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9E" w:rsidRPr="00E20F16" w:rsidRDefault="00507F9E" w:rsidP="00A653CC">
      <w:pPr>
        <w:tabs>
          <w:tab w:val="left" w:pos="9288"/>
        </w:tabs>
        <w:spacing w:after="0" w:line="240" w:lineRule="auto"/>
        <w:jc w:val="center"/>
        <w:rPr>
          <w:rFonts w:ascii="Times New Roman" w:hAnsi="Times New Roman"/>
          <w:b/>
          <w:sz w:val="24"/>
          <w:szCs w:val="24"/>
        </w:rPr>
      </w:pPr>
      <w:r w:rsidRPr="00E20F16">
        <w:rPr>
          <w:rFonts w:ascii="Times New Roman" w:hAnsi="Times New Roman"/>
          <w:b/>
          <w:sz w:val="24"/>
          <w:szCs w:val="24"/>
        </w:rPr>
        <w:t>Муниципальное образование город Алейск Алтайского края</w:t>
      </w:r>
    </w:p>
    <w:p w:rsidR="00507F9E" w:rsidRDefault="00507F9E" w:rsidP="00A653CC">
      <w:pPr>
        <w:spacing w:after="0" w:line="240" w:lineRule="auto"/>
        <w:jc w:val="center"/>
        <w:rPr>
          <w:rFonts w:ascii="Times New Roman" w:hAnsi="Times New Roman"/>
          <w:b/>
          <w:sz w:val="24"/>
          <w:szCs w:val="24"/>
        </w:rPr>
      </w:pPr>
    </w:p>
    <w:p w:rsidR="00507F9E" w:rsidRDefault="00507F9E" w:rsidP="00A653CC">
      <w:pPr>
        <w:spacing w:after="0" w:line="240" w:lineRule="auto"/>
        <w:jc w:val="center"/>
        <w:rPr>
          <w:rFonts w:ascii="Times New Roman" w:hAnsi="Times New Roman"/>
          <w:b/>
          <w:sz w:val="24"/>
          <w:szCs w:val="24"/>
        </w:rPr>
      </w:pPr>
      <w:r w:rsidRPr="00D03F4A">
        <w:rPr>
          <w:rFonts w:ascii="Times New Roman" w:hAnsi="Times New Roman"/>
          <w:b/>
          <w:sz w:val="24"/>
          <w:szCs w:val="24"/>
        </w:rPr>
        <w:t>Комитет по образованию и делам молодежи администрации города Алейска</w:t>
      </w:r>
    </w:p>
    <w:p w:rsidR="00BA2C26" w:rsidRPr="00D03F4A" w:rsidRDefault="00BA2C26" w:rsidP="00A653CC">
      <w:pPr>
        <w:spacing w:after="0" w:line="240" w:lineRule="auto"/>
        <w:jc w:val="center"/>
        <w:rPr>
          <w:rFonts w:ascii="Times New Roman" w:hAnsi="Times New Roman"/>
          <w:b/>
          <w:sz w:val="24"/>
          <w:szCs w:val="24"/>
        </w:rPr>
      </w:pPr>
    </w:p>
    <w:p w:rsidR="00507F9E" w:rsidRPr="00D03F4A" w:rsidRDefault="00507F9E" w:rsidP="00A653CC">
      <w:pPr>
        <w:spacing w:after="0" w:line="240" w:lineRule="auto"/>
        <w:jc w:val="center"/>
        <w:rPr>
          <w:rFonts w:ascii="Times New Roman" w:hAnsi="Times New Roman"/>
          <w:b/>
          <w:sz w:val="24"/>
          <w:szCs w:val="24"/>
        </w:rPr>
      </w:pPr>
      <w:r>
        <w:rPr>
          <w:rFonts w:ascii="Times New Roman" w:hAnsi="Times New Roman"/>
          <w:b/>
          <w:sz w:val="24"/>
          <w:szCs w:val="24"/>
        </w:rPr>
        <w:t>м</w:t>
      </w:r>
      <w:r w:rsidRPr="00D03F4A">
        <w:rPr>
          <w:rFonts w:ascii="Times New Roman" w:hAnsi="Times New Roman"/>
          <w:b/>
          <w:sz w:val="24"/>
          <w:szCs w:val="24"/>
        </w:rPr>
        <w:t>униципальное бюджетное общеобразовательное учреждение</w:t>
      </w:r>
    </w:p>
    <w:p w:rsidR="00507F9E" w:rsidRPr="00D03F4A" w:rsidRDefault="00507F9E" w:rsidP="00A653CC">
      <w:pPr>
        <w:spacing w:after="0" w:line="240" w:lineRule="auto"/>
        <w:jc w:val="center"/>
        <w:rPr>
          <w:rFonts w:ascii="Times New Roman" w:hAnsi="Times New Roman"/>
          <w:b/>
          <w:sz w:val="24"/>
          <w:szCs w:val="24"/>
        </w:rPr>
      </w:pPr>
      <w:r>
        <w:rPr>
          <w:rFonts w:ascii="Times New Roman" w:hAnsi="Times New Roman"/>
          <w:b/>
          <w:sz w:val="24"/>
          <w:szCs w:val="24"/>
        </w:rPr>
        <w:t>с</w:t>
      </w:r>
      <w:r w:rsidRPr="00D03F4A">
        <w:rPr>
          <w:rFonts w:ascii="Times New Roman" w:hAnsi="Times New Roman"/>
          <w:b/>
          <w:sz w:val="24"/>
          <w:szCs w:val="24"/>
        </w:rPr>
        <w:t>редняя общеобразовательная  школа № 7</w:t>
      </w:r>
    </w:p>
    <w:p w:rsidR="00507F9E" w:rsidRDefault="00507F9E" w:rsidP="00A653CC">
      <w:pPr>
        <w:spacing w:after="0" w:line="240" w:lineRule="auto"/>
        <w:jc w:val="center"/>
        <w:rPr>
          <w:rFonts w:ascii="Times New Roman" w:hAnsi="Times New Roman"/>
          <w:b/>
          <w:sz w:val="24"/>
          <w:szCs w:val="24"/>
        </w:rPr>
      </w:pPr>
      <w:r w:rsidRPr="00D03F4A">
        <w:rPr>
          <w:rFonts w:ascii="Times New Roman" w:hAnsi="Times New Roman"/>
          <w:b/>
          <w:sz w:val="24"/>
          <w:szCs w:val="24"/>
        </w:rPr>
        <w:t>города  Алейска Алтайского края</w:t>
      </w:r>
    </w:p>
    <w:p w:rsidR="00507F9E" w:rsidRDefault="00507F9E" w:rsidP="00A653CC">
      <w:pPr>
        <w:jc w:val="center"/>
      </w:pPr>
    </w:p>
    <w:p w:rsidR="00507F9E" w:rsidRDefault="00507F9E" w:rsidP="00D71335">
      <w:pPr>
        <w:spacing w:after="0" w:line="240" w:lineRule="auto"/>
        <w:rPr>
          <w:rStyle w:val="ad"/>
          <w:bCs/>
          <w:sz w:val="24"/>
          <w:szCs w:val="24"/>
        </w:rPr>
      </w:pPr>
    </w:p>
    <w:p w:rsidR="00D71335" w:rsidRPr="00E6030E" w:rsidRDefault="00D71335" w:rsidP="00D71335">
      <w:pPr>
        <w:spacing w:after="0" w:line="240" w:lineRule="auto"/>
        <w:rPr>
          <w:rStyle w:val="ad"/>
          <w:bCs/>
          <w:sz w:val="24"/>
          <w:szCs w:val="24"/>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82E42" w:rsidTr="00982E42">
        <w:tc>
          <w:tcPr>
            <w:tcW w:w="4785" w:type="dxa"/>
          </w:tcPr>
          <w:p w:rsidR="00982E42" w:rsidRPr="00982E42" w:rsidRDefault="00AE0F91" w:rsidP="00D71335">
            <w:pPr>
              <w:spacing w:after="0" w:line="240" w:lineRule="auto"/>
              <w:rPr>
                <w:rFonts w:ascii="Times New Roman" w:hAnsi="Times New Roman"/>
                <w:b/>
              </w:rPr>
            </w:pPr>
            <w:r>
              <w:rPr>
                <w:rFonts w:ascii="Times New Roman" w:hAnsi="Times New Roman"/>
                <w:b/>
              </w:rPr>
              <w:t>ПРИНЯТО</w:t>
            </w:r>
          </w:p>
          <w:p w:rsidR="00AE0F91" w:rsidRDefault="00982E42" w:rsidP="00D71335">
            <w:pPr>
              <w:spacing w:after="0" w:line="240" w:lineRule="auto"/>
              <w:rPr>
                <w:rFonts w:ascii="Times New Roman" w:hAnsi="Times New Roman"/>
              </w:rPr>
            </w:pPr>
            <w:r>
              <w:rPr>
                <w:rFonts w:ascii="Times New Roman" w:hAnsi="Times New Roman"/>
              </w:rPr>
              <w:t xml:space="preserve">На Педагогическом совете </w:t>
            </w:r>
          </w:p>
          <w:p w:rsidR="00982E42" w:rsidRDefault="00982E42" w:rsidP="00D71335">
            <w:pPr>
              <w:spacing w:after="0" w:line="240" w:lineRule="auto"/>
              <w:rPr>
                <w:rFonts w:ascii="Times New Roman" w:hAnsi="Times New Roman"/>
              </w:rPr>
            </w:pPr>
            <w:r>
              <w:rPr>
                <w:rFonts w:ascii="Times New Roman" w:hAnsi="Times New Roman"/>
              </w:rPr>
              <w:t>МБОУ СОШ №7</w:t>
            </w:r>
          </w:p>
          <w:p w:rsidR="00982E42" w:rsidRDefault="00982E42" w:rsidP="0024678D">
            <w:pPr>
              <w:spacing w:after="0" w:line="240" w:lineRule="auto"/>
              <w:rPr>
                <w:rFonts w:ascii="Times New Roman" w:hAnsi="Times New Roman"/>
              </w:rPr>
            </w:pPr>
            <w:r>
              <w:rPr>
                <w:rFonts w:ascii="Times New Roman" w:hAnsi="Times New Roman"/>
              </w:rPr>
              <w:t>Протокол №</w:t>
            </w:r>
            <w:r w:rsidR="0024678D">
              <w:rPr>
                <w:rFonts w:ascii="Times New Roman" w:hAnsi="Times New Roman"/>
              </w:rPr>
              <w:t xml:space="preserve">   </w:t>
            </w:r>
            <w:r>
              <w:rPr>
                <w:rFonts w:ascii="Times New Roman" w:hAnsi="Times New Roman"/>
              </w:rPr>
              <w:t>от</w:t>
            </w:r>
          </w:p>
        </w:tc>
        <w:tc>
          <w:tcPr>
            <w:tcW w:w="4786" w:type="dxa"/>
          </w:tcPr>
          <w:p w:rsidR="00982E42" w:rsidRPr="00982E42" w:rsidRDefault="00982E42" w:rsidP="00D71335">
            <w:pPr>
              <w:spacing w:after="0" w:line="240" w:lineRule="auto"/>
              <w:jc w:val="right"/>
              <w:rPr>
                <w:rFonts w:ascii="Times New Roman" w:hAnsi="Times New Roman"/>
                <w:b/>
              </w:rPr>
            </w:pPr>
            <w:r w:rsidRPr="00982E42">
              <w:rPr>
                <w:rFonts w:ascii="Times New Roman" w:hAnsi="Times New Roman"/>
                <w:b/>
              </w:rPr>
              <w:t>УТВЕРЖДЕНО</w:t>
            </w:r>
          </w:p>
          <w:p w:rsidR="00982E42" w:rsidRDefault="00982E42" w:rsidP="00D71335">
            <w:pPr>
              <w:spacing w:after="0" w:line="240" w:lineRule="auto"/>
              <w:jc w:val="right"/>
              <w:rPr>
                <w:rFonts w:ascii="Times New Roman" w:hAnsi="Times New Roman"/>
              </w:rPr>
            </w:pPr>
            <w:r>
              <w:rPr>
                <w:rFonts w:ascii="Times New Roman" w:hAnsi="Times New Roman"/>
              </w:rPr>
              <w:t>Приказом директора МБОУ СОШ №7</w:t>
            </w:r>
          </w:p>
          <w:p w:rsidR="00982E42" w:rsidRDefault="00982E42" w:rsidP="00D71335">
            <w:pPr>
              <w:spacing w:after="0" w:line="240" w:lineRule="auto"/>
              <w:jc w:val="right"/>
              <w:rPr>
                <w:rFonts w:ascii="Times New Roman" w:hAnsi="Times New Roman"/>
              </w:rPr>
            </w:pPr>
            <w:r>
              <w:rPr>
                <w:rFonts w:ascii="Times New Roman" w:hAnsi="Times New Roman"/>
              </w:rPr>
              <w:t>№</w:t>
            </w:r>
            <w:r w:rsidR="0024678D">
              <w:rPr>
                <w:rFonts w:ascii="Times New Roman" w:hAnsi="Times New Roman"/>
              </w:rPr>
              <w:t>_____</w:t>
            </w:r>
            <w:r>
              <w:rPr>
                <w:rFonts w:ascii="Times New Roman" w:hAnsi="Times New Roman"/>
              </w:rPr>
              <w:t xml:space="preserve"> от </w:t>
            </w:r>
            <w:r w:rsidR="0024678D">
              <w:rPr>
                <w:rFonts w:ascii="Times New Roman" w:hAnsi="Times New Roman"/>
              </w:rPr>
              <w:t>_______2018г.</w:t>
            </w:r>
            <w:r>
              <w:rPr>
                <w:rFonts w:ascii="Times New Roman" w:hAnsi="Times New Roman"/>
              </w:rPr>
              <w:t xml:space="preserve"> г.</w:t>
            </w:r>
          </w:p>
          <w:p w:rsidR="00982E42" w:rsidRDefault="0024678D" w:rsidP="0024678D">
            <w:pPr>
              <w:spacing w:after="0" w:line="240" w:lineRule="auto"/>
              <w:jc w:val="right"/>
              <w:rPr>
                <w:rFonts w:ascii="Times New Roman" w:hAnsi="Times New Roman"/>
              </w:rPr>
            </w:pPr>
            <w:r>
              <w:rPr>
                <w:rFonts w:ascii="Times New Roman" w:hAnsi="Times New Roman"/>
              </w:rPr>
              <w:t>Директор</w:t>
            </w:r>
            <w:r w:rsidR="00982E42">
              <w:rPr>
                <w:rFonts w:ascii="Times New Roman" w:hAnsi="Times New Roman"/>
              </w:rPr>
              <w:t xml:space="preserve"> ______ </w:t>
            </w:r>
            <w:r>
              <w:rPr>
                <w:rFonts w:ascii="Times New Roman" w:hAnsi="Times New Roman"/>
              </w:rPr>
              <w:t>Лёвкин В. А.</w:t>
            </w:r>
          </w:p>
        </w:tc>
      </w:tr>
    </w:tbl>
    <w:p w:rsidR="00507F9E" w:rsidRPr="00E6030E" w:rsidRDefault="00507F9E" w:rsidP="00A653CC">
      <w:pPr>
        <w:spacing w:after="0" w:line="240" w:lineRule="auto"/>
        <w:jc w:val="center"/>
        <w:rPr>
          <w:rStyle w:val="ad"/>
          <w:bCs/>
          <w:sz w:val="24"/>
          <w:szCs w:val="24"/>
        </w:rPr>
      </w:pPr>
    </w:p>
    <w:p w:rsidR="00507F9E" w:rsidRPr="00507F9E" w:rsidRDefault="00507F9E" w:rsidP="00A653CC">
      <w:pPr>
        <w:spacing w:after="0" w:line="240" w:lineRule="auto"/>
        <w:jc w:val="center"/>
        <w:rPr>
          <w:rStyle w:val="ad"/>
          <w:bCs/>
          <w:sz w:val="48"/>
          <w:szCs w:val="48"/>
        </w:rPr>
      </w:pPr>
    </w:p>
    <w:p w:rsidR="00BA2C26" w:rsidRDefault="00BA2C26" w:rsidP="00A653CC">
      <w:pPr>
        <w:spacing w:after="0"/>
        <w:jc w:val="center"/>
        <w:rPr>
          <w:rFonts w:ascii="Times New Roman" w:hAnsi="Times New Roman"/>
          <w:b/>
          <w:color w:val="000080"/>
          <w:sz w:val="48"/>
          <w:szCs w:val="48"/>
        </w:rPr>
      </w:pPr>
    </w:p>
    <w:p w:rsidR="00BA2C26" w:rsidRDefault="00BA2C26" w:rsidP="00CC3E35">
      <w:pPr>
        <w:spacing w:after="0"/>
        <w:rPr>
          <w:rFonts w:ascii="Times New Roman" w:hAnsi="Times New Roman"/>
          <w:b/>
          <w:color w:val="000080"/>
          <w:sz w:val="48"/>
          <w:szCs w:val="48"/>
        </w:rPr>
      </w:pPr>
    </w:p>
    <w:p w:rsidR="00507F9E" w:rsidRPr="00982E42" w:rsidRDefault="00507F9E" w:rsidP="00A653CC">
      <w:pPr>
        <w:spacing w:after="0" w:line="360" w:lineRule="auto"/>
        <w:jc w:val="center"/>
        <w:rPr>
          <w:rFonts w:ascii="Times New Roman" w:hAnsi="Times New Roman"/>
          <w:b/>
          <w:sz w:val="44"/>
          <w:szCs w:val="44"/>
        </w:rPr>
      </w:pPr>
      <w:r w:rsidRPr="00982E42">
        <w:rPr>
          <w:rFonts w:ascii="Times New Roman" w:hAnsi="Times New Roman"/>
          <w:b/>
          <w:sz w:val="44"/>
          <w:szCs w:val="44"/>
        </w:rPr>
        <w:t>ОСНОВНАЯ</w:t>
      </w:r>
    </w:p>
    <w:p w:rsidR="00BA2C26" w:rsidRPr="00982E42" w:rsidRDefault="00507F9E" w:rsidP="00A653CC">
      <w:pPr>
        <w:spacing w:after="0" w:line="360" w:lineRule="auto"/>
        <w:jc w:val="center"/>
        <w:rPr>
          <w:rFonts w:ascii="Times New Roman" w:hAnsi="Times New Roman"/>
          <w:b/>
          <w:sz w:val="44"/>
          <w:szCs w:val="44"/>
        </w:rPr>
      </w:pPr>
      <w:r w:rsidRPr="00982E42">
        <w:rPr>
          <w:rFonts w:ascii="Times New Roman" w:hAnsi="Times New Roman"/>
          <w:b/>
          <w:sz w:val="44"/>
          <w:szCs w:val="44"/>
        </w:rPr>
        <w:t>ОБРАЗОВАТЕЛЬНАЯ ПРОГРАММА</w:t>
      </w:r>
    </w:p>
    <w:p w:rsidR="00507F9E" w:rsidRPr="00982E42" w:rsidRDefault="00507F9E" w:rsidP="00A653CC">
      <w:pPr>
        <w:spacing w:after="0" w:line="360" w:lineRule="auto"/>
        <w:jc w:val="center"/>
        <w:rPr>
          <w:rFonts w:ascii="Times New Roman" w:hAnsi="Times New Roman"/>
          <w:b/>
          <w:sz w:val="44"/>
          <w:szCs w:val="44"/>
        </w:rPr>
      </w:pPr>
      <w:r w:rsidRPr="00982E42">
        <w:rPr>
          <w:rFonts w:ascii="Times New Roman" w:hAnsi="Times New Roman"/>
          <w:b/>
          <w:sz w:val="44"/>
          <w:szCs w:val="44"/>
        </w:rPr>
        <w:t>НАЧАЛЬНОГО ОБЩЕГО ОБРАЗОВАНИЯ МБОУ СОШ №7</w:t>
      </w:r>
    </w:p>
    <w:p w:rsidR="00507F9E" w:rsidRDefault="00507F9E" w:rsidP="00A653CC">
      <w:pPr>
        <w:spacing w:after="0"/>
        <w:jc w:val="center"/>
        <w:rPr>
          <w:rFonts w:ascii="Times New Roman" w:hAnsi="Times New Roman"/>
          <w:b/>
          <w:sz w:val="44"/>
          <w:szCs w:val="40"/>
        </w:rPr>
      </w:pPr>
      <w:r w:rsidRPr="00982E42">
        <w:rPr>
          <w:rFonts w:ascii="Times New Roman" w:hAnsi="Times New Roman"/>
          <w:b/>
          <w:sz w:val="44"/>
          <w:szCs w:val="40"/>
        </w:rPr>
        <w:t>города Алейска Алтайского края</w:t>
      </w:r>
    </w:p>
    <w:p w:rsidR="0024678D" w:rsidRPr="00982E42" w:rsidRDefault="0024678D" w:rsidP="00A653CC">
      <w:pPr>
        <w:spacing w:after="0"/>
        <w:jc w:val="center"/>
        <w:rPr>
          <w:rFonts w:ascii="Times New Roman" w:hAnsi="Times New Roman"/>
          <w:b/>
          <w:sz w:val="44"/>
          <w:szCs w:val="40"/>
        </w:rPr>
      </w:pPr>
    </w:p>
    <w:p w:rsidR="00507F9E" w:rsidRPr="00982E42" w:rsidRDefault="00507F9E" w:rsidP="00A653CC">
      <w:pPr>
        <w:spacing w:after="0" w:line="240" w:lineRule="auto"/>
        <w:jc w:val="center"/>
        <w:rPr>
          <w:rFonts w:ascii="Times New Roman" w:hAnsi="Times New Roman"/>
          <w:b/>
          <w:caps/>
        </w:rPr>
      </w:pPr>
    </w:p>
    <w:p w:rsidR="00507F9E" w:rsidRPr="0024678D" w:rsidRDefault="0024678D" w:rsidP="00A653CC">
      <w:pPr>
        <w:spacing w:after="0" w:line="240" w:lineRule="auto"/>
        <w:jc w:val="center"/>
        <w:rPr>
          <w:rFonts w:ascii="Times New Roman" w:hAnsi="Times New Roman"/>
          <w:sz w:val="40"/>
          <w:szCs w:val="40"/>
        </w:rPr>
      </w:pPr>
      <w:r w:rsidRPr="0024678D">
        <w:rPr>
          <w:rFonts w:ascii="Times New Roman" w:hAnsi="Times New Roman"/>
          <w:sz w:val="40"/>
          <w:szCs w:val="40"/>
        </w:rPr>
        <w:t>(с изменениями и дополнениями)</w:t>
      </w:r>
    </w:p>
    <w:p w:rsidR="00BA2C26" w:rsidRDefault="00BA2C26" w:rsidP="00A653CC">
      <w:pPr>
        <w:spacing w:after="0" w:line="240" w:lineRule="auto"/>
        <w:jc w:val="center"/>
        <w:rPr>
          <w:rFonts w:ascii="Times New Roman" w:hAnsi="Times New Roman"/>
          <w:noProof/>
          <w:lang w:eastAsia="ru-RU"/>
        </w:rPr>
      </w:pPr>
    </w:p>
    <w:p w:rsidR="0024678D" w:rsidRPr="00982E42" w:rsidRDefault="0024678D" w:rsidP="00A653CC">
      <w:pPr>
        <w:spacing w:after="0" w:line="240" w:lineRule="auto"/>
        <w:jc w:val="center"/>
        <w:rPr>
          <w:rFonts w:ascii="Times New Roman" w:hAnsi="Times New Roman"/>
          <w:noProof/>
          <w:lang w:eastAsia="ru-RU"/>
        </w:rPr>
      </w:pPr>
    </w:p>
    <w:p w:rsidR="00982E42" w:rsidRPr="00982E42" w:rsidRDefault="00982E42" w:rsidP="00A653CC">
      <w:pPr>
        <w:jc w:val="center"/>
        <w:rPr>
          <w:rFonts w:ascii="Times New Roman" w:hAnsi="Times New Roman"/>
          <w:b/>
          <w:bCs/>
          <w:sz w:val="44"/>
          <w:szCs w:val="44"/>
        </w:rPr>
      </w:pPr>
      <w:r w:rsidRPr="00982E42">
        <w:rPr>
          <w:rFonts w:ascii="Times New Roman" w:hAnsi="Times New Roman"/>
          <w:b/>
          <w:bCs/>
          <w:sz w:val="44"/>
          <w:szCs w:val="44"/>
        </w:rPr>
        <w:t>Срок реализации 4 года</w:t>
      </w:r>
    </w:p>
    <w:p w:rsidR="00BA2C26" w:rsidRDefault="00BA2C26" w:rsidP="00A653CC">
      <w:pPr>
        <w:spacing w:after="0" w:line="240" w:lineRule="auto"/>
        <w:jc w:val="center"/>
        <w:rPr>
          <w:rFonts w:ascii="Times New Roman" w:hAnsi="Times New Roman"/>
          <w:noProof/>
          <w:lang w:eastAsia="ru-RU"/>
        </w:rPr>
      </w:pPr>
    </w:p>
    <w:p w:rsidR="00BA2C26" w:rsidRDefault="00BA2C26" w:rsidP="00A653CC">
      <w:pPr>
        <w:spacing w:after="0" w:line="240" w:lineRule="auto"/>
        <w:jc w:val="center"/>
        <w:rPr>
          <w:rFonts w:ascii="Times New Roman" w:hAnsi="Times New Roman"/>
          <w:noProof/>
          <w:lang w:eastAsia="ru-RU"/>
        </w:rPr>
      </w:pPr>
    </w:p>
    <w:p w:rsidR="00BA2C26" w:rsidRDefault="00BA2C26" w:rsidP="00A653CC">
      <w:pPr>
        <w:spacing w:after="0" w:line="240" w:lineRule="auto"/>
        <w:jc w:val="center"/>
        <w:rPr>
          <w:rFonts w:ascii="Times New Roman" w:hAnsi="Times New Roman"/>
          <w:noProof/>
          <w:lang w:eastAsia="ru-RU"/>
        </w:rPr>
      </w:pPr>
    </w:p>
    <w:p w:rsidR="00BA2C26" w:rsidRDefault="00BA2C26" w:rsidP="00A653CC">
      <w:pPr>
        <w:spacing w:after="0" w:line="240" w:lineRule="auto"/>
        <w:jc w:val="center"/>
        <w:rPr>
          <w:rFonts w:ascii="Times New Roman" w:hAnsi="Times New Roman"/>
          <w:noProof/>
          <w:lang w:eastAsia="ru-RU"/>
        </w:rPr>
      </w:pPr>
    </w:p>
    <w:p w:rsidR="00BA2C26" w:rsidRDefault="00BA2C26" w:rsidP="00A653CC">
      <w:pPr>
        <w:spacing w:after="0" w:line="240" w:lineRule="auto"/>
        <w:jc w:val="center"/>
        <w:rPr>
          <w:rFonts w:ascii="Times New Roman" w:hAnsi="Times New Roman"/>
          <w:noProof/>
          <w:lang w:eastAsia="ru-RU"/>
        </w:rPr>
      </w:pPr>
    </w:p>
    <w:p w:rsidR="00660465" w:rsidRDefault="00660465" w:rsidP="00A653CC">
      <w:pPr>
        <w:spacing w:after="0" w:line="240" w:lineRule="auto"/>
        <w:jc w:val="center"/>
        <w:rPr>
          <w:rFonts w:ascii="Times New Roman" w:hAnsi="Times New Roman"/>
        </w:rPr>
      </w:pPr>
    </w:p>
    <w:p w:rsidR="00386BCB" w:rsidRDefault="00386BCB" w:rsidP="00A653CC">
      <w:pPr>
        <w:spacing w:after="0" w:line="240" w:lineRule="auto"/>
        <w:jc w:val="center"/>
        <w:rPr>
          <w:rFonts w:ascii="Times New Roman" w:hAnsi="Times New Roman"/>
        </w:rPr>
      </w:pPr>
    </w:p>
    <w:p w:rsidR="00507F9E" w:rsidRDefault="00507F9E" w:rsidP="00A653CC">
      <w:pPr>
        <w:spacing w:after="0" w:line="240" w:lineRule="auto"/>
        <w:jc w:val="center"/>
        <w:rPr>
          <w:rFonts w:ascii="Times New Roman" w:hAnsi="Times New Roman"/>
        </w:rPr>
      </w:pPr>
    </w:p>
    <w:p w:rsidR="00507F9E" w:rsidRDefault="00507F9E" w:rsidP="00A653CC">
      <w:pPr>
        <w:spacing w:after="0" w:line="240" w:lineRule="auto"/>
        <w:jc w:val="center"/>
        <w:rPr>
          <w:rFonts w:ascii="Times New Roman" w:hAnsi="Times New Roman"/>
          <w:b/>
          <w:sz w:val="28"/>
          <w:szCs w:val="28"/>
        </w:rPr>
      </w:pPr>
      <w:r w:rsidRPr="00472C8C">
        <w:rPr>
          <w:rFonts w:ascii="Times New Roman" w:hAnsi="Times New Roman"/>
          <w:b/>
          <w:sz w:val="28"/>
          <w:szCs w:val="28"/>
        </w:rPr>
        <w:t>г. Алейск</w:t>
      </w:r>
      <w:r>
        <w:rPr>
          <w:rFonts w:ascii="Times New Roman" w:hAnsi="Times New Roman"/>
          <w:b/>
          <w:sz w:val="28"/>
          <w:szCs w:val="28"/>
        </w:rPr>
        <w:t>,</w:t>
      </w:r>
      <w:r w:rsidR="00CC3E35">
        <w:rPr>
          <w:rFonts w:ascii="Times New Roman" w:hAnsi="Times New Roman"/>
          <w:b/>
          <w:sz w:val="28"/>
          <w:szCs w:val="28"/>
        </w:rPr>
        <w:t xml:space="preserve"> </w:t>
      </w:r>
      <w:r w:rsidRPr="00472C8C">
        <w:rPr>
          <w:rFonts w:ascii="Times New Roman" w:hAnsi="Times New Roman"/>
          <w:b/>
          <w:sz w:val="28"/>
          <w:szCs w:val="28"/>
        </w:rPr>
        <w:t>201</w:t>
      </w:r>
      <w:r w:rsidR="00BA2C26">
        <w:rPr>
          <w:rFonts w:ascii="Times New Roman" w:hAnsi="Times New Roman"/>
          <w:b/>
          <w:sz w:val="28"/>
          <w:szCs w:val="28"/>
        </w:rPr>
        <w:t>7</w:t>
      </w:r>
      <w:r w:rsidRPr="00472C8C">
        <w:rPr>
          <w:rFonts w:ascii="Times New Roman" w:hAnsi="Times New Roman"/>
          <w:b/>
          <w:sz w:val="28"/>
          <w:szCs w:val="28"/>
        </w:rPr>
        <w:t xml:space="preserve"> год</w:t>
      </w:r>
    </w:p>
    <w:p w:rsidR="00CC3E35" w:rsidRDefault="00CC3E35" w:rsidP="00A653CC">
      <w:pPr>
        <w:spacing w:after="0" w:line="240" w:lineRule="auto"/>
        <w:jc w:val="center"/>
        <w:rPr>
          <w:rFonts w:ascii="Times New Roman" w:hAnsi="Times New Roman"/>
          <w:b/>
          <w:sz w:val="28"/>
          <w:szCs w:val="28"/>
        </w:rPr>
      </w:pPr>
    </w:p>
    <w:p w:rsidR="00CC3E35" w:rsidRPr="00660465" w:rsidRDefault="00CC3E35" w:rsidP="00CC3E35">
      <w:pPr>
        <w:spacing w:after="0" w:line="240" w:lineRule="auto"/>
        <w:jc w:val="right"/>
        <w:rPr>
          <w:rFonts w:ascii="Times New Roman" w:hAnsi="Times New Roman"/>
          <w:b/>
          <w:sz w:val="28"/>
          <w:szCs w:val="28"/>
        </w:rPr>
      </w:pPr>
    </w:p>
    <w:p w:rsidR="00507F9E" w:rsidRPr="0059504A" w:rsidRDefault="00507F9E" w:rsidP="002B68AD">
      <w:pPr>
        <w:pStyle w:val="11"/>
        <w:jc w:val="both"/>
        <w:rPr>
          <w:lang w:val="ru-RU"/>
        </w:rPr>
      </w:pPr>
      <w:r w:rsidRPr="0059504A">
        <w:rPr>
          <w:lang w:val="ru-RU"/>
        </w:rPr>
        <w:t>Содержание:</w:t>
      </w:r>
    </w:p>
    <w:p w:rsidR="00507F9E" w:rsidRPr="00982E42" w:rsidRDefault="00507F9E" w:rsidP="002B68AD">
      <w:pPr>
        <w:spacing w:after="0" w:line="240" w:lineRule="auto"/>
        <w:jc w:val="both"/>
        <w:rPr>
          <w:b/>
          <w:sz w:val="24"/>
          <w:szCs w:val="24"/>
        </w:rPr>
      </w:pPr>
    </w:p>
    <w:p w:rsidR="00507F9E" w:rsidRPr="0059504A" w:rsidRDefault="00507F9E" w:rsidP="002B68AD">
      <w:pPr>
        <w:pStyle w:val="11"/>
        <w:jc w:val="both"/>
        <w:rPr>
          <w:lang w:val="ru-RU"/>
        </w:rPr>
      </w:pPr>
      <w:r w:rsidRPr="00982E42">
        <w:t>I</w:t>
      </w:r>
      <w:r w:rsidRPr="0059504A">
        <w:rPr>
          <w:lang w:val="ru-RU"/>
        </w:rPr>
        <w:t>. целевой раздел</w:t>
      </w:r>
    </w:p>
    <w:p w:rsidR="000775D8" w:rsidRDefault="00881AFF" w:rsidP="002B68AD">
      <w:pPr>
        <w:spacing w:after="0" w:line="240" w:lineRule="auto"/>
        <w:jc w:val="both"/>
        <w:rPr>
          <w:rFonts w:ascii="Times New Roman" w:hAnsi="Times New Roman"/>
          <w:b/>
          <w:sz w:val="24"/>
          <w:szCs w:val="24"/>
        </w:rPr>
      </w:pPr>
      <w:r>
        <w:rPr>
          <w:rFonts w:ascii="Times New Roman" w:hAnsi="Times New Roman"/>
          <w:b/>
          <w:sz w:val="24"/>
          <w:szCs w:val="24"/>
        </w:rPr>
        <w:t xml:space="preserve">1.1. </w:t>
      </w:r>
      <w:r w:rsidR="0048582C">
        <w:rPr>
          <w:rFonts w:ascii="Times New Roman" w:hAnsi="Times New Roman"/>
          <w:b/>
          <w:sz w:val="24"/>
          <w:szCs w:val="24"/>
        </w:rPr>
        <w:t xml:space="preserve">  </w:t>
      </w:r>
      <w:r>
        <w:rPr>
          <w:rFonts w:ascii="Times New Roman" w:hAnsi="Times New Roman"/>
          <w:b/>
          <w:sz w:val="24"/>
          <w:szCs w:val="24"/>
        </w:rPr>
        <w:t>Пояснительная записка</w:t>
      </w:r>
      <w:r w:rsidR="007F2CC0">
        <w:rPr>
          <w:rFonts w:ascii="Times New Roman" w:hAnsi="Times New Roman"/>
          <w:b/>
          <w:sz w:val="24"/>
          <w:szCs w:val="24"/>
        </w:rPr>
        <w:t>…………………………………………………………………….…</w:t>
      </w:r>
      <w:r w:rsidR="00E4043E">
        <w:rPr>
          <w:rFonts w:ascii="Times New Roman" w:hAnsi="Times New Roman"/>
          <w:b/>
          <w:sz w:val="24"/>
          <w:szCs w:val="24"/>
        </w:rPr>
        <w:t>5</w:t>
      </w:r>
    </w:p>
    <w:p w:rsidR="007F2CC0" w:rsidRDefault="00881AFF" w:rsidP="002B68AD">
      <w:pPr>
        <w:spacing w:after="0" w:line="240" w:lineRule="auto"/>
        <w:jc w:val="both"/>
        <w:rPr>
          <w:rFonts w:ascii="Times New Roman" w:hAnsi="Times New Roman"/>
          <w:b/>
          <w:sz w:val="24"/>
          <w:szCs w:val="24"/>
        </w:rPr>
      </w:pPr>
      <w:r>
        <w:rPr>
          <w:rFonts w:ascii="Times New Roman" w:hAnsi="Times New Roman"/>
          <w:b/>
          <w:sz w:val="24"/>
          <w:szCs w:val="24"/>
        </w:rPr>
        <w:t xml:space="preserve">1.2. </w:t>
      </w:r>
      <w:r w:rsidR="00507F9E">
        <w:rPr>
          <w:rFonts w:ascii="Times New Roman" w:hAnsi="Times New Roman"/>
          <w:b/>
          <w:sz w:val="24"/>
          <w:szCs w:val="24"/>
        </w:rPr>
        <w:t xml:space="preserve">Планируемые результаты  освоения обучающимися </w:t>
      </w:r>
      <w:r w:rsidR="00660465">
        <w:rPr>
          <w:rFonts w:ascii="Times New Roman" w:hAnsi="Times New Roman"/>
          <w:b/>
          <w:sz w:val="24"/>
          <w:szCs w:val="24"/>
        </w:rPr>
        <w:t xml:space="preserve">основной образовательной </w:t>
      </w:r>
    </w:p>
    <w:p w:rsidR="00507F9E" w:rsidRDefault="00660465" w:rsidP="002B68AD">
      <w:pPr>
        <w:spacing w:after="0" w:line="240" w:lineRule="auto"/>
        <w:jc w:val="both"/>
        <w:rPr>
          <w:rFonts w:ascii="Times New Roman" w:hAnsi="Times New Roman"/>
          <w:b/>
          <w:sz w:val="24"/>
          <w:szCs w:val="24"/>
        </w:rPr>
      </w:pPr>
      <w:r>
        <w:rPr>
          <w:rFonts w:ascii="Times New Roman" w:hAnsi="Times New Roman"/>
          <w:b/>
          <w:sz w:val="24"/>
          <w:szCs w:val="24"/>
        </w:rPr>
        <w:t>програм</w:t>
      </w:r>
      <w:r w:rsidR="008F3CDC">
        <w:rPr>
          <w:rFonts w:ascii="Times New Roman" w:hAnsi="Times New Roman"/>
          <w:b/>
          <w:sz w:val="24"/>
          <w:szCs w:val="24"/>
        </w:rPr>
        <w:t>м</w:t>
      </w:r>
      <w:r>
        <w:rPr>
          <w:rFonts w:ascii="Times New Roman" w:hAnsi="Times New Roman"/>
          <w:b/>
          <w:sz w:val="24"/>
          <w:szCs w:val="24"/>
        </w:rPr>
        <w:t>ы начального  общего образования</w:t>
      </w:r>
      <w:r w:rsidR="008F3CDC">
        <w:rPr>
          <w:rFonts w:ascii="Times New Roman" w:hAnsi="Times New Roman"/>
          <w:b/>
          <w:sz w:val="24"/>
          <w:szCs w:val="24"/>
        </w:rPr>
        <w:t>………………….………………………….</w:t>
      </w:r>
      <w:r w:rsidR="007F2CC0">
        <w:rPr>
          <w:rFonts w:ascii="Times New Roman" w:hAnsi="Times New Roman"/>
          <w:b/>
          <w:sz w:val="24"/>
          <w:szCs w:val="24"/>
        </w:rPr>
        <w:t>……1</w:t>
      </w:r>
      <w:r w:rsidR="00B801AF">
        <w:rPr>
          <w:rFonts w:ascii="Times New Roman" w:hAnsi="Times New Roman"/>
          <w:b/>
          <w:sz w:val="24"/>
          <w:szCs w:val="24"/>
        </w:rPr>
        <w:t>2</w:t>
      </w:r>
    </w:p>
    <w:p w:rsidR="007F2CC0" w:rsidRDefault="007904AA" w:rsidP="002B68AD">
      <w:pPr>
        <w:pStyle w:val="affc"/>
        <w:spacing w:line="240" w:lineRule="auto"/>
        <w:ind w:left="567" w:firstLine="0"/>
        <w:rPr>
          <w:rFonts w:ascii="Times New Roman" w:hAnsi="Times New Roman"/>
          <w:b/>
          <w:sz w:val="24"/>
          <w:szCs w:val="24"/>
        </w:rPr>
      </w:pPr>
      <w:r w:rsidRPr="00870516">
        <w:rPr>
          <w:rFonts w:ascii="Times New Roman" w:hAnsi="Times New Roman"/>
          <w:b/>
          <w:sz w:val="24"/>
          <w:szCs w:val="24"/>
        </w:rPr>
        <w:t xml:space="preserve">1.2.1. Формирование универсальных учебных действий (личностные и </w:t>
      </w:r>
    </w:p>
    <w:p w:rsidR="007904AA" w:rsidRPr="00870516" w:rsidRDefault="008F3CDC" w:rsidP="002B68AD">
      <w:pPr>
        <w:pStyle w:val="affc"/>
        <w:spacing w:line="240" w:lineRule="auto"/>
        <w:ind w:left="567" w:firstLine="0"/>
        <w:rPr>
          <w:rFonts w:ascii="Times New Roman" w:hAnsi="Times New Roman"/>
          <w:b/>
          <w:sz w:val="24"/>
          <w:szCs w:val="24"/>
        </w:rPr>
      </w:pPr>
      <w:r>
        <w:rPr>
          <w:rFonts w:ascii="Times New Roman" w:hAnsi="Times New Roman"/>
          <w:b/>
          <w:sz w:val="24"/>
          <w:szCs w:val="24"/>
        </w:rPr>
        <w:t>м</w:t>
      </w:r>
      <w:r w:rsidR="007904AA" w:rsidRPr="00870516">
        <w:rPr>
          <w:rFonts w:ascii="Times New Roman" w:hAnsi="Times New Roman"/>
          <w:b/>
          <w:sz w:val="24"/>
          <w:szCs w:val="24"/>
        </w:rPr>
        <w:t>етапредмет</w:t>
      </w:r>
      <w:r w:rsidR="007F2CC0">
        <w:rPr>
          <w:rFonts w:ascii="Times New Roman" w:hAnsi="Times New Roman"/>
          <w:b/>
          <w:sz w:val="24"/>
          <w:szCs w:val="24"/>
        </w:rPr>
        <w:t>ные  результаты)</w:t>
      </w:r>
      <w:r w:rsidR="007904AA" w:rsidRPr="00870516">
        <w:rPr>
          <w:rFonts w:ascii="Times New Roman" w:hAnsi="Times New Roman"/>
          <w:b/>
          <w:sz w:val="24"/>
          <w:szCs w:val="24"/>
        </w:rPr>
        <w:t>....................</w:t>
      </w:r>
      <w:r w:rsidR="007F2CC0">
        <w:rPr>
          <w:rFonts w:ascii="Times New Roman" w:hAnsi="Times New Roman"/>
          <w:b/>
          <w:sz w:val="24"/>
          <w:szCs w:val="24"/>
        </w:rPr>
        <w:t>....</w:t>
      </w:r>
      <w:r w:rsidR="007904AA" w:rsidRPr="00870516">
        <w:rPr>
          <w:rFonts w:ascii="Times New Roman" w:hAnsi="Times New Roman"/>
          <w:b/>
          <w:sz w:val="24"/>
          <w:szCs w:val="24"/>
        </w:rPr>
        <w:t>.............................</w:t>
      </w:r>
      <w:r w:rsidR="007F2CC0">
        <w:rPr>
          <w:rFonts w:ascii="Times New Roman" w:hAnsi="Times New Roman"/>
          <w:b/>
          <w:sz w:val="24"/>
          <w:szCs w:val="24"/>
        </w:rPr>
        <w:t>.......................................</w:t>
      </w:r>
      <w:r>
        <w:rPr>
          <w:rFonts w:ascii="Times New Roman" w:hAnsi="Times New Roman"/>
          <w:b/>
          <w:sz w:val="24"/>
          <w:szCs w:val="24"/>
        </w:rPr>
        <w:t>.</w:t>
      </w:r>
      <w:r w:rsidR="007F2CC0">
        <w:rPr>
          <w:rFonts w:ascii="Times New Roman" w:hAnsi="Times New Roman"/>
          <w:b/>
          <w:sz w:val="24"/>
          <w:szCs w:val="24"/>
        </w:rPr>
        <w:t>...2</w:t>
      </w:r>
      <w:r w:rsidR="00B801AF">
        <w:rPr>
          <w:rFonts w:ascii="Times New Roman" w:hAnsi="Times New Roman"/>
          <w:b/>
          <w:sz w:val="24"/>
          <w:szCs w:val="24"/>
        </w:rPr>
        <w:t>2</w:t>
      </w:r>
    </w:p>
    <w:p w:rsidR="007904AA" w:rsidRPr="00870516" w:rsidRDefault="007904AA" w:rsidP="002B68AD">
      <w:pPr>
        <w:pStyle w:val="affc"/>
        <w:spacing w:line="240" w:lineRule="auto"/>
        <w:ind w:left="567" w:firstLine="0"/>
        <w:rPr>
          <w:rFonts w:ascii="Times New Roman" w:hAnsi="Times New Roman"/>
          <w:b/>
          <w:sz w:val="24"/>
          <w:szCs w:val="24"/>
        </w:rPr>
      </w:pPr>
      <w:r w:rsidRPr="00870516">
        <w:rPr>
          <w:rFonts w:ascii="Times New Roman" w:hAnsi="Times New Roman"/>
          <w:b/>
          <w:sz w:val="24"/>
          <w:szCs w:val="24"/>
        </w:rPr>
        <w:t>1.2.1.1. Чтение. Работа с текстом (метапредметные результаты) ................</w:t>
      </w:r>
      <w:r w:rsidR="00B801AF">
        <w:rPr>
          <w:rFonts w:ascii="Times New Roman" w:hAnsi="Times New Roman"/>
          <w:b/>
          <w:sz w:val="24"/>
          <w:szCs w:val="24"/>
        </w:rPr>
        <w:t>...................25</w:t>
      </w:r>
    </w:p>
    <w:p w:rsidR="007F2CC0" w:rsidRDefault="007904AA" w:rsidP="002B68AD">
      <w:pPr>
        <w:pStyle w:val="affc"/>
        <w:spacing w:line="240" w:lineRule="auto"/>
        <w:ind w:left="567" w:firstLine="0"/>
        <w:rPr>
          <w:rFonts w:ascii="Times New Roman" w:hAnsi="Times New Roman"/>
          <w:b/>
          <w:sz w:val="24"/>
          <w:szCs w:val="24"/>
        </w:rPr>
      </w:pPr>
      <w:r w:rsidRPr="00870516">
        <w:rPr>
          <w:rFonts w:ascii="Times New Roman" w:hAnsi="Times New Roman"/>
          <w:b/>
          <w:sz w:val="24"/>
          <w:szCs w:val="24"/>
        </w:rPr>
        <w:t xml:space="preserve">1.2.1.2. Формирование ИКТ-компетентности обучающихся (метапредметные </w:t>
      </w:r>
    </w:p>
    <w:p w:rsidR="007904AA" w:rsidRPr="00870516" w:rsidRDefault="007904AA" w:rsidP="002B68AD">
      <w:pPr>
        <w:pStyle w:val="affc"/>
        <w:spacing w:line="240" w:lineRule="auto"/>
        <w:ind w:left="567" w:firstLine="0"/>
        <w:rPr>
          <w:rFonts w:ascii="Times New Roman" w:hAnsi="Times New Roman"/>
          <w:b/>
          <w:sz w:val="24"/>
          <w:szCs w:val="24"/>
        </w:rPr>
      </w:pPr>
      <w:r w:rsidRPr="00870516">
        <w:rPr>
          <w:rFonts w:ascii="Times New Roman" w:hAnsi="Times New Roman"/>
          <w:b/>
          <w:sz w:val="24"/>
          <w:szCs w:val="24"/>
        </w:rPr>
        <w:t>резуль</w:t>
      </w:r>
      <w:r w:rsidR="007F2CC0">
        <w:rPr>
          <w:rFonts w:ascii="Times New Roman" w:hAnsi="Times New Roman"/>
          <w:b/>
          <w:sz w:val="24"/>
          <w:szCs w:val="24"/>
        </w:rPr>
        <w:t>таты</w:t>
      </w:r>
      <w:r w:rsidRPr="00870516">
        <w:rPr>
          <w:rFonts w:ascii="Times New Roman" w:hAnsi="Times New Roman"/>
          <w:b/>
          <w:sz w:val="24"/>
          <w:szCs w:val="24"/>
        </w:rPr>
        <w:t>....................................................................</w:t>
      </w:r>
      <w:r w:rsidR="007F2CC0">
        <w:rPr>
          <w:rFonts w:ascii="Times New Roman" w:hAnsi="Times New Roman"/>
          <w:b/>
          <w:sz w:val="24"/>
          <w:szCs w:val="24"/>
        </w:rPr>
        <w:t>..............................................................</w:t>
      </w:r>
      <w:r w:rsidR="00B801AF">
        <w:rPr>
          <w:rFonts w:ascii="Times New Roman" w:hAnsi="Times New Roman"/>
          <w:b/>
          <w:sz w:val="24"/>
          <w:szCs w:val="24"/>
        </w:rPr>
        <w:t>27</w:t>
      </w:r>
    </w:p>
    <w:p w:rsidR="007904AA" w:rsidRPr="00870516" w:rsidRDefault="007904AA" w:rsidP="002B68AD">
      <w:pPr>
        <w:pStyle w:val="affc"/>
        <w:spacing w:line="240" w:lineRule="auto"/>
        <w:ind w:left="567" w:firstLine="0"/>
        <w:rPr>
          <w:rFonts w:ascii="Times New Roman" w:hAnsi="Times New Roman"/>
          <w:b/>
          <w:sz w:val="24"/>
          <w:szCs w:val="24"/>
        </w:rPr>
      </w:pPr>
      <w:r w:rsidRPr="00870516">
        <w:rPr>
          <w:rFonts w:ascii="Times New Roman" w:hAnsi="Times New Roman"/>
          <w:b/>
          <w:sz w:val="24"/>
          <w:szCs w:val="24"/>
        </w:rPr>
        <w:t>1.2.2. Русский язык ........................................................................................</w:t>
      </w:r>
      <w:r w:rsidR="007F2CC0">
        <w:rPr>
          <w:rFonts w:ascii="Times New Roman" w:hAnsi="Times New Roman"/>
          <w:b/>
          <w:sz w:val="24"/>
          <w:szCs w:val="24"/>
        </w:rPr>
        <w:t>...........................</w:t>
      </w:r>
      <w:r w:rsidR="00B801AF">
        <w:rPr>
          <w:rFonts w:ascii="Times New Roman" w:hAnsi="Times New Roman"/>
          <w:b/>
          <w:sz w:val="24"/>
          <w:szCs w:val="24"/>
        </w:rPr>
        <w:t>28</w:t>
      </w:r>
    </w:p>
    <w:p w:rsidR="007904AA" w:rsidRDefault="007904AA" w:rsidP="002B68AD">
      <w:pPr>
        <w:pStyle w:val="affc"/>
        <w:spacing w:line="240" w:lineRule="auto"/>
        <w:ind w:left="567" w:firstLine="0"/>
        <w:rPr>
          <w:rFonts w:ascii="Times New Roman" w:hAnsi="Times New Roman"/>
          <w:b/>
          <w:sz w:val="24"/>
          <w:szCs w:val="24"/>
        </w:rPr>
      </w:pPr>
      <w:r w:rsidRPr="00870516">
        <w:rPr>
          <w:rFonts w:ascii="Times New Roman" w:hAnsi="Times New Roman"/>
          <w:b/>
          <w:sz w:val="24"/>
          <w:szCs w:val="24"/>
        </w:rPr>
        <w:t>1.2.3. Литературное чтение ..........................................................................</w:t>
      </w:r>
      <w:r w:rsidR="00B801AF">
        <w:rPr>
          <w:rFonts w:ascii="Times New Roman" w:hAnsi="Times New Roman"/>
          <w:b/>
          <w:sz w:val="24"/>
          <w:szCs w:val="24"/>
        </w:rPr>
        <w:t>...........................31</w:t>
      </w:r>
    </w:p>
    <w:p w:rsidR="00E952FF" w:rsidRPr="00F16A04" w:rsidRDefault="00F16A04" w:rsidP="002B68AD">
      <w:pPr>
        <w:pStyle w:val="affc"/>
        <w:spacing w:line="240" w:lineRule="auto"/>
        <w:ind w:left="567" w:firstLine="0"/>
        <w:rPr>
          <w:rFonts w:ascii="Times New Roman" w:hAnsi="Times New Roman"/>
          <w:b/>
          <w:sz w:val="24"/>
          <w:szCs w:val="24"/>
        </w:rPr>
      </w:pPr>
      <w:r w:rsidRPr="00F16A04">
        <w:rPr>
          <w:rFonts w:ascii="Times New Roman" w:hAnsi="Times New Roman"/>
          <w:b/>
          <w:sz w:val="24"/>
          <w:szCs w:val="24"/>
        </w:rPr>
        <w:t>1.2.4. Родной язык …………………………………………………………………………….34</w:t>
      </w:r>
    </w:p>
    <w:p w:rsidR="00F16A04" w:rsidRPr="00F16A04" w:rsidRDefault="00F16A04" w:rsidP="00F16A04">
      <w:pPr>
        <w:pStyle w:val="affc"/>
        <w:spacing w:line="240" w:lineRule="auto"/>
        <w:ind w:firstLine="567"/>
        <w:rPr>
          <w:rFonts w:ascii="Times New Roman" w:hAnsi="Times New Roman"/>
          <w:b/>
          <w:sz w:val="24"/>
          <w:szCs w:val="24"/>
        </w:rPr>
      </w:pPr>
      <w:r w:rsidRPr="00F16A04">
        <w:rPr>
          <w:rFonts w:ascii="Times New Roman" w:hAnsi="Times New Roman"/>
          <w:b/>
          <w:sz w:val="24"/>
          <w:szCs w:val="24"/>
        </w:rPr>
        <w:t>1.2.5.Литературное чтение на род</w:t>
      </w:r>
      <w:r>
        <w:rPr>
          <w:rFonts w:ascii="Times New Roman" w:hAnsi="Times New Roman"/>
          <w:b/>
          <w:sz w:val="24"/>
          <w:szCs w:val="24"/>
        </w:rPr>
        <w:t>н</w:t>
      </w:r>
      <w:r w:rsidRPr="00F16A04">
        <w:rPr>
          <w:rFonts w:ascii="Times New Roman" w:hAnsi="Times New Roman"/>
          <w:b/>
          <w:sz w:val="24"/>
          <w:szCs w:val="24"/>
        </w:rPr>
        <w:t>ом языке…………………………………</w:t>
      </w:r>
      <w:r>
        <w:rPr>
          <w:rFonts w:ascii="Times New Roman" w:hAnsi="Times New Roman"/>
          <w:b/>
          <w:sz w:val="24"/>
          <w:szCs w:val="24"/>
        </w:rPr>
        <w:t>….</w:t>
      </w:r>
      <w:r w:rsidRPr="00F16A04">
        <w:rPr>
          <w:rFonts w:ascii="Times New Roman" w:hAnsi="Times New Roman"/>
          <w:b/>
          <w:sz w:val="24"/>
          <w:szCs w:val="24"/>
        </w:rPr>
        <w:t>………</w:t>
      </w:r>
      <w:r>
        <w:rPr>
          <w:rFonts w:ascii="Times New Roman" w:hAnsi="Times New Roman"/>
          <w:b/>
          <w:sz w:val="24"/>
          <w:szCs w:val="24"/>
        </w:rPr>
        <w:t>...</w:t>
      </w:r>
      <w:r w:rsidRPr="00F16A04">
        <w:rPr>
          <w:rFonts w:ascii="Times New Roman" w:hAnsi="Times New Roman"/>
          <w:b/>
          <w:sz w:val="24"/>
          <w:szCs w:val="24"/>
        </w:rPr>
        <w:t>34</w:t>
      </w:r>
    </w:p>
    <w:p w:rsidR="007904AA" w:rsidRPr="00870516" w:rsidRDefault="007904AA" w:rsidP="002B68AD">
      <w:pPr>
        <w:pStyle w:val="affc"/>
        <w:spacing w:line="240" w:lineRule="auto"/>
        <w:ind w:left="567" w:firstLine="0"/>
        <w:rPr>
          <w:rFonts w:ascii="Times New Roman" w:hAnsi="Times New Roman"/>
          <w:b/>
          <w:sz w:val="24"/>
          <w:szCs w:val="24"/>
        </w:rPr>
      </w:pPr>
      <w:r w:rsidRPr="00870516">
        <w:rPr>
          <w:rFonts w:ascii="Times New Roman" w:hAnsi="Times New Roman"/>
          <w:b/>
          <w:sz w:val="24"/>
          <w:szCs w:val="24"/>
        </w:rPr>
        <w:t xml:space="preserve">1.2.4. Иностранный язык (английский) </w:t>
      </w:r>
      <w:r w:rsidR="00A653CC">
        <w:rPr>
          <w:rFonts w:ascii="Times New Roman" w:hAnsi="Times New Roman"/>
          <w:b/>
          <w:sz w:val="24"/>
          <w:szCs w:val="24"/>
        </w:rPr>
        <w:t>…………...</w:t>
      </w:r>
      <w:r w:rsidRPr="00870516">
        <w:rPr>
          <w:rFonts w:ascii="Times New Roman" w:hAnsi="Times New Roman"/>
          <w:b/>
          <w:sz w:val="24"/>
          <w:szCs w:val="24"/>
        </w:rPr>
        <w:t>........................................................</w:t>
      </w:r>
      <w:r w:rsidR="007F2CC0">
        <w:rPr>
          <w:rFonts w:ascii="Times New Roman" w:hAnsi="Times New Roman"/>
          <w:b/>
          <w:sz w:val="24"/>
          <w:szCs w:val="24"/>
        </w:rPr>
        <w:t>....</w:t>
      </w:r>
      <w:r w:rsidR="00B801AF">
        <w:rPr>
          <w:rFonts w:ascii="Times New Roman" w:hAnsi="Times New Roman"/>
          <w:b/>
          <w:sz w:val="24"/>
          <w:szCs w:val="24"/>
        </w:rPr>
        <w:t>3</w:t>
      </w:r>
      <w:r w:rsidR="00F16A04">
        <w:rPr>
          <w:rFonts w:ascii="Times New Roman" w:hAnsi="Times New Roman"/>
          <w:b/>
          <w:sz w:val="24"/>
          <w:szCs w:val="24"/>
        </w:rPr>
        <w:t>5</w:t>
      </w:r>
    </w:p>
    <w:p w:rsidR="007904AA" w:rsidRPr="00870516" w:rsidRDefault="007904AA" w:rsidP="002B68AD">
      <w:pPr>
        <w:pStyle w:val="affc"/>
        <w:spacing w:line="240" w:lineRule="auto"/>
        <w:ind w:left="567" w:firstLine="0"/>
        <w:rPr>
          <w:rFonts w:ascii="Times New Roman" w:hAnsi="Times New Roman"/>
          <w:b/>
          <w:sz w:val="24"/>
          <w:szCs w:val="24"/>
        </w:rPr>
      </w:pPr>
      <w:r w:rsidRPr="00870516">
        <w:rPr>
          <w:rFonts w:ascii="Times New Roman" w:hAnsi="Times New Roman"/>
          <w:b/>
          <w:sz w:val="24"/>
          <w:szCs w:val="24"/>
        </w:rPr>
        <w:t>1.2.5. Математика и информатика ................................................................</w:t>
      </w:r>
      <w:r w:rsidR="008F3CDC">
        <w:rPr>
          <w:rFonts w:ascii="Times New Roman" w:hAnsi="Times New Roman"/>
          <w:b/>
          <w:sz w:val="24"/>
          <w:szCs w:val="24"/>
        </w:rPr>
        <w:t>......................</w:t>
      </w:r>
      <w:r w:rsidR="007F2CC0">
        <w:rPr>
          <w:rFonts w:ascii="Times New Roman" w:hAnsi="Times New Roman"/>
          <w:b/>
          <w:sz w:val="24"/>
          <w:szCs w:val="24"/>
        </w:rPr>
        <w:t>..</w:t>
      </w:r>
      <w:r w:rsidR="00B801AF">
        <w:rPr>
          <w:rFonts w:ascii="Times New Roman" w:hAnsi="Times New Roman"/>
          <w:b/>
          <w:sz w:val="24"/>
          <w:szCs w:val="24"/>
        </w:rPr>
        <w:t>37</w:t>
      </w:r>
    </w:p>
    <w:p w:rsidR="007904AA" w:rsidRPr="00870516" w:rsidRDefault="007904AA" w:rsidP="002B68AD">
      <w:pPr>
        <w:pStyle w:val="affc"/>
        <w:spacing w:line="240" w:lineRule="auto"/>
        <w:ind w:left="567" w:firstLine="0"/>
        <w:rPr>
          <w:rFonts w:ascii="Times New Roman" w:hAnsi="Times New Roman"/>
          <w:b/>
          <w:sz w:val="24"/>
          <w:szCs w:val="24"/>
        </w:rPr>
      </w:pPr>
      <w:r w:rsidRPr="00870516">
        <w:rPr>
          <w:rFonts w:ascii="Times New Roman" w:hAnsi="Times New Roman"/>
          <w:b/>
          <w:sz w:val="24"/>
          <w:szCs w:val="24"/>
        </w:rPr>
        <w:t>1.2.6. Окружающий мир ...............................................................................</w:t>
      </w:r>
      <w:r w:rsidR="008F3CDC">
        <w:rPr>
          <w:rFonts w:ascii="Times New Roman" w:hAnsi="Times New Roman"/>
          <w:b/>
          <w:sz w:val="24"/>
          <w:szCs w:val="24"/>
        </w:rPr>
        <w:t>...........................</w:t>
      </w:r>
      <w:r w:rsidR="00B801AF">
        <w:rPr>
          <w:rFonts w:ascii="Times New Roman" w:hAnsi="Times New Roman"/>
          <w:b/>
          <w:sz w:val="24"/>
          <w:szCs w:val="24"/>
        </w:rPr>
        <w:t>39</w:t>
      </w:r>
    </w:p>
    <w:p w:rsidR="007904AA" w:rsidRPr="00870516" w:rsidRDefault="007904AA" w:rsidP="002B68AD">
      <w:pPr>
        <w:pStyle w:val="affc"/>
        <w:spacing w:line="240" w:lineRule="auto"/>
        <w:ind w:left="567" w:firstLine="0"/>
        <w:rPr>
          <w:rFonts w:ascii="Times New Roman" w:hAnsi="Times New Roman"/>
          <w:b/>
          <w:sz w:val="24"/>
          <w:szCs w:val="24"/>
        </w:rPr>
      </w:pPr>
      <w:r w:rsidRPr="00870516">
        <w:rPr>
          <w:rFonts w:ascii="Times New Roman" w:hAnsi="Times New Roman"/>
          <w:b/>
          <w:sz w:val="24"/>
          <w:szCs w:val="24"/>
        </w:rPr>
        <w:t>1.2.7. </w:t>
      </w:r>
      <w:r w:rsidR="00A653CC" w:rsidRPr="00237782">
        <w:rPr>
          <w:rFonts w:ascii="Times New Roman" w:hAnsi="Times New Roman"/>
          <w:b/>
          <w:sz w:val="24"/>
          <w:szCs w:val="24"/>
        </w:rPr>
        <w:t xml:space="preserve">Основы </w:t>
      </w:r>
      <w:r w:rsidR="00AE0F91">
        <w:rPr>
          <w:rFonts w:ascii="Times New Roman" w:hAnsi="Times New Roman"/>
          <w:b/>
          <w:sz w:val="24"/>
          <w:szCs w:val="24"/>
        </w:rPr>
        <w:t>религиозных культур и светской этики.</w:t>
      </w:r>
      <w:r w:rsidRPr="00237782">
        <w:rPr>
          <w:rFonts w:ascii="Times New Roman" w:hAnsi="Times New Roman"/>
          <w:b/>
          <w:sz w:val="24"/>
          <w:szCs w:val="24"/>
        </w:rPr>
        <w:t>.....</w:t>
      </w:r>
      <w:r w:rsidR="007F2CC0" w:rsidRPr="00237782">
        <w:rPr>
          <w:rFonts w:ascii="Times New Roman" w:hAnsi="Times New Roman"/>
          <w:b/>
          <w:sz w:val="24"/>
          <w:szCs w:val="24"/>
        </w:rPr>
        <w:t>...................</w:t>
      </w:r>
      <w:r w:rsidR="00237782">
        <w:rPr>
          <w:rFonts w:ascii="Times New Roman" w:hAnsi="Times New Roman"/>
          <w:b/>
          <w:sz w:val="24"/>
          <w:szCs w:val="24"/>
        </w:rPr>
        <w:t>.................</w:t>
      </w:r>
      <w:r w:rsidR="008F3CDC" w:rsidRPr="00237782">
        <w:rPr>
          <w:rFonts w:ascii="Times New Roman" w:hAnsi="Times New Roman"/>
          <w:b/>
          <w:sz w:val="24"/>
          <w:szCs w:val="24"/>
        </w:rPr>
        <w:t>............</w:t>
      </w:r>
      <w:r w:rsidR="007F2CC0">
        <w:rPr>
          <w:rFonts w:ascii="Times New Roman" w:hAnsi="Times New Roman"/>
          <w:b/>
          <w:sz w:val="24"/>
          <w:szCs w:val="24"/>
        </w:rPr>
        <w:t>4</w:t>
      </w:r>
      <w:r w:rsidR="00B801AF">
        <w:rPr>
          <w:rFonts w:ascii="Times New Roman" w:hAnsi="Times New Roman"/>
          <w:b/>
          <w:sz w:val="24"/>
          <w:szCs w:val="24"/>
        </w:rPr>
        <w:t>1</w:t>
      </w:r>
    </w:p>
    <w:p w:rsidR="007904AA" w:rsidRPr="00870516" w:rsidRDefault="007904AA" w:rsidP="002B68AD">
      <w:pPr>
        <w:pStyle w:val="affc"/>
        <w:spacing w:line="240" w:lineRule="auto"/>
        <w:ind w:left="567" w:firstLine="0"/>
        <w:rPr>
          <w:rFonts w:ascii="Times New Roman" w:hAnsi="Times New Roman"/>
          <w:b/>
          <w:sz w:val="24"/>
          <w:szCs w:val="24"/>
        </w:rPr>
      </w:pPr>
      <w:r w:rsidRPr="00870516">
        <w:rPr>
          <w:rFonts w:ascii="Times New Roman" w:hAnsi="Times New Roman"/>
          <w:b/>
          <w:sz w:val="24"/>
          <w:szCs w:val="24"/>
        </w:rPr>
        <w:t>1.2.8. </w:t>
      </w:r>
      <w:r w:rsidR="00A653CC">
        <w:rPr>
          <w:rFonts w:ascii="Times New Roman" w:hAnsi="Times New Roman"/>
          <w:b/>
          <w:sz w:val="24"/>
          <w:szCs w:val="24"/>
        </w:rPr>
        <w:t>Музыка………………………</w:t>
      </w:r>
      <w:r w:rsidR="00CE33F9">
        <w:rPr>
          <w:rFonts w:ascii="Times New Roman" w:hAnsi="Times New Roman"/>
          <w:b/>
          <w:sz w:val="24"/>
          <w:szCs w:val="24"/>
        </w:rPr>
        <w:t>………………………………………………</w:t>
      </w:r>
      <w:r w:rsidR="00A653CC">
        <w:rPr>
          <w:rFonts w:ascii="Times New Roman" w:hAnsi="Times New Roman"/>
          <w:b/>
          <w:sz w:val="24"/>
          <w:szCs w:val="24"/>
        </w:rPr>
        <w:t>…………..4</w:t>
      </w:r>
      <w:r w:rsidR="00B801AF">
        <w:rPr>
          <w:rFonts w:ascii="Times New Roman" w:hAnsi="Times New Roman"/>
          <w:b/>
          <w:sz w:val="24"/>
          <w:szCs w:val="24"/>
        </w:rPr>
        <w:t>4</w:t>
      </w:r>
      <w:r w:rsidR="00CE33F9">
        <w:rPr>
          <w:rFonts w:ascii="Times New Roman" w:hAnsi="Times New Roman"/>
          <w:b/>
          <w:sz w:val="24"/>
          <w:szCs w:val="24"/>
        </w:rPr>
        <w:t xml:space="preserve"> </w:t>
      </w:r>
    </w:p>
    <w:p w:rsidR="007904AA" w:rsidRPr="00870516" w:rsidRDefault="007904AA" w:rsidP="002B68AD">
      <w:pPr>
        <w:pStyle w:val="affc"/>
        <w:spacing w:line="240" w:lineRule="auto"/>
        <w:ind w:left="567" w:firstLine="0"/>
        <w:rPr>
          <w:rFonts w:ascii="Times New Roman" w:hAnsi="Times New Roman"/>
          <w:b/>
          <w:sz w:val="24"/>
          <w:szCs w:val="24"/>
        </w:rPr>
      </w:pPr>
      <w:r w:rsidRPr="00870516">
        <w:rPr>
          <w:rFonts w:ascii="Times New Roman" w:hAnsi="Times New Roman"/>
          <w:b/>
          <w:sz w:val="24"/>
          <w:szCs w:val="24"/>
        </w:rPr>
        <w:t>1.2.9. </w:t>
      </w:r>
      <w:r w:rsidR="00A653CC">
        <w:rPr>
          <w:rFonts w:ascii="Times New Roman" w:hAnsi="Times New Roman"/>
          <w:b/>
          <w:sz w:val="24"/>
          <w:szCs w:val="24"/>
        </w:rPr>
        <w:t>Изобразительное искусство</w:t>
      </w:r>
      <w:r w:rsidRPr="00870516">
        <w:rPr>
          <w:rFonts w:ascii="Times New Roman" w:hAnsi="Times New Roman"/>
          <w:b/>
          <w:sz w:val="24"/>
          <w:szCs w:val="24"/>
        </w:rPr>
        <w:t xml:space="preserve"> </w:t>
      </w:r>
      <w:r w:rsidR="002552EE">
        <w:rPr>
          <w:rFonts w:ascii="Times New Roman" w:hAnsi="Times New Roman"/>
          <w:b/>
          <w:sz w:val="24"/>
          <w:szCs w:val="24"/>
        </w:rPr>
        <w:t>.</w:t>
      </w:r>
      <w:r w:rsidRPr="00870516">
        <w:rPr>
          <w:rFonts w:ascii="Times New Roman" w:hAnsi="Times New Roman"/>
          <w:b/>
          <w:sz w:val="24"/>
          <w:szCs w:val="24"/>
        </w:rPr>
        <w:t>.............................................................</w:t>
      </w:r>
      <w:r w:rsidR="007F2CC0">
        <w:rPr>
          <w:rFonts w:ascii="Times New Roman" w:hAnsi="Times New Roman"/>
          <w:b/>
          <w:sz w:val="24"/>
          <w:szCs w:val="24"/>
        </w:rPr>
        <w:t>...........................</w:t>
      </w:r>
      <w:r w:rsidR="008F3CDC">
        <w:rPr>
          <w:rFonts w:ascii="Times New Roman" w:hAnsi="Times New Roman"/>
          <w:b/>
          <w:sz w:val="24"/>
          <w:szCs w:val="24"/>
        </w:rPr>
        <w:t>.</w:t>
      </w:r>
      <w:r w:rsidR="002552EE">
        <w:rPr>
          <w:rFonts w:ascii="Times New Roman" w:hAnsi="Times New Roman"/>
          <w:b/>
          <w:sz w:val="24"/>
          <w:szCs w:val="24"/>
        </w:rPr>
        <w:t>4</w:t>
      </w:r>
      <w:r w:rsidR="00B801AF">
        <w:rPr>
          <w:rFonts w:ascii="Times New Roman" w:hAnsi="Times New Roman"/>
          <w:b/>
          <w:sz w:val="24"/>
          <w:szCs w:val="24"/>
        </w:rPr>
        <w:t>6</w:t>
      </w:r>
    </w:p>
    <w:p w:rsidR="007904AA" w:rsidRPr="00870516" w:rsidRDefault="007904AA" w:rsidP="002B68AD">
      <w:pPr>
        <w:pStyle w:val="affc"/>
        <w:spacing w:line="240" w:lineRule="auto"/>
        <w:ind w:left="567" w:firstLine="0"/>
        <w:rPr>
          <w:rFonts w:ascii="Times New Roman" w:hAnsi="Times New Roman"/>
          <w:b/>
          <w:sz w:val="24"/>
          <w:szCs w:val="24"/>
        </w:rPr>
      </w:pPr>
      <w:r w:rsidRPr="00870516">
        <w:rPr>
          <w:rFonts w:ascii="Times New Roman" w:hAnsi="Times New Roman"/>
          <w:b/>
          <w:sz w:val="24"/>
          <w:szCs w:val="24"/>
        </w:rPr>
        <w:t>1.2.10. </w:t>
      </w:r>
      <w:r w:rsidR="002552EE">
        <w:rPr>
          <w:rFonts w:ascii="Times New Roman" w:hAnsi="Times New Roman"/>
          <w:b/>
          <w:sz w:val="24"/>
          <w:szCs w:val="24"/>
        </w:rPr>
        <w:t>Технология……………</w:t>
      </w:r>
      <w:r w:rsidRPr="00870516">
        <w:rPr>
          <w:rFonts w:ascii="Times New Roman" w:hAnsi="Times New Roman"/>
          <w:b/>
          <w:sz w:val="24"/>
          <w:szCs w:val="24"/>
        </w:rPr>
        <w:t>..........................................................................</w:t>
      </w:r>
      <w:r w:rsidR="007F2CC0">
        <w:rPr>
          <w:rFonts w:ascii="Times New Roman" w:hAnsi="Times New Roman"/>
          <w:b/>
          <w:sz w:val="24"/>
          <w:szCs w:val="24"/>
        </w:rPr>
        <w:t>........</w:t>
      </w:r>
      <w:r w:rsidR="008F3CDC">
        <w:rPr>
          <w:rFonts w:ascii="Times New Roman" w:hAnsi="Times New Roman"/>
          <w:b/>
          <w:sz w:val="24"/>
          <w:szCs w:val="24"/>
        </w:rPr>
        <w:t>................</w:t>
      </w:r>
      <w:r w:rsidR="00B801AF">
        <w:rPr>
          <w:rFonts w:ascii="Times New Roman" w:hAnsi="Times New Roman"/>
          <w:b/>
          <w:sz w:val="24"/>
          <w:szCs w:val="24"/>
        </w:rPr>
        <w:t>48</w:t>
      </w:r>
    </w:p>
    <w:p w:rsidR="00660465" w:rsidRDefault="00F12947" w:rsidP="002552EE">
      <w:pPr>
        <w:pStyle w:val="29"/>
        <w:keepNext/>
        <w:keepLines/>
        <w:shd w:val="clear" w:color="auto" w:fill="auto"/>
        <w:spacing w:before="0" w:line="240" w:lineRule="auto"/>
        <w:ind w:left="567" w:firstLine="0"/>
        <w:jc w:val="both"/>
        <w:rPr>
          <w:b/>
          <w:bCs/>
          <w:iCs/>
          <w:sz w:val="24"/>
          <w:szCs w:val="24"/>
        </w:rPr>
      </w:pPr>
      <w:r w:rsidRPr="00F12947">
        <w:rPr>
          <w:b/>
          <w:spacing w:val="-10"/>
          <w:sz w:val="24"/>
          <w:szCs w:val="24"/>
        </w:rPr>
        <w:t xml:space="preserve">1.2.11. </w:t>
      </w:r>
      <w:r w:rsidR="002552EE" w:rsidRPr="00870516">
        <w:rPr>
          <w:b/>
          <w:sz w:val="24"/>
          <w:szCs w:val="24"/>
        </w:rPr>
        <w:t>Физическая культура</w:t>
      </w:r>
      <w:r w:rsidR="002552EE">
        <w:rPr>
          <w:b/>
          <w:sz w:val="24"/>
          <w:szCs w:val="24"/>
        </w:rPr>
        <w:t>………………………………….</w:t>
      </w:r>
      <w:r w:rsidR="008F3CDC">
        <w:rPr>
          <w:b/>
          <w:bCs/>
          <w:iCs/>
          <w:sz w:val="24"/>
          <w:szCs w:val="24"/>
        </w:rPr>
        <w:t>……………………………</w:t>
      </w:r>
      <w:r w:rsidR="002552EE">
        <w:rPr>
          <w:b/>
          <w:bCs/>
          <w:iCs/>
          <w:sz w:val="24"/>
          <w:szCs w:val="24"/>
        </w:rPr>
        <w:t>…5</w:t>
      </w:r>
      <w:r w:rsidR="00B801AF">
        <w:rPr>
          <w:b/>
          <w:bCs/>
          <w:iCs/>
          <w:sz w:val="24"/>
          <w:szCs w:val="24"/>
        </w:rPr>
        <w:t>0</w:t>
      </w:r>
    </w:p>
    <w:p w:rsidR="002552EE" w:rsidRPr="002552EE" w:rsidRDefault="002552EE" w:rsidP="00B801AF">
      <w:pPr>
        <w:pStyle w:val="29"/>
        <w:keepNext/>
        <w:keepLines/>
        <w:shd w:val="clear" w:color="auto" w:fill="auto"/>
        <w:spacing w:before="0" w:line="240" w:lineRule="auto"/>
        <w:ind w:firstLine="0"/>
        <w:jc w:val="both"/>
        <w:rPr>
          <w:b/>
          <w:bCs/>
          <w:iCs/>
          <w:sz w:val="24"/>
          <w:szCs w:val="24"/>
        </w:rPr>
      </w:pPr>
      <w:r>
        <w:rPr>
          <w:b/>
          <w:bCs/>
          <w:iCs/>
          <w:sz w:val="24"/>
          <w:szCs w:val="24"/>
        </w:rPr>
        <w:t>1.3. Система оценки достижения планируемых результатов освоения основной образовательной программы начального общего образования………………</w:t>
      </w:r>
      <w:r w:rsidR="00B801AF">
        <w:rPr>
          <w:b/>
          <w:bCs/>
          <w:iCs/>
          <w:sz w:val="24"/>
          <w:szCs w:val="24"/>
        </w:rPr>
        <w:t>………….</w:t>
      </w:r>
      <w:r>
        <w:rPr>
          <w:b/>
          <w:bCs/>
          <w:iCs/>
          <w:sz w:val="24"/>
          <w:szCs w:val="24"/>
        </w:rPr>
        <w:t>……………...5</w:t>
      </w:r>
      <w:r w:rsidR="00B801AF">
        <w:rPr>
          <w:b/>
          <w:bCs/>
          <w:iCs/>
          <w:sz w:val="24"/>
          <w:szCs w:val="24"/>
        </w:rPr>
        <w:t>3</w:t>
      </w:r>
    </w:p>
    <w:p w:rsidR="000775D8" w:rsidRPr="000775D8" w:rsidRDefault="000775D8" w:rsidP="002B68AD">
      <w:pPr>
        <w:pStyle w:val="afff7"/>
        <w:spacing w:line="240" w:lineRule="auto"/>
        <w:ind w:firstLine="567"/>
        <w:jc w:val="both"/>
        <w:rPr>
          <w:b/>
          <w:i w:val="0"/>
          <w:sz w:val="24"/>
          <w:szCs w:val="24"/>
        </w:rPr>
      </w:pPr>
      <w:r w:rsidRPr="000775D8">
        <w:rPr>
          <w:b/>
          <w:i w:val="0"/>
          <w:sz w:val="24"/>
          <w:szCs w:val="24"/>
        </w:rPr>
        <w:t>1.3.1. Общие положения</w:t>
      </w:r>
      <w:r w:rsidR="007F2CC0">
        <w:rPr>
          <w:b/>
          <w:i w:val="0"/>
          <w:sz w:val="24"/>
          <w:szCs w:val="24"/>
        </w:rPr>
        <w:t>…………………………………………………………………</w:t>
      </w:r>
      <w:r w:rsidR="008F3CDC">
        <w:rPr>
          <w:b/>
          <w:i w:val="0"/>
          <w:sz w:val="24"/>
          <w:szCs w:val="24"/>
        </w:rPr>
        <w:t>…</w:t>
      </w:r>
      <w:r w:rsidR="007F2CC0">
        <w:rPr>
          <w:b/>
          <w:i w:val="0"/>
          <w:sz w:val="24"/>
          <w:szCs w:val="24"/>
        </w:rPr>
        <w:t>…5</w:t>
      </w:r>
      <w:r w:rsidR="00B801AF">
        <w:rPr>
          <w:b/>
          <w:i w:val="0"/>
          <w:sz w:val="24"/>
          <w:szCs w:val="24"/>
        </w:rPr>
        <w:t>3</w:t>
      </w:r>
    </w:p>
    <w:p w:rsidR="008F3CDC" w:rsidRDefault="000775D8" w:rsidP="002B68AD">
      <w:pPr>
        <w:pStyle w:val="afff7"/>
        <w:spacing w:line="240" w:lineRule="auto"/>
        <w:ind w:firstLine="567"/>
        <w:jc w:val="both"/>
        <w:rPr>
          <w:rFonts w:cs="Times New Roman"/>
          <w:b/>
          <w:i w:val="0"/>
          <w:sz w:val="24"/>
          <w:szCs w:val="24"/>
        </w:rPr>
      </w:pPr>
      <w:r w:rsidRPr="000775D8">
        <w:rPr>
          <w:rFonts w:cs="Times New Roman"/>
          <w:b/>
          <w:i w:val="0"/>
          <w:sz w:val="24"/>
          <w:szCs w:val="24"/>
        </w:rPr>
        <w:t xml:space="preserve">1.3.2. Особенности оценки личностных, метапредметных и предметных </w:t>
      </w:r>
    </w:p>
    <w:p w:rsidR="000775D8" w:rsidRPr="000775D8" w:rsidRDefault="008F3CDC" w:rsidP="002B68AD">
      <w:pPr>
        <w:pStyle w:val="afff7"/>
        <w:spacing w:line="240" w:lineRule="auto"/>
        <w:ind w:firstLine="567"/>
        <w:jc w:val="both"/>
        <w:rPr>
          <w:rFonts w:cs="Times New Roman"/>
          <w:b/>
          <w:i w:val="0"/>
          <w:sz w:val="24"/>
          <w:szCs w:val="24"/>
        </w:rPr>
      </w:pPr>
      <w:r>
        <w:rPr>
          <w:rFonts w:cs="Times New Roman"/>
          <w:b/>
          <w:i w:val="0"/>
          <w:sz w:val="24"/>
          <w:szCs w:val="24"/>
        </w:rPr>
        <w:t>р</w:t>
      </w:r>
      <w:r w:rsidR="000775D8" w:rsidRPr="000775D8">
        <w:rPr>
          <w:rFonts w:cs="Times New Roman"/>
          <w:b/>
          <w:i w:val="0"/>
          <w:sz w:val="24"/>
          <w:szCs w:val="24"/>
        </w:rPr>
        <w:t>езультатов</w:t>
      </w:r>
      <w:r>
        <w:rPr>
          <w:rFonts w:cs="Times New Roman"/>
          <w:b/>
          <w:i w:val="0"/>
          <w:sz w:val="24"/>
          <w:szCs w:val="24"/>
        </w:rPr>
        <w:t>………</w:t>
      </w:r>
      <w:r w:rsidR="002552EE">
        <w:rPr>
          <w:rFonts w:cs="Times New Roman"/>
          <w:b/>
          <w:i w:val="0"/>
          <w:sz w:val="24"/>
          <w:szCs w:val="24"/>
        </w:rPr>
        <w:t>…………………………………………………………………………….</w:t>
      </w:r>
      <w:r w:rsidR="00AD4672">
        <w:rPr>
          <w:rFonts w:cs="Times New Roman"/>
          <w:b/>
          <w:i w:val="0"/>
          <w:sz w:val="24"/>
          <w:szCs w:val="24"/>
        </w:rPr>
        <w:t>5</w:t>
      </w:r>
      <w:r w:rsidR="00B801AF">
        <w:rPr>
          <w:rFonts w:cs="Times New Roman"/>
          <w:b/>
          <w:i w:val="0"/>
          <w:sz w:val="24"/>
          <w:szCs w:val="24"/>
        </w:rPr>
        <w:t>5</w:t>
      </w:r>
    </w:p>
    <w:p w:rsidR="007F2CC0" w:rsidRDefault="0052224F" w:rsidP="002B68AD">
      <w:pPr>
        <w:spacing w:after="0" w:line="240" w:lineRule="auto"/>
        <w:ind w:firstLine="567"/>
        <w:jc w:val="both"/>
        <w:rPr>
          <w:rFonts w:ascii="Times New Roman" w:hAnsi="Times New Roman"/>
          <w:b/>
          <w:bCs/>
          <w:iCs/>
          <w:color w:val="000000"/>
          <w:sz w:val="24"/>
          <w:szCs w:val="24"/>
        </w:rPr>
      </w:pPr>
      <w:r w:rsidRPr="0052224F">
        <w:rPr>
          <w:rFonts w:ascii="Times New Roman" w:hAnsi="Times New Roman"/>
          <w:b/>
          <w:bCs/>
          <w:iCs/>
          <w:color w:val="000000"/>
          <w:sz w:val="24"/>
          <w:szCs w:val="24"/>
        </w:rPr>
        <w:t xml:space="preserve">1.3.3. Портфель достижений как инструмент оценки динамики индивидуальных </w:t>
      </w:r>
    </w:p>
    <w:p w:rsidR="00507F9E" w:rsidRDefault="0052224F" w:rsidP="002B68AD">
      <w:pPr>
        <w:spacing w:after="0" w:line="240" w:lineRule="auto"/>
        <w:ind w:firstLine="567"/>
        <w:jc w:val="both"/>
        <w:rPr>
          <w:rFonts w:ascii="Times New Roman" w:hAnsi="Times New Roman"/>
          <w:b/>
          <w:bCs/>
          <w:iCs/>
          <w:color w:val="000000"/>
          <w:sz w:val="24"/>
          <w:szCs w:val="24"/>
        </w:rPr>
      </w:pPr>
      <w:r w:rsidRPr="0052224F">
        <w:rPr>
          <w:rFonts w:ascii="Times New Roman" w:hAnsi="Times New Roman"/>
          <w:b/>
          <w:bCs/>
          <w:iCs/>
          <w:color w:val="000000"/>
          <w:sz w:val="24"/>
          <w:szCs w:val="24"/>
        </w:rPr>
        <w:t>образовательных достижений</w:t>
      </w:r>
      <w:r w:rsidR="007F2CC0">
        <w:rPr>
          <w:rFonts w:ascii="Times New Roman" w:hAnsi="Times New Roman"/>
          <w:b/>
          <w:bCs/>
          <w:iCs/>
          <w:color w:val="000000"/>
          <w:sz w:val="24"/>
          <w:szCs w:val="24"/>
        </w:rPr>
        <w:t>……………………………………………………………</w:t>
      </w:r>
      <w:r w:rsidR="008F3CDC">
        <w:rPr>
          <w:rFonts w:ascii="Times New Roman" w:hAnsi="Times New Roman"/>
          <w:b/>
          <w:bCs/>
          <w:iCs/>
          <w:color w:val="000000"/>
          <w:sz w:val="24"/>
          <w:szCs w:val="24"/>
        </w:rPr>
        <w:t>….</w:t>
      </w:r>
      <w:r w:rsidR="00AD4672">
        <w:rPr>
          <w:rFonts w:ascii="Times New Roman" w:hAnsi="Times New Roman"/>
          <w:b/>
          <w:bCs/>
          <w:iCs/>
          <w:color w:val="000000"/>
          <w:sz w:val="24"/>
          <w:szCs w:val="24"/>
        </w:rPr>
        <w:t>6</w:t>
      </w:r>
      <w:r w:rsidR="00B801AF">
        <w:rPr>
          <w:rFonts w:ascii="Times New Roman" w:hAnsi="Times New Roman"/>
          <w:b/>
          <w:bCs/>
          <w:iCs/>
          <w:color w:val="000000"/>
          <w:sz w:val="24"/>
          <w:szCs w:val="24"/>
        </w:rPr>
        <w:t>3</w:t>
      </w:r>
    </w:p>
    <w:p w:rsidR="00C349EF" w:rsidRDefault="00C349EF" w:rsidP="002B68AD">
      <w:pPr>
        <w:pStyle w:val="afff7"/>
        <w:spacing w:line="240" w:lineRule="auto"/>
        <w:ind w:firstLine="567"/>
        <w:jc w:val="both"/>
        <w:rPr>
          <w:b/>
          <w:i w:val="0"/>
        </w:rPr>
      </w:pPr>
      <w:r w:rsidRPr="00F6791E">
        <w:rPr>
          <w:b/>
          <w:i w:val="0"/>
          <w:sz w:val="24"/>
          <w:szCs w:val="24"/>
        </w:rPr>
        <w:t>1.3.4.</w:t>
      </w:r>
      <w:r w:rsidRPr="00C349EF">
        <w:rPr>
          <w:b/>
          <w:i w:val="0"/>
        </w:rPr>
        <w:t xml:space="preserve"> </w:t>
      </w:r>
      <w:r w:rsidRPr="00F6791E">
        <w:rPr>
          <w:b/>
          <w:i w:val="0"/>
          <w:sz w:val="24"/>
          <w:szCs w:val="24"/>
        </w:rPr>
        <w:t>Итоговая оценка выпускника</w:t>
      </w:r>
      <w:r w:rsidR="007F2CC0">
        <w:rPr>
          <w:b/>
          <w:i w:val="0"/>
          <w:sz w:val="24"/>
          <w:szCs w:val="24"/>
        </w:rPr>
        <w:t>………………………………………………………</w:t>
      </w:r>
      <w:r w:rsidR="008F3CDC">
        <w:rPr>
          <w:b/>
          <w:i w:val="0"/>
          <w:sz w:val="24"/>
          <w:szCs w:val="24"/>
        </w:rPr>
        <w:t>..</w:t>
      </w:r>
      <w:r w:rsidR="007F2CC0">
        <w:rPr>
          <w:b/>
          <w:i w:val="0"/>
          <w:sz w:val="24"/>
          <w:szCs w:val="24"/>
        </w:rPr>
        <w:t>.</w:t>
      </w:r>
      <w:r w:rsidR="00AD4672">
        <w:rPr>
          <w:b/>
          <w:i w:val="0"/>
          <w:sz w:val="24"/>
          <w:szCs w:val="24"/>
        </w:rPr>
        <w:t>6</w:t>
      </w:r>
      <w:r w:rsidR="00B801AF">
        <w:rPr>
          <w:b/>
          <w:i w:val="0"/>
          <w:sz w:val="24"/>
          <w:szCs w:val="24"/>
        </w:rPr>
        <w:t>7</w:t>
      </w:r>
    </w:p>
    <w:p w:rsidR="00507F9E" w:rsidRPr="00E15F91" w:rsidRDefault="00507F9E" w:rsidP="002B68AD">
      <w:pPr>
        <w:pStyle w:val="11"/>
        <w:jc w:val="both"/>
        <w:rPr>
          <w:lang w:val="ru-RU"/>
        </w:rPr>
      </w:pPr>
      <w:r w:rsidRPr="00982E42">
        <w:t>II</w:t>
      </w:r>
      <w:r w:rsidRPr="00E15F91">
        <w:rPr>
          <w:lang w:val="ru-RU"/>
        </w:rPr>
        <w:t>.содержательный раздел</w:t>
      </w:r>
    </w:p>
    <w:p w:rsidR="00507F9E" w:rsidRDefault="00881AFF" w:rsidP="002B68AD">
      <w:pPr>
        <w:spacing w:after="0" w:line="240" w:lineRule="auto"/>
        <w:jc w:val="both"/>
        <w:rPr>
          <w:rFonts w:ascii="Times New Roman" w:hAnsi="Times New Roman"/>
          <w:b/>
          <w:bCs/>
          <w:iCs/>
          <w:sz w:val="24"/>
          <w:szCs w:val="24"/>
        </w:rPr>
      </w:pPr>
      <w:r>
        <w:rPr>
          <w:rFonts w:ascii="Times New Roman" w:hAnsi="Times New Roman"/>
          <w:b/>
          <w:sz w:val="24"/>
          <w:szCs w:val="24"/>
        </w:rPr>
        <w:t xml:space="preserve">2.1. </w:t>
      </w:r>
      <w:r w:rsidR="00507F9E">
        <w:rPr>
          <w:rFonts w:ascii="Times New Roman" w:hAnsi="Times New Roman"/>
          <w:b/>
          <w:sz w:val="24"/>
          <w:szCs w:val="24"/>
        </w:rPr>
        <w:t>Программа формирования универсальных учебных действий</w:t>
      </w:r>
      <w:r w:rsidR="00660465" w:rsidRPr="00660465">
        <w:rPr>
          <w:rFonts w:ascii="Times New Roman" w:hAnsi="Times New Roman"/>
          <w:b/>
          <w:bCs/>
          <w:i/>
          <w:iCs/>
          <w:sz w:val="24"/>
          <w:szCs w:val="24"/>
        </w:rPr>
        <w:t xml:space="preserve"> </w:t>
      </w:r>
      <w:r w:rsidR="00B801AF" w:rsidRPr="00660465">
        <w:rPr>
          <w:rFonts w:ascii="Times New Roman" w:hAnsi="Times New Roman"/>
          <w:b/>
          <w:bCs/>
          <w:iCs/>
          <w:sz w:val="24"/>
          <w:szCs w:val="24"/>
        </w:rPr>
        <w:t xml:space="preserve">у обучающихся </w:t>
      </w:r>
      <w:r w:rsidR="00AD4672">
        <w:rPr>
          <w:rFonts w:ascii="Times New Roman" w:hAnsi="Times New Roman"/>
          <w:b/>
          <w:bCs/>
          <w:iCs/>
          <w:sz w:val="24"/>
          <w:szCs w:val="24"/>
        </w:rPr>
        <w:t>при получении начального общего образования……</w:t>
      </w:r>
      <w:r w:rsidR="007F2CC0">
        <w:rPr>
          <w:rFonts w:ascii="Times New Roman" w:hAnsi="Times New Roman"/>
          <w:b/>
          <w:bCs/>
          <w:iCs/>
          <w:sz w:val="24"/>
          <w:szCs w:val="24"/>
        </w:rPr>
        <w:t>…………………………………………………</w:t>
      </w:r>
      <w:r w:rsidR="008F3CDC">
        <w:rPr>
          <w:rFonts w:ascii="Times New Roman" w:hAnsi="Times New Roman"/>
          <w:b/>
          <w:bCs/>
          <w:iCs/>
          <w:sz w:val="24"/>
          <w:szCs w:val="24"/>
        </w:rPr>
        <w:t>..</w:t>
      </w:r>
      <w:r w:rsidR="00B801AF">
        <w:rPr>
          <w:rFonts w:ascii="Times New Roman" w:hAnsi="Times New Roman"/>
          <w:b/>
          <w:bCs/>
          <w:iCs/>
          <w:sz w:val="24"/>
          <w:szCs w:val="24"/>
        </w:rPr>
        <w:t>69</w:t>
      </w:r>
    </w:p>
    <w:p w:rsidR="008F3CDC" w:rsidRDefault="00C15127" w:rsidP="002B68AD">
      <w:pPr>
        <w:spacing w:after="0" w:line="240" w:lineRule="auto"/>
        <w:ind w:left="567"/>
        <w:jc w:val="both"/>
        <w:rPr>
          <w:rFonts w:ascii="Times New Roman" w:hAnsi="Times New Roman"/>
          <w:b/>
          <w:sz w:val="24"/>
          <w:szCs w:val="24"/>
        </w:rPr>
      </w:pPr>
      <w:r w:rsidRPr="00CE33F9">
        <w:rPr>
          <w:rFonts w:ascii="Times New Roman" w:hAnsi="Times New Roman"/>
          <w:b/>
          <w:iCs/>
          <w:sz w:val="24"/>
          <w:szCs w:val="24"/>
        </w:rPr>
        <w:t>2.1.1.</w:t>
      </w:r>
      <w:r w:rsidR="007F05DA" w:rsidRPr="00CE33F9">
        <w:rPr>
          <w:rFonts w:ascii="Times New Roman" w:hAnsi="Times New Roman"/>
          <w:b/>
          <w:iCs/>
          <w:sz w:val="24"/>
          <w:szCs w:val="24"/>
        </w:rPr>
        <w:t xml:space="preserve">  </w:t>
      </w:r>
      <w:r w:rsidR="00A06803">
        <w:rPr>
          <w:rFonts w:ascii="Times New Roman" w:hAnsi="Times New Roman"/>
          <w:b/>
          <w:iCs/>
          <w:sz w:val="24"/>
          <w:szCs w:val="24"/>
        </w:rPr>
        <w:t>Ц</w:t>
      </w:r>
      <w:r w:rsidRPr="00CE33F9">
        <w:rPr>
          <w:rFonts w:ascii="Times New Roman" w:hAnsi="Times New Roman"/>
          <w:b/>
          <w:iCs/>
          <w:sz w:val="24"/>
          <w:szCs w:val="24"/>
        </w:rPr>
        <w:t>енностны</w:t>
      </w:r>
      <w:r w:rsidR="00A06803">
        <w:rPr>
          <w:rFonts w:ascii="Times New Roman" w:hAnsi="Times New Roman"/>
          <w:b/>
          <w:iCs/>
          <w:sz w:val="24"/>
          <w:szCs w:val="24"/>
        </w:rPr>
        <w:t>е</w:t>
      </w:r>
      <w:r w:rsidRPr="00CE33F9">
        <w:rPr>
          <w:rFonts w:ascii="Times New Roman" w:hAnsi="Times New Roman"/>
          <w:b/>
          <w:iCs/>
          <w:sz w:val="24"/>
          <w:szCs w:val="24"/>
        </w:rPr>
        <w:t xml:space="preserve">  ориентир</w:t>
      </w:r>
      <w:r w:rsidR="00A06803">
        <w:rPr>
          <w:rFonts w:ascii="Times New Roman" w:hAnsi="Times New Roman"/>
          <w:b/>
          <w:iCs/>
          <w:sz w:val="24"/>
          <w:szCs w:val="24"/>
        </w:rPr>
        <w:t>ы</w:t>
      </w:r>
      <w:r w:rsidRPr="00CE33F9">
        <w:rPr>
          <w:rFonts w:ascii="Times New Roman" w:hAnsi="Times New Roman"/>
          <w:b/>
          <w:iCs/>
          <w:sz w:val="24"/>
          <w:szCs w:val="24"/>
        </w:rPr>
        <w:t xml:space="preserve"> </w:t>
      </w:r>
      <w:r w:rsidRPr="00CE33F9">
        <w:rPr>
          <w:rFonts w:ascii="Times New Roman" w:hAnsi="Times New Roman"/>
          <w:b/>
          <w:sz w:val="24"/>
          <w:szCs w:val="24"/>
        </w:rPr>
        <w:t xml:space="preserve"> содержания образования </w:t>
      </w:r>
      <w:r w:rsidR="00AA73F8">
        <w:rPr>
          <w:rFonts w:ascii="Times New Roman" w:hAnsi="Times New Roman"/>
          <w:b/>
          <w:sz w:val="24"/>
          <w:szCs w:val="24"/>
        </w:rPr>
        <w:t xml:space="preserve">при получении  </w:t>
      </w:r>
      <w:r w:rsidRPr="00CE33F9">
        <w:rPr>
          <w:rFonts w:ascii="Times New Roman" w:hAnsi="Times New Roman"/>
          <w:b/>
          <w:sz w:val="24"/>
          <w:szCs w:val="24"/>
        </w:rPr>
        <w:t xml:space="preserve">начального </w:t>
      </w:r>
    </w:p>
    <w:p w:rsidR="00C15127" w:rsidRPr="00237782" w:rsidRDefault="00C15127" w:rsidP="002B68AD">
      <w:pPr>
        <w:spacing w:after="0" w:line="240" w:lineRule="auto"/>
        <w:ind w:left="567"/>
        <w:jc w:val="both"/>
        <w:rPr>
          <w:rFonts w:ascii="Times New Roman" w:hAnsi="Times New Roman"/>
          <w:b/>
          <w:sz w:val="24"/>
          <w:szCs w:val="24"/>
        </w:rPr>
      </w:pPr>
      <w:r w:rsidRPr="00CE33F9">
        <w:rPr>
          <w:rFonts w:ascii="Times New Roman" w:hAnsi="Times New Roman"/>
          <w:b/>
          <w:sz w:val="24"/>
          <w:szCs w:val="24"/>
        </w:rPr>
        <w:t>общего образования</w:t>
      </w:r>
      <w:r w:rsidR="008F3CDC">
        <w:rPr>
          <w:rFonts w:ascii="Times New Roman" w:hAnsi="Times New Roman"/>
          <w:b/>
          <w:sz w:val="24"/>
          <w:szCs w:val="24"/>
        </w:rPr>
        <w:t>………………………………………………………………………..</w:t>
      </w:r>
      <w:r w:rsidR="007F2CC0">
        <w:rPr>
          <w:rFonts w:ascii="Times New Roman" w:hAnsi="Times New Roman"/>
          <w:b/>
          <w:sz w:val="24"/>
          <w:szCs w:val="24"/>
        </w:rPr>
        <w:t>…</w:t>
      </w:r>
      <w:r w:rsidR="00B801AF">
        <w:rPr>
          <w:rFonts w:ascii="Times New Roman" w:hAnsi="Times New Roman"/>
          <w:b/>
          <w:sz w:val="24"/>
          <w:szCs w:val="24"/>
        </w:rPr>
        <w:t>69</w:t>
      </w:r>
    </w:p>
    <w:p w:rsidR="00C15127" w:rsidRDefault="00C15127" w:rsidP="002B68AD">
      <w:pPr>
        <w:spacing w:after="0" w:line="240" w:lineRule="auto"/>
        <w:ind w:left="567"/>
        <w:jc w:val="both"/>
        <w:rPr>
          <w:rFonts w:ascii="Times New Roman" w:hAnsi="Times New Roman"/>
          <w:b/>
          <w:sz w:val="24"/>
          <w:szCs w:val="24"/>
        </w:rPr>
      </w:pPr>
      <w:r w:rsidRPr="00C15127">
        <w:rPr>
          <w:rFonts w:ascii="Times New Roman" w:hAnsi="Times New Roman"/>
          <w:b/>
          <w:color w:val="1B3049"/>
          <w:sz w:val="24"/>
          <w:szCs w:val="24"/>
        </w:rPr>
        <w:t>2.1.2</w:t>
      </w:r>
      <w:r w:rsidR="007F05DA">
        <w:rPr>
          <w:rFonts w:ascii="Times New Roman" w:hAnsi="Times New Roman"/>
          <w:b/>
          <w:color w:val="1B3049"/>
          <w:sz w:val="24"/>
          <w:szCs w:val="24"/>
        </w:rPr>
        <w:t>.</w:t>
      </w:r>
      <w:r w:rsidR="00B610F1">
        <w:rPr>
          <w:rFonts w:ascii="Times New Roman" w:hAnsi="Times New Roman"/>
          <w:b/>
          <w:color w:val="1B3049"/>
          <w:sz w:val="24"/>
          <w:szCs w:val="24"/>
        </w:rPr>
        <w:t xml:space="preserve"> </w:t>
      </w:r>
      <w:r w:rsidRPr="00C15127">
        <w:rPr>
          <w:rFonts w:ascii="Times New Roman" w:hAnsi="Times New Roman"/>
          <w:b/>
          <w:color w:val="1B3049"/>
          <w:sz w:val="24"/>
          <w:szCs w:val="24"/>
        </w:rPr>
        <w:t xml:space="preserve"> </w:t>
      </w:r>
      <w:r w:rsidR="00C53A1A" w:rsidRPr="00C72B78">
        <w:rPr>
          <w:rFonts w:ascii="Times New Roman" w:hAnsi="Times New Roman"/>
          <w:b/>
          <w:sz w:val="24"/>
          <w:szCs w:val="24"/>
        </w:rPr>
        <w:t>Связь универсальных учебных действий с содержанием учебных предметов</w:t>
      </w:r>
      <w:r w:rsidR="00C53A1A">
        <w:rPr>
          <w:rFonts w:ascii="Times New Roman" w:hAnsi="Times New Roman"/>
          <w:b/>
          <w:sz w:val="24"/>
          <w:szCs w:val="24"/>
        </w:rPr>
        <w:t>.</w:t>
      </w:r>
      <w:r w:rsidR="007F2CC0">
        <w:rPr>
          <w:rFonts w:ascii="Times New Roman" w:hAnsi="Times New Roman"/>
          <w:b/>
          <w:sz w:val="24"/>
          <w:szCs w:val="24"/>
        </w:rPr>
        <w:t>7</w:t>
      </w:r>
      <w:r w:rsidR="00B801AF">
        <w:rPr>
          <w:rFonts w:ascii="Times New Roman" w:hAnsi="Times New Roman"/>
          <w:b/>
          <w:sz w:val="24"/>
          <w:szCs w:val="24"/>
        </w:rPr>
        <w:t>0</w:t>
      </w:r>
      <w:r w:rsidR="00C53A1A">
        <w:rPr>
          <w:rFonts w:ascii="Times New Roman" w:hAnsi="Times New Roman"/>
          <w:sz w:val="24"/>
          <w:szCs w:val="24"/>
        </w:rPr>
        <w:t xml:space="preserve">  </w:t>
      </w:r>
    </w:p>
    <w:p w:rsidR="00E43089" w:rsidRPr="00F646C7" w:rsidRDefault="00C72B78" w:rsidP="002B68AD">
      <w:pPr>
        <w:spacing w:after="0" w:line="240" w:lineRule="auto"/>
        <w:ind w:left="567"/>
        <w:jc w:val="both"/>
        <w:rPr>
          <w:rFonts w:ascii="Times New Roman" w:hAnsi="Times New Roman"/>
          <w:sz w:val="24"/>
          <w:szCs w:val="24"/>
        </w:rPr>
      </w:pPr>
      <w:r w:rsidRPr="00C72B78">
        <w:rPr>
          <w:rFonts w:ascii="Times New Roman" w:hAnsi="Times New Roman"/>
          <w:b/>
          <w:sz w:val="24"/>
          <w:szCs w:val="24"/>
        </w:rPr>
        <w:t>2.1.3.</w:t>
      </w:r>
      <w:r w:rsidR="007F05DA">
        <w:rPr>
          <w:rFonts w:ascii="Times New Roman" w:hAnsi="Times New Roman"/>
          <w:b/>
          <w:sz w:val="24"/>
          <w:szCs w:val="24"/>
        </w:rPr>
        <w:t xml:space="preserve"> </w:t>
      </w:r>
      <w:r w:rsidR="00B610F1">
        <w:rPr>
          <w:rFonts w:ascii="Times New Roman" w:hAnsi="Times New Roman"/>
          <w:b/>
          <w:sz w:val="24"/>
          <w:szCs w:val="24"/>
        </w:rPr>
        <w:t xml:space="preserve"> </w:t>
      </w:r>
      <w:r w:rsidR="00C53A1A" w:rsidRPr="00C15127">
        <w:rPr>
          <w:rFonts w:ascii="Times New Roman" w:hAnsi="Times New Roman"/>
          <w:b/>
          <w:sz w:val="24"/>
          <w:szCs w:val="24"/>
        </w:rPr>
        <w:t>Характеристик</w:t>
      </w:r>
      <w:r w:rsidR="00C53A1A">
        <w:rPr>
          <w:rFonts w:ascii="Times New Roman" w:hAnsi="Times New Roman"/>
          <w:b/>
          <w:sz w:val="24"/>
          <w:szCs w:val="24"/>
        </w:rPr>
        <w:t xml:space="preserve">и </w:t>
      </w:r>
      <w:r w:rsidR="00C53A1A" w:rsidRPr="00C15127">
        <w:rPr>
          <w:rFonts w:ascii="Times New Roman" w:hAnsi="Times New Roman"/>
          <w:b/>
          <w:sz w:val="24"/>
          <w:szCs w:val="24"/>
        </w:rPr>
        <w:t xml:space="preserve"> универсальных учебных действий </w:t>
      </w:r>
      <w:r w:rsidR="00AA73F8">
        <w:rPr>
          <w:rFonts w:ascii="Times New Roman" w:hAnsi="Times New Roman"/>
          <w:b/>
          <w:sz w:val="24"/>
          <w:szCs w:val="24"/>
        </w:rPr>
        <w:t>при получении</w:t>
      </w:r>
      <w:r w:rsidR="00C53A1A" w:rsidRPr="00C15127">
        <w:rPr>
          <w:rFonts w:ascii="Times New Roman" w:hAnsi="Times New Roman"/>
          <w:b/>
          <w:sz w:val="24"/>
          <w:szCs w:val="24"/>
        </w:rPr>
        <w:t xml:space="preserve"> начального общего образования</w:t>
      </w:r>
      <w:r w:rsidR="00AA73F8">
        <w:rPr>
          <w:rFonts w:ascii="Times New Roman" w:hAnsi="Times New Roman"/>
          <w:b/>
          <w:sz w:val="24"/>
          <w:szCs w:val="24"/>
        </w:rPr>
        <w:t>…</w:t>
      </w:r>
      <w:r w:rsidR="007F2CC0">
        <w:rPr>
          <w:rFonts w:ascii="Times New Roman" w:hAnsi="Times New Roman"/>
          <w:b/>
          <w:sz w:val="24"/>
          <w:szCs w:val="24"/>
        </w:rPr>
        <w:t>……………………………………………………………………..</w:t>
      </w:r>
      <w:r w:rsidR="00F646C7" w:rsidRPr="00F646C7">
        <w:rPr>
          <w:rFonts w:ascii="Times New Roman" w:hAnsi="Times New Roman"/>
          <w:b/>
          <w:sz w:val="24"/>
          <w:szCs w:val="24"/>
        </w:rPr>
        <w:t>7</w:t>
      </w:r>
      <w:r w:rsidR="00B801AF">
        <w:rPr>
          <w:rFonts w:ascii="Times New Roman" w:hAnsi="Times New Roman"/>
          <w:b/>
          <w:sz w:val="24"/>
          <w:szCs w:val="24"/>
        </w:rPr>
        <w:t>5</w:t>
      </w:r>
    </w:p>
    <w:p w:rsidR="00C53A1A" w:rsidRPr="00F646C7" w:rsidRDefault="007F05DA" w:rsidP="002B68AD">
      <w:pPr>
        <w:pStyle w:val="a7"/>
        <w:ind w:left="567"/>
        <w:jc w:val="both"/>
        <w:rPr>
          <w:rFonts w:ascii="Times New Roman" w:hAnsi="Times New Roman"/>
          <w:b/>
          <w:sz w:val="24"/>
          <w:szCs w:val="24"/>
          <w:lang w:val="ru-RU"/>
        </w:rPr>
      </w:pPr>
      <w:r w:rsidRPr="00607ABE">
        <w:rPr>
          <w:rFonts w:ascii="Times New Roman" w:hAnsi="Times New Roman"/>
          <w:b/>
          <w:sz w:val="24"/>
          <w:szCs w:val="24"/>
          <w:lang w:val="ru-RU"/>
        </w:rPr>
        <w:t>2.1.4.</w:t>
      </w:r>
      <w:r w:rsidR="00B610F1">
        <w:rPr>
          <w:rFonts w:ascii="Times New Roman" w:hAnsi="Times New Roman"/>
          <w:b/>
          <w:sz w:val="24"/>
          <w:szCs w:val="24"/>
          <w:lang w:val="ru-RU"/>
        </w:rPr>
        <w:t xml:space="preserve"> </w:t>
      </w:r>
      <w:r w:rsidR="00294455">
        <w:rPr>
          <w:rFonts w:ascii="Times New Roman" w:hAnsi="Times New Roman"/>
          <w:b/>
          <w:sz w:val="24"/>
          <w:szCs w:val="24"/>
          <w:lang w:val="ru-RU"/>
        </w:rPr>
        <w:t>Т</w:t>
      </w:r>
      <w:r w:rsidR="00294455" w:rsidRPr="00607ABE">
        <w:rPr>
          <w:rFonts w:ascii="Times New Roman" w:hAnsi="Times New Roman"/>
          <w:b/>
          <w:color w:val="000000"/>
          <w:sz w:val="24"/>
          <w:szCs w:val="24"/>
          <w:lang w:val="ru-RU" w:eastAsia="ru-RU"/>
        </w:rPr>
        <w:t>иповые задачи формирования личностных, регулятивных, познавательных, коммуникативных универсальных учебных действий</w:t>
      </w:r>
      <w:r w:rsidR="007F2CC0">
        <w:rPr>
          <w:rFonts w:ascii="Times New Roman" w:hAnsi="Times New Roman"/>
          <w:b/>
          <w:color w:val="000000"/>
          <w:sz w:val="24"/>
          <w:szCs w:val="24"/>
          <w:lang w:val="ru-RU" w:eastAsia="ru-RU"/>
        </w:rPr>
        <w:t>………………………………….</w:t>
      </w:r>
      <w:r w:rsidR="00F646C7" w:rsidRPr="00F646C7">
        <w:rPr>
          <w:rFonts w:ascii="Times New Roman" w:hAnsi="Times New Roman"/>
          <w:b/>
          <w:color w:val="000000"/>
          <w:sz w:val="24"/>
          <w:szCs w:val="24"/>
          <w:lang w:val="ru-RU" w:eastAsia="ru-RU"/>
        </w:rPr>
        <w:t>7</w:t>
      </w:r>
      <w:r w:rsidR="00B801AF">
        <w:rPr>
          <w:rFonts w:ascii="Times New Roman" w:hAnsi="Times New Roman"/>
          <w:b/>
          <w:color w:val="000000"/>
          <w:sz w:val="24"/>
          <w:szCs w:val="24"/>
          <w:lang w:val="ru-RU" w:eastAsia="ru-RU"/>
        </w:rPr>
        <w:t>8</w:t>
      </w:r>
    </w:p>
    <w:p w:rsidR="007F2CC0" w:rsidRDefault="00C53A1A" w:rsidP="002B68AD">
      <w:pPr>
        <w:pStyle w:val="a7"/>
        <w:ind w:left="567"/>
        <w:jc w:val="both"/>
        <w:rPr>
          <w:rFonts w:ascii="Times New Roman" w:hAnsi="Times New Roman"/>
          <w:b/>
          <w:sz w:val="24"/>
          <w:szCs w:val="24"/>
          <w:lang w:val="ru-RU"/>
        </w:rPr>
      </w:pPr>
      <w:r>
        <w:rPr>
          <w:rFonts w:ascii="Times New Roman" w:hAnsi="Times New Roman"/>
          <w:b/>
          <w:sz w:val="24"/>
          <w:szCs w:val="24"/>
          <w:lang w:val="ru-RU"/>
        </w:rPr>
        <w:t xml:space="preserve">2.1.5. </w:t>
      </w:r>
      <w:r w:rsidR="00294455" w:rsidRPr="00607ABE">
        <w:rPr>
          <w:rFonts w:ascii="Times New Roman" w:hAnsi="Times New Roman"/>
          <w:b/>
          <w:sz w:val="24"/>
          <w:szCs w:val="24"/>
          <w:lang w:val="ru-RU"/>
        </w:rPr>
        <w:t xml:space="preserve">Информационно-коммуникационные технологии — инструментарий </w:t>
      </w:r>
    </w:p>
    <w:p w:rsidR="007F2CC0" w:rsidRDefault="00294455" w:rsidP="002B68AD">
      <w:pPr>
        <w:pStyle w:val="a7"/>
        <w:ind w:left="567"/>
        <w:jc w:val="both"/>
        <w:rPr>
          <w:rFonts w:ascii="Times New Roman" w:hAnsi="Times New Roman"/>
          <w:b/>
          <w:sz w:val="24"/>
          <w:szCs w:val="24"/>
          <w:lang w:val="ru-RU"/>
        </w:rPr>
      </w:pPr>
      <w:r w:rsidRPr="00607ABE">
        <w:rPr>
          <w:rFonts w:ascii="Times New Roman" w:hAnsi="Times New Roman"/>
          <w:b/>
          <w:sz w:val="24"/>
          <w:szCs w:val="24"/>
          <w:lang w:val="ru-RU"/>
        </w:rPr>
        <w:t xml:space="preserve">универсальных учебных действий. Формирование ИКТ-компетентности </w:t>
      </w:r>
    </w:p>
    <w:p w:rsidR="00C53A1A" w:rsidRPr="00CC3E35" w:rsidRDefault="00294455" w:rsidP="002B68AD">
      <w:pPr>
        <w:pStyle w:val="a7"/>
        <w:ind w:left="567"/>
        <w:jc w:val="both"/>
        <w:rPr>
          <w:rFonts w:ascii="Times New Roman" w:hAnsi="Times New Roman"/>
          <w:b/>
          <w:sz w:val="24"/>
          <w:szCs w:val="24"/>
          <w:lang w:val="ru-RU"/>
        </w:rPr>
      </w:pPr>
      <w:r w:rsidRPr="00607ABE">
        <w:rPr>
          <w:rFonts w:ascii="Times New Roman" w:hAnsi="Times New Roman"/>
          <w:b/>
          <w:sz w:val="24"/>
          <w:szCs w:val="24"/>
          <w:lang w:val="ru-RU"/>
        </w:rPr>
        <w:t>обучающихся</w:t>
      </w:r>
      <w:r w:rsidR="007F2CC0">
        <w:rPr>
          <w:rFonts w:ascii="Times New Roman" w:hAnsi="Times New Roman"/>
          <w:b/>
          <w:sz w:val="24"/>
          <w:szCs w:val="24"/>
          <w:lang w:val="ru-RU"/>
        </w:rPr>
        <w:t>………</w:t>
      </w:r>
      <w:r w:rsidR="00F646C7">
        <w:rPr>
          <w:rFonts w:ascii="Times New Roman" w:hAnsi="Times New Roman"/>
          <w:b/>
          <w:sz w:val="24"/>
          <w:szCs w:val="24"/>
          <w:lang w:val="ru-RU"/>
        </w:rPr>
        <w:t>…………………………………………………………………………..</w:t>
      </w:r>
      <w:r w:rsidR="00B801AF">
        <w:rPr>
          <w:rFonts w:ascii="Times New Roman" w:hAnsi="Times New Roman"/>
          <w:b/>
          <w:sz w:val="24"/>
          <w:szCs w:val="24"/>
          <w:lang w:val="ru-RU"/>
        </w:rPr>
        <w:t>79</w:t>
      </w:r>
    </w:p>
    <w:p w:rsidR="007F2CC0" w:rsidRDefault="00A41B70" w:rsidP="002B68AD">
      <w:pPr>
        <w:pStyle w:val="a7"/>
        <w:ind w:left="567"/>
        <w:jc w:val="both"/>
        <w:rPr>
          <w:rFonts w:ascii="Times New Roman" w:hAnsi="Times New Roman"/>
          <w:b/>
          <w:sz w:val="24"/>
          <w:szCs w:val="24"/>
          <w:lang w:val="ru-RU"/>
        </w:rPr>
      </w:pPr>
      <w:r w:rsidRPr="00607ABE">
        <w:rPr>
          <w:rFonts w:ascii="Times New Roman" w:hAnsi="Times New Roman"/>
          <w:b/>
          <w:sz w:val="24"/>
          <w:szCs w:val="24"/>
          <w:lang w:val="ru-RU"/>
        </w:rPr>
        <w:t>2.1.</w:t>
      </w:r>
      <w:r w:rsidR="00C53A1A">
        <w:rPr>
          <w:rFonts w:ascii="Times New Roman" w:hAnsi="Times New Roman"/>
          <w:b/>
          <w:sz w:val="24"/>
          <w:szCs w:val="24"/>
          <w:lang w:val="ru-RU"/>
        </w:rPr>
        <w:t>6</w:t>
      </w:r>
      <w:r w:rsidRPr="00607ABE">
        <w:rPr>
          <w:rFonts w:ascii="Times New Roman" w:hAnsi="Times New Roman"/>
          <w:b/>
          <w:sz w:val="24"/>
          <w:szCs w:val="24"/>
          <w:lang w:val="ru-RU"/>
        </w:rPr>
        <w:t xml:space="preserve">. Преемственность программы формирования универсальных учебных </w:t>
      </w:r>
    </w:p>
    <w:p w:rsidR="006040B8" w:rsidRDefault="00A41B70" w:rsidP="002B68AD">
      <w:pPr>
        <w:pStyle w:val="a7"/>
        <w:ind w:left="567"/>
        <w:jc w:val="both"/>
        <w:rPr>
          <w:rFonts w:ascii="Times New Roman" w:hAnsi="Times New Roman"/>
          <w:b/>
          <w:sz w:val="24"/>
          <w:szCs w:val="24"/>
          <w:lang w:val="ru-RU"/>
        </w:rPr>
      </w:pPr>
      <w:r w:rsidRPr="00607ABE">
        <w:rPr>
          <w:rFonts w:ascii="Times New Roman" w:hAnsi="Times New Roman"/>
          <w:b/>
          <w:sz w:val="24"/>
          <w:szCs w:val="24"/>
          <w:lang w:val="ru-RU"/>
        </w:rPr>
        <w:t>действий при переходе от дошкольного к начальному и основному общему</w:t>
      </w:r>
    </w:p>
    <w:p w:rsidR="00C15127" w:rsidRPr="00F646C7" w:rsidRDefault="00A41B70" w:rsidP="002B68AD">
      <w:pPr>
        <w:pStyle w:val="a7"/>
        <w:ind w:left="567"/>
        <w:jc w:val="both"/>
        <w:rPr>
          <w:rFonts w:ascii="Times New Roman" w:hAnsi="Times New Roman"/>
          <w:b/>
          <w:sz w:val="24"/>
          <w:szCs w:val="24"/>
          <w:lang w:val="ru-RU"/>
        </w:rPr>
      </w:pPr>
      <w:r w:rsidRPr="00607ABE">
        <w:rPr>
          <w:rFonts w:ascii="Times New Roman" w:hAnsi="Times New Roman"/>
          <w:b/>
          <w:sz w:val="24"/>
          <w:szCs w:val="24"/>
          <w:lang w:val="ru-RU"/>
        </w:rPr>
        <w:t>образованию</w:t>
      </w:r>
      <w:r w:rsidR="006040B8">
        <w:rPr>
          <w:rFonts w:ascii="Times New Roman" w:hAnsi="Times New Roman"/>
          <w:b/>
          <w:sz w:val="24"/>
          <w:szCs w:val="24"/>
          <w:lang w:val="ru-RU"/>
        </w:rPr>
        <w:t>…………………………………………………………………………………</w:t>
      </w:r>
      <w:r w:rsidR="008F3CDC">
        <w:rPr>
          <w:rFonts w:ascii="Times New Roman" w:hAnsi="Times New Roman"/>
          <w:b/>
          <w:sz w:val="24"/>
          <w:szCs w:val="24"/>
          <w:lang w:val="ru-RU"/>
        </w:rPr>
        <w:t>…</w:t>
      </w:r>
      <w:r w:rsidR="006040B8">
        <w:rPr>
          <w:rFonts w:ascii="Times New Roman" w:hAnsi="Times New Roman"/>
          <w:b/>
          <w:sz w:val="24"/>
          <w:szCs w:val="24"/>
          <w:lang w:val="ru-RU"/>
        </w:rPr>
        <w:t>8</w:t>
      </w:r>
      <w:r w:rsidR="00B801AF">
        <w:rPr>
          <w:rFonts w:ascii="Times New Roman" w:hAnsi="Times New Roman"/>
          <w:b/>
          <w:sz w:val="24"/>
          <w:szCs w:val="24"/>
          <w:lang w:val="ru-RU"/>
        </w:rPr>
        <w:t>2</w:t>
      </w:r>
    </w:p>
    <w:p w:rsidR="00660465" w:rsidRPr="00F646C7" w:rsidRDefault="00881AFF" w:rsidP="002B68AD">
      <w:pPr>
        <w:spacing w:after="0" w:line="240" w:lineRule="auto"/>
        <w:jc w:val="both"/>
        <w:rPr>
          <w:rFonts w:ascii="Times New Roman" w:hAnsi="Times New Roman"/>
          <w:b/>
          <w:bCs/>
          <w:iCs/>
          <w:sz w:val="24"/>
          <w:szCs w:val="24"/>
        </w:rPr>
      </w:pPr>
      <w:r>
        <w:rPr>
          <w:rFonts w:ascii="Times New Roman" w:hAnsi="Times New Roman"/>
          <w:b/>
          <w:sz w:val="24"/>
          <w:szCs w:val="24"/>
        </w:rPr>
        <w:t xml:space="preserve">2.2. </w:t>
      </w:r>
      <w:r w:rsidR="00507F9E">
        <w:rPr>
          <w:rFonts w:ascii="Times New Roman" w:hAnsi="Times New Roman"/>
          <w:b/>
          <w:sz w:val="24"/>
          <w:szCs w:val="24"/>
        </w:rPr>
        <w:t>Программы отдельных учебных предметов, курсов</w:t>
      </w:r>
      <w:r w:rsidR="00660465">
        <w:rPr>
          <w:rFonts w:ascii="Times New Roman" w:hAnsi="Times New Roman"/>
          <w:b/>
          <w:bCs/>
          <w:i/>
          <w:iCs/>
          <w:sz w:val="24"/>
          <w:szCs w:val="24"/>
        </w:rPr>
        <w:t xml:space="preserve"> </w:t>
      </w:r>
      <w:r w:rsidR="00660465" w:rsidRPr="00FB0A9C">
        <w:rPr>
          <w:rFonts w:ascii="Times New Roman" w:hAnsi="Times New Roman"/>
          <w:b/>
          <w:bCs/>
          <w:i/>
          <w:iCs/>
          <w:sz w:val="24"/>
          <w:szCs w:val="24"/>
        </w:rPr>
        <w:t xml:space="preserve"> </w:t>
      </w:r>
      <w:r w:rsidR="00660465" w:rsidRPr="00660465">
        <w:rPr>
          <w:rFonts w:ascii="Times New Roman" w:hAnsi="Times New Roman"/>
          <w:b/>
          <w:bCs/>
          <w:iCs/>
          <w:sz w:val="24"/>
          <w:szCs w:val="24"/>
        </w:rPr>
        <w:t>и курсов внеурочной деятельности</w:t>
      </w:r>
      <w:r w:rsidR="006040B8">
        <w:rPr>
          <w:rFonts w:ascii="Times New Roman" w:hAnsi="Times New Roman"/>
          <w:b/>
          <w:bCs/>
          <w:iCs/>
          <w:sz w:val="24"/>
          <w:szCs w:val="24"/>
        </w:rPr>
        <w:t>…………………………………………………………………………………………………</w:t>
      </w:r>
      <w:r w:rsidR="008F3CDC">
        <w:rPr>
          <w:rFonts w:ascii="Times New Roman" w:hAnsi="Times New Roman"/>
          <w:b/>
          <w:bCs/>
          <w:iCs/>
          <w:sz w:val="24"/>
          <w:szCs w:val="24"/>
        </w:rPr>
        <w:t>…..</w:t>
      </w:r>
      <w:r w:rsidR="006040B8">
        <w:rPr>
          <w:rFonts w:ascii="Times New Roman" w:hAnsi="Times New Roman"/>
          <w:b/>
          <w:bCs/>
          <w:iCs/>
          <w:sz w:val="24"/>
          <w:szCs w:val="24"/>
        </w:rPr>
        <w:t>.</w:t>
      </w:r>
      <w:r w:rsidR="00B801AF">
        <w:rPr>
          <w:rFonts w:ascii="Times New Roman" w:hAnsi="Times New Roman"/>
          <w:b/>
          <w:bCs/>
          <w:iCs/>
          <w:sz w:val="24"/>
          <w:szCs w:val="24"/>
        </w:rPr>
        <w:t>89</w:t>
      </w:r>
    </w:p>
    <w:p w:rsidR="007F05DA" w:rsidRPr="00237782" w:rsidRDefault="007F05DA" w:rsidP="00B801AF">
      <w:pPr>
        <w:pStyle w:val="a7"/>
        <w:ind w:firstLine="567"/>
        <w:jc w:val="both"/>
        <w:rPr>
          <w:rFonts w:ascii="Times New Roman" w:hAnsi="Times New Roman"/>
          <w:b/>
          <w:sz w:val="24"/>
          <w:szCs w:val="24"/>
          <w:lang w:val="ru-RU"/>
        </w:rPr>
      </w:pPr>
      <w:r w:rsidRPr="00607ABE">
        <w:rPr>
          <w:rFonts w:ascii="Times New Roman" w:hAnsi="Times New Roman"/>
          <w:b/>
          <w:sz w:val="24"/>
          <w:szCs w:val="24"/>
          <w:lang w:val="ru-RU"/>
        </w:rPr>
        <w:t>2.2.1. Общие положения</w:t>
      </w:r>
      <w:r w:rsidR="00B801AF">
        <w:rPr>
          <w:rFonts w:ascii="Times New Roman" w:hAnsi="Times New Roman"/>
          <w:b/>
          <w:sz w:val="24"/>
          <w:szCs w:val="24"/>
          <w:lang w:val="ru-RU"/>
        </w:rPr>
        <w:t>………………………………………………………………...</w:t>
      </w:r>
      <w:r w:rsidR="006040B8">
        <w:rPr>
          <w:rFonts w:ascii="Times New Roman" w:hAnsi="Times New Roman"/>
          <w:b/>
          <w:sz w:val="24"/>
          <w:szCs w:val="24"/>
          <w:lang w:val="ru-RU"/>
        </w:rPr>
        <w:t>……</w:t>
      </w:r>
      <w:r w:rsidR="008F3CDC">
        <w:rPr>
          <w:rFonts w:ascii="Times New Roman" w:hAnsi="Times New Roman"/>
          <w:b/>
          <w:sz w:val="24"/>
          <w:szCs w:val="24"/>
          <w:lang w:val="ru-RU"/>
        </w:rPr>
        <w:t>.</w:t>
      </w:r>
      <w:r w:rsidR="00B801AF">
        <w:rPr>
          <w:rFonts w:ascii="Times New Roman" w:hAnsi="Times New Roman"/>
          <w:b/>
          <w:sz w:val="24"/>
          <w:szCs w:val="24"/>
          <w:lang w:val="ru-RU"/>
        </w:rPr>
        <w:t>89</w:t>
      </w:r>
    </w:p>
    <w:p w:rsidR="006040B8" w:rsidRDefault="00CB051B" w:rsidP="00B801AF">
      <w:pPr>
        <w:pStyle w:val="a7"/>
        <w:ind w:firstLine="567"/>
        <w:jc w:val="both"/>
        <w:rPr>
          <w:rFonts w:ascii="Times New Roman" w:hAnsi="Times New Roman"/>
          <w:b/>
          <w:sz w:val="24"/>
          <w:szCs w:val="24"/>
          <w:lang w:val="ru-RU"/>
        </w:rPr>
      </w:pPr>
      <w:r w:rsidRPr="00CB051B">
        <w:rPr>
          <w:rFonts w:ascii="Times New Roman" w:hAnsi="Times New Roman"/>
          <w:b/>
          <w:sz w:val="24"/>
          <w:szCs w:val="24"/>
          <w:lang w:val="ru-RU"/>
        </w:rPr>
        <w:t xml:space="preserve">2.2.2. Основное содержание учебных предметов на ступени начального общего </w:t>
      </w:r>
    </w:p>
    <w:p w:rsidR="007F05DA" w:rsidRPr="007F05DA" w:rsidRDefault="00CB051B" w:rsidP="00B801AF">
      <w:pPr>
        <w:pStyle w:val="a7"/>
        <w:ind w:left="567" w:firstLine="567"/>
        <w:jc w:val="both"/>
        <w:rPr>
          <w:rFonts w:ascii="Times New Roman" w:hAnsi="Times New Roman"/>
          <w:b/>
          <w:sz w:val="24"/>
          <w:szCs w:val="24"/>
          <w:lang w:val="ru-RU"/>
        </w:rPr>
      </w:pPr>
      <w:r w:rsidRPr="00CB051B">
        <w:rPr>
          <w:rFonts w:ascii="Times New Roman" w:hAnsi="Times New Roman"/>
          <w:b/>
          <w:sz w:val="24"/>
          <w:szCs w:val="24"/>
          <w:lang w:val="ru-RU"/>
        </w:rPr>
        <w:t>образования</w:t>
      </w:r>
      <w:r w:rsidR="006040B8">
        <w:rPr>
          <w:rFonts w:ascii="Times New Roman" w:hAnsi="Times New Roman"/>
          <w:b/>
          <w:sz w:val="24"/>
          <w:szCs w:val="24"/>
          <w:lang w:val="ru-RU"/>
        </w:rPr>
        <w:t>…</w:t>
      </w:r>
      <w:r w:rsidR="00B801AF">
        <w:rPr>
          <w:rFonts w:ascii="Times New Roman" w:hAnsi="Times New Roman"/>
          <w:b/>
          <w:sz w:val="24"/>
          <w:szCs w:val="24"/>
          <w:lang w:val="ru-RU"/>
        </w:rPr>
        <w:t>……………………………………………………………………</w:t>
      </w:r>
      <w:r w:rsidR="004D206C">
        <w:rPr>
          <w:rFonts w:ascii="Times New Roman" w:hAnsi="Times New Roman"/>
          <w:b/>
          <w:sz w:val="24"/>
          <w:szCs w:val="24"/>
          <w:lang w:val="ru-RU"/>
        </w:rPr>
        <w:t>…</w:t>
      </w:r>
      <w:r w:rsidR="006040B8">
        <w:rPr>
          <w:rFonts w:ascii="Times New Roman" w:hAnsi="Times New Roman"/>
          <w:b/>
          <w:sz w:val="24"/>
          <w:szCs w:val="24"/>
          <w:lang w:val="ru-RU"/>
        </w:rPr>
        <w:t>…..</w:t>
      </w:r>
      <w:r w:rsidR="00B801AF">
        <w:rPr>
          <w:rFonts w:ascii="Times New Roman" w:hAnsi="Times New Roman"/>
          <w:b/>
          <w:sz w:val="24"/>
          <w:szCs w:val="24"/>
          <w:lang w:val="ru-RU"/>
        </w:rPr>
        <w:t>.</w:t>
      </w:r>
      <w:r w:rsidR="006040B8">
        <w:rPr>
          <w:rFonts w:ascii="Times New Roman" w:hAnsi="Times New Roman"/>
          <w:b/>
          <w:sz w:val="24"/>
          <w:szCs w:val="24"/>
          <w:lang w:val="ru-RU"/>
        </w:rPr>
        <w:t>9</w:t>
      </w:r>
      <w:r w:rsidR="00B801AF">
        <w:rPr>
          <w:rFonts w:ascii="Times New Roman" w:hAnsi="Times New Roman"/>
          <w:b/>
          <w:sz w:val="24"/>
          <w:szCs w:val="24"/>
          <w:lang w:val="ru-RU"/>
        </w:rPr>
        <w:t>0</w:t>
      </w:r>
      <w:r w:rsidR="00F646C7" w:rsidRPr="00F646C7">
        <w:rPr>
          <w:rFonts w:ascii="Times New Roman" w:hAnsi="Times New Roman"/>
          <w:b/>
          <w:sz w:val="24"/>
          <w:szCs w:val="24"/>
          <w:lang w:val="ru-RU"/>
        </w:rPr>
        <w:t xml:space="preserve"> </w:t>
      </w:r>
      <w:r w:rsidR="00B801AF">
        <w:rPr>
          <w:rFonts w:ascii="Times New Roman" w:hAnsi="Times New Roman"/>
          <w:b/>
          <w:sz w:val="24"/>
          <w:szCs w:val="24"/>
          <w:lang w:val="ru-RU"/>
        </w:rPr>
        <w:t xml:space="preserve">   </w:t>
      </w:r>
      <w:r w:rsidR="007F05DA" w:rsidRPr="00607ABE">
        <w:rPr>
          <w:rFonts w:ascii="Times New Roman" w:hAnsi="Times New Roman"/>
          <w:b/>
          <w:sz w:val="24"/>
          <w:szCs w:val="24"/>
          <w:lang w:val="ru-RU"/>
        </w:rPr>
        <w:t>2.2.2.1. Русский язык</w:t>
      </w:r>
      <w:r w:rsidR="00B801AF">
        <w:rPr>
          <w:rFonts w:ascii="Times New Roman" w:hAnsi="Times New Roman"/>
          <w:b/>
          <w:sz w:val="24"/>
          <w:szCs w:val="24"/>
          <w:lang w:val="ru-RU"/>
        </w:rPr>
        <w:t>……………………………………………………………………</w:t>
      </w:r>
      <w:r w:rsidR="004D206C">
        <w:rPr>
          <w:rFonts w:ascii="Times New Roman" w:hAnsi="Times New Roman"/>
          <w:b/>
          <w:sz w:val="24"/>
          <w:szCs w:val="24"/>
          <w:lang w:val="ru-RU"/>
        </w:rPr>
        <w:t>...</w:t>
      </w:r>
      <w:r w:rsidR="00F646C7">
        <w:rPr>
          <w:rFonts w:ascii="Times New Roman" w:hAnsi="Times New Roman"/>
          <w:b/>
          <w:sz w:val="24"/>
          <w:szCs w:val="24"/>
          <w:lang w:val="ru-RU"/>
        </w:rPr>
        <w:t>…..</w:t>
      </w:r>
      <w:r w:rsidR="006040B8">
        <w:rPr>
          <w:rFonts w:ascii="Times New Roman" w:hAnsi="Times New Roman"/>
          <w:b/>
          <w:sz w:val="24"/>
          <w:szCs w:val="24"/>
          <w:lang w:val="ru-RU"/>
        </w:rPr>
        <w:t>9</w:t>
      </w:r>
      <w:r w:rsidR="004D206C">
        <w:rPr>
          <w:rFonts w:ascii="Times New Roman" w:hAnsi="Times New Roman"/>
          <w:b/>
          <w:sz w:val="24"/>
          <w:szCs w:val="24"/>
          <w:lang w:val="ru-RU"/>
        </w:rPr>
        <w:t>0</w:t>
      </w:r>
    </w:p>
    <w:p w:rsidR="007F05DA" w:rsidRPr="007F05DA" w:rsidRDefault="007F05DA" w:rsidP="002B68AD">
      <w:pPr>
        <w:pStyle w:val="a7"/>
        <w:ind w:firstLine="567"/>
        <w:jc w:val="both"/>
        <w:rPr>
          <w:rFonts w:ascii="Times New Roman" w:hAnsi="Times New Roman"/>
          <w:b/>
          <w:sz w:val="24"/>
          <w:szCs w:val="24"/>
          <w:lang w:val="ru-RU"/>
        </w:rPr>
      </w:pPr>
      <w:r w:rsidRPr="00607ABE">
        <w:rPr>
          <w:rFonts w:ascii="Times New Roman" w:hAnsi="Times New Roman"/>
          <w:b/>
          <w:sz w:val="24"/>
          <w:szCs w:val="24"/>
          <w:lang w:val="ru-RU"/>
        </w:rPr>
        <w:lastRenderedPageBreak/>
        <w:t>2.2.2.2. Литературное чтение</w:t>
      </w:r>
      <w:r w:rsidR="006040B8">
        <w:rPr>
          <w:rFonts w:ascii="Times New Roman" w:hAnsi="Times New Roman"/>
          <w:b/>
          <w:sz w:val="24"/>
          <w:szCs w:val="24"/>
          <w:lang w:val="ru-RU"/>
        </w:rPr>
        <w:t>……………………………………………………………</w:t>
      </w:r>
      <w:r w:rsidR="008F3CDC">
        <w:rPr>
          <w:rFonts w:ascii="Times New Roman" w:hAnsi="Times New Roman"/>
          <w:b/>
          <w:sz w:val="24"/>
          <w:szCs w:val="24"/>
          <w:lang w:val="ru-RU"/>
        </w:rPr>
        <w:t>….</w:t>
      </w:r>
      <w:r w:rsidR="00F646C7">
        <w:rPr>
          <w:rFonts w:ascii="Times New Roman" w:hAnsi="Times New Roman"/>
          <w:b/>
          <w:sz w:val="24"/>
          <w:szCs w:val="24"/>
          <w:lang w:val="ru-RU"/>
        </w:rPr>
        <w:t>..9</w:t>
      </w:r>
      <w:r w:rsidR="004D206C">
        <w:rPr>
          <w:rFonts w:ascii="Times New Roman" w:hAnsi="Times New Roman"/>
          <w:b/>
          <w:sz w:val="24"/>
          <w:szCs w:val="24"/>
          <w:lang w:val="ru-RU"/>
        </w:rPr>
        <w:t>4</w:t>
      </w:r>
    </w:p>
    <w:p w:rsidR="007F05DA" w:rsidRPr="007F05DA" w:rsidRDefault="007F05DA" w:rsidP="002B68AD">
      <w:pPr>
        <w:pStyle w:val="a7"/>
        <w:ind w:firstLine="567"/>
        <w:jc w:val="both"/>
        <w:rPr>
          <w:rFonts w:ascii="Times New Roman" w:hAnsi="Times New Roman"/>
          <w:b/>
          <w:sz w:val="24"/>
          <w:szCs w:val="24"/>
          <w:lang w:val="ru-RU"/>
        </w:rPr>
      </w:pPr>
      <w:r w:rsidRPr="00607ABE">
        <w:rPr>
          <w:rFonts w:ascii="Times New Roman" w:hAnsi="Times New Roman"/>
          <w:b/>
          <w:sz w:val="24"/>
          <w:szCs w:val="24"/>
          <w:lang w:val="ru-RU"/>
        </w:rPr>
        <w:t>2.2.2.3. Иностранный язык</w:t>
      </w:r>
      <w:r w:rsidR="005C3A62">
        <w:rPr>
          <w:rFonts w:ascii="Times New Roman" w:hAnsi="Times New Roman"/>
          <w:b/>
          <w:sz w:val="24"/>
          <w:szCs w:val="24"/>
          <w:lang w:val="ru-RU"/>
        </w:rPr>
        <w:t xml:space="preserve"> (английский)……...</w:t>
      </w:r>
      <w:r w:rsidR="006040B8">
        <w:rPr>
          <w:rFonts w:ascii="Times New Roman" w:hAnsi="Times New Roman"/>
          <w:b/>
          <w:sz w:val="24"/>
          <w:szCs w:val="24"/>
          <w:lang w:val="ru-RU"/>
        </w:rPr>
        <w:t>………………………………………</w:t>
      </w:r>
      <w:r w:rsidR="008F3CDC">
        <w:rPr>
          <w:rFonts w:ascii="Times New Roman" w:hAnsi="Times New Roman"/>
          <w:b/>
          <w:sz w:val="24"/>
          <w:szCs w:val="24"/>
          <w:lang w:val="ru-RU"/>
        </w:rPr>
        <w:t>…</w:t>
      </w:r>
      <w:r w:rsidR="00F646C7">
        <w:rPr>
          <w:rFonts w:ascii="Times New Roman" w:hAnsi="Times New Roman"/>
          <w:b/>
          <w:sz w:val="24"/>
          <w:szCs w:val="24"/>
          <w:lang w:val="ru-RU"/>
        </w:rPr>
        <w:t>..9</w:t>
      </w:r>
      <w:r w:rsidR="004D206C">
        <w:rPr>
          <w:rFonts w:ascii="Times New Roman" w:hAnsi="Times New Roman"/>
          <w:b/>
          <w:sz w:val="24"/>
          <w:szCs w:val="24"/>
          <w:lang w:val="ru-RU"/>
        </w:rPr>
        <w:t>6</w:t>
      </w:r>
    </w:p>
    <w:p w:rsidR="007F05DA" w:rsidRPr="007F05DA" w:rsidRDefault="007F05DA" w:rsidP="002B68AD">
      <w:pPr>
        <w:pStyle w:val="a7"/>
        <w:tabs>
          <w:tab w:val="center" w:pos="4961"/>
        </w:tabs>
        <w:ind w:firstLine="567"/>
        <w:jc w:val="both"/>
        <w:rPr>
          <w:rFonts w:ascii="Times New Roman" w:hAnsi="Times New Roman"/>
          <w:b/>
          <w:sz w:val="24"/>
          <w:szCs w:val="24"/>
          <w:lang w:val="ru-RU"/>
        </w:rPr>
      </w:pPr>
      <w:r w:rsidRPr="00607ABE">
        <w:rPr>
          <w:rFonts w:ascii="Times New Roman" w:hAnsi="Times New Roman"/>
          <w:b/>
          <w:sz w:val="24"/>
          <w:szCs w:val="24"/>
          <w:lang w:val="ru-RU"/>
        </w:rPr>
        <w:t>2.2.2.4. Математика и информатика</w:t>
      </w:r>
      <w:r w:rsidR="006040B8">
        <w:rPr>
          <w:rFonts w:ascii="Times New Roman" w:hAnsi="Times New Roman"/>
          <w:b/>
          <w:sz w:val="24"/>
          <w:szCs w:val="24"/>
          <w:lang w:val="ru-RU"/>
        </w:rPr>
        <w:t>……………………………………………………</w:t>
      </w:r>
      <w:r w:rsidR="008F3CDC">
        <w:rPr>
          <w:rFonts w:ascii="Times New Roman" w:hAnsi="Times New Roman"/>
          <w:b/>
          <w:sz w:val="24"/>
          <w:szCs w:val="24"/>
          <w:lang w:val="ru-RU"/>
        </w:rPr>
        <w:t>…</w:t>
      </w:r>
      <w:r w:rsidR="005C3A62">
        <w:rPr>
          <w:rFonts w:ascii="Times New Roman" w:hAnsi="Times New Roman"/>
          <w:b/>
          <w:sz w:val="24"/>
          <w:szCs w:val="24"/>
          <w:lang w:val="ru-RU"/>
        </w:rPr>
        <w:t>..9</w:t>
      </w:r>
      <w:r w:rsidR="004D206C">
        <w:rPr>
          <w:rFonts w:ascii="Times New Roman" w:hAnsi="Times New Roman"/>
          <w:b/>
          <w:sz w:val="24"/>
          <w:szCs w:val="24"/>
          <w:lang w:val="ru-RU"/>
        </w:rPr>
        <w:t>8</w:t>
      </w:r>
    </w:p>
    <w:p w:rsidR="007F05DA" w:rsidRPr="007F05DA" w:rsidRDefault="007F05DA" w:rsidP="002B68AD">
      <w:pPr>
        <w:pStyle w:val="a7"/>
        <w:ind w:firstLine="567"/>
        <w:jc w:val="both"/>
        <w:rPr>
          <w:rFonts w:ascii="Times New Roman" w:hAnsi="Times New Roman"/>
          <w:b/>
          <w:sz w:val="24"/>
          <w:szCs w:val="24"/>
          <w:lang w:val="ru-RU"/>
        </w:rPr>
      </w:pPr>
      <w:r w:rsidRPr="00607ABE">
        <w:rPr>
          <w:rFonts w:ascii="Times New Roman" w:hAnsi="Times New Roman"/>
          <w:b/>
          <w:sz w:val="24"/>
          <w:szCs w:val="24"/>
          <w:lang w:val="ru-RU"/>
        </w:rPr>
        <w:t>2.2.2.5. Окружающий мир</w:t>
      </w:r>
      <w:r w:rsidR="006040B8">
        <w:rPr>
          <w:rFonts w:ascii="Times New Roman" w:hAnsi="Times New Roman"/>
          <w:b/>
          <w:sz w:val="24"/>
          <w:szCs w:val="24"/>
          <w:lang w:val="ru-RU"/>
        </w:rPr>
        <w:t>…………………………………………………………………</w:t>
      </w:r>
      <w:r w:rsidR="008F3CDC">
        <w:rPr>
          <w:rFonts w:ascii="Times New Roman" w:hAnsi="Times New Roman"/>
          <w:b/>
          <w:sz w:val="24"/>
          <w:szCs w:val="24"/>
          <w:lang w:val="ru-RU"/>
        </w:rPr>
        <w:t>.</w:t>
      </w:r>
      <w:r w:rsidR="004D206C">
        <w:rPr>
          <w:rFonts w:ascii="Times New Roman" w:hAnsi="Times New Roman"/>
          <w:b/>
          <w:sz w:val="24"/>
          <w:szCs w:val="24"/>
          <w:lang w:val="ru-RU"/>
        </w:rPr>
        <w:t>..</w:t>
      </w:r>
      <w:r w:rsidR="008F3CDC">
        <w:rPr>
          <w:rFonts w:ascii="Times New Roman" w:hAnsi="Times New Roman"/>
          <w:b/>
          <w:sz w:val="24"/>
          <w:szCs w:val="24"/>
          <w:lang w:val="ru-RU"/>
        </w:rPr>
        <w:t>.</w:t>
      </w:r>
      <w:r w:rsidR="004D206C">
        <w:rPr>
          <w:rFonts w:ascii="Times New Roman" w:hAnsi="Times New Roman"/>
          <w:b/>
          <w:sz w:val="24"/>
          <w:szCs w:val="24"/>
          <w:lang w:val="ru-RU"/>
        </w:rPr>
        <w:t>99</w:t>
      </w:r>
    </w:p>
    <w:p w:rsidR="007F05DA" w:rsidRPr="007F05DA" w:rsidRDefault="007F05DA" w:rsidP="002B68AD">
      <w:pPr>
        <w:pStyle w:val="a7"/>
        <w:ind w:firstLine="567"/>
        <w:jc w:val="both"/>
        <w:rPr>
          <w:rFonts w:ascii="Times New Roman" w:hAnsi="Times New Roman"/>
          <w:b/>
          <w:sz w:val="24"/>
          <w:szCs w:val="24"/>
          <w:lang w:val="ru-RU"/>
        </w:rPr>
      </w:pPr>
      <w:r w:rsidRPr="00607ABE">
        <w:rPr>
          <w:rFonts w:ascii="Times New Roman" w:hAnsi="Times New Roman"/>
          <w:b/>
          <w:sz w:val="24"/>
          <w:szCs w:val="24"/>
          <w:lang w:val="ru-RU"/>
        </w:rPr>
        <w:t>2.2.2.6. Основы духовно-нравственной культуры народов России</w:t>
      </w:r>
      <w:r w:rsidR="006040B8">
        <w:rPr>
          <w:rFonts w:ascii="Times New Roman" w:hAnsi="Times New Roman"/>
          <w:b/>
          <w:sz w:val="24"/>
          <w:szCs w:val="24"/>
          <w:lang w:val="ru-RU"/>
        </w:rPr>
        <w:t>…………………</w:t>
      </w:r>
      <w:r w:rsidR="008F3CDC">
        <w:rPr>
          <w:rFonts w:ascii="Times New Roman" w:hAnsi="Times New Roman"/>
          <w:b/>
          <w:sz w:val="24"/>
          <w:szCs w:val="24"/>
          <w:lang w:val="ru-RU"/>
        </w:rPr>
        <w:t>...</w:t>
      </w:r>
      <w:r w:rsidR="006040B8">
        <w:rPr>
          <w:rFonts w:ascii="Times New Roman" w:hAnsi="Times New Roman"/>
          <w:b/>
          <w:sz w:val="24"/>
          <w:szCs w:val="24"/>
          <w:lang w:val="ru-RU"/>
        </w:rPr>
        <w:t>1</w:t>
      </w:r>
      <w:r w:rsidR="005C3A62">
        <w:rPr>
          <w:rFonts w:ascii="Times New Roman" w:hAnsi="Times New Roman"/>
          <w:b/>
          <w:sz w:val="24"/>
          <w:szCs w:val="24"/>
          <w:lang w:val="ru-RU"/>
        </w:rPr>
        <w:t>0</w:t>
      </w:r>
      <w:r w:rsidR="004D206C">
        <w:rPr>
          <w:rFonts w:ascii="Times New Roman" w:hAnsi="Times New Roman"/>
          <w:b/>
          <w:sz w:val="24"/>
          <w:szCs w:val="24"/>
          <w:lang w:val="ru-RU"/>
        </w:rPr>
        <w:t>2</w:t>
      </w:r>
    </w:p>
    <w:p w:rsidR="007F05DA" w:rsidRPr="007F05DA" w:rsidRDefault="007F05DA" w:rsidP="002B68AD">
      <w:pPr>
        <w:pStyle w:val="a7"/>
        <w:ind w:firstLine="567"/>
        <w:jc w:val="both"/>
        <w:rPr>
          <w:rFonts w:ascii="Times New Roman" w:hAnsi="Times New Roman"/>
          <w:b/>
          <w:sz w:val="24"/>
          <w:szCs w:val="24"/>
          <w:lang w:val="ru-RU"/>
        </w:rPr>
      </w:pPr>
      <w:r w:rsidRPr="00607ABE">
        <w:rPr>
          <w:rFonts w:ascii="Times New Roman" w:hAnsi="Times New Roman"/>
          <w:b/>
          <w:sz w:val="24"/>
          <w:szCs w:val="24"/>
          <w:lang w:val="ru-RU"/>
        </w:rPr>
        <w:t>2.2.2.7. Изобразительное</w:t>
      </w:r>
      <w:r w:rsidR="008F3CDC">
        <w:rPr>
          <w:rFonts w:ascii="Times New Roman" w:hAnsi="Times New Roman"/>
          <w:b/>
          <w:sz w:val="24"/>
          <w:szCs w:val="24"/>
          <w:lang w:val="ru-RU"/>
        </w:rPr>
        <w:t xml:space="preserve"> </w:t>
      </w:r>
      <w:r w:rsidRPr="00607ABE">
        <w:rPr>
          <w:rFonts w:ascii="Times New Roman" w:hAnsi="Times New Roman"/>
          <w:b/>
          <w:sz w:val="24"/>
          <w:szCs w:val="24"/>
          <w:lang w:val="ru-RU"/>
        </w:rPr>
        <w:t xml:space="preserve"> искусство</w:t>
      </w:r>
      <w:r w:rsidR="008F3CDC">
        <w:rPr>
          <w:rFonts w:ascii="Times New Roman" w:hAnsi="Times New Roman"/>
          <w:b/>
          <w:sz w:val="24"/>
          <w:szCs w:val="24"/>
          <w:lang w:val="ru-RU"/>
        </w:rPr>
        <w:t>…………………………………………………….....</w:t>
      </w:r>
      <w:r w:rsidR="005C3A62">
        <w:rPr>
          <w:rFonts w:ascii="Times New Roman" w:hAnsi="Times New Roman"/>
          <w:b/>
          <w:sz w:val="24"/>
          <w:szCs w:val="24"/>
          <w:lang w:val="ru-RU"/>
        </w:rPr>
        <w:t>10</w:t>
      </w:r>
      <w:r w:rsidR="004D206C">
        <w:rPr>
          <w:rFonts w:ascii="Times New Roman" w:hAnsi="Times New Roman"/>
          <w:b/>
          <w:sz w:val="24"/>
          <w:szCs w:val="24"/>
          <w:lang w:val="ru-RU"/>
        </w:rPr>
        <w:t>4</w:t>
      </w:r>
    </w:p>
    <w:p w:rsidR="007F05DA" w:rsidRPr="007F05DA" w:rsidRDefault="007F05DA" w:rsidP="002B68AD">
      <w:pPr>
        <w:pStyle w:val="a7"/>
        <w:tabs>
          <w:tab w:val="left" w:pos="2300"/>
        </w:tabs>
        <w:ind w:firstLine="567"/>
        <w:jc w:val="both"/>
        <w:rPr>
          <w:rFonts w:ascii="Times New Roman" w:hAnsi="Times New Roman"/>
          <w:b/>
          <w:sz w:val="24"/>
          <w:szCs w:val="24"/>
          <w:lang w:val="ru-RU"/>
        </w:rPr>
      </w:pPr>
      <w:r w:rsidRPr="00607ABE">
        <w:rPr>
          <w:rFonts w:ascii="Times New Roman" w:hAnsi="Times New Roman"/>
          <w:b/>
          <w:sz w:val="24"/>
          <w:szCs w:val="24"/>
          <w:lang w:val="ru-RU"/>
        </w:rPr>
        <w:t>2.2.2.8. Музыка</w:t>
      </w:r>
      <w:r w:rsidRPr="00607ABE">
        <w:rPr>
          <w:rFonts w:ascii="Times New Roman" w:hAnsi="Times New Roman"/>
          <w:b/>
          <w:sz w:val="24"/>
          <w:szCs w:val="24"/>
          <w:lang w:val="ru-RU"/>
        </w:rPr>
        <w:tab/>
      </w:r>
      <w:r w:rsidR="006040B8">
        <w:rPr>
          <w:rFonts w:ascii="Times New Roman" w:hAnsi="Times New Roman"/>
          <w:b/>
          <w:sz w:val="24"/>
          <w:szCs w:val="24"/>
          <w:lang w:val="ru-RU"/>
        </w:rPr>
        <w:t>……………………………………………………………………………</w:t>
      </w:r>
      <w:r w:rsidR="008F3CDC">
        <w:rPr>
          <w:rFonts w:ascii="Times New Roman" w:hAnsi="Times New Roman"/>
          <w:b/>
          <w:sz w:val="24"/>
          <w:szCs w:val="24"/>
          <w:lang w:val="ru-RU"/>
        </w:rPr>
        <w:t>....</w:t>
      </w:r>
      <w:r w:rsidR="005C3A62">
        <w:rPr>
          <w:rFonts w:ascii="Times New Roman" w:hAnsi="Times New Roman"/>
          <w:b/>
          <w:sz w:val="24"/>
          <w:szCs w:val="24"/>
          <w:lang w:val="ru-RU"/>
        </w:rPr>
        <w:t>10</w:t>
      </w:r>
      <w:r w:rsidR="004D206C">
        <w:rPr>
          <w:rFonts w:ascii="Times New Roman" w:hAnsi="Times New Roman"/>
          <w:b/>
          <w:sz w:val="24"/>
          <w:szCs w:val="24"/>
          <w:lang w:val="ru-RU"/>
        </w:rPr>
        <w:t>6</w:t>
      </w:r>
    </w:p>
    <w:p w:rsidR="007F05DA" w:rsidRPr="007F05DA" w:rsidRDefault="007F05DA" w:rsidP="002B68AD">
      <w:pPr>
        <w:pStyle w:val="a7"/>
        <w:ind w:firstLine="567"/>
        <w:jc w:val="both"/>
        <w:rPr>
          <w:rFonts w:ascii="Times New Roman" w:hAnsi="Times New Roman"/>
          <w:b/>
          <w:sz w:val="24"/>
          <w:szCs w:val="24"/>
          <w:lang w:val="ru-RU"/>
        </w:rPr>
      </w:pPr>
      <w:r w:rsidRPr="00607ABE">
        <w:rPr>
          <w:rFonts w:ascii="Times New Roman" w:hAnsi="Times New Roman"/>
          <w:b/>
          <w:sz w:val="24"/>
          <w:szCs w:val="24"/>
          <w:lang w:val="ru-RU"/>
        </w:rPr>
        <w:t>2.2.2.9. Технология</w:t>
      </w:r>
      <w:r w:rsidR="006040B8">
        <w:rPr>
          <w:rFonts w:ascii="Times New Roman" w:hAnsi="Times New Roman"/>
          <w:b/>
          <w:sz w:val="24"/>
          <w:szCs w:val="24"/>
          <w:lang w:val="ru-RU"/>
        </w:rPr>
        <w:t>………………………………………………………………………...</w:t>
      </w:r>
      <w:r w:rsidR="008F3CDC">
        <w:rPr>
          <w:rFonts w:ascii="Times New Roman" w:hAnsi="Times New Roman"/>
          <w:b/>
          <w:sz w:val="24"/>
          <w:szCs w:val="24"/>
          <w:lang w:val="ru-RU"/>
        </w:rPr>
        <w:t>....</w:t>
      </w:r>
      <w:r w:rsidR="006040B8">
        <w:rPr>
          <w:rFonts w:ascii="Times New Roman" w:hAnsi="Times New Roman"/>
          <w:b/>
          <w:sz w:val="24"/>
          <w:szCs w:val="24"/>
          <w:lang w:val="ru-RU"/>
        </w:rPr>
        <w:t>1</w:t>
      </w:r>
      <w:r w:rsidR="005C3A62">
        <w:rPr>
          <w:rFonts w:ascii="Times New Roman" w:hAnsi="Times New Roman"/>
          <w:b/>
          <w:sz w:val="24"/>
          <w:szCs w:val="24"/>
          <w:lang w:val="ru-RU"/>
        </w:rPr>
        <w:t>0</w:t>
      </w:r>
      <w:r w:rsidR="004D206C">
        <w:rPr>
          <w:rFonts w:ascii="Times New Roman" w:hAnsi="Times New Roman"/>
          <w:b/>
          <w:sz w:val="24"/>
          <w:szCs w:val="24"/>
          <w:lang w:val="ru-RU"/>
        </w:rPr>
        <w:t>7</w:t>
      </w:r>
    </w:p>
    <w:p w:rsidR="007F05DA" w:rsidRDefault="007F05DA" w:rsidP="002B68AD">
      <w:pPr>
        <w:pStyle w:val="a7"/>
        <w:ind w:firstLine="567"/>
        <w:jc w:val="both"/>
        <w:rPr>
          <w:rFonts w:ascii="Times New Roman" w:hAnsi="Times New Roman"/>
          <w:b/>
          <w:sz w:val="24"/>
          <w:szCs w:val="24"/>
          <w:lang w:val="ru-RU"/>
        </w:rPr>
      </w:pPr>
      <w:r w:rsidRPr="00607ABE">
        <w:rPr>
          <w:rFonts w:ascii="Times New Roman" w:hAnsi="Times New Roman"/>
          <w:b/>
          <w:sz w:val="24"/>
          <w:szCs w:val="24"/>
          <w:lang w:val="ru-RU"/>
        </w:rPr>
        <w:t>2.2.2.10. Физическая культура</w:t>
      </w:r>
      <w:r w:rsidR="006040B8">
        <w:rPr>
          <w:rFonts w:ascii="Times New Roman" w:hAnsi="Times New Roman"/>
          <w:b/>
          <w:sz w:val="24"/>
          <w:szCs w:val="24"/>
          <w:lang w:val="ru-RU"/>
        </w:rPr>
        <w:t>……………………………………………………………</w:t>
      </w:r>
      <w:r w:rsidR="008F3CDC">
        <w:rPr>
          <w:rFonts w:ascii="Times New Roman" w:hAnsi="Times New Roman"/>
          <w:b/>
          <w:sz w:val="24"/>
          <w:szCs w:val="24"/>
          <w:lang w:val="ru-RU"/>
        </w:rPr>
        <w:t>...</w:t>
      </w:r>
      <w:r w:rsidR="006040B8">
        <w:rPr>
          <w:rFonts w:ascii="Times New Roman" w:hAnsi="Times New Roman"/>
          <w:b/>
          <w:sz w:val="24"/>
          <w:szCs w:val="24"/>
          <w:lang w:val="ru-RU"/>
        </w:rPr>
        <w:t>1</w:t>
      </w:r>
      <w:r w:rsidR="004D206C">
        <w:rPr>
          <w:rFonts w:ascii="Times New Roman" w:hAnsi="Times New Roman"/>
          <w:b/>
          <w:sz w:val="24"/>
          <w:szCs w:val="24"/>
          <w:lang w:val="ru-RU"/>
        </w:rPr>
        <w:t>09</w:t>
      </w:r>
    </w:p>
    <w:p w:rsidR="00251564" w:rsidRPr="007F05DA" w:rsidRDefault="00251564" w:rsidP="002B68AD">
      <w:pPr>
        <w:pStyle w:val="a7"/>
        <w:ind w:firstLine="567"/>
        <w:jc w:val="both"/>
        <w:rPr>
          <w:rFonts w:ascii="Times New Roman" w:hAnsi="Times New Roman"/>
          <w:b/>
          <w:sz w:val="24"/>
          <w:szCs w:val="24"/>
          <w:lang w:val="ru-RU"/>
        </w:rPr>
      </w:pPr>
      <w:r>
        <w:rPr>
          <w:rFonts w:ascii="Times New Roman" w:hAnsi="Times New Roman"/>
          <w:b/>
          <w:sz w:val="24"/>
          <w:szCs w:val="24"/>
          <w:lang w:val="ru-RU"/>
        </w:rPr>
        <w:t>2.2.2.11.Программы курсов внеурочной деятельности………………………..………..112</w:t>
      </w:r>
    </w:p>
    <w:p w:rsidR="006040B8" w:rsidRDefault="00881AFF" w:rsidP="002B68AD">
      <w:pPr>
        <w:spacing w:after="0" w:line="240" w:lineRule="auto"/>
        <w:jc w:val="both"/>
        <w:rPr>
          <w:rFonts w:ascii="Times New Roman" w:hAnsi="Times New Roman"/>
          <w:b/>
          <w:sz w:val="24"/>
          <w:szCs w:val="24"/>
        </w:rPr>
      </w:pPr>
      <w:r>
        <w:rPr>
          <w:rFonts w:ascii="Times New Roman" w:hAnsi="Times New Roman"/>
          <w:b/>
          <w:sz w:val="24"/>
          <w:szCs w:val="24"/>
        </w:rPr>
        <w:t xml:space="preserve">2.3. </w:t>
      </w:r>
      <w:r w:rsidR="00660465">
        <w:rPr>
          <w:rFonts w:ascii="Times New Roman" w:hAnsi="Times New Roman"/>
          <w:b/>
          <w:sz w:val="24"/>
          <w:szCs w:val="24"/>
        </w:rPr>
        <w:t>Программа д</w:t>
      </w:r>
      <w:r w:rsidR="0024088F">
        <w:rPr>
          <w:rFonts w:ascii="Times New Roman" w:hAnsi="Times New Roman"/>
          <w:b/>
          <w:sz w:val="24"/>
          <w:szCs w:val="24"/>
        </w:rPr>
        <w:t xml:space="preserve">уховно-нравственного развития, </w:t>
      </w:r>
      <w:r w:rsidR="00660465">
        <w:rPr>
          <w:rFonts w:ascii="Times New Roman" w:hAnsi="Times New Roman"/>
          <w:b/>
          <w:sz w:val="24"/>
          <w:szCs w:val="24"/>
        </w:rPr>
        <w:t xml:space="preserve">воспитания обучающихся </w:t>
      </w:r>
    </w:p>
    <w:p w:rsidR="00660465" w:rsidRDefault="00994D96" w:rsidP="002B68AD">
      <w:pPr>
        <w:spacing w:after="0" w:line="240" w:lineRule="auto"/>
        <w:jc w:val="both"/>
        <w:rPr>
          <w:rFonts w:ascii="Times New Roman" w:hAnsi="Times New Roman"/>
          <w:b/>
          <w:sz w:val="24"/>
          <w:szCs w:val="24"/>
        </w:rPr>
      </w:pPr>
      <w:r>
        <w:rPr>
          <w:rFonts w:ascii="Times New Roman" w:hAnsi="Times New Roman"/>
          <w:b/>
          <w:sz w:val="24"/>
          <w:szCs w:val="24"/>
        </w:rPr>
        <w:t>п</w:t>
      </w:r>
      <w:r w:rsidR="0024088F">
        <w:rPr>
          <w:rFonts w:ascii="Times New Roman" w:hAnsi="Times New Roman"/>
          <w:b/>
          <w:sz w:val="24"/>
          <w:szCs w:val="24"/>
        </w:rPr>
        <w:t>ри получении</w:t>
      </w:r>
      <w:r w:rsidR="00660465">
        <w:rPr>
          <w:rFonts w:ascii="Times New Roman" w:hAnsi="Times New Roman"/>
          <w:b/>
          <w:sz w:val="24"/>
          <w:szCs w:val="24"/>
        </w:rPr>
        <w:t xml:space="preserve"> начального общего образования</w:t>
      </w:r>
      <w:r w:rsidR="0024088F">
        <w:rPr>
          <w:rFonts w:ascii="Times New Roman" w:hAnsi="Times New Roman"/>
          <w:b/>
          <w:sz w:val="24"/>
          <w:szCs w:val="24"/>
        </w:rPr>
        <w:t>…………………………………………</w:t>
      </w:r>
      <w:r w:rsidR="006040B8">
        <w:rPr>
          <w:rFonts w:ascii="Times New Roman" w:hAnsi="Times New Roman"/>
          <w:b/>
          <w:sz w:val="24"/>
          <w:szCs w:val="24"/>
        </w:rPr>
        <w:t>…</w:t>
      </w:r>
      <w:r w:rsidR="004D206C">
        <w:rPr>
          <w:rFonts w:ascii="Times New Roman" w:hAnsi="Times New Roman"/>
          <w:b/>
          <w:sz w:val="24"/>
          <w:szCs w:val="24"/>
        </w:rPr>
        <w:t>.</w:t>
      </w:r>
      <w:r w:rsidR="008F3CDC">
        <w:rPr>
          <w:rFonts w:ascii="Times New Roman" w:hAnsi="Times New Roman"/>
          <w:b/>
          <w:sz w:val="24"/>
          <w:szCs w:val="24"/>
        </w:rPr>
        <w:t>...</w:t>
      </w:r>
      <w:r w:rsidR="006040B8">
        <w:rPr>
          <w:rFonts w:ascii="Times New Roman" w:hAnsi="Times New Roman"/>
          <w:b/>
          <w:sz w:val="24"/>
          <w:szCs w:val="24"/>
        </w:rPr>
        <w:t>1</w:t>
      </w:r>
      <w:r w:rsidR="005C3A62">
        <w:rPr>
          <w:rFonts w:ascii="Times New Roman" w:hAnsi="Times New Roman"/>
          <w:b/>
          <w:sz w:val="24"/>
          <w:szCs w:val="24"/>
        </w:rPr>
        <w:t>1</w:t>
      </w:r>
      <w:r w:rsidR="004D206C">
        <w:rPr>
          <w:rFonts w:ascii="Times New Roman" w:hAnsi="Times New Roman"/>
          <w:b/>
          <w:sz w:val="24"/>
          <w:szCs w:val="24"/>
        </w:rPr>
        <w:t>2</w:t>
      </w:r>
    </w:p>
    <w:p w:rsidR="006040B8" w:rsidRDefault="00C52CBF" w:rsidP="002B68AD">
      <w:pPr>
        <w:spacing w:after="0" w:line="240" w:lineRule="auto"/>
        <w:ind w:left="567"/>
        <w:jc w:val="both"/>
        <w:rPr>
          <w:rFonts w:ascii="Times New Roman" w:hAnsi="Times New Roman"/>
          <w:b/>
          <w:sz w:val="24"/>
          <w:szCs w:val="24"/>
        </w:rPr>
      </w:pPr>
      <w:r w:rsidRPr="00411237">
        <w:rPr>
          <w:rFonts w:ascii="Times New Roman" w:hAnsi="Times New Roman"/>
          <w:b/>
          <w:sz w:val="24"/>
          <w:szCs w:val="24"/>
        </w:rPr>
        <w:t>2.3.1</w:t>
      </w:r>
      <w:r w:rsidR="00411237" w:rsidRPr="00411237">
        <w:rPr>
          <w:rFonts w:ascii="Times New Roman" w:hAnsi="Times New Roman"/>
          <w:b/>
          <w:sz w:val="24"/>
          <w:szCs w:val="24"/>
        </w:rPr>
        <w:t>. Цель и задачи д</w:t>
      </w:r>
      <w:r w:rsidR="0024088F">
        <w:rPr>
          <w:rFonts w:ascii="Times New Roman" w:hAnsi="Times New Roman"/>
          <w:b/>
          <w:sz w:val="24"/>
          <w:szCs w:val="24"/>
        </w:rPr>
        <w:t xml:space="preserve">уховно-нравственного развития, </w:t>
      </w:r>
      <w:r w:rsidR="00411237" w:rsidRPr="00411237">
        <w:rPr>
          <w:rFonts w:ascii="Times New Roman" w:hAnsi="Times New Roman"/>
          <w:b/>
          <w:sz w:val="24"/>
          <w:szCs w:val="24"/>
        </w:rPr>
        <w:t xml:space="preserve">воспитания </w:t>
      </w:r>
    </w:p>
    <w:p w:rsidR="00411237" w:rsidRPr="00411237" w:rsidRDefault="00411237" w:rsidP="002B68AD">
      <w:pPr>
        <w:spacing w:after="0" w:line="240" w:lineRule="auto"/>
        <w:ind w:left="567"/>
        <w:jc w:val="both"/>
        <w:rPr>
          <w:rFonts w:ascii="Times New Roman" w:hAnsi="Times New Roman"/>
          <w:b/>
          <w:sz w:val="24"/>
          <w:szCs w:val="24"/>
        </w:rPr>
      </w:pPr>
      <w:r w:rsidRPr="00411237">
        <w:rPr>
          <w:rFonts w:ascii="Times New Roman" w:hAnsi="Times New Roman"/>
          <w:b/>
          <w:sz w:val="24"/>
          <w:szCs w:val="24"/>
        </w:rPr>
        <w:t xml:space="preserve">обучающихся </w:t>
      </w:r>
      <w:r w:rsidR="0024088F">
        <w:rPr>
          <w:rFonts w:ascii="Times New Roman" w:hAnsi="Times New Roman"/>
          <w:b/>
          <w:sz w:val="24"/>
          <w:szCs w:val="24"/>
        </w:rPr>
        <w:t>при получении</w:t>
      </w:r>
      <w:r w:rsidRPr="00411237">
        <w:rPr>
          <w:rFonts w:ascii="Times New Roman" w:hAnsi="Times New Roman"/>
          <w:b/>
          <w:sz w:val="24"/>
          <w:szCs w:val="24"/>
        </w:rPr>
        <w:t xml:space="preserve"> начального общего образова</w:t>
      </w:r>
      <w:r w:rsidR="0024088F">
        <w:rPr>
          <w:rFonts w:ascii="Times New Roman" w:hAnsi="Times New Roman"/>
          <w:b/>
          <w:sz w:val="24"/>
          <w:szCs w:val="24"/>
        </w:rPr>
        <w:t>ния……</w:t>
      </w:r>
      <w:r w:rsidR="006040B8">
        <w:rPr>
          <w:rFonts w:ascii="Times New Roman" w:hAnsi="Times New Roman"/>
          <w:b/>
          <w:sz w:val="24"/>
          <w:szCs w:val="24"/>
        </w:rPr>
        <w:t>……………</w:t>
      </w:r>
      <w:r w:rsidRPr="00411237">
        <w:rPr>
          <w:rFonts w:ascii="Times New Roman" w:hAnsi="Times New Roman"/>
          <w:b/>
          <w:sz w:val="24"/>
          <w:szCs w:val="24"/>
        </w:rPr>
        <w:t>…</w:t>
      </w:r>
      <w:r w:rsidR="008F3CDC">
        <w:rPr>
          <w:rFonts w:ascii="Times New Roman" w:hAnsi="Times New Roman"/>
          <w:b/>
          <w:sz w:val="24"/>
          <w:szCs w:val="24"/>
        </w:rPr>
        <w:t>…</w:t>
      </w:r>
      <w:r w:rsidR="00CB051B">
        <w:rPr>
          <w:rFonts w:ascii="Times New Roman" w:hAnsi="Times New Roman"/>
          <w:b/>
          <w:sz w:val="24"/>
          <w:szCs w:val="24"/>
        </w:rPr>
        <w:t>1</w:t>
      </w:r>
      <w:r w:rsidR="005C3A62">
        <w:rPr>
          <w:rFonts w:ascii="Times New Roman" w:hAnsi="Times New Roman"/>
          <w:b/>
          <w:sz w:val="24"/>
          <w:szCs w:val="24"/>
        </w:rPr>
        <w:t>1</w:t>
      </w:r>
      <w:r w:rsidR="004D206C">
        <w:rPr>
          <w:rFonts w:ascii="Times New Roman" w:hAnsi="Times New Roman"/>
          <w:b/>
          <w:sz w:val="24"/>
          <w:szCs w:val="24"/>
        </w:rPr>
        <w:t>3</w:t>
      </w:r>
    </w:p>
    <w:p w:rsidR="006040B8" w:rsidRDefault="00411237" w:rsidP="002B68AD">
      <w:pPr>
        <w:spacing w:after="0" w:line="240" w:lineRule="auto"/>
        <w:ind w:left="567"/>
        <w:jc w:val="both"/>
        <w:rPr>
          <w:rFonts w:ascii="Times New Roman" w:hAnsi="Times New Roman"/>
          <w:b/>
          <w:sz w:val="24"/>
          <w:szCs w:val="24"/>
        </w:rPr>
      </w:pPr>
      <w:r w:rsidRPr="00411237">
        <w:rPr>
          <w:rFonts w:ascii="Times New Roman" w:hAnsi="Times New Roman"/>
          <w:b/>
          <w:sz w:val="24"/>
          <w:szCs w:val="24"/>
        </w:rPr>
        <w:t>2.3.2. Ценностные установки д</w:t>
      </w:r>
      <w:r w:rsidR="0024088F">
        <w:rPr>
          <w:rFonts w:ascii="Times New Roman" w:hAnsi="Times New Roman"/>
          <w:b/>
          <w:sz w:val="24"/>
          <w:szCs w:val="24"/>
        </w:rPr>
        <w:t xml:space="preserve">уховно-нравственного развития, </w:t>
      </w:r>
      <w:r w:rsidRPr="00411237">
        <w:rPr>
          <w:rFonts w:ascii="Times New Roman" w:hAnsi="Times New Roman"/>
          <w:b/>
          <w:sz w:val="24"/>
          <w:szCs w:val="24"/>
        </w:rPr>
        <w:t xml:space="preserve">воспитания </w:t>
      </w:r>
    </w:p>
    <w:p w:rsidR="00411237" w:rsidRPr="00411237" w:rsidRDefault="00411237" w:rsidP="002B68AD">
      <w:pPr>
        <w:spacing w:after="0" w:line="240" w:lineRule="auto"/>
        <w:ind w:left="567"/>
        <w:jc w:val="both"/>
        <w:rPr>
          <w:rFonts w:ascii="Times New Roman" w:hAnsi="Times New Roman"/>
          <w:b/>
          <w:sz w:val="24"/>
          <w:szCs w:val="24"/>
        </w:rPr>
      </w:pPr>
      <w:r w:rsidRPr="00411237">
        <w:rPr>
          <w:rFonts w:ascii="Times New Roman" w:hAnsi="Times New Roman"/>
          <w:b/>
          <w:sz w:val="24"/>
          <w:szCs w:val="24"/>
        </w:rPr>
        <w:t>российских школьников</w:t>
      </w:r>
      <w:r>
        <w:rPr>
          <w:rFonts w:ascii="Times New Roman" w:hAnsi="Times New Roman"/>
          <w:b/>
          <w:sz w:val="24"/>
          <w:szCs w:val="24"/>
        </w:rPr>
        <w:t>……………………………………………………………………</w:t>
      </w:r>
      <w:r w:rsidR="005C3A62">
        <w:rPr>
          <w:rFonts w:ascii="Times New Roman" w:hAnsi="Times New Roman"/>
          <w:b/>
          <w:sz w:val="24"/>
          <w:szCs w:val="24"/>
        </w:rPr>
        <w:t>11</w:t>
      </w:r>
      <w:r w:rsidR="004D206C">
        <w:rPr>
          <w:rFonts w:ascii="Times New Roman" w:hAnsi="Times New Roman"/>
          <w:b/>
          <w:sz w:val="24"/>
          <w:szCs w:val="24"/>
        </w:rPr>
        <w:t>4</w:t>
      </w:r>
    </w:p>
    <w:p w:rsidR="00411237" w:rsidRPr="00411237" w:rsidRDefault="00411237" w:rsidP="002B68AD">
      <w:pPr>
        <w:spacing w:after="0" w:line="240" w:lineRule="auto"/>
        <w:ind w:left="567"/>
        <w:jc w:val="both"/>
        <w:rPr>
          <w:rFonts w:ascii="Times New Roman" w:hAnsi="Times New Roman"/>
          <w:b/>
          <w:sz w:val="24"/>
          <w:szCs w:val="24"/>
        </w:rPr>
      </w:pPr>
      <w:r w:rsidRPr="00411237">
        <w:rPr>
          <w:rFonts w:ascii="Times New Roman" w:hAnsi="Times New Roman"/>
          <w:b/>
          <w:sz w:val="24"/>
          <w:szCs w:val="24"/>
        </w:rPr>
        <w:t>2.3. 3. Основные направления и ценностные основы духовно-нравственного развития и воспитания учащихся на</w:t>
      </w:r>
      <w:r w:rsidR="007C1755">
        <w:rPr>
          <w:rFonts w:ascii="Times New Roman" w:hAnsi="Times New Roman"/>
          <w:b/>
          <w:sz w:val="24"/>
          <w:szCs w:val="24"/>
        </w:rPr>
        <w:t xml:space="preserve">чальной </w:t>
      </w:r>
      <w:r w:rsidRPr="00411237">
        <w:rPr>
          <w:rFonts w:ascii="Times New Roman" w:hAnsi="Times New Roman"/>
          <w:b/>
          <w:sz w:val="24"/>
          <w:szCs w:val="24"/>
        </w:rPr>
        <w:t>школы</w:t>
      </w:r>
      <w:r>
        <w:rPr>
          <w:rFonts w:ascii="Times New Roman" w:hAnsi="Times New Roman"/>
          <w:b/>
          <w:sz w:val="24"/>
          <w:szCs w:val="24"/>
        </w:rPr>
        <w:t>…………………</w:t>
      </w:r>
      <w:r w:rsidR="006040B8">
        <w:rPr>
          <w:rFonts w:ascii="Times New Roman" w:hAnsi="Times New Roman"/>
          <w:b/>
          <w:sz w:val="24"/>
          <w:szCs w:val="24"/>
        </w:rPr>
        <w:t>……………………</w:t>
      </w:r>
      <w:r w:rsidR="008F3CDC">
        <w:rPr>
          <w:rFonts w:ascii="Times New Roman" w:hAnsi="Times New Roman"/>
          <w:b/>
          <w:sz w:val="24"/>
          <w:szCs w:val="24"/>
        </w:rPr>
        <w:t>…</w:t>
      </w:r>
      <w:r w:rsidR="005C3A62">
        <w:rPr>
          <w:rFonts w:ascii="Times New Roman" w:hAnsi="Times New Roman"/>
          <w:b/>
          <w:sz w:val="24"/>
          <w:szCs w:val="24"/>
        </w:rPr>
        <w:t>11</w:t>
      </w:r>
      <w:r w:rsidR="004D206C">
        <w:rPr>
          <w:rFonts w:ascii="Times New Roman" w:hAnsi="Times New Roman"/>
          <w:b/>
          <w:sz w:val="24"/>
          <w:szCs w:val="24"/>
        </w:rPr>
        <w:t>4</w:t>
      </w:r>
    </w:p>
    <w:p w:rsidR="006040B8" w:rsidRDefault="005C3A62" w:rsidP="002B68AD">
      <w:pPr>
        <w:spacing w:after="0" w:line="240" w:lineRule="auto"/>
        <w:ind w:left="567"/>
        <w:jc w:val="both"/>
        <w:rPr>
          <w:rFonts w:ascii="Times New Roman" w:hAnsi="Times New Roman"/>
          <w:b/>
          <w:sz w:val="24"/>
          <w:szCs w:val="24"/>
        </w:rPr>
      </w:pPr>
      <w:r>
        <w:rPr>
          <w:rFonts w:ascii="Times New Roman" w:hAnsi="Times New Roman"/>
          <w:b/>
          <w:sz w:val="24"/>
          <w:szCs w:val="24"/>
        </w:rPr>
        <w:t>2.3.</w:t>
      </w:r>
      <w:r w:rsidR="00411237" w:rsidRPr="00411237">
        <w:rPr>
          <w:rFonts w:ascii="Times New Roman" w:hAnsi="Times New Roman"/>
          <w:b/>
          <w:sz w:val="24"/>
          <w:szCs w:val="24"/>
        </w:rPr>
        <w:t>4.</w:t>
      </w:r>
      <w:r w:rsidR="00411237" w:rsidRPr="00411237">
        <w:rPr>
          <w:rFonts w:ascii="Times New Roman" w:hAnsi="Times New Roman"/>
          <w:b/>
          <w:i/>
          <w:sz w:val="24"/>
          <w:szCs w:val="24"/>
        </w:rPr>
        <w:t xml:space="preserve"> </w:t>
      </w:r>
      <w:r w:rsidR="00411237" w:rsidRPr="00411237">
        <w:rPr>
          <w:rFonts w:ascii="Times New Roman" w:hAnsi="Times New Roman"/>
          <w:b/>
          <w:sz w:val="24"/>
          <w:szCs w:val="24"/>
        </w:rPr>
        <w:t xml:space="preserve">Содержание </w:t>
      </w:r>
      <w:r w:rsidR="0024088F">
        <w:rPr>
          <w:rFonts w:ascii="Times New Roman" w:hAnsi="Times New Roman"/>
          <w:b/>
          <w:sz w:val="24"/>
          <w:szCs w:val="24"/>
        </w:rPr>
        <w:t>духовно-нравственного развития,</w:t>
      </w:r>
      <w:r w:rsidR="00411237" w:rsidRPr="00411237">
        <w:rPr>
          <w:rFonts w:ascii="Times New Roman" w:hAnsi="Times New Roman"/>
          <w:b/>
          <w:sz w:val="24"/>
          <w:szCs w:val="24"/>
        </w:rPr>
        <w:t xml:space="preserve"> воспитания обучающихся </w:t>
      </w:r>
    </w:p>
    <w:p w:rsidR="00411237" w:rsidRPr="00411237" w:rsidRDefault="0024088F" w:rsidP="002B68AD">
      <w:pPr>
        <w:spacing w:after="0" w:line="240" w:lineRule="auto"/>
        <w:ind w:left="567"/>
        <w:jc w:val="both"/>
        <w:rPr>
          <w:rFonts w:ascii="Times New Roman" w:hAnsi="Times New Roman"/>
          <w:b/>
          <w:sz w:val="24"/>
          <w:szCs w:val="24"/>
        </w:rPr>
      </w:pPr>
      <w:r>
        <w:rPr>
          <w:rFonts w:ascii="Times New Roman" w:hAnsi="Times New Roman"/>
          <w:b/>
          <w:sz w:val="24"/>
          <w:szCs w:val="24"/>
        </w:rPr>
        <w:t>При получении</w:t>
      </w:r>
      <w:r w:rsidR="00411237" w:rsidRPr="00411237">
        <w:rPr>
          <w:rFonts w:ascii="Times New Roman" w:hAnsi="Times New Roman"/>
          <w:b/>
          <w:sz w:val="24"/>
          <w:szCs w:val="24"/>
        </w:rPr>
        <w:t xml:space="preserve"> начального общего образова</w:t>
      </w:r>
      <w:r>
        <w:rPr>
          <w:rFonts w:ascii="Times New Roman" w:hAnsi="Times New Roman"/>
          <w:b/>
          <w:sz w:val="24"/>
          <w:szCs w:val="24"/>
        </w:rPr>
        <w:t>ния…………</w:t>
      </w:r>
      <w:r w:rsidR="00411237" w:rsidRPr="00411237">
        <w:rPr>
          <w:rFonts w:ascii="Times New Roman" w:hAnsi="Times New Roman"/>
          <w:b/>
          <w:sz w:val="24"/>
          <w:szCs w:val="24"/>
        </w:rPr>
        <w:t>..........................................</w:t>
      </w:r>
      <w:r w:rsidR="008F3CDC">
        <w:rPr>
          <w:rFonts w:ascii="Times New Roman" w:hAnsi="Times New Roman"/>
          <w:b/>
          <w:sz w:val="24"/>
          <w:szCs w:val="24"/>
        </w:rPr>
        <w:t>.</w:t>
      </w:r>
      <w:r w:rsidR="005C3A62">
        <w:rPr>
          <w:rFonts w:ascii="Times New Roman" w:hAnsi="Times New Roman"/>
          <w:b/>
          <w:sz w:val="24"/>
          <w:szCs w:val="24"/>
        </w:rPr>
        <w:t>..</w:t>
      </w:r>
      <w:r w:rsidR="00411237" w:rsidRPr="00411237">
        <w:rPr>
          <w:rFonts w:ascii="Times New Roman" w:hAnsi="Times New Roman"/>
          <w:b/>
          <w:sz w:val="24"/>
          <w:szCs w:val="24"/>
        </w:rPr>
        <w:t>.</w:t>
      </w:r>
      <w:r w:rsidR="006040B8">
        <w:rPr>
          <w:rFonts w:ascii="Times New Roman" w:hAnsi="Times New Roman"/>
          <w:b/>
          <w:sz w:val="24"/>
          <w:szCs w:val="24"/>
        </w:rPr>
        <w:t>1</w:t>
      </w:r>
      <w:r w:rsidR="005C3A62">
        <w:rPr>
          <w:rFonts w:ascii="Times New Roman" w:hAnsi="Times New Roman"/>
          <w:b/>
          <w:sz w:val="24"/>
          <w:szCs w:val="24"/>
        </w:rPr>
        <w:t>1</w:t>
      </w:r>
      <w:r w:rsidR="004D206C">
        <w:rPr>
          <w:rFonts w:ascii="Times New Roman" w:hAnsi="Times New Roman"/>
          <w:b/>
          <w:sz w:val="24"/>
          <w:szCs w:val="24"/>
        </w:rPr>
        <w:t>5</w:t>
      </w:r>
    </w:p>
    <w:p w:rsidR="00411237" w:rsidRPr="00411237" w:rsidRDefault="005C3A62" w:rsidP="002B68AD">
      <w:pPr>
        <w:spacing w:after="0" w:line="240" w:lineRule="auto"/>
        <w:ind w:left="567"/>
        <w:jc w:val="both"/>
        <w:rPr>
          <w:rFonts w:ascii="Times New Roman" w:hAnsi="Times New Roman"/>
          <w:b/>
          <w:sz w:val="24"/>
          <w:szCs w:val="24"/>
        </w:rPr>
      </w:pPr>
      <w:r>
        <w:rPr>
          <w:rFonts w:ascii="Times New Roman" w:hAnsi="Times New Roman"/>
          <w:b/>
          <w:sz w:val="24"/>
          <w:szCs w:val="24"/>
        </w:rPr>
        <w:t>2.3.</w:t>
      </w:r>
      <w:r w:rsidR="00411237" w:rsidRPr="00411237">
        <w:rPr>
          <w:rFonts w:ascii="Times New Roman" w:hAnsi="Times New Roman"/>
          <w:b/>
          <w:sz w:val="24"/>
          <w:szCs w:val="24"/>
        </w:rPr>
        <w:t>5.</w:t>
      </w:r>
      <w:r>
        <w:rPr>
          <w:rFonts w:ascii="Times New Roman" w:hAnsi="Times New Roman"/>
          <w:b/>
          <w:i/>
          <w:sz w:val="24"/>
          <w:szCs w:val="24"/>
        </w:rPr>
        <w:t xml:space="preserve"> </w:t>
      </w:r>
      <w:r w:rsidR="00411237" w:rsidRPr="00411237">
        <w:rPr>
          <w:rFonts w:ascii="Times New Roman" w:hAnsi="Times New Roman"/>
          <w:b/>
          <w:sz w:val="24"/>
          <w:szCs w:val="24"/>
        </w:rPr>
        <w:t>Совместная деятельность школы, семьи и общественности по духовно-нравственному развитию и воспитанию младших школьников…………………</w:t>
      </w:r>
      <w:r w:rsidR="008F3CDC">
        <w:rPr>
          <w:rFonts w:ascii="Times New Roman" w:hAnsi="Times New Roman"/>
          <w:b/>
          <w:sz w:val="24"/>
          <w:szCs w:val="24"/>
        </w:rPr>
        <w:t>…...</w:t>
      </w:r>
      <w:r>
        <w:rPr>
          <w:rFonts w:ascii="Times New Roman" w:hAnsi="Times New Roman"/>
          <w:b/>
          <w:sz w:val="24"/>
          <w:szCs w:val="24"/>
        </w:rPr>
        <w:t>12</w:t>
      </w:r>
      <w:r w:rsidR="004D206C">
        <w:rPr>
          <w:rFonts w:ascii="Times New Roman" w:hAnsi="Times New Roman"/>
          <w:b/>
          <w:sz w:val="24"/>
          <w:szCs w:val="24"/>
        </w:rPr>
        <w:t>1</w:t>
      </w:r>
    </w:p>
    <w:p w:rsidR="006040B8" w:rsidRDefault="000217B2" w:rsidP="002B68AD">
      <w:pPr>
        <w:pStyle w:val="2c"/>
        <w:spacing w:before="0" w:after="0" w:line="240" w:lineRule="auto"/>
        <w:ind w:left="567"/>
        <w:jc w:val="both"/>
        <w:rPr>
          <w:rFonts w:cs="Times New Roman"/>
          <w:sz w:val="24"/>
          <w:szCs w:val="24"/>
        </w:rPr>
      </w:pPr>
      <w:r w:rsidRPr="000217B2">
        <w:rPr>
          <w:sz w:val="24"/>
          <w:szCs w:val="24"/>
        </w:rPr>
        <w:t>2.3.6</w:t>
      </w:r>
      <w:r>
        <w:rPr>
          <w:sz w:val="24"/>
          <w:szCs w:val="24"/>
        </w:rPr>
        <w:t xml:space="preserve">. </w:t>
      </w:r>
      <w:r w:rsidRPr="00411237">
        <w:rPr>
          <w:rFonts w:cs="Times New Roman"/>
          <w:sz w:val="24"/>
          <w:szCs w:val="24"/>
        </w:rPr>
        <w:t xml:space="preserve">Повышение педагогической культуры родителей (законных </w:t>
      </w:r>
    </w:p>
    <w:p w:rsidR="000217B2" w:rsidRPr="00411237" w:rsidRDefault="000217B2" w:rsidP="002B68AD">
      <w:pPr>
        <w:pStyle w:val="2c"/>
        <w:spacing w:before="0" w:after="0" w:line="240" w:lineRule="auto"/>
        <w:ind w:left="567"/>
        <w:jc w:val="both"/>
        <w:rPr>
          <w:rFonts w:cs="Times New Roman"/>
          <w:sz w:val="24"/>
          <w:szCs w:val="24"/>
        </w:rPr>
      </w:pPr>
      <w:r w:rsidRPr="00411237">
        <w:rPr>
          <w:rFonts w:cs="Times New Roman"/>
          <w:sz w:val="24"/>
          <w:szCs w:val="24"/>
        </w:rPr>
        <w:t>представителей) обучающихся</w:t>
      </w:r>
      <w:r w:rsidR="006040B8">
        <w:rPr>
          <w:rFonts w:cs="Times New Roman"/>
          <w:sz w:val="24"/>
          <w:szCs w:val="24"/>
        </w:rPr>
        <w:t>……………………………………………………………..1</w:t>
      </w:r>
      <w:r w:rsidR="005C3A62">
        <w:rPr>
          <w:rFonts w:cs="Times New Roman"/>
          <w:sz w:val="24"/>
          <w:szCs w:val="24"/>
        </w:rPr>
        <w:t>2</w:t>
      </w:r>
      <w:r w:rsidR="004D206C">
        <w:rPr>
          <w:rFonts w:cs="Times New Roman"/>
          <w:sz w:val="24"/>
          <w:szCs w:val="24"/>
        </w:rPr>
        <w:t>1</w:t>
      </w:r>
    </w:p>
    <w:p w:rsidR="00C52CBF" w:rsidRPr="00607ABE" w:rsidRDefault="000217B2" w:rsidP="002B68AD">
      <w:pPr>
        <w:pStyle w:val="a7"/>
        <w:ind w:left="567"/>
        <w:jc w:val="both"/>
        <w:rPr>
          <w:rFonts w:ascii="Times New Roman" w:hAnsi="Times New Roman"/>
          <w:b/>
          <w:sz w:val="24"/>
          <w:szCs w:val="24"/>
          <w:lang w:val="ru-RU"/>
        </w:rPr>
      </w:pPr>
      <w:r w:rsidRPr="000217B2">
        <w:rPr>
          <w:rFonts w:ascii="Times New Roman" w:hAnsi="Times New Roman"/>
          <w:b/>
          <w:sz w:val="24"/>
          <w:szCs w:val="24"/>
          <w:lang w:val="ru-RU"/>
        </w:rPr>
        <w:t>2.3.7.</w:t>
      </w:r>
      <w:r>
        <w:rPr>
          <w:rFonts w:ascii="Times New Roman" w:hAnsi="Times New Roman"/>
          <w:sz w:val="24"/>
          <w:szCs w:val="24"/>
          <w:lang w:val="ru-RU"/>
        </w:rPr>
        <w:t xml:space="preserve"> </w:t>
      </w:r>
      <w:r w:rsidR="00411237" w:rsidRPr="00607ABE">
        <w:rPr>
          <w:rFonts w:ascii="Times New Roman" w:hAnsi="Times New Roman"/>
          <w:b/>
          <w:sz w:val="24"/>
          <w:szCs w:val="24"/>
          <w:lang w:val="ru-RU"/>
        </w:rPr>
        <w:t xml:space="preserve"> Планируемые результаты д</w:t>
      </w:r>
      <w:r w:rsidR="0024088F">
        <w:rPr>
          <w:rFonts w:ascii="Times New Roman" w:hAnsi="Times New Roman"/>
          <w:b/>
          <w:sz w:val="24"/>
          <w:szCs w:val="24"/>
          <w:lang w:val="ru-RU"/>
        </w:rPr>
        <w:t xml:space="preserve">уховно-нравственного развития, </w:t>
      </w:r>
      <w:r w:rsidR="00411237" w:rsidRPr="00607ABE">
        <w:rPr>
          <w:rFonts w:ascii="Times New Roman" w:hAnsi="Times New Roman"/>
          <w:b/>
          <w:sz w:val="24"/>
          <w:szCs w:val="24"/>
          <w:lang w:val="ru-RU"/>
        </w:rPr>
        <w:t xml:space="preserve">воспитания учащихся </w:t>
      </w:r>
      <w:r w:rsidR="0024088F">
        <w:rPr>
          <w:rFonts w:ascii="Times New Roman" w:hAnsi="Times New Roman"/>
          <w:b/>
          <w:sz w:val="24"/>
          <w:szCs w:val="24"/>
          <w:lang w:val="ru-RU"/>
        </w:rPr>
        <w:t>при получении</w:t>
      </w:r>
      <w:r w:rsidR="00411237" w:rsidRPr="00607ABE">
        <w:rPr>
          <w:rFonts w:ascii="Times New Roman" w:hAnsi="Times New Roman"/>
          <w:b/>
          <w:sz w:val="24"/>
          <w:szCs w:val="24"/>
          <w:lang w:val="ru-RU"/>
        </w:rPr>
        <w:t xml:space="preserve"> начального общего образова</w:t>
      </w:r>
      <w:r w:rsidR="0024088F">
        <w:rPr>
          <w:rFonts w:ascii="Times New Roman" w:hAnsi="Times New Roman"/>
          <w:b/>
          <w:sz w:val="24"/>
          <w:szCs w:val="24"/>
          <w:lang w:val="ru-RU"/>
        </w:rPr>
        <w:t>ния……………………………</w:t>
      </w:r>
      <w:r w:rsidR="008F3CDC">
        <w:rPr>
          <w:rFonts w:ascii="Times New Roman" w:hAnsi="Times New Roman"/>
          <w:b/>
          <w:sz w:val="24"/>
          <w:szCs w:val="24"/>
          <w:lang w:val="ru-RU"/>
        </w:rPr>
        <w:t>...</w:t>
      </w:r>
      <w:r w:rsidR="005C3A62">
        <w:rPr>
          <w:rFonts w:ascii="Times New Roman" w:hAnsi="Times New Roman"/>
          <w:b/>
          <w:sz w:val="24"/>
          <w:szCs w:val="24"/>
          <w:lang w:val="ru-RU"/>
        </w:rPr>
        <w:t>...</w:t>
      </w:r>
      <w:r w:rsidR="006040B8">
        <w:rPr>
          <w:rFonts w:ascii="Times New Roman" w:hAnsi="Times New Roman"/>
          <w:b/>
          <w:sz w:val="24"/>
          <w:szCs w:val="24"/>
          <w:lang w:val="ru-RU"/>
        </w:rPr>
        <w:t>1</w:t>
      </w:r>
      <w:r w:rsidR="005C3A62">
        <w:rPr>
          <w:rFonts w:ascii="Times New Roman" w:hAnsi="Times New Roman"/>
          <w:b/>
          <w:sz w:val="24"/>
          <w:szCs w:val="24"/>
          <w:lang w:val="ru-RU"/>
        </w:rPr>
        <w:t>2</w:t>
      </w:r>
      <w:r w:rsidR="004D206C">
        <w:rPr>
          <w:rFonts w:ascii="Times New Roman" w:hAnsi="Times New Roman"/>
          <w:b/>
          <w:sz w:val="24"/>
          <w:szCs w:val="24"/>
          <w:lang w:val="ru-RU"/>
        </w:rPr>
        <w:t>3</w:t>
      </w:r>
    </w:p>
    <w:p w:rsidR="006040B8" w:rsidRDefault="00881AFF" w:rsidP="002B68AD">
      <w:pPr>
        <w:spacing w:after="0" w:line="240" w:lineRule="auto"/>
        <w:jc w:val="both"/>
        <w:rPr>
          <w:rFonts w:ascii="Times New Roman" w:hAnsi="Times New Roman"/>
          <w:b/>
          <w:sz w:val="24"/>
          <w:szCs w:val="24"/>
        </w:rPr>
      </w:pPr>
      <w:r w:rsidRPr="00881AFF">
        <w:rPr>
          <w:rFonts w:ascii="Times New Roman" w:hAnsi="Times New Roman"/>
          <w:b/>
          <w:sz w:val="24"/>
          <w:szCs w:val="24"/>
        </w:rPr>
        <w:t xml:space="preserve">2.4. Программа формирования экологической культуры, здорового и безопасного </w:t>
      </w:r>
    </w:p>
    <w:p w:rsidR="00507F9E" w:rsidRDefault="00881AFF" w:rsidP="002B68AD">
      <w:pPr>
        <w:spacing w:after="0" w:line="240" w:lineRule="auto"/>
        <w:jc w:val="both"/>
        <w:rPr>
          <w:rFonts w:ascii="Times New Roman" w:hAnsi="Times New Roman"/>
          <w:b/>
          <w:sz w:val="24"/>
          <w:szCs w:val="24"/>
        </w:rPr>
      </w:pPr>
      <w:r w:rsidRPr="00881AFF">
        <w:rPr>
          <w:rFonts w:ascii="Times New Roman" w:hAnsi="Times New Roman"/>
          <w:b/>
          <w:sz w:val="24"/>
          <w:szCs w:val="24"/>
        </w:rPr>
        <w:t>образа жизни</w:t>
      </w:r>
      <w:r w:rsidR="00411237">
        <w:rPr>
          <w:rFonts w:ascii="Times New Roman" w:hAnsi="Times New Roman"/>
          <w:b/>
          <w:sz w:val="24"/>
          <w:szCs w:val="24"/>
        </w:rPr>
        <w:t>………………………………………………………………………………………</w:t>
      </w:r>
      <w:r w:rsidR="008F3CDC">
        <w:rPr>
          <w:rFonts w:ascii="Times New Roman" w:hAnsi="Times New Roman"/>
          <w:b/>
          <w:sz w:val="24"/>
          <w:szCs w:val="24"/>
        </w:rPr>
        <w:t>..</w:t>
      </w:r>
      <w:r w:rsidR="005C3A62">
        <w:rPr>
          <w:rFonts w:ascii="Times New Roman" w:hAnsi="Times New Roman"/>
          <w:b/>
          <w:sz w:val="24"/>
          <w:szCs w:val="24"/>
        </w:rPr>
        <w:t>12</w:t>
      </w:r>
      <w:r w:rsidR="004D206C">
        <w:rPr>
          <w:rFonts w:ascii="Times New Roman" w:hAnsi="Times New Roman"/>
          <w:b/>
          <w:sz w:val="24"/>
          <w:szCs w:val="24"/>
        </w:rPr>
        <w:t>8</w:t>
      </w:r>
    </w:p>
    <w:p w:rsidR="00561D00" w:rsidRPr="00561D00" w:rsidRDefault="00561D00" w:rsidP="002B68AD">
      <w:pPr>
        <w:adjustRightInd w:val="0"/>
        <w:spacing w:after="0" w:line="240" w:lineRule="auto"/>
        <w:ind w:left="567"/>
        <w:jc w:val="both"/>
        <w:textAlignment w:val="top"/>
        <w:rPr>
          <w:rFonts w:ascii="Times New Roman" w:hAnsi="Times New Roman"/>
          <w:b/>
          <w:color w:val="000000"/>
          <w:sz w:val="24"/>
          <w:szCs w:val="24"/>
        </w:rPr>
      </w:pPr>
      <w:r>
        <w:rPr>
          <w:rFonts w:ascii="Times New Roman" w:hAnsi="Times New Roman"/>
          <w:b/>
          <w:color w:val="000000"/>
          <w:sz w:val="24"/>
          <w:szCs w:val="24"/>
        </w:rPr>
        <w:t>2.4.1.</w:t>
      </w:r>
      <w:bookmarkStart w:id="0" w:name="bookmark180"/>
      <w:r w:rsidRPr="00561D00">
        <w:rPr>
          <w:b/>
          <w:i/>
        </w:rPr>
        <w:t xml:space="preserve"> </w:t>
      </w:r>
      <w:bookmarkEnd w:id="0"/>
      <w:r w:rsidR="00793A83" w:rsidRPr="00793A83">
        <w:rPr>
          <w:rFonts w:ascii="Times New Roman" w:eastAsia="Times New Roman" w:hAnsi="Times New Roman"/>
          <w:b/>
          <w:color w:val="000000"/>
          <w:sz w:val="24"/>
          <w:szCs w:val="24"/>
          <w:lang w:eastAsia="ru-RU"/>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r w:rsidR="006040B8">
        <w:rPr>
          <w:rFonts w:ascii="Times New Roman" w:eastAsia="Times New Roman" w:hAnsi="Times New Roman"/>
          <w:b/>
          <w:color w:val="000000"/>
          <w:sz w:val="24"/>
          <w:szCs w:val="24"/>
          <w:lang w:eastAsia="ru-RU"/>
        </w:rPr>
        <w:t>……………………………</w:t>
      </w:r>
      <w:r w:rsidR="008F3CDC">
        <w:rPr>
          <w:rFonts w:ascii="Times New Roman" w:eastAsia="Times New Roman" w:hAnsi="Times New Roman"/>
          <w:b/>
          <w:color w:val="000000"/>
          <w:sz w:val="24"/>
          <w:szCs w:val="24"/>
          <w:lang w:eastAsia="ru-RU"/>
        </w:rPr>
        <w:t>…</w:t>
      </w:r>
      <w:r w:rsidR="005C3A62">
        <w:rPr>
          <w:rFonts w:ascii="Times New Roman" w:eastAsia="Times New Roman" w:hAnsi="Times New Roman"/>
          <w:b/>
          <w:color w:val="000000"/>
          <w:sz w:val="24"/>
          <w:szCs w:val="24"/>
          <w:lang w:eastAsia="ru-RU"/>
        </w:rPr>
        <w:t>12</w:t>
      </w:r>
      <w:r w:rsidR="004D206C">
        <w:rPr>
          <w:rFonts w:ascii="Times New Roman" w:eastAsia="Times New Roman" w:hAnsi="Times New Roman"/>
          <w:b/>
          <w:color w:val="000000"/>
          <w:sz w:val="24"/>
          <w:szCs w:val="24"/>
          <w:lang w:eastAsia="ru-RU"/>
        </w:rPr>
        <w:t>8</w:t>
      </w:r>
    </w:p>
    <w:p w:rsidR="00561D00" w:rsidRDefault="00561D00" w:rsidP="002B68AD">
      <w:pPr>
        <w:adjustRightInd w:val="0"/>
        <w:spacing w:after="0" w:line="240" w:lineRule="auto"/>
        <w:ind w:left="567"/>
        <w:jc w:val="both"/>
        <w:textAlignment w:val="top"/>
        <w:rPr>
          <w:rFonts w:ascii="Times New Roman" w:hAnsi="Times New Roman"/>
          <w:b/>
          <w:sz w:val="24"/>
          <w:szCs w:val="24"/>
        </w:rPr>
      </w:pPr>
      <w:r>
        <w:rPr>
          <w:rFonts w:ascii="Times New Roman" w:hAnsi="Times New Roman"/>
          <w:b/>
          <w:color w:val="000000"/>
          <w:sz w:val="24"/>
          <w:szCs w:val="24"/>
        </w:rPr>
        <w:t xml:space="preserve">2.4.2. </w:t>
      </w:r>
      <w:r w:rsidRPr="00610718">
        <w:rPr>
          <w:rFonts w:ascii="Times New Roman" w:hAnsi="Times New Roman"/>
          <w:b/>
          <w:color w:val="000000"/>
          <w:sz w:val="24"/>
          <w:szCs w:val="24"/>
        </w:rPr>
        <w:t>Направления деятельности по здоровьесбережению, обеспечению безопасности и формированию экологической культуры обучающихся</w:t>
      </w:r>
      <w:r w:rsidR="005C3A62">
        <w:rPr>
          <w:rFonts w:ascii="Times New Roman" w:hAnsi="Times New Roman"/>
          <w:b/>
          <w:color w:val="000000"/>
          <w:sz w:val="24"/>
          <w:szCs w:val="24"/>
        </w:rPr>
        <w:t>…………………………….1</w:t>
      </w:r>
      <w:r w:rsidR="004D206C">
        <w:rPr>
          <w:rFonts w:ascii="Times New Roman" w:hAnsi="Times New Roman"/>
          <w:b/>
          <w:color w:val="000000"/>
          <w:sz w:val="24"/>
          <w:szCs w:val="24"/>
        </w:rPr>
        <w:t>30</w:t>
      </w:r>
      <w:r w:rsidRPr="009C3839">
        <w:rPr>
          <w:rFonts w:ascii="Times New Roman" w:hAnsi="Times New Roman"/>
          <w:b/>
          <w:sz w:val="24"/>
          <w:szCs w:val="24"/>
        </w:rPr>
        <w:t xml:space="preserve"> </w:t>
      </w:r>
    </w:p>
    <w:p w:rsidR="00561D00" w:rsidRDefault="00561D00" w:rsidP="002B68AD">
      <w:pPr>
        <w:adjustRightInd w:val="0"/>
        <w:spacing w:after="0" w:line="240" w:lineRule="auto"/>
        <w:ind w:left="567"/>
        <w:jc w:val="both"/>
        <w:textAlignment w:val="top"/>
        <w:rPr>
          <w:rFonts w:ascii="Times New Roman" w:hAnsi="Times New Roman"/>
          <w:bCs/>
          <w:color w:val="000000"/>
          <w:sz w:val="24"/>
          <w:szCs w:val="24"/>
        </w:rPr>
      </w:pPr>
      <w:r w:rsidRPr="009C3839">
        <w:rPr>
          <w:rFonts w:ascii="Times New Roman" w:hAnsi="Times New Roman"/>
          <w:b/>
          <w:sz w:val="24"/>
          <w:szCs w:val="24"/>
        </w:rPr>
        <w:t>2.4</w:t>
      </w:r>
      <w:r>
        <w:rPr>
          <w:rFonts w:ascii="Times New Roman" w:hAnsi="Times New Roman"/>
          <w:b/>
          <w:color w:val="000000"/>
          <w:sz w:val="24"/>
          <w:szCs w:val="24"/>
        </w:rPr>
        <w:t xml:space="preserve">.3. </w:t>
      </w:r>
      <w:r w:rsidRPr="00610718">
        <w:rPr>
          <w:rFonts w:ascii="Times New Roman" w:hAnsi="Times New Roman"/>
          <w:b/>
          <w:color w:val="000000"/>
          <w:sz w:val="24"/>
          <w:szCs w:val="24"/>
        </w:rPr>
        <w:t>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r w:rsidR="006040B8">
        <w:rPr>
          <w:rFonts w:ascii="Times New Roman" w:hAnsi="Times New Roman"/>
          <w:b/>
          <w:color w:val="000000"/>
          <w:sz w:val="24"/>
          <w:szCs w:val="24"/>
        </w:rPr>
        <w:t>…………………………</w:t>
      </w:r>
      <w:r w:rsidR="008F3CDC">
        <w:rPr>
          <w:rFonts w:ascii="Times New Roman" w:hAnsi="Times New Roman"/>
          <w:b/>
          <w:color w:val="000000"/>
          <w:sz w:val="24"/>
          <w:szCs w:val="24"/>
        </w:rPr>
        <w:t>...</w:t>
      </w:r>
      <w:r w:rsidR="005C3A62">
        <w:rPr>
          <w:rFonts w:ascii="Times New Roman" w:hAnsi="Times New Roman"/>
          <w:b/>
          <w:color w:val="000000"/>
          <w:sz w:val="24"/>
          <w:szCs w:val="24"/>
        </w:rPr>
        <w:t>13</w:t>
      </w:r>
      <w:r w:rsidR="004D206C">
        <w:rPr>
          <w:rFonts w:ascii="Times New Roman" w:hAnsi="Times New Roman"/>
          <w:b/>
          <w:color w:val="000000"/>
          <w:sz w:val="24"/>
          <w:szCs w:val="24"/>
        </w:rPr>
        <w:t>5</w:t>
      </w:r>
    </w:p>
    <w:p w:rsidR="00206DFB" w:rsidRPr="00297BB6" w:rsidRDefault="00206DFB" w:rsidP="002B68AD">
      <w:pPr>
        <w:adjustRightInd w:val="0"/>
        <w:spacing w:after="0" w:line="240" w:lineRule="auto"/>
        <w:ind w:left="567"/>
        <w:jc w:val="both"/>
        <w:textAlignment w:val="top"/>
        <w:rPr>
          <w:rFonts w:ascii="Times New Roman" w:hAnsi="Times New Roman"/>
          <w:b/>
          <w:bCs/>
          <w:color w:val="000000"/>
          <w:sz w:val="24"/>
          <w:szCs w:val="24"/>
        </w:rPr>
      </w:pPr>
      <w:r>
        <w:rPr>
          <w:rFonts w:ascii="Times New Roman" w:hAnsi="Times New Roman"/>
          <w:b/>
          <w:bCs/>
          <w:color w:val="000000"/>
          <w:sz w:val="24"/>
          <w:szCs w:val="24"/>
        </w:rPr>
        <w:t xml:space="preserve">2.4.4. </w:t>
      </w:r>
      <w:r w:rsidRPr="00DA6309">
        <w:rPr>
          <w:rFonts w:ascii="Times New Roman" w:hAnsi="Times New Roman"/>
          <w:b/>
          <w:color w:val="000000"/>
          <w:sz w:val="24"/>
          <w:szCs w:val="24"/>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r w:rsidR="0024678D">
        <w:rPr>
          <w:rFonts w:ascii="Times New Roman" w:hAnsi="Times New Roman"/>
          <w:b/>
          <w:color w:val="000000"/>
          <w:sz w:val="24"/>
          <w:szCs w:val="24"/>
        </w:rPr>
        <w:t>…………………………………………………………</w:t>
      </w:r>
      <w:r w:rsidR="006040B8">
        <w:rPr>
          <w:rFonts w:ascii="Times New Roman" w:hAnsi="Times New Roman"/>
          <w:b/>
          <w:color w:val="000000"/>
          <w:sz w:val="24"/>
          <w:szCs w:val="24"/>
        </w:rPr>
        <w:t>…</w:t>
      </w:r>
      <w:r w:rsidR="00E15F91">
        <w:rPr>
          <w:rFonts w:ascii="Times New Roman" w:hAnsi="Times New Roman"/>
          <w:b/>
          <w:color w:val="000000"/>
          <w:sz w:val="24"/>
          <w:szCs w:val="24"/>
        </w:rPr>
        <w:t>.</w:t>
      </w:r>
      <w:r w:rsidR="005C3A62">
        <w:rPr>
          <w:rFonts w:ascii="Times New Roman" w:hAnsi="Times New Roman"/>
          <w:b/>
          <w:color w:val="000000"/>
          <w:sz w:val="24"/>
          <w:szCs w:val="24"/>
        </w:rPr>
        <w:t>137</w:t>
      </w:r>
    </w:p>
    <w:p w:rsidR="00561D00" w:rsidRPr="00881AFF" w:rsidRDefault="002A46D0" w:rsidP="002B68AD">
      <w:pPr>
        <w:spacing w:after="0" w:line="240" w:lineRule="auto"/>
        <w:ind w:left="567"/>
        <w:jc w:val="both"/>
        <w:rPr>
          <w:rFonts w:ascii="Times New Roman" w:hAnsi="Times New Roman"/>
          <w:b/>
          <w:sz w:val="24"/>
          <w:szCs w:val="24"/>
        </w:rPr>
      </w:pPr>
      <w:r>
        <w:rPr>
          <w:rFonts w:ascii="Times New Roman" w:hAnsi="Times New Roman"/>
          <w:b/>
          <w:bCs/>
          <w:color w:val="000000"/>
          <w:sz w:val="24"/>
          <w:szCs w:val="24"/>
        </w:rPr>
        <w:t xml:space="preserve">2.4.5. </w:t>
      </w:r>
      <w:r w:rsidRPr="00297BB6">
        <w:rPr>
          <w:rFonts w:ascii="Times New Roman" w:hAnsi="Times New Roman"/>
          <w:b/>
          <w:bCs/>
          <w:color w:val="000000"/>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sidR="006040B8">
        <w:rPr>
          <w:rFonts w:ascii="Times New Roman" w:hAnsi="Times New Roman"/>
          <w:b/>
          <w:bCs/>
          <w:color w:val="000000"/>
          <w:sz w:val="24"/>
          <w:szCs w:val="24"/>
        </w:rPr>
        <w:t>………………………………………………………………</w:t>
      </w:r>
      <w:r w:rsidR="008F3CDC">
        <w:rPr>
          <w:rFonts w:ascii="Times New Roman" w:hAnsi="Times New Roman"/>
          <w:b/>
          <w:bCs/>
          <w:color w:val="000000"/>
          <w:sz w:val="24"/>
          <w:szCs w:val="24"/>
        </w:rPr>
        <w:t>..</w:t>
      </w:r>
      <w:r w:rsidR="001530ED">
        <w:rPr>
          <w:rFonts w:ascii="Times New Roman" w:hAnsi="Times New Roman"/>
          <w:b/>
          <w:bCs/>
          <w:color w:val="000000"/>
          <w:sz w:val="24"/>
          <w:szCs w:val="24"/>
        </w:rPr>
        <w:t>13</w:t>
      </w:r>
      <w:r w:rsidR="004D206C">
        <w:rPr>
          <w:rFonts w:ascii="Times New Roman" w:hAnsi="Times New Roman"/>
          <w:b/>
          <w:bCs/>
          <w:color w:val="000000"/>
          <w:sz w:val="24"/>
          <w:szCs w:val="24"/>
        </w:rPr>
        <w:t>8</w:t>
      </w:r>
    </w:p>
    <w:p w:rsidR="00507F9E" w:rsidRDefault="00881AFF" w:rsidP="002B68AD">
      <w:pPr>
        <w:spacing w:after="0" w:line="240" w:lineRule="auto"/>
        <w:jc w:val="both"/>
        <w:rPr>
          <w:rFonts w:ascii="Times New Roman" w:hAnsi="Times New Roman"/>
          <w:b/>
          <w:sz w:val="24"/>
          <w:szCs w:val="24"/>
        </w:rPr>
      </w:pPr>
      <w:r>
        <w:rPr>
          <w:rFonts w:ascii="Times New Roman" w:hAnsi="Times New Roman"/>
          <w:b/>
          <w:sz w:val="24"/>
          <w:szCs w:val="24"/>
        </w:rPr>
        <w:t xml:space="preserve">2. 5. </w:t>
      </w:r>
      <w:r w:rsidR="00507F9E">
        <w:rPr>
          <w:rFonts w:ascii="Times New Roman" w:hAnsi="Times New Roman"/>
          <w:b/>
          <w:sz w:val="24"/>
          <w:szCs w:val="24"/>
        </w:rPr>
        <w:t>Программа коррекционной работы</w:t>
      </w:r>
      <w:r w:rsidR="00411237">
        <w:rPr>
          <w:rFonts w:ascii="Times New Roman" w:hAnsi="Times New Roman"/>
          <w:b/>
          <w:sz w:val="24"/>
          <w:szCs w:val="24"/>
        </w:rPr>
        <w:t>……………………………………………</w:t>
      </w:r>
      <w:r w:rsidR="006040B8">
        <w:rPr>
          <w:rFonts w:ascii="Times New Roman" w:hAnsi="Times New Roman"/>
          <w:b/>
          <w:sz w:val="24"/>
          <w:szCs w:val="24"/>
        </w:rPr>
        <w:t>…………</w:t>
      </w:r>
      <w:r w:rsidR="008F3CDC">
        <w:rPr>
          <w:rFonts w:ascii="Times New Roman" w:hAnsi="Times New Roman"/>
          <w:b/>
          <w:sz w:val="24"/>
          <w:szCs w:val="24"/>
        </w:rPr>
        <w:t>.</w:t>
      </w:r>
      <w:r w:rsidR="001530ED">
        <w:rPr>
          <w:rFonts w:ascii="Times New Roman" w:hAnsi="Times New Roman"/>
          <w:b/>
          <w:sz w:val="24"/>
          <w:szCs w:val="24"/>
        </w:rPr>
        <w:t>1</w:t>
      </w:r>
      <w:r w:rsidR="004D206C">
        <w:rPr>
          <w:rFonts w:ascii="Times New Roman" w:hAnsi="Times New Roman"/>
          <w:b/>
          <w:sz w:val="24"/>
          <w:szCs w:val="24"/>
        </w:rPr>
        <w:t>41</w:t>
      </w:r>
    </w:p>
    <w:p w:rsidR="00507F9E" w:rsidRPr="0059504A" w:rsidRDefault="00507F9E" w:rsidP="002B68AD">
      <w:pPr>
        <w:pStyle w:val="11"/>
        <w:jc w:val="both"/>
        <w:rPr>
          <w:lang w:val="ru-RU"/>
        </w:rPr>
      </w:pPr>
      <w:r>
        <w:t>iii</w:t>
      </w:r>
      <w:r w:rsidRPr="0059504A">
        <w:rPr>
          <w:lang w:val="ru-RU"/>
        </w:rPr>
        <w:t>.организационный раздел</w:t>
      </w:r>
    </w:p>
    <w:p w:rsidR="00507F9E" w:rsidRPr="00881AFF" w:rsidRDefault="00881AFF" w:rsidP="002B68AD">
      <w:pPr>
        <w:spacing w:after="0" w:line="240" w:lineRule="auto"/>
        <w:jc w:val="both"/>
        <w:rPr>
          <w:rFonts w:ascii="Times New Roman" w:hAnsi="Times New Roman"/>
          <w:b/>
          <w:bCs/>
          <w:i/>
          <w:iCs/>
          <w:sz w:val="24"/>
          <w:szCs w:val="24"/>
        </w:rPr>
      </w:pPr>
      <w:r>
        <w:rPr>
          <w:rFonts w:ascii="Times New Roman" w:hAnsi="Times New Roman"/>
          <w:b/>
          <w:sz w:val="24"/>
          <w:szCs w:val="24"/>
        </w:rPr>
        <w:t xml:space="preserve">3.1. </w:t>
      </w:r>
      <w:r w:rsidR="00507F9E">
        <w:rPr>
          <w:rFonts w:ascii="Times New Roman" w:hAnsi="Times New Roman"/>
          <w:b/>
          <w:sz w:val="24"/>
          <w:szCs w:val="24"/>
        </w:rPr>
        <w:t xml:space="preserve">Учебный план </w:t>
      </w:r>
      <w:r w:rsidRPr="00881AFF">
        <w:rPr>
          <w:rFonts w:ascii="Times New Roman" w:hAnsi="Times New Roman"/>
          <w:b/>
          <w:bCs/>
          <w:iCs/>
          <w:sz w:val="24"/>
          <w:szCs w:val="24"/>
        </w:rPr>
        <w:t>начального общего образования</w:t>
      </w:r>
      <w:r w:rsidR="006040B8">
        <w:rPr>
          <w:rFonts w:ascii="Times New Roman" w:hAnsi="Times New Roman"/>
          <w:b/>
          <w:sz w:val="24"/>
          <w:szCs w:val="24"/>
        </w:rPr>
        <w:t>………………………………………</w:t>
      </w:r>
      <w:r w:rsidR="008F3CDC">
        <w:rPr>
          <w:rFonts w:ascii="Times New Roman" w:hAnsi="Times New Roman"/>
          <w:b/>
          <w:sz w:val="24"/>
          <w:szCs w:val="24"/>
        </w:rPr>
        <w:t>…</w:t>
      </w:r>
      <w:r w:rsidR="001530ED">
        <w:rPr>
          <w:rFonts w:ascii="Times New Roman" w:hAnsi="Times New Roman"/>
          <w:b/>
          <w:sz w:val="24"/>
          <w:szCs w:val="24"/>
        </w:rPr>
        <w:t>.15</w:t>
      </w:r>
      <w:r w:rsidR="004D206C">
        <w:rPr>
          <w:rFonts w:ascii="Times New Roman" w:hAnsi="Times New Roman"/>
          <w:b/>
          <w:sz w:val="24"/>
          <w:szCs w:val="24"/>
        </w:rPr>
        <w:t>4</w:t>
      </w:r>
      <w:r w:rsidR="00B610F1">
        <w:rPr>
          <w:rFonts w:ascii="Times New Roman" w:hAnsi="Times New Roman"/>
          <w:b/>
          <w:sz w:val="24"/>
          <w:szCs w:val="24"/>
        </w:rPr>
        <w:t xml:space="preserve">                  </w:t>
      </w:r>
    </w:p>
    <w:p w:rsidR="00296448" w:rsidRPr="004D206C" w:rsidRDefault="00881AFF" w:rsidP="002B68AD">
      <w:pPr>
        <w:pStyle w:val="affc"/>
        <w:spacing w:line="240" w:lineRule="auto"/>
        <w:ind w:firstLine="0"/>
        <w:rPr>
          <w:rFonts w:ascii="Times New Roman" w:hAnsi="Times New Roman"/>
          <w:b/>
          <w:sz w:val="24"/>
          <w:szCs w:val="24"/>
        </w:rPr>
      </w:pPr>
      <w:r w:rsidRPr="00296448">
        <w:rPr>
          <w:rFonts w:ascii="Times New Roman" w:hAnsi="Times New Roman"/>
          <w:b/>
          <w:sz w:val="24"/>
          <w:szCs w:val="24"/>
        </w:rPr>
        <w:t xml:space="preserve">3.2. </w:t>
      </w:r>
      <w:r w:rsidR="00296448" w:rsidRPr="00296448">
        <w:rPr>
          <w:rFonts w:ascii="Times New Roman" w:hAnsi="Times New Roman"/>
          <w:b/>
          <w:sz w:val="24"/>
          <w:szCs w:val="24"/>
        </w:rPr>
        <w:t>План внеурочной деятельности</w:t>
      </w:r>
      <w:r w:rsidR="004D206C">
        <w:rPr>
          <w:rFonts w:ascii="Times New Roman" w:hAnsi="Times New Roman"/>
          <w:b/>
          <w:sz w:val="24"/>
          <w:szCs w:val="24"/>
        </w:rPr>
        <w:t xml:space="preserve">, календарный учебный график </w:t>
      </w:r>
      <w:r w:rsidR="006040B8" w:rsidRPr="004D206C">
        <w:rPr>
          <w:rFonts w:ascii="Times New Roman" w:hAnsi="Times New Roman"/>
          <w:b/>
          <w:sz w:val="24"/>
          <w:szCs w:val="24"/>
        </w:rPr>
        <w:t>…………………</w:t>
      </w:r>
      <w:r w:rsidR="004D206C">
        <w:rPr>
          <w:rFonts w:ascii="Times New Roman" w:hAnsi="Times New Roman"/>
          <w:b/>
          <w:sz w:val="24"/>
          <w:szCs w:val="24"/>
        </w:rPr>
        <w:t>…</w:t>
      </w:r>
      <w:r w:rsidR="008F3CDC" w:rsidRPr="004D206C">
        <w:rPr>
          <w:rFonts w:ascii="Times New Roman" w:hAnsi="Times New Roman"/>
          <w:b/>
          <w:sz w:val="24"/>
          <w:szCs w:val="24"/>
        </w:rPr>
        <w:t>…</w:t>
      </w:r>
      <w:r w:rsidR="006040B8" w:rsidRPr="004D206C">
        <w:rPr>
          <w:rFonts w:ascii="Times New Roman" w:hAnsi="Times New Roman"/>
          <w:b/>
          <w:sz w:val="24"/>
          <w:szCs w:val="24"/>
        </w:rPr>
        <w:t>1</w:t>
      </w:r>
      <w:r w:rsidR="00E06967" w:rsidRPr="004D206C">
        <w:rPr>
          <w:rFonts w:ascii="Times New Roman" w:hAnsi="Times New Roman"/>
          <w:b/>
          <w:sz w:val="24"/>
          <w:szCs w:val="24"/>
        </w:rPr>
        <w:t>6</w:t>
      </w:r>
      <w:r w:rsidR="004D206C">
        <w:rPr>
          <w:rFonts w:ascii="Times New Roman" w:hAnsi="Times New Roman"/>
          <w:b/>
          <w:sz w:val="24"/>
          <w:szCs w:val="24"/>
        </w:rPr>
        <w:t>2</w:t>
      </w:r>
    </w:p>
    <w:p w:rsidR="006040B8" w:rsidRDefault="00881AFF" w:rsidP="002B68AD">
      <w:pPr>
        <w:spacing w:after="0" w:line="240" w:lineRule="auto"/>
        <w:jc w:val="both"/>
        <w:rPr>
          <w:rFonts w:ascii="Times New Roman" w:hAnsi="Times New Roman"/>
          <w:b/>
          <w:bCs/>
          <w:iCs/>
          <w:sz w:val="24"/>
          <w:szCs w:val="24"/>
        </w:rPr>
      </w:pPr>
      <w:r w:rsidRPr="004D206C">
        <w:rPr>
          <w:rFonts w:ascii="Times New Roman" w:hAnsi="Times New Roman"/>
          <w:b/>
          <w:bCs/>
          <w:iCs/>
          <w:sz w:val="24"/>
          <w:szCs w:val="24"/>
        </w:rPr>
        <w:t>3.3.</w:t>
      </w:r>
      <w:r w:rsidRPr="004D206C">
        <w:rPr>
          <w:rFonts w:ascii="Times New Roman" w:hAnsi="Times New Roman"/>
          <w:bCs/>
          <w:iCs/>
          <w:sz w:val="24"/>
          <w:szCs w:val="24"/>
        </w:rPr>
        <w:t xml:space="preserve"> </w:t>
      </w:r>
      <w:r w:rsidRPr="004D206C">
        <w:rPr>
          <w:rFonts w:ascii="Times New Roman" w:hAnsi="Times New Roman"/>
          <w:b/>
          <w:bCs/>
          <w:iCs/>
          <w:sz w:val="24"/>
          <w:szCs w:val="24"/>
        </w:rPr>
        <w:t>Си</w:t>
      </w:r>
      <w:r w:rsidRPr="00881AFF">
        <w:rPr>
          <w:rFonts w:ascii="Times New Roman" w:hAnsi="Times New Roman"/>
          <w:b/>
          <w:bCs/>
          <w:iCs/>
          <w:sz w:val="24"/>
          <w:szCs w:val="24"/>
        </w:rPr>
        <w:t xml:space="preserve">стема условий реализации основной образовательной программы в соответствии </w:t>
      </w:r>
    </w:p>
    <w:p w:rsidR="00881AFF" w:rsidRPr="00881AFF" w:rsidRDefault="00881AFF" w:rsidP="002B68AD">
      <w:pPr>
        <w:spacing w:after="0" w:line="240" w:lineRule="auto"/>
        <w:jc w:val="both"/>
        <w:rPr>
          <w:rFonts w:ascii="Times New Roman" w:hAnsi="Times New Roman"/>
          <w:b/>
          <w:bCs/>
          <w:iCs/>
          <w:sz w:val="24"/>
          <w:szCs w:val="24"/>
        </w:rPr>
      </w:pPr>
      <w:r w:rsidRPr="00881AFF">
        <w:rPr>
          <w:rFonts w:ascii="Times New Roman" w:hAnsi="Times New Roman"/>
          <w:b/>
          <w:bCs/>
          <w:iCs/>
          <w:sz w:val="24"/>
          <w:szCs w:val="24"/>
        </w:rPr>
        <w:t>с требованиями Стандарта</w:t>
      </w:r>
      <w:r w:rsidR="006040B8">
        <w:rPr>
          <w:rFonts w:ascii="Times New Roman" w:hAnsi="Times New Roman"/>
          <w:b/>
          <w:bCs/>
          <w:iCs/>
          <w:sz w:val="24"/>
          <w:szCs w:val="24"/>
        </w:rPr>
        <w:t>………………………………………………………………………</w:t>
      </w:r>
      <w:r w:rsidR="008F3CDC">
        <w:rPr>
          <w:rFonts w:ascii="Times New Roman" w:hAnsi="Times New Roman"/>
          <w:b/>
          <w:bCs/>
          <w:iCs/>
          <w:sz w:val="24"/>
          <w:szCs w:val="24"/>
        </w:rPr>
        <w:t>..</w:t>
      </w:r>
      <w:r w:rsidR="004D30FF">
        <w:rPr>
          <w:rFonts w:ascii="Times New Roman" w:hAnsi="Times New Roman"/>
          <w:b/>
          <w:bCs/>
          <w:iCs/>
          <w:sz w:val="24"/>
          <w:szCs w:val="24"/>
        </w:rPr>
        <w:t>16</w:t>
      </w:r>
      <w:r w:rsidR="004D206C">
        <w:rPr>
          <w:rFonts w:ascii="Times New Roman" w:hAnsi="Times New Roman"/>
          <w:b/>
          <w:bCs/>
          <w:iCs/>
          <w:sz w:val="24"/>
          <w:szCs w:val="24"/>
        </w:rPr>
        <w:t>6</w:t>
      </w:r>
    </w:p>
    <w:p w:rsidR="000A6D56" w:rsidRPr="00B610F1" w:rsidRDefault="000A6D56" w:rsidP="002B68AD">
      <w:pPr>
        <w:pStyle w:val="a7"/>
        <w:ind w:firstLine="426"/>
        <w:jc w:val="both"/>
        <w:rPr>
          <w:rFonts w:ascii="Times New Roman" w:hAnsi="Times New Roman"/>
          <w:b/>
          <w:sz w:val="24"/>
          <w:szCs w:val="24"/>
          <w:lang w:val="ru-RU"/>
        </w:rPr>
      </w:pPr>
      <w:r w:rsidRPr="00607ABE">
        <w:rPr>
          <w:rFonts w:ascii="Times New Roman" w:hAnsi="Times New Roman"/>
          <w:b/>
          <w:color w:val="000000"/>
          <w:sz w:val="24"/>
          <w:szCs w:val="24"/>
          <w:lang w:val="ru-RU" w:eastAsia="ru-RU"/>
        </w:rPr>
        <w:t>3.3.1.</w:t>
      </w:r>
      <w:r w:rsidRPr="00854666">
        <w:rPr>
          <w:rFonts w:ascii="Times New Roman" w:hAnsi="Times New Roman"/>
          <w:b/>
          <w:color w:val="000000"/>
          <w:sz w:val="24"/>
          <w:szCs w:val="24"/>
          <w:lang w:eastAsia="ru-RU"/>
        </w:rPr>
        <w:t> </w:t>
      </w:r>
      <w:r w:rsidRPr="00607ABE">
        <w:rPr>
          <w:rFonts w:ascii="Times New Roman" w:hAnsi="Times New Roman"/>
          <w:b/>
          <w:color w:val="000000"/>
          <w:sz w:val="24"/>
          <w:szCs w:val="24"/>
          <w:lang w:val="ru-RU" w:eastAsia="ru-RU"/>
        </w:rPr>
        <w:t>Кадровые условия реализации основной образовательной программы</w:t>
      </w:r>
      <w:r w:rsidR="006040B8">
        <w:rPr>
          <w:rFonts w:ascii="Times New Roman" w:hAnsi="Times New Roman"/>
          <w:b/>
          <w:color w:val="000000"/>
          <w:sz w:val="24"/>
          <w:szCs w:val="24"/>
          <w:lang w:val="ru-RU" w:eastAsia="ru-RU"/>
        </w:rPr>
        <w:t>……</w:t>
      </w:r>
      <w:r w:rsidR="008F3CDC">
        <w:rPr>
          <w:rFonts w:ascii="Times New Roman" w:hAnsi="Times New Roman"/>
          <w:b/>
          <w:color w:val="000000"/>
          <w:sz w:val="24"/>
          <w:szCs w:val="24"/>
          <w:lang w:val="ru-RU" w:eastAsia="ru-RU"/>
        </w:rPr>
        <w:t>…..</w:t>
      </w:r>
      <w:r w:rsidR="004D30FF">
        <w:rPr>
          <w:rFonts w:ascii="Times New Roman" w:hAnsi="Times New Roman"/>
          <w:b/>
          <w:color w:val="000000"/>
          <w:sz w:val="24"/>
          <w:szCs w:val="24"/>
          <w:lang w:val="ru-RU" w:eastAsia="ru-RU"/>
        </w:rPr>
        <w:t>16</w:t>
      </w:r>
      <w:r w:rsidR="004D206C">
        <w:rPr>
          <w:rFonts w:ascii="Times New Roman" w:hAnsi="Times New Roman"/>
          <w:b/>
          <w:color w:val="000000"/>
          <w:sz w:val="24"/>
          <w:szCs w:val="24"/>
          <w:lang w:val="ru-RU" w:eastAsia="ru-RU"/>
        </w:rPr>
        <w:t>7</w:t>
      </w:r>
    </w:p>
    <w:p w:rsidR="000A6D56" w:rsidRPr="002046B5" w:rsidRDefault="000A6D56" w:rsidP="002B68AD">
      <w:pPr>
        <w:spacing w:after="0" w:line="240" w:lineRule="auto"/>
        <w:ind w:firstLine="426"/>
        <w:jc w:val="both"/>
        <w:rPr>
          <w:rFonts w:ascii="Times New Roman" w:eastAsia="Times New Roman" w:hAnsi="Times New Roman"/>
          <w:b/>
          <w:color w:val="000000"/>
          <w:sz w:val="24"/>
          <w:szCs w:val="24"/>
          <w:lang w:eastAsia="ru-RU"/>
        </w:rPr>
      </w:pPr>
      <w:r w:rsidRPr="002046B5">
        <w:rPr>
          <w:rFonts w:ascii="Times New Roman" w:eastAsia="Times New Roman" w:hAnsi="Times New Roman"/>
          <w:b/>
          <w:color w:val="000000"/>
          <w:sz w:val="24"/>
          <w:szCs w:val="24"/>
          <w:lang w:eastAsia="ru-RU"/>
        </w:rPr>
        <w:t>3.3.</w:t>
      </w:r>
      <w:r w:rsidR="004D206C">
        <w:rPr>
          <w:rFonts w:ascii="Times New Roman" w:eastAsia="Times New Roman" w:hAnsi="Times New Roman"/>
          <w:b/>
          <w:color w:val="000000"/>
          <w:sz w:val="24"/>
          <w:szCs w:val="24"/>
          <w:lang w:eastAsia="ru-RU"/>
        </w:rPr>
        <w:t>2</w:t>
      </w:r>
      <w:r w:rsidRPr="002046B5">
        <w:rPr>
          <w:rFonts w:ascii="Times New Roman" w:eastAsia="Times New Roman" w:hAnsi="Times New Roman"/>
          <w:b/>
          <w:color w:val="000000"/>
          <w:sz w:val="24"/>
          <w:szCs w:val="24"/>
          <w:lang w:eastAsia="ru-RU"/>
        </w:rPr>
        <w:t>. Финансовое обеспечение реализации основной образовательной программы</w:t>
      </w:r>
      <w:r w:rsidR="002046B5" w:rsidRPr="002046B5">
        <w:rPr>
          <w:rFonts w:ascii="Times New Roman" w:eastAsia="Times New Roman" w:hAnsi="Times New Roman"/>
          <w:b/>
          <w:color w:val="000000"/>
          <w:sz w:val="24"/>
          <w:szCs w:val="24"/>
          <w:lang w:eastAsia="ru-RU"/>
        </w:rPr>
        <w:t>.</w:t>
      </w:r>
      <w:r w:rsidR="008F3CDC">
        <w:rPr>
          <w:rFonts w:ascii="Times New Roman" w:eastAsia="Times New Roman" w:hAnsi="Times New Roman"/>
          <w:b/>
          <w:color w:val="000000"/>
          <w:sz w:val="24"/>
          <w:szCs w:val="24"/>
          <w:lang w:eastAsia="ru-RU"/>
        </w:rPr>
        <w:t>..</w:t>
      </w:r>
      <w:r w:rsidR="004D206C">
        <w:rPr>
          <w:rFonts w:ascii="Times New Roman" w:eastAsia="Times New Roman" w:hAnsi="Times New Roman"/>
          <w:b/>
          <w:color w:val="000000"/>
          <w:sz w:val="24"/>
          <w:szCs w:val="24"/>
          <w:lang w:eastAsia="ru-RU"/>
        </w:rPr>
        <w:t>177</w:t>
      </w:r>
    </w:p>
    <w:p w:rsidR="000A6D56" w:rsidRPr="002046B5" w:rsidRDefault="000A6D56" w:rsidP="002B68AD">
      <w:pPr>
        <w:spacing w:after="0" w:line="240" w:lineRule="auto"/>
        <w:ind w:firstLine="426"/>
        <w:jc w:val="both"/>
        <w:rPr>
          <w:rFonts w:ascii="Times New Roman" w:eastAsia="Times New Roman" w:hAnsi="Times New Roman"/>
          <w:b/>
          <w:color w:val="000000"/>
          <w:sz w:val="24"/>
          <w:szCs w:val="24"/>
          <w:lang w:eastAsia="ru-RU"/>
        </w:rPr>
      </w:pPr>
      <w:r w:rsidRPr="002046B5">
        <w:rPr>
          <w:rFonts w:ascii="Times New Roman" w:eastAsia="Times New Roman" w:hAnsi="Times New Roman"/>
          <w:b/>
          <w:color w:val="000000"/>
          <w:sz w:val="24"/>
          <w:szCs w:val="24"/>
          <w:lang w:eastAsia="ru-RU"/>
        </w:rPr>
        <w:lastRenderedPageBreak/>
        <w:t>3.3.</w:t>
      </w:r>
      <w:r w:rsidR="004D206C">
        <w:rPr>
          <w:rFonts w:ascii="Times New Roman" w:eastAsia="Times New Roman" w:hAnsi="Times New Roman"/>
          <w:b/>
          <w:color w:val="000000"/>
          <w:sz w:val="24"/>
          <w:szCs w:val="24"/>
          <w:lang w:eastAsia="ru-RU"/>
        </w:rPr>
        <w:t>3</w:t>
      </w:r>
      <w:r w:rsidRPr="002046B5">
        <w:rPr>
          <w:rFonts w:ascii="Times New Roman" w:eastAsia="Times New Roman" w:hAnsi="Times New Roman"/>
          <w:b/>
          <w:color w:val="000000"/>
          <w:sz w:val="24"/>
          <w:szCs w:val="24"/>
          <w:lang w:eastAsia="ru-RU"/>
        </w:rPr>
        <w:t>. Материально-технические условия реализации основной образовательной программы</w:t>
      </w:r>
      <w:r w:rsidR="00764834">
        <w:rPr>
          <w:rFonts w:ascii="Times New Roman" w:eastAsia="Times New Roman" w:hAnsi="Times New Roman"/>
          <w:b/>
          <w:color w:val="000000"/>
          <w:sz w:val="24"/>
          <w:szCs w:val="24"/>
          <w:lang w:eastAsia="ru-RU"/>
        </w:rPr>
        <w:t>…………………………………………………………………………………………</w:t>
      </w:r>
      <w:r w:rsidR="008F3CDC">
        <w:rPr>
          <w:rFonts w:ascii="Times New Roman" w:eastAsia="Times New Roman" w:hAnsi="Times New Roman"/>
          <w:b/>
          <w:color w:val="000000"/>
          <w:sz w:val="24"/>
          <w:szCs w:val="24"/>
          <w:lang w:eastAsia="ru-RU"/>
        </w:rPr>
        <w:t>…</w:t>
      </w:r>
      <w:r w:rsidR="00764834">
        <w:rPr>
          <w:rFonts w:ascii="Times New Roman" w:eastAsia="Times New Roman" w:hAnsi="Times New Roman"/>
          <w:b/>
          <w:color w:val="000000"/>
          <w:sz w:val="24"/>
          <w:szCs w:val="24"/>
          <w:lang w:eastAsia="ru-RU"/>
        </w:rPr>
        <w:t>…</w:t>
      </w:r>
      <w:r w:rsidR="004D206C">
        <w:rPr>
          <w:rFonts w:ascii="Times New Roman" w:eastAsia="Times New Roman" w:hAnsi="Times New Roman"/>
          <w:b/>
          <w:color w:val="000000"/>
          <w:sz w:val="24"/>
          <w:szCs w:val="24"/>
          <w:lang w:eastAsia="ru-RU"/>
        </w:rPr>
        <w:t>180</w:t>
      </w:r>
    </w:p>
    <w:p w:rsidR="002046B5" w:rsidRDefault="000A6D56" w:rsidP="002B68AD">
      <w:pPr>
        <w:spacing w:after="0" w:line="240" w:lineRule="auto"/>
        <w:ind w:firstLine="426"/>
        <w:jc w:val="both"/>
        <w:rPr>
          <w:rFonts w:ascii="Times New Roman" w:eastAsia="Times New Roman" w:hAnsi="Times New Roman"/>
          <w:b/>
          <w:color w:val="000000"/>
          <w:sz w:val="24"/>
          <w:szCs w:val="24"/>
          <w:lang w:eastAsia="ru-RU"/>
        </w:rPr>
      </w:pPr>
      <w:r w:rsidRPr="00764834">
        <w:rPr>
          <w:rFonts w:ascii="Times New Roman" w:eastAsia="Times New Roman" w:hAnsi="Times New Roman"/>
          <w:b/>
          <w:color w:val="000000"/>
          <w:sz w:val="24"/>
          <w:szCs w:val="24"/>
          <w:lang w:eastAsia="ru-RU"/>
        </w:rPr>
        <w:t>3.3.</w:t>
      </w:r>
      <w:r w:rsidR="004D206C">
        <w:rPr>
          <w:rFonts w:ascii="Times New Roman" w:eastAsia="Times New Roman" w:hAnsi="Times New Roman"/>
          <w:b/>
          <w:color w:val="000000"/>
          <w:sz w:val="24"/>
          <w:szCs w:val="24"/>
          <w:lang w:eastAsia="ru-RU"/>
        </w:rPr>
        <w:t>4</w:t>
      </w:r>
      <w:r w:rsidRPr="00764834">
        <w:rPr>
          <w:rFonts w:ascii="Times New Roman" w:eastAsia="Times New Roman" w:hAnsi="Times New Roman"/>
          <w:b/>
          <w:color w:val="000000"/>
          <w:sz w:val="24"/>
          <w:szCs w:val="24"/>
          <w:lang w:eastAsia="ru-RU"/>
        </w:rPr>
        <w:t>. </w:t>
      </w:r>
      <w:r w:rsidR="003D5137" w:rsidRPr="00764834">
        <w:rPr>
          <w:rFonts w:ascii="Times New Roman" w:eastAsia="Times New Roman" w:hAnsi="Times New Roman"/>
          <w:b/>
          <w:color w:val="000000"/>
          <w:sz w:val="24"/>
          <w:szCs w:val="24"/>
          <w:lang w:eastAsia="ru-RU"/>
        </w:rPr>
        <w:t>Информационно</w:t>
      </w:r>
      <w:r w:rsidRPr="00764834">
        <w:rPr>
          <w:rFonts w:ascii="Times New Roman" w:eastAsia="Times New Roman" w:hAnsi="Times New Roman"/>
          <w:b/>
          <w:color w:val="000000"/>
          <w:sz w:val="24"/>
          <w:szCs w:val="24"/>
          <w:lang w:eastAsia="ru-RU"/>
        </w:rPr>
        <w:t>-</w:t>
      </w:r>
      <w:r w:rsidR="004D206C">
        <w:rPr>
          <w:rFonts w:ascii="Times New Roman" w:eastAsia="Times New Roman" w:hAnsi="Times New Roman"/>
          <w:b/>
          <w:color w:val="000000"/>
          <w:sz w:val="24"/>
          <w:szCs w:val="24"/>
          <w:lang w:eastAsia="ru-RU"/>
        </w:rPr>
        <w:t>образовательная среда</w:t>
      </w:r>
      <w:r w:rsidRPr="00764834">
        <w:rPr>
          <w:rFonts w:ascii="Times New Roman" w:eastAsia="Times New Roman" w:hAnsi="Times New Roman"/>
          <w:b/>
          <w:color w:val="000000"/>
          <w:sz w:val="24"/>
          <w:szCs w:val="24"/>
          <w:lang w:eastAsia="ru-RU"/>
        </w:rPr>
        <w:t xml:space="preserve"> </w:t>
      </w:r>
      <w:r w:rsidR="004D206C">
        <w:rPr>
          <w:rFonts w:ascii="Times New Roman" w:eastAsia="Times New Roman" w:hAnsi="Times New Roman"/>
          <w:b/>
          <w:color w:val="000000"/>
          <w:sz w:val="24"/>
          <w:szCs w:val="24"/>
          <w:lang w:eastAsia="ru-RU"/>
        </w:rPr>
        <w:t>…………………………………………...</w:t>
      </w:r>
      <w:r w:rsidR="001E21F2">
        <w:rPr>
          <w:rFonts w:ascii="Times New Roman" w:eastAsia="Times New Roman" w:hAnsi="Times New Roman"/>
          <w:b/>
          <w:color w:val="000000"/>
          <w:sz w:val="24"/>
          <w:szCs w:val="24"/>
          <w:lang w:eastAsia="ru-RU"/>
        </w:rPr>
        <w:t>.</w:t>
      </w:r>
      <w:r w:rsidR="004D206C">
        <w:rPr>
          <w:rFonts w:ascii="Times New Roman" w:eastAsia="Times New Roman" w:hAnsi="Times New Roman"/>
          <w:b/>
          <w:color w:val="000000"/>
          <w:sz w:val="24"/>
          <w:szCs w:val="24"/>
          <w:lang w:eastAsia="ru-RU"/>
        </w:rPr>
        <w:t>184</w:t>
      </w:r>
    </w:p>
    <w:p w:rsidR="006504C3" w:rsidRDefault="006504C3" w:rsidP="002B68AD">
      <w:pPr>
        <w:spacing w:after="0" w:line="240" w:lineRule="auto"/>
        <w:ind w:firstLine="426"/>
        <w:jc w:val="both"/>
        <w:rPr>
          <w:rFonts w:ascii="Times New Roman" w:hAnsi="Times New Roman"/>
          <w:b/>
          <w:sz w:val="24"/>
          <w:szCs w:val="24"/>
        </w:rPr>
      </w:pPr>
      <w:r>
        <w:rPr>
          <w:rFonts w:ascii="Times New Roman" w:eastAsia="Times New Roman" w:hAnsi="Times New Roman"/>
          <w:b/>
          <w:color w:val="000000"/>
          <w:sz w:val="24"/>
          <w:szCs w:val="24"/>
          <w:lang w:eastAsia="ru-RU"/>
        </w:rPr>
        <w:t xml:space="preserve">3.3.5. </w:t>
      </w:r>
      <w:r w:rsidRPr="006504C3">
        <w:rPr>
          <w:rFonts w:ascii="Times New Roman" w:hAnsi="Times New Roman"/>
          <w:b/>
          <w:sz w:val="24"/>
          <w:szCs w:val="24"/>
        </w:rPr>
        <w:t>Учебно-методическое и информационное оснащение образовательного процесса обе</w:t>
      </w:r>
      <w:r>
        <w:rPr>
          <w:rFonts w:ascii="Times New Roman" w:hAnsi="Times New Roman"/>
          <w:b/>
          <w:sz w:val="24"/>
          <w:szCs w:val="24"/>
        </w:rPr>
        <w:t>………………………………………………………………………………………………….…192</w:t>
      </w:r>
    </w:p>
    <w:p w:rsidR="00507F9E" w:rsidRPr="00C349EF" w:rsidRDefault="006504C3" w:rsidP="006504C3">
      <w:pPr>
        <w:ind w:left="360"/>
        <w:jc w:val="both"/>
        <w:rPr>
          <w:rFonts w:ascii="Times New Roman" w:hAnsi="Times New Roman"/>
          <w:b/>
          <w:sz w:val="24"/>
          <w:szCs w:val="24"/>
          <w:lang w:eastAsia="ru-RU"/>
        </w:rPr>
      </w:pPr>
      <w:r>
        <w:rPr>
          <w:rFonts w:ascii="Times New Roman" w:hAnsi="Times New Roman"/>
          <w:b/>
          <w:sz w:val="24"/>
          <w:szCs w:val="24"/>
          <w:lang w:eastAsia="ru-RU"/>
        </w:rPr>
        <w:t>3.3.6.</w:t>
      </w:r>
      <w:r w:rsidRPr="00B801AF">
        <w:rPr>
          <w:rFonts w:ascii="Times New Roman" w:hAnsi="Times New Roman"/>
          <w:b/>
          <w:sz w:val="24"/>
          <w:szCs w:val="24"/>
          <w:lang w:eastAsia="ru-RU"/>
        </w:rPr>
        <w:t xml:space="preserve">Психолого-педагогические условия реализации основной образовательной программы </w:t>
      </w:r>
      <w:r w:rsidRPr="00B801AF">
        <w:rPr>
          <w:rFonts w:ascii="Times New Roman" w:hAnsi="Times New Roman"/>
          <w:b/>
          <w:bCs/>
          <w:sz w:val="24"/>
          <w:szCs w:val="24"/>
        </w:rPr>
        <w:t>начального общего образования</w:t>
      </w:r>
      <w:r>
        <w:rPr>
          <w:rFonts w:ascii="Times New Roman" w:hAnsi="Times New Roman"/>
          <w:b/>
          <w:sz w:val="24"/>
          <w:szCs w:val="24"/>
          <w:lang w:eastAsia="ru-RU"/>
        </w:rPr>
        <w:t>…………………………………………………194</w:t>
      </w:r>
    </w:p>
    <w:p w:rsidR="00D757FF" w:rsidRPr="0059504A" w:rsidRDefault="00D757FF" w:rsidP="002B68AD">
      <w:pPr>
        <w:pStyle w:val="11"/>
        <w:jc w:val="both"/>
        <w:rPr>
          <w:lang w:val="ru-RU"/>
        </w:rPr>
      </w:pPr>
      <w:r>
        <w:t>iY</w:t>
      </w:r>
      <w:r w:rsidRPr="0059504A">
        <w:rPr>
          <w:lang w:val="ru-RU"/>
        </w:rPr>
        <w:t>. ЛИСТ ВНЕСЕНИЯ ИЗМЕНЕНИЙ  И ДОПОЛНЕНИЙ  В  ОБРАЗОВАТЕЛЬНУЮ ПРОГРАММУ</w:t>
      </w:r>
      <w:r w:rsidR="001E21F2" w:rsidRPr="0059504A">
        <w:rPr>
          <w:lang w:val="ru-RU"/>
        </w:rPr>
        <w:t>………………………………………………………………………………………………………………….</w:t>
      </w:r>
      <w:r w:rsidR="001E21F2" w:rsidRPr="0059504A">
        <w:rPr>
          <w:rFonts w:ascii="Times New Roman" w:hAnsi="Times New Roman"/>
          <w:lang w:val="ru-RU"/>
        </w:rPr>
        <w:t>2</w:t>
      </w:r>
      <w:r w:rsidR="006504C3">
        <w:rPr>
          <w:rFonts w:ascii="Times New Roman" w:hAnsi="Times New Roman"/>
          <w:lang w:val="ru-RU"/>
        </w:rPr>
        <w:t>0</w:t>
      </w:r>
      <w:r w:rsidR="001E21F2" w:rsidRPr="0059504A">
        <w:rPr>
          <w:rFonts w:ascii="Times New Roman" w:hAnsi="Times New Roman"/>
          <w:lang w:val="ru-RU"/>
        </w:rPr>
        <w:t>6</w:t>
      </w:r>
    </w:p>
    <w:p w:rsidR="00D757FF" w:rsidRPr="0059504A" w:rsidRDefault="00D757FF" w:rsidP="002B68AD">
      <w:pPr>
        <w:pStyle w:val="11"/>
        <w:jc w:val="both"/>
        <w:rPr>
          <w:lang w:val="ru-RU"/>
        </w:rPr>
      </w:pPr>
    </w:p>
    <w:p w:rsidR="00A12587" w:rsidRPr="0059504A" w:rsidRDefault="00D757FF" w:rsidP="002B68AD">
      <w:pPr>
        <w:pStyle w:val="11"/>
        <w:jc w:val="both"/>
        <w:rPr>
          <w:lang w:val="ru-RU"/>
        </w:rPr>
      </w:pPr>
      <w:r>
        <w:t>Y</w:t>
      </w:r>
      <w:r w:rsidRPr="0059504A">
        <w:rPr>
          <w:lang w:val="ru-RU"/>
        </w:rPr>
        <w:t>. прИЛОЖЕНИЯ</w:t>
      </w:r>
    </w:p>
    <w:p w:rsidR="00D22CD1" w:rsidRPr="006504C3" w:rsidRDefault="00D22CD1" w:rsidP="007518CF">
      <w:pPr>
        <w:numPr>
          <w:ilvl w:val="0"/>
          <w:numId w:val="102"/>
        </w:numPr>
        <w:tabs>
          <w:tab w:val="left" w:pos="709"/>
        </w:tabs>
        <w:spacing w:after="0" w:line="235" w:lineRule="auto"/>
        <w:ind w:left="709" w:hanging="718"/>
        <w:jc w:val="both"/>
        <w:rPr>
          <w:rFonts w:eastAsia="Times New Roman"/>
          <w:b/>
          <w:sz w:val="24"/>
          <w:szCs w:val="24"/>
        </w:rPr>
      </w:pPr>
      <w:r w:rsidRPr="006504C3">
        <w:rPr>
          <w:rFonts w:ascii="Times New Roman" w:eastAsia="Times New Roman" w:hAnsi="Times New Roman"/>
          <w:b/>
          <w:sz w:val="24"/>
          <w:szCs w:val="24"/>
        </w:rPr>
        <w:t>Учебный план на текущий учебный год</w:t>
      </w:r>
    </w:p>
    <w:p w:rsidR="00D22CD1" w:rsidRPr="006504C3" w:rsidRDefault="00D22CD1" w:rsidP="007518CF">
      <w:pPr>
        <w:numPr>
          <w:ilvl w:val="0"/>
          <w:numId w:val="102"/>
        </w:numPr>
        <w:tabs>
          <w:tab w:val="left" w:pos="709"/>
          <w:tab w:val="left" w:pos="1040"/>
        </w:tabs>
        <w:spacing w:after="0" w:line="233" w:lineRule="auto"/>
        <w:ind w:left="709" w:hanging="718"/>
        <w:jc w:val="both"/>
        <w:rPr>
          <w:rFonts w:eastAsia="Times New Roman"/>
          <w:b/>
          <w:sz w:val="24"/>
          <w:szCs w:val="24"/>
        </w:rPr>
      </w:pPr>
      <w:r w:rsidRPr="006504C3">
        <w:rPr>
          <w:rFonts w:ascii="Times New Roman" w:eastAsia="Times New Roman" w:hAnsi="Times New Roman"/>
          <w:b/>
          <w:sz w:val="24"/>
          <w:szCs w:val="24"/>
        </w:rPr>
        <w:t>План внеурочной деятельности на текущий учебный год</w:t>
      </w:r>
    </w:p>
    <w:p w:rsidR="00D22CD1" w:rsidRPr="006504C3" w:rsidRDefault="00D22CD1" w:rsidP="007518CF">
      <w:pPr>
        <w:numPr>
          <w:ilvl w:val="0"/>
          <w:numId w:val="102"/>
        </w:numPr>
        <w:tabs>
          <w:tab w:val="left" w:pos="709"/>
          <w:tab w:val="left" w:pos="1040"/>
        </w:tabs>
        <w:spacing w:after="0" w:line="227" w:lineRule="auto"/>
        <w:ind w:left="709" w:hanging="718"/>
        <w:jc w:val="both"/>
        <w:rPr>
          <w:rFonts w:eastAsia="Times New Roman"/>
          <w:b/>
          <w:sz w:val="24"/>
          <w:szCs w:val="24"/>
        </w:rPr>
      </w:pPr>
      <w:r w:rsidRPr="006504C3">
        <w:rPr>
          <w:rFonts w:ascii="Times New Roman" w:eastAsia="Times New Roman" w:hAnsi="Times New Roman"/>
          <w:b/>
          <w:sz w:val="24"/>
          <w:szCs w:val="24"/>
        </w:rPr>
        <w:t>Календарный учебный график на текущий учебный год</w:t>
      </w:r>
    </w:p>
    <w:p w:rsidR="00D22CD1" w:rsidRPr="006504C3" w:rsidRDefault="00D22CD1" w:rsidP="007518CF">
      <w:pPr>
        <w:numPr>
          <w:ilvl w:val="0"/>
          <w:numId w:val="102"/>
        </w:numPr>
        <w:tabs>
          <w:tab w:val="left" w:pos="709"/>
          <w:tab w:val="left" w:pos="1040"/>
        </w:tabs>
        <w:spacing w:after="0" w:line="229" w:lineRule="auto"/>
        <w:ind w:left="709" w:hanging="718"/>
        <w:jc w:val="both"/>
        <w:rPr>
          <w:rFonts w:eastAsia="Times New Roman"/>
          <w:b/>
          <w:sz w:val="24"/>
          <w:szCs w:val="24"/>
        </w:rPr>
      </w:pPr>
      <w:r w:rsidRPr="006504C3">
        <w:rPr>
          <w:rFonts w:ascii="Times New Roman" w:eastAsia="Times New Roman" w:hAnsi="Times New Roman"/>
          <w:b/>
          <w:sz w:val="24"/>
          <w:szCs w:val="24"/>
        </w:rPr>
        <w:t>Кадровое обеспечение НОО на текущий учебный год</w:t>
      </w:r>
    </w:p>
    <w:p w:rsidR="00D22CD1" w:rsidRPr="006504C3" w:rsidRDefault="00D22CD1" w:rsidP="007518CF">
      <w:pPr>
        <w:numPr>
          <w:ilvl w:val="0"/>
          <w:numId w:val="102"/>
        </w:numPr>
        <w:tabs>
          <w:tab w:val="left" w:pos="709"/>
          <w:tab w:val="left" w:pos="1040"/>
        </w:tabs>
        <w:spacing w:after="0" w:line="235" w:lineRule="auto"/>
        <w:ind w:left="709" w:hanging="718"/>
        <w:jc w:val="both"/>
        <w:rPr>
          <w:rFonts w:eastAsia="Times New Roman"/>
          <w:b/>
          <w:sz w:val="24"/>
          <w:szCs w:val="24"/>
        </w:rPr>
      </w:pPr>
      <w:r w:rsidRPr="006504C3">
        <w:rPr>
          <w:rFonts w:ascii="Times New Roman" w:eastAsia="Times New Roman" w:hAnsi="Times New Roman"/>
          <w:b/>
          <w:sz w:val="24"/>
          <w:szCs w:val="24"/>
        </w:rPr>
        <w:t>Материально-технические условия реализации ООП НОО на текущий год</w:t>
      </w:r>
    </w:p>
    <w:p w:rsidR="00D22CD1" w:rsidRPr="006504C3" w:rsidRDefault="00D22CD1" w:rsidP="007518CF">
      <w:pPr>
        <w:numPr>
          <w:ilvl w:val="0"/>
          <w:numId w:val="102"/>
        </w:numPr>
        <w:tabs>
          <w:tab w:val="left" w:pos="709"/>
        </w:tabs>
        <w:spacing w:after="0" w:line="227" w:lineRule="auto"/>
        <w:ind w:left="709" w:hanging="718"/>
        <w:jc w:val="both"/>
        <w:rPr>
          <w:rFonts w:eastAsia="Times New Roman"/>
          <w:b/>
          <w:sz w:val="24"/>
          <w:szCs w:val="24"/>
        </w:rPr>
      </w:pPr>
      <w:r w:rsidRPr="006504C3">
        <w:rPr>
          <w:rFonts w:ascii="Times New Roman" w:eastAsia="Times New Roman" w:hAnsi="Times New Roman"/>
          <w:b/>
          <w:sz w:val="24"/>
          <w:szCs w:val="24"/>
        </w:rPr>
        <w:t>Программное учебно-методическое обеспечение НОО на текущий год</w:t>
      </w:r>
    </w:p>
    <w:p w:rsidR="00D22CD1" w:rsidRPr="006504C3" w:rsidRDefault="00D22CD1" w:rsidP="00D22CD1">
      <w:pPr>
        <w:tabs>
          <w:tab w:val="left" w:pos="709"/>
        </w:tabs>
        <w:spacing w:after="0" w:line="7" w:lineRule="exact"/>
        <w:ind w:left="709" w:hanging="718"/>
        <w:jc w:val="both"/>
        <w:rPr>
          <w:rFonts w:eastAsia="Times New Roman"/>
          <w:b/>
          <w:sz w:val="24"/>
          <w:szCs w:val="24"/>
        </w:rPr>
      </w:pPr>
      <w:r w:rsidRPr="006504C3">
        <w:rPr>
          <w:rFonts w:eastAsia="Times New Roman"/>
          <w:b/>
          <w:sz w:val="24"/>
          <w:szCs w:val="24"/>
        </w:rPr>
        <w:tab/>
      </w:r>
    </w:p>
    <w:p w:rsidR="00D22CD1" w:rsidRPr="006504C3" w:rsidRDefault="00D22CD1" w:rsidP="007518CF">
      <w:pPr>
        <w:numPr>
          <w:ilvl w:val="0"/>
          <w:numId w:val="102"/>
        </w:numPr>
        <w:tabs>
          <w:tab w:val="left" w:pos="709"/>
        </w:tabs>
        <w:spacing w:after="0" w:line="231" w:lineRule="auto"/>
        <w:ind w:left="709" w:right="460" w:hanging="718"/>
        <w:jc w:val="both"/>
        <w:rPr>
          <w:rFonts w:eastAsia="Times New Roman"/>
          <w:b/>
          <w:sz w:val="24"/>
          <w:szCs w:val="24"/>
        </w:rPr>
      </w:pPr>
      <w:r w:rsidRPr="006504C3">
        <w:rPr>
          <w:rFonts w:ascii="Times New Roman" w:eastAsia="Times New Roman" w:hAnsi="Times New Roman"/>
          <w:b/>
          <w:sz w:val="24"/>
          <w:szCs w:val="24"/>
        </w:rPr>
        <w:t>Рабочие программы по предметам, курсам и курсам внеурочной деятельности на текущий учебный год.</w:t>
      </w:r>
    </w:p>
    <w:p w:rsidR="00C349EF" w:rsidRPr="006504C3" w:rsidRDefault="00C349EF" w:rsidP="002B68AD">
      <w:pPr>
        <w:spacing w:after="0" w:line="240" w:lineRule="auto"/>
        <w:jc w:val="both"/>
        <w:rPr>
          <w:rFonts w:ascii="Times New Roman" w:hAnsi="Times New Roman"/>
          <w:b/>
          <w:bCs/>
          <w:iCs/>
          <w:sz w:val="24"/>
          <w:szCs w:val="24"/>
        </w:rPr>
      </w:pPr>
    </w:p>
    <w:p w:rsidR="00C349EF" w:rsidRDefault="00C349EF" w:rsidP="002B68AD">
      <w:pPr>
        <w:spacing w:after="0" w:line="240" w:lineRule="auto"/>
        <w:jc w:val="both"/>
        <w:rPr>
          <w:rFonts w:ascii="Times New Roman" w:hAnsi="Times New Roman"/>
          <w:b/>
          <w:bCs/>
          <w:iCs/>
          <w:sz w:val="24"/>
          <w:szCs w:val="24"/>
        </w:rPr>
      </w:pPr>
    </w:p>
    <w:p w:rsidR="00C349EF" w:rsidRDefault="00C349EF" w:rsidP="002B68AD">
      <w:pPr>
        <w:spacing w:after="0" w:line="240" w:lineRule="auto"/>
        <w:jc w:val="both"/>
        <w:rPr>
          <w:rFonts w:ascii="Times New Roman" w:hAnsi="Times New Roman"/>
          <w:b/>
          <w:bCs/>
          <w:iCs/>
          <w:sz w:val="24"/>
          <w:szCs w:val="24"/>
        </w:rPr>
      </w:pPr>
    </w:p>
    <w:p w:rsidR="00C349EF" w:rsidRDefault="00C349EF" w:rsidP="002B68AD">
      <w:pPr>
        <w:spacing w:after="0" w:line="240" w:lineRule="auto"/>
        <w:jc w:val="both"/>
        <w:rPr>
          <w:rFonts w:ascii="Times New Roman" w:hAnsi="Times New Roman"/>
          <w:b/>
          <w:bCs/>
          <w:iCs/>
          <w:sz w:val="24"/>
          <w:szCs w:val="24"/>
        </w:rPr>
      </w:pPr>
    </w:p>
    <w:p w:rsidR="00C349EF" w:rsidRDefault="00C349EF" w:rsidP="002B68AD">
      <w:pPr>
        <w:spacing w:after="0" w:line="240" w:lineRule="auto"/>
        <w:jc w:val="both"/>
        <w:rPr>
          <w:rFonts w:ascii="Times New Roman" w:hAnsi="Times New Roman"/>
          <w:b/>
          <w:bCs/>
          <w:iCs/>
          <w:sz w:val="24"/>
          <w:szCs w:val="24"/>
        </w:rPr>
      </w:pPr>
    </w:p>
    <w:p w:rsidR="00C349EF" w:rsidRDefault="00C349EF" w:rsidP="002B68AD">
      <w:pPr>
        <w:spacing w:after="0" w:line="240" w:lineRule="auto"/>
        <w:jc w:val="both"/>
        <w:rPr>
          <w:rFonts w:ascii="Times New Roman" w:hAnsi="Times New Roman"/>
          <w:b/>
          <w:bCs/>
          <w:iCs/>
          <w:sz w:val="24"/>
          <w:szCs w:val="24"/>
        </w:rPr>
      </w:pPr>
    </w:p>
    <w:p w:rsidR="00C349EF" w:rsidRDefault="00C349EF" w:rsidP="002B68AD">
      <w:pPr>
        <w:spacing w:after="0" w:line="240" w:lineRule="auto"/>
        <w:jc w:val="both"/>
        <w:rPr>
          <w:rFonts w:ascii="Times New Roman" w:hAnsi="Times New Roman"/>
          <w:b/>
          <w:bCs/>
          <w:iCs/>
          <w:sz w:val="24"/>
          <w:szCs w:val="24"/>
        </w:rPr>
      </w:pPr>
    </w:p>
    <w:p w:rsidR="00C349EF" w:rsidRDefault="00C349EF" w:rsidP="002B68AD">
      <w:pPr>
        <w:spacing w:after="0" w:line="240" w:lineRule="auto"/>
        <w:jc w:val="both"/>
        <w:rPr>
          <w:rFonts w:ascii="Times New Roman" w:hAnsi="Times New Roman"/>
          <w:b/>
          <w:bCs/>
          <w:iCs/>
          <w:sz w:val="24"/>
          <w:szCs w:val="24"/>
        </w:rPr>
      </w:pPr>
    </w:p>
    <w:p w:rsidR="00C349EF" w:rsidRDefault="00C349EF" w:rsidP="002B68AD">
      <w:pPr>
        <w:spacing w:after="0" w:line="240" w:lineRule="auto"/>
        <w:jc w:val="both"/>
        <w:rPr>
          <w:rFonts w:ascii="Times New Roman" w:hAnsi="Times New Roman"/>
          <w:b/>
          <w:bCs/>
          <w:iCs/>
          <w:sz w:val="24"/>
          <w:szCs w:val="24"/>
        </w:rPr>
      </w:pPr>
    </w:p>
    <w:p w:rsidR="00C349EF" w:rsidRDefault="00C349EF" w:rsidP="002B68AD">
      <w:pPr>
        <w:spacing w:after="0" w:line="240" w:lineRule="auto"/>
        <w:jc w:val="both"/>
        <w:rPr>
          <w:rFonts w:ascii="Times New Roman" w:hAnsi="Times New Roman"/>
          <w:b/>
          <w:bCs/>
          <w:iCs/>
          <w:sz w:val="24"/>
          <w:szCs w:val="24"/>
        </w:rPr>
      </w:pPr>
    </w:p>
    <w:p w:rsidR="00C349EF" w:rsidRDefault="00C349EF" w:rsidP="002B68AD">
      <w:pPr>
        <w:spacing w:after="0" w:line="240" w:lineRule="auto"/>
        <w:jc w:val="both"/>
        <w:rPr>
          <w:rFonts w:ascii="Times New Roman" w:hAnsi="Times New Roman"/>
          <w:b/>
          <w:bCs/>
          <w:iCs/>
          <w:sz w:val="24"/>
          <w:szCs w:val="24"/>
        </w:rPr>
      </w:pPr>
    </w:p>
    <w:p w:rsidR="00C349EF" w:rsidRDefault="00C349EF" w:rsidP="002B68AD">
      <w:pPr>
        <w:spacing w:after="0" w:line="240" w:lineRule="auto"/>
        <w:jc w:val="both"/>
        <w:rPr>
          <w:rFonts w:ascii="Times New Roman" w:hAnsi="Times New Roman"/>
          <w:b/>
          <w:bCs/>
          <w:iCs/>
          <w:sz w:val="24"/>
          <w:szCs w:val="24"/>
        </w:rPr>
      </w:pPr>
    </w:p>
    <w:p w:rsidR="00C349EF" w:rsidRDefault="00C349EF" w:rsidP="002B68AD">
      <w:pPr>
        <w:spacing w:after="0" w:line="240" w:lineRule="auto"/>
        <w:jc w:val="both"/>
        <w:rPr>
          <w:rFonts w:ascii="Times New Roman" w:hAnsi="Times New Roman"/>
          <w:b/>
          <w:bCs/>
          <w:iCs/>
          <w:sz w:val="24"/>
          <w:szCs w:val="24"/>
        </w:rPr>
      </w:pPr>
    </w:p>
    <w:p w:rsidR="00C349EF" w:rsidRDefault="00C349EF" w:rsidP="002B68AD">
      <w:pPr>
        <w:spacing w:after="0" w:line="240" w:lineRule="auto"/>
        <w:jc w:val="both"/>
        <w:rPr>
          <w:rFonts w:ascii="Times New Roman" w:hAnsi="Times New Roman"/>
          <w:b/>
          <w:bCs/>
          <w:iCs/>
          <w:sz w:val="24"/>
          <w:szCs w:val="24"/>
        </w:rPr>
      </w:pPr>
    </w:p>
    <w:p w:rsidR="00C349EF" w:rsidRDefault="00C349EF" w:rsidP="002B68AD">
      <w:pPr>
        <w:spacing w:after="0" w:line="240" w:lineRule="auto"/>
        <w:jc w:val="both"/>
        <w:rPr>
          <w:rFonts w:ascii="Times New Roman" w:hAnsi="Times New Roman"/>
          <w:b/>
          <w:bCs/>
          <w:iCs/>
          <w:sz w:val="24"/>
          <w:szCs w:val="24"/>
        </w:rPr>
      </w:pPr>
    </w:p>
    <w:p w:rsidR="00C349EF" w:rsidRDefault="00C349EF" w:rsidP="002B68AD">
      <w:pPr>
        <w:spacing w:after="0" w:line="240" w:lineRule="auto"/>
        <w:jc w:val="both"/>
        <w:rPr>
          <w:rFonts w:ascii="Times New Roman" w:hAnsi="Times New Roman"/>
          <w:b/>
          <w:bCs/>
          <w:iCs/>
          <w:sz w:val="24"/>
          <w:szCs w:val="24"/>
        </w:rPr>
      </w:pPr>
    </w:p>
    <w:p w:rsidR="00C349EF" w:rsidRDefault="00C349EF" w:rsidP="002B68AD">
      <w:pPr>
        <w:spacing w:after="0" w:line="240" w:lineRule="auto"/>
        <w:jc w:val="both"/>
        <w:rPr>
          <w:rFonts w:ascii="Times New Roman" w:hAnsi="Times New Roman"/>
          <w:b/>
          <w:bCs/>
          <w:iCs/>
          <w:sz w:val="24"/>
          <w:szCs w:val="24"/>
        </w:rPr>
      </w:pPr>
    </w:p>
    <w:p w:rsidR="00C349EF" w:rsidRDefault="00C349EF" w:rsidP="002B68AD">
      <w:pPr>
        <w:spacing w:after="0" w:line="240" w:lineRule="auto"/>
        <w:jc w:val="both"/>
        <w:rPr>
          <w:rFonts w:ascii="Times New Roman" w:hAnsi="Times New Roman"/>
          <w:b/>
          <w:bCs/>
          <w:iCs/>
          <w:sz w:val="24"/>
          <w:szCs w:val="24"/>
        </w:rPr>
      </w:pPr>
    </w:p>
    <w:p w:rsidR="00C349EF" w:rsidRDefault="00C349EF" w:rsidP="002B68AD">
      <w:pPr>
        <w:spacing w:after="0" w:line="240" w:lineRule="auto"/>
        <w:jc w:val="both"/>
        <w:rPr>
          <w:rFonts w:ascii="Times New Roman" w:hAnsi="Times New Roman"/>
          <w:b/>
          <w:bCs/>
          <w:iCs/>
          <w:sz w:val="24"/>
          <w:szCs w:val="24"/>
        </w:rPr>
      </w:pPr>
    </w:p>
    <w:p w:rsidR="00B610F1" w:rsidRDefault="00B610F1" w:rsidP="002B68AD">
      <w:pPr>
        <w:spacing w:after="0" w:line="240" w:lineRule="auto"/>
        <w:jc w:val="both"/>
        <w:rPr>
          <w:rFonts w:ascii="Times New Roman" w:hAnsi="Times New Roman"/>
          <w:b/>
          <w:bCs/>
          <w:iCs/>
          <w:sz w:val="24"/>
          <w:szCs w:val="24"/>
        </w:rPr>
      </w:pPr>
    </w:p>
    <w:p w:rsidR="00B610F1" w:rsidRDefault="00B610F1" w:rsidP="002B68AD">
      <w:pPr>
        <w:spacing w:after="0" w:line="240" w:lineRule="auto"/>
        <w:jc w:val="both"/>
        <w:rPr>
          <w:rFonts w:ascii="Times New Roman" w:hAnsi="Times New Roman"/>
          <w:b/>
          <w:bCs/>
          <w:iCs/>
          <w:sz w:val="24"/>
          <w:szCs w:val="24"/>
        </w:rPr>
      </w:pPr>
    </w:p>
    <w:p w:rsidR="0017510E" w:rsidRDefault="0017510E" w:rsidP="002B68AD">
      <w:pPr>
        <w:spacing w:after="0" w:line="240" w:lineRule="auto"/>
        <w:jc w:val="both"/>
        <w:rPr>
          <w:rFonts w:ascii="Times New Roman" w:hAnsi="Times New Roman"/>
          <w:b/>
          <w:bCs/>
          <w:iCs/>
          <w:sz w:val="24"/>
          <w:szCs w:val="24"/>
        </w:rPr>
      </w:pPr>
    </w:p>
    <w:p w:rsidR="00D22CD1" w:rsidRDefault="00D22CD1" w:rsidP="002B68AD">
      <w:pPr>
        <w:spacing w:after="0" w:line="240" w:lineRule="auto"/>
        <w:jc w:val="both"/>
        <w:rPr>
          <w:rFonts w:ascii="Times New Roman" w:hAnsi="Times New Roman"/>
          <w:b/>
          <w:bCs/>
          <w:iCs/>
          <w:sz w:val="24"/>
          <w:szCs w:val="24"/>
        </w:rPr>
      </w:pPr>
    </w:p>
    <w:p w:rsidR="00D22CD1" w:rsidRDefault="00D22CD1" w:rsidP="002B68AD">
      <w:pPr>
        <w:spacing w:after="0" w:line="240" w:lineRule="auto"/>
        <w:jc w:val="both"/>
        <w:rPr>
          <w:rFonts w:ascii="Times New Roman" w:hAnsi="Times New Roman"/>
          <w:b/>
          <w:bCs/>
          <w:iCs/>
          <w:sz w:val="24"/>
          <w:szCs w:val="24"/>
        </w:rPr>
      </w:pPr>
    </w:p>
    <w:p w:rsidR="00D22CD1" w:rsidRDefault="00D22CD1" w:rsidP="002B68AD">
      <w:pPr>
        <w:spacing w:after="0" w:line="240" w:lineRule="auto"/>
        <w:jc w:val="both"/>
        <w:rPr>
          <w:rFonts w:ascii="Times New Roman" w:hAnsi="Times New Roman"/>
          <w:b/>
          <w:bCs/>
          <w:iCs/>
          <w:sz w:val="24"/>
          <w:szCs w:val="24"/>
        </w:rPr>
      </w:pPr>
    </w:p>
    <w:p w:rsidR="00D22CD1" w:rsidRDefault="00D22CD1" w:rsidP="002B68AD">
      <w:pPr>
        <w:spacing w:after="0" w:line="240" w:lineRule="auto"/>
        <w:jc w:val="both"/>
        <w:rPr>
          <w:rFonts w:ascii="Times New Roman" w:hAnsi="Times New Roman"/>
          <w:b/>
          <w:bCs/>
          <w:iCs/>
          <w:sz w:val="24"/>
          <w:szCs w:val="24"/>
        </w:rPr>
      </w:pPr>
    </w:p>
    <w:p w:rsidR="00D22CD1" w:rsidRDefault="00D22CD1" w:rsidP="002B68AD">
      <w:pPr>
        <w:spacing w:after="0" w:line="240" w:lineRule="auto"/>
        <w:jc w:val="both"/>
        <w:rPr>
          <w:rFonts w:ascii="Times New Roman" w:hAnsi="Times New Roman"/>
          <w:b/>
          <w:bCs/>
          <w:iCs/>
          <w:sz w:val="24"/>
          <w:szCs w:val="24"/>
        </w:rPr>
      </w:pPr>
    </w:p>
    <w:p w:rsidR="00D22CD1" w:rsidRDefault="00D22CD1" w:rsidP="002B68AD">
      <w:pPr>
        <w:spacing w:after="0" w:line="240" w:lineRule="auto"/>
        <w:jc w:val="both"/>
        <w:rPr>
          <w:rFonts w:ascii="Times New Roman" w:hAnsi="Times New Roman"/>
          <w:b/>
          <w:bCs/>
          <w:iCs/>
          <w:sz w:val="24"/>
          <w:szCs w:val="24"/>
        </w:rPr>
      </w:pPr>
    </w:p>
    <w:p w:rsidR="0017510E" w:rsidRDefault="0017510E" w:rsidP="002B68AD">
      <w:pPr>
        <w:spacing w:after="0" w:line="240" w:lineRule="auto"/>
        <w:jc w:val="both"/>
        <w:rPr>
          <w:rFonts w:ascii="Times New Roman" w:hAnsi="Times New Roman"/>
          <w:b/>
          <w:bCs/>
          <w:iCs/>
          <w:sz w:val="24"/>
          <w:szCs w:val="24"/>
        </w:rPr>
      </w:pPr>
    </w:p>
    <w:p w:rsidR="00BA2C26" w:rsidRDefault="00BA2C26" w:rsidP="002B68AD">
      <w:pPr>
        <w:spacing w:after="0" w:line="240" w:lineRule="auto"/>
        <w:jc w:val="both"/>
        <w:rPr>
          <w:rFonts w:ascii="Times New Roman" w:hAnsi="Times New Roman"/>
          <w:b/>
          <w:bCs/>
          <w:iCs/>
          <w:sz w:val="24"/>
          <w:szCs w:val="24"/>
        </w:rPr>
      </w:pPr>
    </w:p>
    <w:p w:rsidR="00053393" w:rsidRDefault="00053393" w:rsidP="002B68AD">
      <w:pPr>
        <w:spacing w:after="0" w:line="240" w:lineRule="auto"/>
        <w:jc w:val="both"/>
        <w:rPr>
          <w:rFonts w:ascii="Times New Roman" w:hAnsi="Times New Roman"/>
          <w:b/>
          <w:bCs/>
          <w:iCs/>
          <w:sz w:val="24"/>
          <w:szCs w:val="24"/>
        </w:rPr>
      </w:pPr>
    </w:p>
    <w:p w:rsidR="00BC0EF0" w:rsidRDefault="00BC0EF0" w:rsidP="002B68AD">
      <w:pPr>
        <w:spacing w:after="0" w:line="240" w:lineRule="auto"/>
        <w:jc w:val="both"/>
        <w:rPr>
          <w:rFonts w:ascii="Times New Roman" w:hAnsi="Times New Roman"/>
          <w:b/>
          <w:bCs/>
          <w:iCs/>
          <w:sz w:val="24"/>
          <w:szCs w:val="24"/>
        </w:rPr>
      </w:pPr>
    </w:p>
    <w:p w:rsidR="006504C3" w:rsidRDefault="006504C3" w:rsidP="002B68AD">
      <w:pPr>
        <w:spacing w:after="0" w:line="240" w:lineRule="auto"/>
        <w:jc w:val="both"/>
        <w:rPr>
          <w:rFonts w:ascii="Times New Roman" w:hAnsi="Times New Roman"/>
          <w:b/>
          <w:bCs/>
          <w:iCs/>
          <w:sz w:val="24"/>
          <w:szCs w:val="24"/>
        </w:rPr>
      </w:pPr>
    </w:p>
    <w:p w:rsidR="006504C3" w:rsidRDefault="006504C3" w:rsidP="002B68AD">
      <w:pPr>
        <w:spacing w:after="0" w:line="240" w:lineRule="auto"/>
        <w:jc w:val="both"/>
        <w:rPr>
          <w:rFonts w:ascii="Times New Roman" w:hAnsi="Times New Roman"/>
          <w:b/>
          <w:bCs/>
          <w:iCs/>
          <w:sz w:val="24"/>
          <w:szCs w:val="24"/>
        </w:rPr>
      </w:pPr>
    </w:p>
    <w:p w:rsidR="006504C3" w:rsidRDefault="006504C3" w:rsidP="002B68AD">
      <w:pPr>
        <w:spacing w:after="0" w:line="240" w:lineRule="auto"/>
        <w:jc w:val="both"/>
        <w:rPr>
          <w:rFonts w:ascii="Times New Roman" w:hAnsi="Times New Roman"/>
          <w:b/>
          <w:bCs/>
          <w:iCs/>
          <w:sz w:val="24"/>
          <w:szCs w:val="24"/>
        </w:rPr>
      </w:pPr>
    </w:p>
    <w:p w:rsidR="006504C3" w:rsidRDefault="006504C3" w:rsidP="002B68AD">
      <w:pPr>
        <w:spacing w:after="0" w:line="240" w:lineRule="auto"/>
        <w:jc w:val="both"/>
        <w:rPr>
          <w:rFonts w:ascii="Times New Roman" w:hAnsi="Times New Roman"/>
          <w:b/>
          <w:bCs/>
          <w:iCs/>
          <w:sz w:val="24"/>
          <w:szCs w:val="24"/>
        </w:rPr>
      </w:pPr>
    </w:p>
    <w:p w:rsidR="00507F9E" w:rsidRPr="00DB0D87" w:rsidRDefault="00507F9E" w:rsidP="002B68AD">
      <w:pPr>
        <w:spacing w:after="0" w:line="240" w:lineRule="auto"/>
        <w:jc w:val="both"/>
        <w:rPr>
          <w:b/>
          <w:sz w:val="24"/>
          <w:szCs w:val="24"/>
        </w:rPr>
      </w:pPr>
    </w:p>
    <w:p w:rsidR="00D13C3F" w:rsidRPr="00D71335" w:rsidRDefault="00D71335" w:rsidP="00D71335">
      <w:pPr>
        <w:pStyle w:val="affc"/>
        <w:ind w:firstLine="0"/>
        <w:rPr>
          <w:rFonts w:ascii="Times New Roman" w:hAnsi="Times New Roman"/>
          <w:b/>
        </w:rPr>
      </w:pPr>
      <w:bookmarkStart w:id="1" w:name="_Toc308000839"/>
      <w:bookmarkStart w:id="2" w:name="_Toc353057596"/>
      <w:bookmarkStart w:id="3" w:name="_Toc353059801"/>
      <w:bookmarkStart w:id="4" w:name="_Toc353428794"/>
      <w:r>
        <w:rPr>
          <w:rFonts w:ascii="Times New Roman" w:hAnsi="Times New Roman"/>
          <w:b/>
        </w:rPr>
        <w:t>ЦЕЛЕВОЙ РАЗДЕЛ</w:t>
      </w:r>
    </w:p>
    <w:p w:rsidR="00D13C3F" w:rsidRPr="00E4043E" w:rsidRDefault="00D13C3F" w:rsidP="007518CF">
      <w:pPr>
        <w:pStyle w:val="6"/>
        <w:numPr>
          <w:ilvl w:val="1"/>
          <w:numId w:val="25"/>
        </w:numPr>
        <w:pBdr>
          <w:bottom w:val="none" w:sz="0" w:space="0" w:color="auto"/>
        </w:pBdr>
        <w:spacing w:before="0"/>
        <w:jc w:val="both"/>
        <w:rPr>
          <w:rStyle w:val="Zag11"/>
          <w:rFonts w:ascii="Times New Roman" w:hAnsi="Times New Roman"/>
          <w:caps w:val="0"/>
          <w:color w:val="000000"/>
          <w:spacing w:val="0"/>
        </w:rPr>
      </w:pPr>
      <w:r w:rsidRPr="00D71335">
        <w:rPr>
          <w:rFonts w:ascii="Times New Roman" w:hAnsi="Times New Roman"/>
          <w:b/>
          <w:color w:val="auto"/>
          <w:sz w:val="24"/>
          <w:szCs w:val="24"/>
          <w:lang w:val="ru-RU"/>
        </w:rPr>
        <w:t>Пояснительная записка</w:t>
      </w:r>
      <w:r w:rsidRPr="00D71335">
        <w:rPr>
          <w:rStyle w:val="Zag11"/>
          <w:rFonts w:ascii="Times New Roman" w:hAnsi="Times New Roman"/>
          <w:caps w:val="0"/>
          <w:color w:val="000000"/>
          <w:spacing w:val="0"/>
        </w:rPr>
        <w:t xml:space="preserve">  </w:t>
      </w:r>
      <w:bookmarkEnd w:id="1"/>
      <w:bookmarkEnd w:id="2"/>
      <w:bookmarkEnd w:id="3"/>
      <w:bookmarkEnd w:id="4"/>
    </w:p>
    <w:p w:rsidR="00501B9A" w:rsidRPr="002A7B26" w:rsidRDefault="00D757FF" w:rsidP="002B68AD">
      <w:pPr>
        <w:spacing w:after="0" w:line="240" w:lineRule="auto"/>
        <w:ind w:firstLine="540"/>
        <w:jc w:val="both"/>
        <w:rPr>
          <w:rStyle w:val="Zag11"/>
          <w:rFonts w:ascii="Times New Roman" w:hAnsi="Times New Roman"/>
          <w:color w:val="000000"/>
          <w:szCs w:val="24"/>
        </w:rPr>
      </w:pPr>
      <w:r w:rsidRPr="00FB0A9C">
        <w:rPr>
          <w:rStyle w:val="Zag11"/>
          <w:rFonts w:ascii="Times New Roman" w:hAnsi="Times New Roman"/>
          <w:color w:val="000000"/>
          <w:szCs w:val="24"/>
        </w:rPr>
        <w:t xml:space="preserve">Основная образовательная программа начального общего образования </w:t>
      </w:r>
      <w:r>
        <w:rPr>
          <w:rStyle w:val="Zag11"/>
          <w:rFonts w:ascii="Times New Roman" w:hAnsi="Times New Roman"/>
          <w:color w:val="000000"/>
          <w:szCs w:val="24"/>
        </w:rPr>
        <w:t>м</w:t>
      </w:r>
      <w:r w:rsidRPr="00FB0A9C">
        <w:rPr>
          <w:rStyle w:val="Zag11"/>
          <w:rFonts w:ascii="Times New Roman" w:hAnsi="Times New Roman"/>
          <w:color w:val="000000"/>
          <w:szCs w:val="24"/>
        </w:rPr>
        <w:t xml:space="preserve">униципального </w:t>
      </w:r>
      <w:r>
        <w:rPr>
          <w:rStyle w:val="Zag11"/>
          <w:rFonts w:ascii="Times New Roman" w:hAnsi="Times New Roman"/>
          <w:color w:val="000000"/>
          <w:szCs w:val="24"/>
        </w:rPr>
        <w:t xml:space="preserve">бюджетного </w:t>
      </w:r>
      <w:r w:rsidRPr="00FB0A9C">
        <w:rPr>
          <w:rStyle w:val="Zag11"/>
          <w:rFonts w:ascii="Times New Roman" w:hAnsi="Times New Roman"/>
          <w:color w:val="000000"/>
          <w:szCs w:val="24"/>
        </w:rPr>
        <w:t xml:space="preserve"> общеобразовательного учреждения средняя общеобразовательная школа</w:t>
      </w:r>
      <w:r>
        <w:rPr>
          <w:rStyle w:val="Zag11"/>
          <w:rFonts w:ascii="Times New Roman" w:hAnsi="Times New Roman"/>
          <w:color w:val="000000"/>
          <w:szCs w:val="24"/>
        </w:rPr>
        <w:t xml:space="preserve"> </w:t>
      </w:r>
      <w:r w:rsidRPr="0072377D">
        <w:rPr>
          <w:rFonts w:ascii="Times New Roman" w:hAnsi="Times New Roman"/>
          <w:bCs/>
          <w:color w:val="000000"/>
          <w:sz w:val="24"/>
          <w:szCs w:val="24"/>
        </w:rPr>
        <w:t>№7</w:t>
      </w:r>
      <w:r w:rsidR="00501B9A">
        <w:rPr>
          <w:rFonts w:ascii="Times New Roman" w:hAnsi="Times New Roman"/>
          <w:bCs/>
          <w:color w:val="000000"/>
          <w:sz w:val="24"/>
          <w:szCs w:val="24"/>
        </w:rPr>
        <w:t xml:space="preserve"> (далее Школа)</w:t>
      </w:r>
      <w:r>
        <w:rPr>
          <w:rFonts w:ascii="Times New Roman" w:hAnsi="Times New Roman"/>
          <w:bCs/>
          <w:color w:val="000000"/>
          <w:sz w:val="24"/>
          <w:szCs w:val="24"/>
        </w:rPr>
        <w:t xml:space="preserve"> города Алейска  </w:t>
      </w:r>
      <w:r w:rsidRPr="00FB0A9C">
        <w:rPr>
          <w:rStyle w:val="Zag11"/>
          <w:rFonts w:ascii="Times New Roman" w:hAnsi="Times New Roman"/>
          <w:color w:val="000000"/>
          <w:szCs w:val="24"/>
        </w:rPr>
        <w:t xml:space="preserve">Алтайского края разработана педагогическим коллективом </w:t>
      </w:r>
      <w:r w:rsidR="00501B9A">
        <w:rPr>
          <w:rStyle w:val="Zag11"/>
          <w:rFonts w:ascii="Times New Roman" w:hAnsi="Times New Roman"/>
          <w:color w:val="000000"/>
          <w:szCs w:val="24"/>
        </w:rPr>
        <w:t xml:space="preserve">в </w:t>
      </w:r>
      <w:r w:rsidR="00501B9A">
        <w:rPr>
          <w:rFonts w:ascii="Times New Roman" w:hAnsi="Times New Roman"/>
          <w:bCs/>
          <w:color w:val="000000"/>
          <w:sz w:val="24"/>
          <w:szCs w:val="24"/>
        </w:rPr>
        <w:t xml:space="preserve">соответствии с требованиями </w:t>
      </w:r>
      <w:r w:rsidRPr="00FB0A9C">
        <w:rPr>
          <w:rStyle w:val="Zag11"/>
          <w:rFonts w:ascii="Times New Roman" w:hAnsi="Times New Roman"/>
          <w:color w:val="000000"/>
          <w:szCs w:val="24"/>
        </w:rPr>
        <w:t>Федерального государственного образовательного стандарта начального общего образования</w:t>
      </w:r>
      <w:r w:rsidR="00DF2C7A" w:rsidRPr="000B413B">
        <w:rPr>
          <w:rFonts w:ascii="Times New Roman" w:hAnsi="Times New Roman"/>
          <w:sz w:val="24"/>
          <w:szCs w:val="24"/>
        </w:rPr>
        <w:t xml:space="preserve"> </w:t>
      </w:r>
      <w:r w:rsidR="000B413B" w:rsidRPr="000B413B">
        <w:rPr>
          <w:rFonts w:ascii="Times New Roman" w:hAnsi="Times New Roman"/>
          <w:sz w:val="24"/>
          <w:szCs w:val="24"/>
          <w:lang w:eastAsia="ru-RU"/>
        </w:rPr>
        <w:t>(далее — Стандарт</w:t>
      </w:r>
      <w:r w:rsidR="000B413B">
        <w:rPr>
          <w:rFonts w:ascii="NewtonCSanPin-Regular" w:hAnsi="NewtonCSanPin-Regular" w:cs="NewtonCSanPin-Regular"/>
          <w:sz w:val="21"/>
          <w:szCs w:val="21"/>
          <w:lang w:eastAsia="ru-RU"/>
        </w:rPr>
        <w:t xml:space="preserve">) </w:t>
      </w:r>
      <w:r w:rsidR="00DF2C7A" w:rsidRPr="00DF2C7A">
        <w:rPr>
          <w:rFonts w:ascii="Times New Roman" w:hAnsi="Times New Roman"/>
          <w:sz w:val="24"/>
          <w:szCs w:val="24"/>
        </w:rPr>
        <w:t>к структуре основной образовательной программы</w:t>
      </w:r>
      <w:r w:rsidR="00501B9A" w:rsidRPr="00501B9A">
        <w:rPr>
          <w:rFonts w:ascii="Times New Roman" w:hAnsi="Times New Roman"/>
          <w:color w:val="000000"/>
          <w:sz w:val="24"/>
          <w:szCs w:val="24"/>
        </w:rPr>
        <w:t xml:space="preserve"> </w:t>
      </w:r>
      <w:r w:rsidR="00501B9A">
        <w:rPr>
          <w:rFonts w:ascii="Times New Roman" w:hAnsi="Times New Roman"/>
          <w:color w:val="000000"/>
          <w:sz w:val="24"/>
          <w:szCs w:val="24"/>
        </w:rPr>
        <w:t xml:space="preserve">с учетом рекомендаций Примерной программы  образовательного учреждения, особенностей образовательного учреждения, </w:t>
      </w:r>
      <w:r w:rsidR="00501B9A" w:rsidRPr="0072377D">
        <w:rPr>
          <w:rFonts w:ascii="Times New Roman" w:hAnsi="Times New Roman"/>
          <w:color w:val="000000"/>
          <w:sz w:val="24"/>
          <w:szCs w:val="24"/>
        </w:rPr>
        <w:t xml:space="preserve"> </w:t>
      </w:r>
      <w:r w:rsidR="00501B9A" w:rsidRPr="002A7B26">
        <w:rPr>
          <w:rStyle w:val="Zag11"/>
          <w:rFonts w:ascii="Times New Roman" w:hAnsi="Times New Roman"/>
          <w:color w:val="000000"/>
          <w:szCs w:val="24"/>
        </w:rPr>
        <w:t xml:space="preserve">с учётом образовательных потребностей и запросов </w:t>
      </w:r>
      <w:r w:rsidR="00501B9A">
        <w:rPr>
          <w:rStyle w:val="Zag11"/>
          <w:rFonts w:ascii="Times New Roman" w:hAnsi="Times New Roman"/>
          <w:color w:val="000000"/>
          <w:szCs w:val="24"/>
        </w:rPr>
        <w:t>обучающихся, воспитанников</w:t>
      </w:r>
      <w:r w:rsidR="00943198">
        <w:rPr>
          <w:rStyle w:val="Zag11"/>
          <w:rFonts w:ascii="Times New Roman" w:hAnsi="Times New Roman"/>
          <w:color w:val="000000"/>
          <w:szCs w:val="24"/>
        </w:rPr>
        <w:t>.</w:t>
      </w:r>
    </w:p>
    <w:p w:rsidR="00507F9E" w:rsidRDefault="00D13C3F" w:rsidP="00CE75E6">
      <w:pPr>
        <w:spacing w:after="0" w:line="240" w:lineRule="auto"/>
        <w:ind w:firstLine="567"/>
        <w:jc w:val="both"/>
        <w:rPr>
          <w:rStyle w:val="Zag11"/>
          <w:rFonts w:ascii="Times New Roman" w:hAnsi="Times New Roman"/>
          <w:color w:val="000000"/>
          <w:szCs w:val="24"/>
        </w:rPr>
      </w:pPr>
      <w:r w:rsidRPr="002A7B26">
        <w:rPr>
          <w:rStyle w:val="Zag11"/>
          <w:rFonts w:ascii="Times New Roman" w:hAnsi="Times New Roman"/>
          <w:color w:val="000000"/>
          <w:szCs w:val="24"/>
        </w:rPr>
        <w:t>Данная программа определяет содержание и организацию образовательного процесса на ступени начального общего образования и направлена на</w:t>
      </w:r>
      <w:r w:rsidR="00507F9E">
        <w:rPr>
          <w:rStyle w:val="Zag11"/>
          <w:rFonts w:ascii="Times New Roman" w:hAnsi="Times New Roman"/>
          <w:color w:val="000000"/>
          <w:szCs w:val="24"/>
        </w:rPr>
        <w:t>:</w:t>
      </w:r>
    </w:p>
    <w:p w:rsidR="00507F9E" w:rsidRPr="00FB0A9C" w:rsidRDefault="00507F9E" w:rsidP="007518CF">
      <w:pPr>
        <w:numPr>
          <w:ilvl w:val="0"/>
          <w:numId w:val="24"/>
        </w:numPr>
        <w:tabs>
          <w:tab w:val="clear" w:pos="787"/>
        </w:tabs>
        <w:spacing w:after="0" w:line="240" w:lineRule="auto"/>
        <w:ind w:left="0" w:firstLine="567"/>
        <w:jc w:val="both"/>
        <w:rPr>
          <w:rStyle w:val="Zag11"/>
          <w:rFonts w:ascii="Times New Roman" w:hAnsi="Times New Roman"/>
          <w:color w:val="000000"/>
          <w:szCs w:val="24"/>
        </w:rPr>
      </w:pPr>
      <w:r w:rsidRPr="00FB0A9C">
        <w:rPr>
          <w:rStyle w:val="Zag11"/>
          <w:rFonts w:ascii="Times New Roman" w:hAnsi="Times New Roman"/>
          <w:color w:val="000000"/>
          <w:szCs w:val="24"/>
        </w:rPr>
        <w:t xml:space="preserve">охрану и формирование общей культуры обучающихся, на их духовно-нравственное, социальное, личностное и интеллектуальное развитие; </w:t>
      </w:r>
    </w:p>
    <w:p w:rsidR="00507F9E" w:rsidRPr="00FB0A9C" w:rsidRDefault="00507F9E" w:rsidP="007518CF">
      <w:pPr>
        <w:numPr>
          <w:ilvl w:val="0"/>
          <w:numId w:val="24"/>
        </w:numPr>
        <w:tabs>
          <w:tab w:val="clear" w:pos="787"/>
        </w:tabs>
        <w:spacing w:after="0" w:line="240" w:lineRule="auto"/>
        <w:ind w:left="0" w:firstLine="567"/>
        <w:jc w:val="both"/>
        <w:rPr>
          <w:rStyle w:val="Zag11"/>
          <w:rFonts w:ascii="Times New Roman" w:hAnsi="Times New Roman"/>
          <w:color w:val="000000"/>
          <w:szCs w:val="24"/>
        </w:rPr>
      </w:pPr>
      <w:r w:rsidRPr="00FB0A9C">
        <w:rPr>
          <w:rStyle w:val="Zag11"/>
          <w:rFonts w:ascii="Times New Roman" w:hAnsi="Times New Roman"/>
          <w:color w:val="000000"/>
          <w:szCs w:val="24"/>
        </w:rPr>
        <w:t>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w:t>
      </w:r>
    </w:p>
    <w:p w:rsidR="00507F9E" w:rsidRPr="00FB0A9C" w:rsidRDefault="00507F9E" w:rsidP="007518CF">
      <w:pPr>
        <w:numPr>
          <w:ilvl w:val="0"/>
          <w:numId w:val="24"/>
        </w:numPr>
        <w:tabs>
          <w:tab w:val="clear" w:pos="787"/>
        </w:tabs>
        <w:spacing w:after="0" w:line="240" w:lineRule="auto"/>
        <w:ind w:left="0" w:firstLine="567"/>
        <w:jc w:val="both"/>
        <w:rPr>
          <w:rStyle w:val="Zag11"/>
          <w:rFonts w:ascii="Times New Roman" w:hAnsi="Times New Roman"/>
          <w:color w:val="000000"/>
          <w:szCs w:val="24"/>
        </w:rPr>
      </w:pPr>
      <w:r w:rsidRPr="00FB0A9C">
        <w:rPr>
          <w:rStyle w:val="Zag11"/>
          <w:rFonts w:ascii="Times New Roman" w:hAnsi="Times New Roman"/>
          <w:color w:val="000000"/>
          <w:szCs w:val="24"/>
        </w:rPr>
        <w:t>сохранение и укрепление физического и психического здоровья детей;</w:t>
      </w:r>
    </w:p>
    <w:p w:rsidR="00507F9E" w:rsidRPr="00FB0A9C" w:rsidRDefault="00507F9E" w:rsidP="007518CF">
      <w:pPr>
        <w:numPr>
          <w:ilvl w:val="0"/>
          <w:numId w:val="24"/>
        </w:numPr>
        <w:tabs>
          <w:tab w:val="clear" w:pos="787"/>
        </w:tabs>
        <w:spacing w:after="0" w:line="240" w:lineRule="auto"/>
        <w:ind w:left="0" w:firstLine="567"/>
        <w:jc w:val="both"/>
        <w:rPr>
          <w:rStyle w:val="Zag11"/>
          <w:rFonts w:ascii="Times New Roman" w:hAnsi="Times New Roman"/>
          <w:color w:val="000000"/>
          <w:szCs w:val="24"/>
        </w:rPr>
      </w:pPr>
      <w:r w:rsidRPr="00FB0A9C">
        <w:rPr>
          <w:rStyle w:val="Zag11"/>
          <w:rFonts w:ascii="Times New Roman" w:hAnsi="Times New Roman"/>
          <w:color w:val="000000"/>
          <w:szCs w:val="24"/>
        </w:rPr>
        <w:t>обеспечение их эмоционального благополучия;</w:t>
      </w:r>
    </w:p>
    <w:p w:rsidR="00507F9E" w:rsidRPr="00FB0A9C" w:rsidRDefault="00507F9E" w:rsidP="007518CF">
      <w:pPr>
        <w:numPr>
          <w:ilvl w:val="0"/>
          <w:numId w:val="24"/>
        </w:numPr>
        <w:tabs>
          <w:tab w:val="clear" w:pos="787"/>
        </w:tabs>
        <w:spacing w:after="0" w:line="240" w:lineRule="auto"/>
        <w:ind w:left="0" w:firstLine="567"/>
        <w:jc w:val="both"/>
        <w:rPr>
          <w:rStyle w:val="Zag11"/>
          <w:rFonts w:ascii="Times New Roman" w:hAnsi="Times New Roman"/>
          <w:color w:val="000000"/>
          <w:szCs w:val="24"/>
        </w:rPr>
      </w:pPr>
      <w:r w:rsidRPr="00FB0A9C">
        <w:rPr>
          <w:rStyle w:val="Zag11"/>
          <w:rFonts w:ascii="Times New Roman" w:hAnsi="Times New Roman"/>
          <w:color w:val="000000"/>
          <w:szCs w:val="24"/>
        </w:rPr>
        <w:t>сохранение и поддержку индивидуальности каждого ребенка;</w:t>
      </w:r>
    </w:p>
    <w:p w:rsidR="00507F9E" w:rsidRPr="00FB0A9C" w:rsidRDefault="00507F9E" w:rsidP="007518CF">
      <w:pPr>
        <w:numPr>
          <w:ilvl w:val="0"/>
          <w:numId w:val="24"/>
        </w:numPr>
        <w:tabs>
          <w:tab w:val="clear" w:pos="787"/>
        </w:tabs>
        <w:spacing w:after="0" w:line="240" w:lineRule="auto"/>
        <w:ind w:left="0" w:firstLine="567"/>
        <w:jc w:val="both"/>
        <w:rPr>
          <w:rStyle w:val="Zag11"/>
          <w:rFonts w:ascii="Times New Roman" w:hAnsi="Times New Roman"/>
          <w:color w:val="000000"/>
          <w:szCs w:val="24"/>
        </w:rPr>
      </w:pPr>
      <w:r w:rsidRPr="00FB0A9C">
        <w:rPr>
          <w:rStyle w:val="Zag11"/>
          <w:rFonts w:ascii="Times New Roman" w:hAnsi="Times New Roman"/>
          <w:color w:val="000000"/>
          <w:szCs w:val="24"/>
        </w:rPr>
        <w:t>развитие ребенка как субъекта отношений с людьми,  миром и с собой  через: побуждение и поддержку детских инициатив;</w:t>
      </w:r>
    </w:p>
    <w:p w:rsidR="00507F9E" w:rsidRPr="00FB0A9C" w:rsidRDefault="00507F9E" w:rsidP="007518CF">
      <w:pPr>
        <w:numPr>
          <w:ilvl w:val="0"/>
          <w:numId w:val="24"/>
        </w:numPr>
        <w:tabs>
          <w:tab w:val="clear" w:pos="787"/>
        </w:tabs>
        <w:spacing w:after="0" w:line="240" w:lineRule="auto"/>
        <w:ind w:left="0" w:firstLine="567"/>
        <w:jc w:val="both"/>
        <w:rPr>
          <w:rStyle w:val="Zag11"/>
          <w:rFonts w:ascii="Times New Roman" w:hAnsi="Times New Roman"/>
          <w:color w:val="000000"/>
          <w:szCs w:val="24"/>
        </w:rPr>
      </w:pPr>
      <w:r w:rsidRPr="00FB0A9C">
        <w:rPr>
          <w:rStyle w:val="Zag11"/>
          <w:rFonts w:ascii="Times New Roman" w:hAnsi="Times New Roman"/>
          <w:color w:val="000000"/>
          <w:szCs w:val="24"/>
        </w:rPr>
        <w:t>поддержание оптимистической самооценки и уверенности в себе,  расширение опыта самостоятельного выбора;</w:t>
      </w:r>
    </w:p>
    <w:p w:rsidR="00507F9E" w:rsidRPr="00501B9A" w:rsidRDefault="00507F9E" w:rsidP="007518CF">
      <w:pPr>
        <w:numPr>
          <w:ilvl w:val="0"/>
          <w:numId w:val="24"/>
        </w:numPr>
        <w:tabs>
          <w:tab w:val="clear" w:pos="787"/>
        </w:tabs>
        <w:spacing w:after="0" w:line="240" w:lineRule="auto"/>
        <w:ind w:left="0" w:firstLine="567"/>
        <w:jc w:val="both"/>
        <w:rPr>
          <w:rStyle w:val="Zag11"/>
          <w:rFonts w:ascii="Times New Roman" w:hAnsi="Times New Roman"/>
          <w:color w:val="000000"/>
          <w:szCs w:val="24"/>
        </w:rPr>
      </w:pPr>
      <w:r w:rsidRPr="00FB0A9C">
        <w:rPr>
          <w:rStyle w:val="Zag11"/>
          <w:rFonts w:ascii="Times New Roman" w:hAnsi="Times New Roman"/>
          <w:color w:val="000000"/>
          <w:szCs w:val="24"/>
        </w:rPr>
        <w:t>формирование желания учиться и основ умения учиться – постоянно расширять границы своих возможностей.</w:t>
      </w:r>
    </w:p>
    <w:p w:rsidR="00507F9E" w:rsidRPr="002A7B26" w:rsidRDefault="00507F9E" w:rsidP="002B68AD">
      <w:pPr>
        <w:spacing w:after="0" w:line="240" w:lineRule="auto"/>
        <w:jc w:val="both"/>
        <w:rPr>
          <w:rStyle w:val="Zag11"/>
          <w:rFonts w:ascii="Times New Roman" w:hAnsi="Times New Roman"/>
          <w:color w:val="000000"/>
          <w:szCs w:val="24"/>
        </w:rPr>
      </w:pPr>
    </w:p>
    <w:p w:rsidR="00D13C3F" w:rsidRPr="00BA2C26" w:rsidRDefault="00D13C3F" w:rsidP="002B68AD">
      <w:pPr>
        <w:pStyle w:val="a7"/>
        <w:jc w:val="both"/>
        <w:rPr>
          <w:rFonts w:ascii="Times New Roman" w:hAnsi="Times New Roman"/>
          <w:b/>
          <w:sz w:val="24"/>
          <w:szCs w:val="24"/>
          <w:lang w:val="ru-RU"/>
        </w:rPr>
      </w:pPr>
      <w:r w:rsidRPr="00BA2C26">
        <w:rPr>
          <w:rFonts w:ascii="Times New Roman" w:hAnsi="Times New Roman"/>
          <w:b/>
          <w:sz w:val="24"/>
          <w:szCs w:val="24"/>
          <w:lang w:val="ru-RU"/>
        </w:rPr>
        <w:t>ООП начального общего образования обеспечивает:</w:t>
      </w:r>
    </w:p>
    <w:p w:rsidR="00943198" w:rsidRPr="00607ABE" w:rsidRDefault="00943198" w:rsidP="007518CF">
      <w:pPr>
        <w:pStyle w:val="aa"/>
        <w:numPr>
          <w:ilvl w:val="0"/>
          <w:numId w:val="29"/>
        </w:numPr>
        <w:shd w:val="clear" w:color="auto" w:fill="FFFFFF"/>
        <w:spacing w:before="0" w:after="0" w:line="240" w:lineRule="auto"/>
        <w:ind w:left="851" w:hanging="284"/>
        <w:jc w:val="both"/>
        <w:rPr>
          <w:rFonts w:ascii="Times New Roman" w:hAnsi="Times New Roman"/>
          <w:color w:val="000000"/>
          <w:sz w:val="24"/>
          <w:szCs w:val="24"/>
          <w:lang w:val="ru-RU" w:eastAsia="ru-RU"/>
        </w:rPr>
      </w:pPr>
      <w:r w:rsidRPr="00BA2C26">
        <w:rPr>
          <w:rFonts w:ascii="Times New Roman" w:hAnsi="Times New Roman"/>
          <w:sz w:val="24"/>
          <w:szCs w:val="24"/>
          <w:lang w:val="ru-RU" w:eastAsia="ru-RU"/>
        </w:rPr>
        <w:t>равные возможности получения качественного</w:t>
      </w:r>
      <w:r w:rsidRPr="00607ABE">
        <w:rPr>
          <w:rFonts w:ascii="Times New Roman" w:hAnsi="Times New Roman"/>
          <w:color w:val="000000"/>
          <w:sz w:val="24"/>
          <w:szCs w:val="24"/>
          <w:lang w:val="ru-RU" w:eastAsia="ru-RU"/>
        </w:rPr>
        <w:t xml:space="preserve"> начального общего образования;</w:t>
      </w:r>
    </w:p>
    <w:p w:rsidR="00943198" w:rsidRPr="00607ABE" w:rsidRDefault="00943198" w:rsidP="007518CF">
      <w:pPr>
        <w:pStyle w:val="aa"/>
        <w:numPr>
          <w:ilvl w:val="0"/>
          <w:numId w:val="29"/>
        </w:numPr>
        <w:shd w:val="clear" w:color="auto" w:fill="FFFFFF"/>
        <w:spacing w:after="0" w:line="240" w:lineRule="auto"/>
        <w:ind w:left="851" w:hanging="284"/>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духовно-нравственно</w:t>
      </w:r>
      <w:r>
        <w:rPr>
          <w:rFonts w:ascii="Times New Roman" w:hAnsi="Times New Roman"/>
          <w:color w:val="000000"/>
          <w:sz w:val="24"/>
          <w:szCs w:val="24"/>
          <w:lang w:val="ru-RU" w:eastAsia="ru-RU"/>
        </w:rPr>
        <w:t>е</w:t>
      </w:r>
      <w:r w:rsidRPr="00607ABE">
        <w:rPr>
          <w:rFonts w:ascii="Times New Roman" w:hAnsi="Times New Roman"/>
          <w:color w:val="000000"/>
          <w:sz w:val="24"/>
          <w:szCs w:val="24"/>
          <w:lang w:val="ru-RU" w:eastAsia="ru-RU"/>
        </w:rPr>
        <w:t xml:space="preserve"> развити</w:t>
      </w:r>
      <w:r>
        <w:rPr>
          <w:rFonts w:ascii="Times New Roman" w:hAnsi="Times New Roman"/>
          <w:color w:val="000000"/>
          <w:sz w:val="24"/>
          <w:szCs w:val="24"/>
          <w:lang w:val="ru-RU" w:eastAsia="ru-RU"/>
        </w:rPr>
        <w:t>е</w:t>
      </w:r>
      <w:r w:rsidRPr="00607ABE">
        <w:rPr>
          <w:rFonts w:ascii="Times New Roman" w:hAnsi="Times New Roman"/>
          <w:color w:val="000000"/>
          <w:sz w:val="24"/>
          <w:szCs w:val="24"/>
          <w:lang w:val="ru-RU" w:eastAsia="ru-RU"/>
        </w:rPr>
        <w:t xml:space="preserve"> и воспитани</w:t>
      </w:r>
      <w:r>
        <w:rPr>
          <w:rFonts w:ascii="Times New Roman" w:hAnsi="Times New Roman"/>
          <w:color w:val="000000"/>
          <w:sz w:val="24"/>
          <w:szCs w:val="24"/>
          <w:lang w:val="ru-RU" w:eastAsia="ru-RU"/>
        </w:rPr>
        <w:t>е</w:t>
      </w:r>
      <w:r w:rsidRPr="00607ABE">
        <w:rPr>
          <w:rFonts w:ascii="Times New Roman" w:hAnsi="Times New Roman"/>
          <w:color w:val="000000"/>
          <w:sz w:val="24"/>
          <w:szCs w:val="24"/>
          <w:lang w:val="ru-RU" w:eastAsia="ru-RU"/>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943198" w:rsidRPr="00607ABE" w:rsidRDefault="00943198" w:rsidP="007518CF">
      <w:pPr>
        <w:pStyle w:val="aa"/>
        <w:numPr>
          <w:ilvl w:val="0"/>
          <w:numId w:val="29"/>
        </w:numPr>
        <w:shd w:val="clear" w:color="auto" w:fill="FFFFFF"/>
        <w:spacing w:after="0" w:line="240" w:lineRule="auto"/>
        <w:ind w:left="851" w:hanging="284"/>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преемственност</w:t>
      </w:r>
      <w:r>
        <w:rPr>
          <w:rFonts w:ascii="Times New Roman" w:hAnsi="Times New Roman"/>
          <w:color w:val="000000"/>
          <w:sz w:val="24"/>
          <w:szCs w:val="24"/>
          <w:lang w:val="ru-RU" w:eastAsia="ru-RU"/>
        </w:rPr>
        <w:t>ь</w:t>
      </w:r>
      <w:r w:rsidRPr="00607ABE">
        <w:rPr>
          <w:rFonts w:ascii="Times New Roman" w:hAnsi="Times New Roman"/>
          <w:color w:val="000000"/>
          <w:sz w:val="24"/>
          <w:szCs w:val="24"/>
          <w:lang w:val="ru-RU" w:eastAsia="ru-RU"/>
        </w:rPr>
        <w:t xml:space="preserve"> основных образовательных программ дошкольного, начального общего, основного общего</w:t>
      </w:r>
      <w:r>
        <w:rPr>
          <w:rFonts w:ascii="Times New Roman" w:hAnsi="Times New Roman"/>
          <w:color w:val="000000"/>
          <w:sz w:val="24"/>
          <w:szCs w:val="24"/>
          <w:lang w:val="ru-RU" w:eastAsia="ru-RU"/>
        </w:rPr>
        <w:t xml:space="preserve"> </w:t>
      </w:r>
      <w:r w:rsidRPr="00607ABE">
        <w:rPr>
          <w:rFonts w:ascii="Times New Roman" w:hAnsi="Times New Roman"/>
          <w:color w:val="000000"/>
          <w:sz w:val="24"/>
          <w:szCs w:val="24"/>
          <w:lang w:val="ru-RU" w:eastAsia="ru-RU"/>
        </w:rPr>
        <w:t xml:space="preserve"> образования;</w:t>
      </w:r>
    </w:p>
    <w:p w:rsidR="00943198" w:rsidRPr="00607ABE" w:rsidRDefault="00943198" w:rsidP="007518CF">
      <w:pPr>
        <w:pStyle w:val="aa"/>
        <w:numPr>
          <w:ilvl w:val="0"/>
          <w:numId w:val="29"/>
        </w:numPr>
        <w:shd w:val="clear" w:color="auto" w:fill="FFFFFF"/>
        <w:spacing w:after="0" w:line="240" w:lineRule="auto"/>
        <w:ind w:left="851" w:hanging="284"/>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сохранени</w:t>
      </w:r>
      <w:r>
        <w:rPr>
          <w:rFonts w:ascii="Times New Roman" w:hAnsi="Times New Roman"/>
          <w:color w:val="000000"/>
          <w:sz w:val="24"/>
          <w:szCs w:val="24"/>
          <w:lang w:val="ru-RU" w:eastAsia="ru-RU"/>
        </w:rPr>
        <w:t>е</w:t>
      </w:r>
      <w:r w:rsidRPr="00607ABE">
        <w:rPr>
          <w:rFonts w:ascii="Times New Roman" w:hAnsi="Times New Roman"/>
          <w:color w:val="000000"/>
          <w:sz w:val="24"/>
          <w:szCs w:val="24"/>
          <w:lang w:val="ru-RU" w:eastAsia="ru-RU"/>
        </w:rPr>
        <w:t xml:space="preserve"> и развити</w:t>
      </w:r>
      <w:r>
        <w:rPr>
          <w:rFonts w:ascii="Times New Roman" w:hAnsi="Times New Roman"/>
          <w:color w:val="000000"/>
          <w:sz w:val="24"/>
          <w:szCs w:val="24"/>
          <w:lang w:val="ru-RU" w:eastAsia="ru-RU"/>
        </w:rPr>
        <w:t>е</w:t>
      </w:r>
      <w:r w:rsidRPr="00607ABE">
        <w:rPr>
          <w:rFonts w:ascii="Times New Roman" w:hAnsi="Times New Roman"/>
          <w:color w:val="000000"/>
          <w:sz w:val="24"/>
          <w:szCs w:val="24"/>
          <w:lang w:val="ru-RU" w:eastAsia="ru-RU"/>
        </w:rPr>
        <w:t xml:space="preserve">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943198" w:rsidRPr="00607ABE" w:rsidRDefault="00943198" w:rsidP="007518CF">
      <w:pPr>
        <w:pStyle w:val="aa"/>
        <w:numPr>
          <w:ilvl w:val="0"/>
          <w:numId w:val="29"/>
        </w:numPr>
        <w:shd w:val="clear" w:color="auto" w:fill="FFFFFF"/>
        <w:spacing w:after="0" w:line="240" w:lineRule="auto"/>
        <w:ind w:left="851" w:hanging="284"/>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единств</w:t>
      </w:r>
      <w:r>
        <w:rPr>
          <w:rFonts w:ascii="Times New Roman" w:hAnsi="Times New Roman"/>
          <w:color w:val="000000"/>
          <w:sz w:val="24"/>
          <w:szCs w:val="24"/>
          <w:lang w:val="ru-RU" w:eastAsia="ru-RU"/>
        </w:rPr>
        <w:t>о</w:t>
      </w:r>
      <w:r w:rsidRPr="00607ABE">
        <w:rPr>
          <w:rFonts w:ascii="Times New Roman" w:hAnsi="Times New Roman"/>
          <w:color w:val="000000"/>
          <w:sz w:val="24"/>
          <w:szCs w:val="24"/>
          <w:lang w:val="ru-RU" w:eastAsia="ru-RU"/>
        </w:rPr>
        <w:t xml:space="preserve"> образовательного пространства Российской Федерации в условиях многообразия образовательных систем и видов образовательных учреждений;</w:t>
      </w:r>
    </w:p>
    <w:p w:rsidR="00943198" w:rsidRPr="00607ABE" w:rsidRDefault="00943198" w:rsidP="007518CF">
      <w:pPr>
        <w:pStyle w:val="aa"/>
        <w:numPr>
          <w:ilvl w:val="0"/>
          <w:numId w:val="29"/>
        </w:numPr>
        <w:shd w:val="clear" w:color="auto" w:fill="FFFFFF"/>
        <w:spacing w:after="0" w:line="240" w:lineRule="auto"/>
        <w:ind w:left="851" w:hanging="284"/>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демократизаци</w:t>
      </w:r>
      <w:r>
        <w:rPr>
          <w:rFonts w:ascii="Times New Roman" w:hAnsi="Times New Roman"/>
          <w:color w:val="000000"/>
          <w:sz w:val="24"/>
          <w:szCs w:val="24"/>
          <w:lang w:val="ru-RU" w:eastAsia="ru-RU"/>
        </w:rPr>
        <w:t>ю</w:t>
      </w:r>
      <w:r w:rsidRPr="00607ABE">
        <w:rPr>
          <w:rFonts w:ascii="Times New Roman" w:hAnsi="Times New Roman"/>
          <w:color w:val="000000"/>
          <w:sz w:val="24"/>
          <w:szCs w:val="24"/>
          <w:lang w:val="ru-RU" w:eastAsia="ru-RU"/>
        </w:rPr>
        <w:t xml:space="preserve">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943198" w:rsidRPr="00607ABE" w:rsidRDefault="00943198" w:rsidP="007518CF">
      <w:pPr>
        <w:pStyle w:val="aa"/>
        <w:numPr>
          <w:ilvl w:val="0"/>
          <w:numId w:val="29"/>
        </w:numPr>
        <w:shd w:val="clear" w:color="auto" w:fill="FFFFFF"/>
        <w:spacing w:after="0" w:line="240" w:lineRule="auto"/>
        <w:ind w:left="851" w:hanging="284"/>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формировани</w:t>
      </w:r>
      <w:r>
        <w:rPr>
          <w:rFonts w:ascii="Times New Roman" w:hAnsi="Times New Roman"/>
          <w:color w:val="000000"/>
          <w:sz w:val="24"/>
          <w:szCs w:val="24"/>
          <w:lang w:val="ru-RU" w:eastAsia="ru-RU"/>
        </w:rPr>
        <w:t xml:space="preserve">е </w:t>
      </w:r>
      <w:r w:rsidRPr="00607ABE">
        <w:rPr>
          <w:rFonts w:ascii="Times New Roman" w:hAnsi="Times New Roman"/>
          <w:color w:val="000000"/>
          <w:sz w:val="24"/>
          <w:szCs w:val="24"/>
          <w:lang w:val="ru-RU" w:eastAsia="ru-RU"/>
        </w:rPr>
        <w:t>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w:t>
      </w:r>
      <w:r>
        <w:rPr>
          <w:rFonts w:ascii="Times New Roman" w:hAnsi="Times New Roman"/>
          <w:color w:val="000000"/>
          <w:sz w:val="24"/>
          <w:szCs w:val="24"/>
          <w:lang w:val="ru-RU" w:eastAsia="ru-RU"/>
        </w:rPr>
        <w:t xml:space="preserve">ого </w:t>
      </w:r>
      <w:r w:rsidRPr="00607ABE">
        <w:rPr>
          <w:rFonts w:ascii="Times New Roman" w:hAnsi="Times New Roman"/>
          <w:color w:val="000000"/>
          <w:sz w:val="24"/>
          <w:szCs w:val="24"/>
          <w:lang w:val="ru-RU" w:eastAsia="ru-RU"/>
        </w:rPr>
        <w:t>учреждени</w:t>
      </w:r>
      <w:r>
        <w:rPr>
          <w:rFonts w:ascii="Times New Roman" w:hAnsi="Times New Roman"/>
          <w:color w:val="000000"/>
          <w:sz w:val="24"/>
          <w:szCs w:val="24"/>
          <w:lang w:val="ru-RU" w:eastAsia="ru-RU"/>
        </w:rPr>
        <w:t>я.</w:t>
      </w:r>
    </w:p>
    <w:p w:rsidR="00943198" w:rsidRPr="00607ABE" w:rsidRDefault="00943198" w:rsidP="007518CF">
      <w:pPr>
        <w:pStyle w:val="aa"/>
        <w:numPr>
          <w:ilvl w:val="0"/>
          <w:numId w:val="29"/>
        </w:numPr>
        <w:shd w:val="clear" w:color="auto" w:fill="FFFFFF"/>
        <w:spacing w:after="0" w:line="240" w:lineRule="auto"/>
        <w:ind w:left="851" w:hanging="284"/>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lastRenderedPageBreak/>
        <w:t>услови</w:t>
      </w:r>
      <w:r>
        <w:rPr>
          <w:rFonts w:ascii="Times New Roman" w:hAnsi="Times New Roman"/>
          <w:color w:val="000000"/>
          <w:sz w:val="24"/>
          <w:szCs w:val="24"/>
          <w:lang w:val="ru-RU" w:eastAsia="ru-RU"/>
        </w:rPr>
        <w:t>я</w:t>
      </w:r>
      <w:r w:rsidRPr="00607ABE">
        <w:rPr>
          <w:rFonts w:ascii="Times New Roman" w:hAnsi="Times New Roman"/>
          <w:color w:val="000000"/>
          <w:sz w:val="24"/>
          <w:szCs w:val="24"/>
          <w:lang w:val="ru-RU" w:eastAsia="ru-RU"/>
        </w:rPr>
        <w:t xml:space="preserve">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6D59C5" w:rsidRPr="006D59C5" w:rsidRDefault="006D59C5" w:rsidP="002B68AD">
      <w:pPr>
        <w:pStyle w:val="afff2"/>
        <w:spacing w:line="240" w:lineRule="auto"/>
        <w:ind w:firstLine="0"/>
        <w:rPr>
          <w:b/>
          <w:sz w:val="24"/>
        </w:rPr>
      </w:pPr>
    </w:p>
    <w:p w:rsidR="006D59C5" w:rsidRPr="00BA2C26" w:rsidRDefault="006D59C5" w:rsidP="002B68AD">
      <w:pPr>
        <w:pStyle w:val="afff2"/>
        <w:spacing w:line="240" w:lineRule="auto"/>
        <w:ind w:firstLine="0"/>
        <w:rPr>
          <w:sz w:val="24"/>
        </w:rPr>
      </w:pPr>
      <w:r w:rsidRPr="00BA2C26">
        <w:rPr>
          <w:b/>
          <w:sz w:val="24"/>
        </w:rPr>
        <w:t>Адресность программы.</w:t>
      </w:r>
      <w:r w:rsidRPr="00BA2C26">
        <w:rPr>
          <w:sz w:val="24"/>
        </w:rPr>
        <w:t xml:space="preserve"> Программа адресована </w:t>
      </w:r>
      <w:r w:rsidR="00E4043E">
        <w:rPr>
          <w:sz w:val="24"/>
        </w:rPr>
        <w:t>участника образовательных отношений МБОУ СОШ №7 г. Алейска Алтайского края.</w:t>
      </w:r>
    </w:p>
    <w:p w:rsidR="009A2172" w:rsidRPr="00BA2C26" w:rsidRDefault="009A2172" w:rsidP="002B68AD">
      <w:pPr>
        <w:spacing w:after="0" w:line="240" w:lineRule="auto"/>
        <w:jc w:val="both"/>
        <w:rPr>
          <w:rFonts w:ascii="Times New Roman" w:hAnsi="Times New Roman"/>
          <w:b/>
          <w:bCs/>
          <w:sz w:val="24"/>
          <w:szCs w:val="24"/>
        </w:rPr>
      </w:pPr>
    </w:p>
    <w:p w:rsidR="009A2172" w:rsidRPr="00BA2C26" w:rsidRDefault="009A2172" w:rsidP="002B68AD">
      <w:pPr>
        <w:spacing w:after="0" w:line="240" w:lineRule="auto"/>
        <w:jc w:val="both"/>
        <w:rPr>
          <w:rFonts w:ascii="Times New Roman" w:hAnsi="Times New Roman"/>
          <w:sz w:val="24"/>
          <w:szCs w:val="24"/>
        </w:rPr>
      </w:pPr>
      <w:r w:rsidRPr="00BA2C26">
        <w:rPr>
          <w:rFonts w:ascii="Times New Roman" w:hAnsi="Times New Roman"/>
          <w:b/>
          <w:bCs/>
          <w:sz w:val="24"/>
          <w:szCs w:val="24"/>
        </w:rPr>
        <w:t xml:space="preserve">Цель создания </w:t>
      </w:r>
      <w:r w:rsidRPr="00BA2C26">
        <w:rPr>
          <w:rFonts w:ascii="Times New Roman" w:hAnsi="Times New Roman"/>
          <w:b/>
          <w:sz w:val="24"/>
          <w:szCs w:val="24"/>
        </w:rPr>
        <w:t>образовательной программы</w:t>
      </w:r>
      <w:r w:rsidRPr="00BA2C26">
        <w:rPr>
          <w:rFonts w:ascii="Times New Roman" w:hAnsi="Times New Roman"/>
          <w:b/>
          <w:bCs/>
          <w:sz w:val="24"/>
          <w:szCs w:val="24"/>
        </w:rPr>
        <w:t xml:space="preserve">  НОО:</w:t>
      </w:r>
    </w:p>
    <w:p w:rsidR="009A2172" w:rsidRPr="00BA2C26" w:rsidRDefault="009A2172" w:rsidP="007518CF">
      <w:pPr>
        <w:numPr>
          <w:ilvl w:val="0"/>
          <w:numId w:val="7"/>
        </w:numPr>
        <w:shd w:val="clear" w:color="auto" w:fill="FFFFFF"/>
        <w:spacing w:after="0" w:line="240" w:lineRule="auto"/>
        <w:ind w:right="-144"/>
        <w:jc w:val="both"/>
        <w:rPr>
          <w:rFonts w:ascii="Times New Roman" w:hAnsi="Times New Roman"/>
          <w:sz w:val="24"/>
          <w:szCs w:val="24"/>
        </w:rPr>
      </w:pPr>
      <w:r w:rsidRPr="00BA2C26">
        <w:rPr>
          <w:rFonts w:ascii="Times New Roman" w:hAnsi="Times New Roman"/>
          <w:sz w:val="24"/>
          <w:szCs w:val="24"/>
        </w:rPr>
        <w:t xml:space="preserve">создание условий для эффективного развития начального образования младших  школьников в ходе обновления содержания общего образования и </w:t>
      </w:r>
      <w:r w:rsidR="00603476">
        <w:rPr>
          <w:rFonts w:ascii="Times New Roman" w:hAnsi="Times New Roman"/>
          <w:sz w:val="24"/>
          <w:szCs w:val="24"/>
        </w:rPr>
        <w:t>реализации</w:t>
      </w:r>
      <w:r w:rsidRPr="00BA2C26">
        <w:rPr>
          <w:rFonts w:ascii="Times New Roman" w:hAnsi="Times New Roman"/>
          <w:sz w:val="24"/>
          <w:szCs w:val="24"/>
        </w:rPr>
        <w:t xml:space="preserve"> федеральных государственных стандартов второго поколения</w:t>
      </w:r>
      <w:r w:rsidR="00EB4CFD" w:rsidRPr="00BA2C26">
        <w:rPr>
          <w:rFonts w:ascii="Times New Roman" w:hAnsi="Times New Roman"/>
          <w:sz w:val="24"/>
          <w:szCs w:val="24"/>
        </w:rPr>
        <w:t>.</w:t>
      </w:r>
    </w:p>
    <w:p w:rsidR="00D13C3F" w:rsidRPr="00BA2C26" w:rsidRDefault="00D13C3F" w:rsidP="002B68AD">
      <w:pPr>
        <w:spacing w:after="0" w:line="240" w:lineRule="auto"/>
        <w:jc w:val="both"/>
        <w:rPr>
          <w:rFonts w:ascii="Times New Roman" w:hAnsi="Times New Roman"/>
          <w:b/>
          <w:sz w:val="24"/>
          <w:szCs w:val="24"/>
        </w:rPr>
      </w:pPr>
    </w:p>
    <w:p w:rsidR="009A2172" w:rsidRPr="00BA2C26" w:rsidRDefault="00D13C3F" w:rsidP="002B68AD">
      <w:pPr>
        <w:pStyle w:val="a7"/>
        <w:jc w:val="both"/>
        <w:rPr>
          <w:rFonts w:ascii="Times New Roman" w:hAnsi="Times New Roman"/>
          <w:b/>
          <w:sz w:val="24"/>
          <w:szCs w:val="24"/>
          <w:lang w:val="ru-RU" w:eastAsia="ru-RU"/>
        </w:rPr>
      </w:pPr>
      <w:bookmarkStart w:id="5" w:name="_Toc248648457"/>
      <w:bookmarkStart w:id="6" w:name="_Toc249177868"/>
      <w:bookmarkStart w:id="7" w:name="_Toc249178105"/>
      <w:bookmarkStart w:id="8" w:name="_Toc249178253"/>
      <w:bookmarkStart w:id="9" w:name="_Toc249178389"/>
      <w:bookmarkStart w:id="10" w:name="_Toc249200696"/>
      <w:bookmarkStart w:id="11" w:name="_Toc253999022"/>
      <w:bookmarkStart w:id="12" w:name="_Toc253999078"/>
      <w:bookmarkStart w:id="13" w:name="_Toc353057599"/>
      <w:r w:rsidRPr="00BA2C26">
        <w:rPr>
          <w:rFonts w:ascii="Times New Roman" w:hAnsi="Times New Roman"/>
          <w:b/>
          <w:sz w:val="24"/>
          <w:szCs w:val="24"/>
          <w:lang w:val="ru-RU"/>
        </w:rPr>
        <w:t xml:space="preserve">Цель </w:t>
      </w:r>
      <w:bookmarkEnd w:id="5"/>
      <w:bookmarkEnd w:id="6"/>
      <w:bookmarkEnd w:id="7"/>
      <w:bookmarkEnd w:id="8"/>
      <w:bookmarkEnd w:id="9"/>
      <w:bookmarkEnd w:id="10"/>
      <w:bookmarkEnd w:id="11"/>
      <w:bookmarkEnd w:id="12"/>
      <w:bookmarkEnd w:id="13"/>
      <w:r w:rsidR="009A2172" w:rsidRPr="00BA2C26">
        <w:rPr>
          <w:rFonts w:ascii="Times New Roman" w:hAnsi="Times New Roman"/>
          <w:b/>
          <w:sz w:val="24"/>
          <w:szCs w:val="24"/>
          <w:lang w:val="ru-RU"/>
        </w:rPr>
        <w:t xml:space="preserve"> </w:t>
      </w:r>
      <w:r w:rsidRPr="00BA2C26">
        <w:rPr>
          <w:rFonts w:ascii="Times New Roman" w:hAnsi="Times New Roman"/>
          <w:b/>
          <w:bCs/>
          <w:sz w:val="24"/>
          <w:szCs w:val="24"/>
          <w:lang w:val="ru-RU" w:eastAsia="ru-RU"/>
        </w:rPr>
        <w:t xml:space="preserve"> реализации</w:t>
      </w:r>
      <w:r w:rsidRPr="00BA2C26">
        <w:rPr>
          <w:rFonts w:ascii="Times New Roman" w:hAnsi="Times New Roman"/>
          <w:b/>
          <w:sz w:val="24"/>
          <w:szCs w:val="24"/>
          <w:lang w:val="ru-RU" w:eastAsia="ru-RU"/>
        </w:rPr>
        <w:t xml:space="preserve"> </w:t>
      </w:r>
      <w:r w:rsidRPr="00BA2C26">
        <w:rPr>
          <w:rFonts w:ascii="Times New Roman" w:hAnsi="Times New Roman"/>
          <w:b/>
          <w:iCs/>
          <w:sz w:val="24"/>
          <w:szCs w:val="24"/>
          <w:lang w:val="ru-RU" w:eastAsia="ru-RU"/>
        </w:rPr>
        <w:t>образовательной программы начального общего образования</w:t>
      </w:r>
      <w:r w:rsidR="009A2172" w:rsidRPr="00BA2C26">
        <w:rPr>
          <w:rFonts w:ascii="Times New Roman" w:hAnsi="Times New Roman"/>
          <w:b/>
          <w:sz w:val="24"/>
          <w:szCs w:val="24"/>
          <w:lang w:val="ru-RU" w:eastAsia="ru-RU"/>
        </w:rPr>
        <w:t>:</w:t>
      </w:r>
    </w:p>
    <w:p w:rsidR="00DF2C7A" w:rsidRPr="00BA2C26" w:rsidRDefault="00DF2C7A" w:rsidP="007518CF">
      <w:pPr>
        <w:pStyle w:val="affc"/>
        <w:numPr>
          <w:ilvl w:val="0"/>
          <w:numId w:val="26"/>
        </w:numPr>
        <w:spacing w:line="240" w:lineRule="auto"/>
        <w:ind w:left="709" w:hanging="425"/>
        <w:rPr>
          <w:rFonts w:ascii="Times New Roman" w:hAnsi="Times New Roman"/>
          <w:sz w:val="24"/>
          <w:szCs w:val="24"/>
        </w:rPr>
      </w:pPr>
      <w:r w:rsidRPr="00BA2C26">
        <w:rPr>
          <w:rFonts w:ascii="Times New Roman" w:hAnsi="Times New Roman"/>
          <w:sz w:val="24"/>
          <w:szCs w:val="24"/>
        </w:rPr>
        <w:t>обеспечение выполнения требований Стандарта.</w:t>
      </w:r>
    </w:p>
    <w:p w:rsidR="001469EA" w:rsidRPr="004C4417" w:rsidRDefault="001469EA" w:rsidP="007518CF">
      <w:pPr>
        <w:pStyle w:val="a7"/>
        <w:numPr>
          <w:ilvl w:val="0"/>
          <w:numId w:val="26"/>
        </w:numPr>
        <w:ind w:left="709" w:hanging="425"/>
        <w:jc w:val="both"/>
        <w:rPr>
          <w:rFonts w:ascii="Times New Roman" w:hAnsi="Times New Roman"/>
          <w:sz w:val="24"/>
          <w:szCs w:val="24"/>
          <w:lang w:val="ru-RU"/>
        </w:rPr>
      </w:pPr>
      <w:r w:rsidRPr="00607ABE">
        <w:rPr>
          <w:rFonts w:ascii="Times New Roman" w:hAnsi="Times New Roman"/>
          <w:spacing w:val="-6"/>
          <w:sz w:val="24"/>
          <w:szCs w:val="24"/>
          <w:lang w:val="ru-RU"/>
        </w:rPr>
        <w:t xml:space="preserve">обеспечение планируемых результатов по </w:t>
      </w:r>
      <w:r w:rsidRPr="00607ABE">
        <w:rPr>
          <w:rFonts w:ascii="Times New Roman" w:hAnsi="Times New Roman"/>
          <w:spacing w:val="-10"/>
          <w:sz w:val="24"/>
          <w:szCs w:val="24"/>
          <w:lang w:val="ru-RU"/>
        </w:rPr>
        <w:t xml:space="preserve">достижению выпускником начальной общеобразовательной школы целевых </w:t>
      </w:r>
      <w:r w:rsidRPr="00607ABE">
        <w:rPr>
          <w:rFonts w:ascii="Times New Roman" w:hAnsi="Times New Roman"/>
          <w:sz w:val="24"/>
          <w:szCs w:val="24"/>
          <w:lang w:val="ru-RU"/>
        </w:rPr>
        <w:t xml:space="preserve">установок, знаний, умений, навыков и компетенций, определяемых </w:t>
      </w:r>
      <w:r w:rsidRPr="00607ABE">
        <w:rPr>
          <w:rFonts w:ascii="Times New Roman" w:hAnsi="Times New Roman"/>
          <w:spacing w:val="-9"/>
          <w:sz w:val="24"/>
          <w:szCs w:val="24"/>
          <w:lang w:val="ru-RU"/>
        </w:rPr>
        <w:t xml:space="preserve">личностными, семейными, общественными, государственными потребностями </w:t>
      </w:r>
      <w:r w:rsidRPr="00607ABE">
        <w:rPr>
          <w:rFonts w:ascii="Times New Roman" w:hAnsi="Times New Roman"/>
          <w:spacing w:val="-10"/>
          <w:sz w:val="24"/>
          <w:szCs w:val="24"/>
          <w:lang w:val="ru-RU"/>
        </w:rPr>
        <w:t xml:space="preserve">и возможностями ребёнка младшего школьного возраста, индивидуальными </w:t>
      </w:r>
      <w:r w:rsidRPr="00607ABE">
        <w:rPr>
          <w:rFonts w:ascii="Times New Roman" w:hAnsi="Times New Roman"/>
          <w:sz w:val="24"/>
          <w:szCs w:val="24"/>
          <w:lang w:val="ru-RU"/>
        </w:rPr>
        <w:t>особенностями его развития и состояния здоровья.</w:t>
      </w:r>
    </w:p>
    <w:p w:rsidR="00DF2C7A" w:rsidRPr="00607ABE" w:rsidRDefault="00DF2C7A" w:rsidP="002B68AD">
      <w:pPr>
        <w:pStyle w:val="a7"/>
        <w:ind w:firstLine="851"/>
        <w:jc w:val="both"/>
        <w:rPr>
          <w:rFonts w:ascii="Times New Roman" w:hAnsi="Times New Roman"/>
          <w:b/>
          <w:sz w:val="24"/>
          <w:szCs w:val="24"/>
          <w:lang w:val="ru-RU"/>
        </w:rPr>
      </w:pPr>
      <w:r w:rsidRPr="00E846A8">
        <w:rPr>
          <w:rFonts w:ascii="Times New Roman" w:hAnsi="Times New Roman"/>
          <w:sz w:val="24"/>
          <w:szCs w:val="24"/>
          <w:lang w:val="ru-RU"/>
        </w:rPr>
        <w:t xml:space="preserve"> Достижение поставленной цели при разработке и реализации образовательным учреждением основной образовательной программы начального общего образования предусматривает решение следующих</w:t>
      </w:r>
      <w:r w:rsidRPr="00607ABE">
        <w:rPr>
          <w:rFonts w:ascii="Times New Roman" w:hAnsi="Times New Roman"/>
          <w:b/>
          <w:sz w:val="24"/>
          <w:szCs w:val="24"/>
          <w:lang w:val="ru-RU"/>
        </w:rPr>
        <w:t xml:space="preserve"> </w:t>
      </w:r>
      <w:r w:rsidRPr="00E4043E">
        <w:rPr>
          <w:rFonts w:ascii="Times New Roman" w:hAnsi="Times New Roman"/>
          <w:b/>
          <w:sz w:val="24"/>
          <w:szCs w:val="24"/>
          <w:lang w:val="ru-RU"/>
        </w:rPr>
        <w:t>основных задач</w:t>
      </w:r>
      <w:r w:rsidRPr="00764834">
        <w:rPr>
          <w:rFonts w:ascii="Times New Roman" w:hAnsi="Times New Roman"/>
          <w:b/>
          <w:color w:val="002060"/>
          <w:sz w:val="24"/>
          <w:szCs w:val="24"/>
          <w:lang w:val="ru-RU"/>
        </w:rPr>
        <w:t>:</w:t>
      </w:r>
    </w:p>
    <w:p w:rsidR="00DF2C7A" w:rsidRPr="00607ABE" w:rsidRDefault="00DF2C7A" w:rsidP="00E4043E">
      <w:pPr>
        <w:pStyle w:val="a7"/>
        <w:ind w:firstLine="709"/>
        <w:jc w:val="both"/>
        <w:rPr>
          <w:rFonts w:ascii="Times New Roman" w:hAnsi="Times New Roman"/>
          <w:sz w:val="24"/>
          <w:szCs w:val="24"/>
          <w:lang w:val="ru-RU"/>
        </w:rPr>
      </w:pPr>
      <w:r w:rsidRPr="00607ABE">
        <w:rPr>
          <w:rFonts w:ascii="Times New Roman" w:hAnsi="Times New Roman"/>
          <w:sz w:val="24"/>
          <w:szCs w:val="24"/>
          <w:lang w:val="ru-RU"/>
        </w:rPr>
        <w:t>•</w:t>
      </w:r>
      <w:r w:rsidRPr="00DF2C7A">
        <w:rPr>
          <w:rFonts w:ascii="Times New Roman" w:hAnsi="Times New Roman"/>
          <w:sz w:val="24"/>
          <w:szCs w:val="24"/>
        </w:rPr>
        <w:t> </w:t>
      </w:r>
      <w:r w:rsidR="001469EA">
        <w:rPr>
          <w:rFonts w:ascii="Times New Roman" w:hAnsi="Times New Roman"/>
          <w:sz w:val="24"/>
          <w:szCs w:val="24"/>
          <w:lang w:val="ru-RU"/>
        </w:rPr>
        <w:t xml:space="preserve"> </w:t>
      </w:r>
      <w:r w:rsidRPr="00607ABE">
        <w:rPr>
          <w:rFonts w:ascii="Times New Roman" w:hAnsi="Times New Roman"/>
          <w:sz w:val="24"/>
          <w:szCs w:val="24"/>
          <w:lang w:val="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DF2C7A" w:rsidRPr="00607ABE" w:rsidRDefault="00DF2C7A" w:rsidP="00E4043E">
      <w:pPr>
        <w:pStyle w:val="a7"/>
        <w:ind w:firstLine="709"/>
        <w:jc w:val="both"/>
        <w:rPr>
          <w:rFonts w:ascii="Times New Roman" w:hAnsi="Times New Roman"/>
          <w:sz w:val="24"/>
          <w:szCs w:val="24"/>
          <w:lang w:val="ru-RU"/>
        </w:rPr>
      </w:pPr>
      <w:r w:rsidRPr="00607ABE">
        <w:rPr>
          <w:rFonts w:ascii="Times New Roman" w:hAnsi="Times New Roman"/>
          <w:sz w:val="24"/>
          <w:szCs w:val="24"/>
          <w:lang w:val="ru-RU"/>
        </w:rPr>
        <w:t>•</w:t>
      </w:r>
      <w:r w:rsidRPr="00DF2C7A">
        <w:rPr>
          <w:rFonts w:ascii="Times New Roman" w:hAnsi="Times New Roman"/>
          <w:sz w:val="24"/>
          <w:szCs w:val="24"/>
        </w:rPr>
        <w:t> </w:t>
      </w:r>
      <w:r w:rsidR="001469EA">
        <w:rPr>
          <w:rFonts w:ascii="Times New Roman" w:hAnsi="Times New Roman"/>
          <w:sz w:val="24"/>
          <w:szCs w:val="24"/>
          <w:lang w:val="ru-RU"/>
        </w:rPr>
        <w:t xml:space="preserve"> </w:t>
      </w:r>
      <w:r w:rsidRPr="00607ABE">
        <w:rPr>
          <w:rFonts w:ascii="Times New Roman" w:hAnsi="Times New Roman"/>
          <w:sz w:val="24"/>
          <w:szCs w:val="24"/>
          <w:lang w:val="ru-RU"/>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DF2C7A" w:rsidRPr="00607ABE" w:rsidRDefault="00DF2C7A" w:rsidP="00E4043E">
      <w:pPr>
        <w:pStyle w:val="a7"/>
        <w:ind w:firstLine="709"/>
        <w:jc w:val="both"/>
        <w:rPr>
          <w:rFonts w:ascii="Times New Roman" w:hAnsi="Times New Roman"/>
          <w:sz w:val="24"/>
          <w:szCs w:val="24"/>
          <w:lang w:val="ru-RU"/>
        </w:rPr>
      </w:pPr>
      <w:r w:rsidRPr="00607ABE">
        <w:rPr>
          <w:rFonts w:ascii="Times New Roman" w:hAnsi="Times New Roman"/>
          <w:sz w:val="24"/>
          <w:szCs w:val="24"/>
          <w:lang w:val="ru-RU"/>
        </w:rPr>
        <w:t>•</w:t>
      </w:r>
      <w:r w:rsidRPr="00DF2C7A">
        <w:rPr>
          <w:rFonts w:ascii="Times New Roman" w:hAnsi="Times New Roman"/>
          <w:sz w:val="24"/>
          <w:szCs w:val="24"/>
        </w:rPr>
        <w:t> </w:t>
      </w:r>
      <w:r w:rsidR="001469EA">
        <w:rPr>
          <w:rFonts w:ascii="Times New Roman" w:hAnsi="Times New Roman"/>
          <w:sz w:val="24"/>
          <w:szCs w:val="24"/>
          <w:lang w:val="ru-RU"/>
        </w:rPr>
        <w:t xml:space="preserve"> </w:t>
      </w:r>
      <w:r w:rsidRPr="00607ABE">
        <w:rPr>
          <w:rFonts w:ascii="Times New Roman" w:hAnsi="Times New Roman"/>
          <w:sz w:val="24"/>
          <w:szCs w:val="24"/>
          <w:lang w:val="ru-RU"/>
        </w:rPr>
        <w:t>становление и развитие личности в её индивидуальности, самобытности, уникальности и неповторимости;</w:t>
      </w:r>
    </w:p>
    <w:p w:rsidR="00DF2C7A" w:rsidRPr="00607ABE" w:rsidRDefault="001469EA" w:rsidP="00E4043E">
      <w:pPr>
        <w:pStyle w:val="a7"/>
        <w:ind w:firstLine="709"/>
        <w:jc w:val="both"/>
        <w:rPr>
          <w:rFonts w:ascii="Times New Roman" w:hAnsi="Times New Roman"/>
          <w:sz w:val="24"/>
          <w:szCs w:val="24"/>
          <w:lang w:val="ru-RU"/>
        </w:rPr>
      </w:pPr>
      <w:r w:rsidRPr="00607ABE">
        <w:rPr>
          <w:rFonts w:ascii="Times New Roman" w:hAnsi="Times New Roman"/>
          <w:sz w:val="24"/>
          <w:szCs w:val="24"/>
          <w:lang w:val="ru-RU"/>
        </w:rPr>
        <w:t>•</w:t>
      </w:r>
      <w:r>
        <w:rPr>
          <w:rFonts w:ascii="Times New Roman" w:hAnsi="Times New Roman"/>
          <w:sz w:val="24"/>
          <w:szCs w:val="24"/>
          <w:lang w:val="ru-RU"/>
        </w:rPr>
        <w:t xml:space="preserve">  </w:t>
      </w:r>
      <w:r w:rsidR="00DF2C7A" w:rsidRPr="00607ABE">
        <w:rPr>
          <w:rFonts w:ascii="Times New Roman" w:hAnsi="Times New Roman"/>
          <w:sz w:val="24"/>
          <w:szCs w:val="24"/>
          <w:lang w:val="ru-RU"/>
        </w:rPr>
        <w:t>обеспечение преемственности начального общего и основного общего образования;</w:t>
      </w:r>
    </w:p>
    <w:p w:rsidR="00DF2C7A" w:rsidRPr="00607ABE" w:rsidRDefault="001469EA" w:rsidP="00E4043E">
      <w:pPr>
        <w:pStyle w:val="a7"/>
        <w:ind w:firstLine="709"/>
        <w:jc w:val="both"/>
        <w:rPr>
          <w:rFonts w:ascii="Times New Roman" w:hAnsi="Times New Roman"/>
          <w:sz w:val="24"/>
          <w:szCs w:val="24"/>
          <w:lang w:val="ru-RU"/>
        </w:rPr>
      </w:pPr>
      <w:r w:rsidRPr="00607ABE">
        <w:rPr>
          <w:rFonts w:ascii="Times New Roman" w:hAnsi="Times New Roman"/>
          <w:sz w:val="24"/>
          <w:szCs w:val="24"/>
          <w:lang w:val="ru-RU"/>
        </w:rPr>
        <w:t>•</w:t>
      </w:r>
      <w:r>
        <w:rPr>
          <w:rFonts w:ascii="Times New Roman" w:hAnsi="Times New Roman"/>
          <w:sz w:val="24"/>
          <w:szCs w:val="24"/>
          <w:lang w:val="ru-RU"/>
        </w:rPr>
        <w:t xml:space="preserve"> </w:t>
      </w:r>
      <w:r w:rsidR="00DF2C7A" w:rsidRPr="00607ABE">
        <w:rPr>
          <w:rFonts w:ascii="Times New Roman" w:hAnsi="Times New Roman"/>
          <w:sz w:val="24"/>
          <w:szCs w:val="24"/>
          <w:lang w:val="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F2C7A" w:rsidRPr="00607ABE" w:rsidRDefault="00DF2C7A" w:rsidP="00E4043E">
      <w:pPr>
        <w:pStyle w:val="a7"/>
        <w:ind w:firstLine="709"/>
        <w:jc w:val="both"/>
        <w:rPr>
          <w:rFonts w:ascii="Times New Roman" w:hAnsi="Times New Roman"/>
          <w:sz w:val="24"/>
          <w:szCs w:val="24"/>
          <w:lang w:val="ru-RU"/>
        </w:rPr>
      </w:pPr>
      <w:r w:rsidRPr="00607ABE">
        <w:rPr>
          <w:rFonts w:ascii="Times New Roman" w:hAnsi="Times New Roman"/>
          <w:sz w:val="24"/>
          <w:szCs w:val="24"/>
          <w:lang w:val="ru-RU"/>
        </w:rPr>
        <w:t>•</w:t>
      </w:r>
      <w:r w:rsidR="001469EA">
        <w:rPr>
          <w:rFonts w:ascii="Times New Roman" w:hAnsi="Times New Roman"/>
          <w:sz w:val="24"/>
          <w:szCs w:val="24"/>
          <w:lang w:val="ru-RU"/>
        </w:rPr>
        <w:t xml:space="preserve"> </w:t>
      </w:r>
      <w:r w:rsidRPr="00DF2C7A">
        <w:rPr>
          <w:rFonts w:ascii="Times New Roman" w:hAnsi="Times New Roman"/>
          <w:sz w:val="24"/>
          <w:szCs w:val="24"/>
        </w:rPr>
        <w:t> </w:t>
      </w:r>
      <w:r w:rsidRPr="00607ABE">
        <w:rPr>
          <w:rFonts w:ascii="Times New Roman" w:hAnsi="Times New Roman"/>
          <w:sz w:val="24"/>
          <w:szCs w:val="24"/>
          <w:lang w:val="ru-RU"/>
        </w:rPr>
        <w:t>обеспечение доступности получения качественного начального общего образования;</w:t>
      </w:r>
    </w:p>
    <w:p w:rsidR="00DF2C7A" w:rsidRPr="00607ABE" w:rsidRDefault="001469EA" w:rsidP="00E4043E">
      <w:pPr>
        <w:pStyle w:val="a7"/>
        <w:ind w:firstLine="709"/>
        <w:jc w:val="both"/>
        <w:rPr>
          <w:rFonts w:ascii="Times New Roman" w:hAnsi="Times New Roman"/>
          <w:sz w:val="24"/>
          <w:szCs w:val="24"/>
          <w:lang w:val="ru-RU"/>
        </w:rPr>
      </w:pPr>
      <w:r w:rsidRPr="00607ABE">
        <w:rPr>
          <w:rFonts w:ascii="Times New Roman" w:hAnsi="Times New Roman"/>
          <w:sz w:val="24"/>
          <w:szCs w:val="24"/>
          <w:lang w:val="ru-RU"/>
        </w:rPr>
        <w:t>•</w:t>
      </w:r>
      <w:r>
        <w:rPr>
          <w:rFonts w:ascii="Times New Roman" w:hAnsi="Times New Roman"/>
          <w:sz w:val="24"/>
          <w:szCs w:val="24"/>
          <w:lang w:val="ru-RU"/>
        </w:rPr>
        <w:t xml:space="preserve"> </w:t>
      </w:r>
      <w:r w:rsidR="00DF2C7A" w:rsidRPr="00607ABE">
        <w:rPr>
          <w:rFonts w:ascii="Times New Roman" w:hAnsi="Times New Roman"/>
          <w:sz w:val="24"/>
          <w:szCs w:val="24"/>
          <w:lang w:val="ru-RU"/>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DF2C7A" w:rsidRPr="00607ABE" w:rsidRDefault="00DF2C7A" w:rsidP="00E4043E">
      <w:pPr>
        <w:pStyle w:val="a7"/>
        <w:ind w:firstLine="709"/>
        <w:jc w:val="both"/>
        <w:rPr>
          <w:rFonts w:ascii="Times New Roman" w:hAnsi="Times New Roman"/>
          <w:sz w:val="24"/>
          <w:szCs w:val="24"/>
          <w:lang w:val="ru-RU"/>
        </w:rPr>
      </w:pPr>
      <w:r w:rsidRPr="00607ABE">
        <w:rPr>
          <w:rFonts w:ascii="Times New Roman" w:hAnsi="Times New Roman"/>
          <w:sz w:val="24"/>
          <w:szCs w:val="24"/>
          <w:lang w:val="ru-RU"/>
        </w:rPr>
        <w:t>•</w:t>
      </w:r>
      <w:r w:rsidR="001469EA">
        <w:rPr>
          <w:rFonts w:ascii="Times New Roman" w:hAnsi="Times New Roman"/>
          <w:sz w:val="24"/>
          <w:szCs w:val="24"/>
          <w:lang w:val="ru-RU"/>
        </w:rPr>
        <w:t xml:space="preserve"> </w:t>
      </w:r>
      <w:r w:rsidRPr="00DF2C7A">
        <w:rPr>
          <w:rFonts w:ascii="Times New Roman" w:hAnsi="Times New Roman"/>
          <w:sz w:val="24"/>
          <w:szCs w:val="24"/>
        </w:rPr>
        <w:t> </w:t>
      </w:r>
      <w:r w:rsidRPr="00607ABE">
        <w:rPr>
          <w:rFonts w:ascii="Times New Roman" w:hAnsi="Times New Roman"/>
          <w:sz w:val="24"/>
          <w:szCs w:val="24"/>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DF2C7A" w:rsidRPr="00607ABE" w:rsidRDefault="00DF2C7A" w:rsidP="00E4043E">
      <w:pPr>
        <w:pStyle w:val="a7"/>
        <w:ind w:firstLine="709"/>
        <w:jc w:val="both"/>
        <w:rPr>
          <w:rFonts w:ascii="Times New Roman" w:hAnsi="Times New Roman"/>
          <w:sz w:val="24"/>
          <w:szCs w:val="24"/>
          <w:lang w:val="ru-RU"/>
        </w:rPr>
      </w:pPr>
      <w:r w:rsidRPr="00607ABE">
        <w:rPr>
          <w:rFonts w:ascii="Times New Roman" w:hAnsi="Times New Roman"/>
          <w:sz w:val="24"/>
          <w:szCs w:val="24"/>
          <w:lang w:val="ru-RU"/>
        </w:rPr>
        <w:t>•</w:t>
      </w:r>
      <w:r w:rsidR="001469EA">
        <w:rPr>
          <w:rFonts w:ascii="Times New Roman" w:hAnsi="Times New Roman"/>
          <w:sz w:val="24"/>
          <w:szCs w:val="24"/>
          <w:lang w:val="ru-RU"/>
        </w:rPr>
        <w:t xml:space="preserve"> </w:t>
      </w:r>
      <w:r w:rsidRPr="00DF2C7A">
        <w:rPr>
          <w:rFonts w:ascii="Times New Roman" w:hAnsi="Times New Roman"/>
          <w:sz w:val="24"/>
          <w:szCs w:val="24"/>
        </w:rPr>
        <w:t> </w:t>
      </w:r>
      <w:r w:rsidRPr="00607ABE">
        <w:rPr>
          <w:rFonts w:ascii="Times New Roman" w:hAnsi="Times New Roman"/>
          <w:sz w:val="24"/>
          <w:szCs w:val="24"/>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F2C7A" w:rsidRPr="00607ABE" w:rsidRDefault="00DF2C7A" w:rsidP="00E4043E">
      <w:pPr>
        <w:pStyle w:val="a7"/>
        <w:ind w:firstLine="709"/>
        <w:jc w:val="both"/>
        <w:rPr>
          <w:rFonts w:ascii="Times New Roman" w:hAnsi="Times New Roman"/>
          <w:sz w:val="24"/>
          <w:szCs w:val="24"/>
          <w:lang w:val="ru-RU"/>
        </w:rPr>
      </w:pPr>
      <w:r w:rsidRPr="00607ABE">
        <w:rPr>
          <w:rFonts w:ascii="Times New Roman" w:hAnsi="Times New Roman"/>
          <w:sz w:val="24"/>
          <w:szCs w:val="24"/>
          <w:lang w:val="ru-RU"/>
        </w:rPr>
        <w:t>•</w:t>
      </w:r>
      <w:r w:rsidR="001469EA">
        <w:rPr>
          <w:rFonts w:ascii="Times New Roman" w:hAnsi="Times New Roman"/>
          <w:sz w:val="24"/>
          <w:szCs w:val="24"/>
          <w:lang w:val="ru-RU"/>
        </w:rPr>
        <w:t xml:space="preserve"> </w:t>
      </w:r>
      <w:r w:rsidRPr="00DF2C7A">
        <w:rPr>
          <w:rFonts w:ascii="Times New Roman" w:hAnsi="Times New Roman"/>
          <w:sz w:val="24"/>
          <w:szCs w:val="24"/>
        </w:rPr>
        <w:t> </w:t>
      </w:r>
      <w:r w:rsidRPr="00607ABE">
        <w:rPr>
          <w:rFonts w:ascii="Times New Roman" w:hAnsi="Times New Roman"/>
          <w:sz w:val="24"/>
          <w:szCs w:val="24"/>
          <w:lang w:val="ru-RU"/>
        </w:rPr>
        <w:t>использование в образовательном процессе современных образовательных технологий деятельностного типа;</w:t>
      </w:r>
    </w:p>
    <w:p w:rsidR="00DF2C7A" w:rsidRPr="00607ABE" w:rsidRDefault="00DF2C7A" w:rsidP="00E4043E">
      <w:pPr>
        <w:pStyle w:val="a7"/>
        <w:ind w:firstLine="709"/>
        <w:jc w:val="both"/>
        <w:rPr>
          <w:rFonts w:ascii="Times New Roman" w:hAnsi="Times New Roman"/>
          <w:sz w:val="24"/>
          <w:szCs w:val="24"/>
          <w:lang w:val="ru-RU"/>
        </w:rPr>
      </w:pPr>
      <w:r w:rsidRPr="00607ABE">
        <w:rPr>
          <w:rFonts w:ascii="Times New Roman" w:hAnsi="Times New Roman"/>
          <w:sz w:val="24"/>
          <w:szCs w:val="24"/>
          <w:lang w:val="ru-RU"/>
        </w:rPr>
        <w:t>•</w:t>
      </w:r>
      <w:r w:rsidR="001469EA">
        <w:rPr>
          <w:rFonts w:ascii="Times New Roman" w:hAnsi="Times New Roman"/>
          <w:sz w:val="24"/>
          <w:szCs w:val="24"/>
          <w:lang w:val="ru-RU"/>
        </w:rPr>
        <w:t xml:space="preserve"> </w:t>
      </w:r>
      <w:r w:rsidRPr="00607ABE">
        <w:rPr>
          <w:rFonts w:ascii="Times New Roman" w:hAnsi="Times New Roman"/>
          <w:sz w:val="24"/>
          <w:szCs w:val="24"/>
          <w:lang w:val="ru-RU"/>
        </w:rPr>
        <w:t>предоставление обучающимся возможности для эффективной самостоятельной работы;</w:t>
      </w:r>
    </w:p>
    <w:p w:rsidR="00DF2C7A" w:rsidRPr="00BE3558" w:rsidRDefault="00DF2C7A" w:rsidP="00E4043E">
      <w:pPr>
        <w:pStyle w:val="a7"/>
        <w:ind w:firstLine="709"/>
        <w:jc w:val="both"/>
        <w:rPr>
          <w:rFonts w:ascii="Times New Roman" w:hAnsi="Times New Roman"/>
          <w:sz w:val="24"/>
          <w:szCs w:val="24"/>
          <w:lang w:val="ru-RU"/>
        </w:rPr>
      </w:pPr>
      <w:r w:rsidRPr="00607ABE">
        <w:rPr>
          <w:rFonts w:ascii="Times New Roman" w:hAnsi="Times New Roman"/>
          <w:sz w:val="24"/>
          <w:szCs w:val="24"/>
          <w:lang w:val="ru-RU"/>
        </w:rPr>
        <w:t>•</w:t>
      </w:r>
      <w:r w:rsidR="001469EA">
        <w:rPr>
          <w:rFonts w:ascii="Times New Roman" w:hAnsi="Times New Roman"/>
          <w:sz w:val="24"/>
          <w:szCs w:val="24"/>
          <w:lang w:val="ru-RU"/>
        </w:rPr>
        <w:t xml:space="preserve"> </w:t>
      </w:r>
      <w:r w:rsidRPr="00DF2C7A">
        <w:rPr>
          <w:rFonts w:ascii="Times New Roman" w:hAnsi="Times New Roman"/>
          <w:sz w:val="24"/>
          <w:szCs w:val="24"/>
        </w:rPr>
        <w:t> </w:t>
      </w:r>
      <w:r w:rsidRPr="00607ABE">
        <w:rPr>
          <w:rFonts w:ascii="Times New Roman" w:hAnsi="Times New Roman"/>
          <w:sz w:val="24"/>
          <w:szCs w:val="24"/>
          <w:lang w:val="ru-RU"/>
        </w:rPr>
        <w:t>включение обучающихся в процессы познания и преобразования внешкольной социальной среды (населённого пункта, района, города).</w:t>
      </w:r>
    </w:p>
    <w:p w:rsidR="001D5AE9" w:rsidRPr="0031297E" w:rsidRDefault="001D5AE9"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D5AE9">
        <w:rPr>
          <w:rFonts w:ascii="Times New Roman" w:hAnsi="Times New Roman"/>
          <w:bCs/>
          <w:color w:val="000000"/>
          <w:sz w:val="24"/>
          <w:szCs w:val="24"/>
          <w:lang w:eastAsia="ru-RU"/>
        </w:rPr>
        <w:t xml:space="preserve">        </w:t>
      </w:r>
      <w:r w:rsidRPr="001D5AE9">
        <w:rPr>
          <w:rFonts w:ascii="Times New Roman" w:hAnsi="Times New Roman"/>
          <w:color w:val="000000"/>
          <w:sz w:val="24"/>
          <w:szCs w:val="24"/>
          <w:lang w:eastAsia="ru-RU"/>
        </w:rPr>
        <w:t xml:space="preserve">В основе реализации </w:t>
      </w:r>
      <w:r w:rsidRPr="001D5AE9">
        <w:rPr>
          <w:rFonts w:ascii="Times New Roman" w:hAnsi="Times New Roman"/>
          <w:iCs/>
          <w:color w:val="000000"/>
          <w:sz w:val="24"/>
          <w:szCs w:val="24"/>
          <w:lang w:eastAsia="ru-RU"/>
        </w:rPr>
        <w:t>образовательной програм</w:t>
      </w:r>
      <w:r w:rsidRPr="001D5AE9">
        <w:rPr>
          <w:rFonts w:ascii="Times New Roman" w:hAnsi="Times New Roman"/>
          <w:iCs/>
          <w:color w:val="000000"/>
          <w:sz w:val="24"/>
          <w:szCs w:val="24"/>
          <w:lang w:eastAsia="ru-RU"/>
        </w:rPr>
        <w:softHyphen/>
        <w:t>мы</w:t>
      </w:r>
      <w:r w:rsidRPr="0031297E">
        <w:rPr>
          <w:rFonts w:ascii="Times New Roman" w:hAnsi="Times New Roman"/>
          <w:iCs/>
          <w:color w:val="000000"/>
          <w:sz w:val="24"/>
          <w:szCs w:val="24"/>
          <w:lang w:eastAsia="ru-RU"/>
        </w:rPr>
        <w:t xml:space="preserve"> </w:t>
      </w:r>
      <w:r w:rsidRPr="0031297E">
        <w:rPr>
          <w:rFonts w:ascii="Times New Roman" w:hAnsi="Times New Roman"/>
          <w:sz w:val="24"/>
          <w:szCs w:val="24"/>
        </w:rPr>
        <w:t>началь</w:t>
      </w:r>
      <w:r w:rsidRPr="0031297E">
        <w:rPr>
          <w:rFonts w:ascii="Times New Roman" w:hAnsi="Times New Roman"/>
          <w:sz w:val="24"/>
          <w:szCs w:val="24"/>
        </w:rPr>
        <w:softHyphen/>
        <w:t xml:space="preserve">ного общего образования    </w:t>
      </w:r>
      <w:r w:rsidRPr="0031297E">
        <w:rPr>
          <w:rFonts w:ascii="Times New Roman" w:hAnsi="Times New Roman"/>
          <w:color w:val="000000"/>
          <w:sz w:val="24"/>
          <w:szCs w:val="24"/>
          <w:lang w:eastAsia="ru-RU"/>
        </w:rPr>
        <w:t xml:space="preserve">лежит </w:t>
      </w:r>
      <w:r w:rsidRPr="0031297E">
        <w:rPr>
          <w:rFonts w:ascii="Times New Roman" w:hAnsi="Times New Roman"/>
          <w:b/>
          <w:color w:val="000000"/>
          <w:sz w:val="24"/>
          <w:szCs w:val="24"/>
          <w:lang w:eastAsia="ru-RU"/>
        </w:rPr>
        <w:t>системно - деятельностный подход</w:t>
      </w:r>
      <w:r w:rsidRPr="0031297E">
        <w:rPr>
          <w:rFonts w:ascii="Times New Roman" w:hAnsi="Times New Roman"/>
          <w:color w:val="000000"/>
          <w:sz w:val="24"/>
          <w:szCs w:val="24"/>
          <w:lang w:eastAsia="ru-RU"/>
        </w:rPr>
        <w:t>, который предпо</w:t>
      </w:r>
      <w:r w:rsidRPr="0031297E">
        <w:rPr>
          <w:rFonts w:ascii="Times New Roman" w:hAnsi="Times New Roman"/>
          <w:color w:val="000000"/>
          <w:sz w:val="24"/>
          <w:szCs w:val="24"/>
          <w:lang w:eastAsia="ru-RU"/>
        </w:rPr>
        <w:softHyphen/>
        <w:t>лагает:</w:t>
      </w:r>
    </w:p>
    <w:p w:rsidR="001D5AE9" w:rsidRPr="00E4043E" w:rsidRDefault="001D5AE9" w:rsidP="007518CF">
      <w:pPr>
        <w:pStyle w:val="aa"/>
        <w:numPr>
          <w:ilvl w:val="0"/>
          <w:numId w:val="103"/>
        </w:numPr>
        <w:shd w:val="clear" w:color="auto" w:fill="FFFFFF"/>
        <w:spacing w:after="0" w:line="240" w:lineRule="auto"/>
        <w:ind w:left="0" w:right="5" w:firstLine="709"/>
        <w:jc w:val="both"/>
        <w:rPr>
          <w:rFonts w:ascii="Times New Roman" w:hAnsi="Times New Roman"/>
          <w:color w:val="000000"/>
          <w:sz w:val="24"/>
          <w:szCs w:val="24"/>
          <w:lang w:val="ru-RU" w:eastAsia="ru-RU"/>
        </w:rPr>
      </w:pPr>
      <w:r w:rsidRPr="00E4043E">
        <w:rPr>
          <w:rFonts w:ascii="Times New Roman" w:hAnsi="Times New Roman"/>
          <w:color w:val="000000"/>
          <w:sz w:val="24"/>
          <w:szCs w:val="24"/>
          <w:lang w:val="ru-RU" w:eastAsia="ru-RU"/>
        </w:rPr>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w:t>
      </w:r>
      <w:r w:rsidRPr="00E4043E">
        <w:rPr>
          <w:rFonts w:ascii="Times New Roman" w:hAnsi="Times New Roman"/>
          <w:color w:val="000000"/>
          <w:sz w:val="24"/>
          <w:szCs w:val="24"/>
          <w:lang w:val="ru-RU" w:eastAsia="ru-RU"/>
        </w:rPr>
        <w:softHyphen/>
        <w:t>тур и уважения его многонационального состава;</w:t>
      </w:r>
    </w:p>
    <w:p w:rsidR="001D5AE9" w:rsidRPr="00E4043E" w:rsidRDefault="001D5AE9" w:rsidP="007518CF">
      <w:pPr>
        <w:pStyle w:val="aa"/>
        <w:numPr>
          <w:ilvl w:val="0"/>
          <w:numId w:val="103"/>
        </w:numPr>
        <w:shd w:val="clear" w:color="auto" w:fill="FFFFFF"/>
        <w:spacing w:after="0" w:line="240" w:lineRule="auto"/>
        <w:ind w:left="0" w:right="5" w:firstLine="709"/>
        <w:jc w:val="both"/>
        <w:rPr>
          <w:rFonts w:ascii="Times New Roman" w:hAnsi="Times New Roman"/>
          <w:color w:val="000000"/>
          <w:sz w:val="24"/>
          <w:szCs w:val="24"/>
          <w:lang w:val="ru-RU" w:eastAsia="ru-RU"/>
        </w:rPr>
      </w:pPr>
      <w:r w:rsidRPr="00E4043E">
        <w:rPr>
          <w:rFonts w:ascii="Times New Roman" w:hAnsi="Times New Roman"/>
          <w:color w:val="000000"/>
          <w:sz w:val="24"/>
          <w:szCs w:val="24"/>
          <w:lang w:val="ru-RU" w:eastAsia="ru-RU"/>
        </w:rPr>
        <w:t>переход к стратегии социального проектирования и конструирования на основе разработки содержания и техно</w:t>
      </w:r>
      <w:r w:rsidRPr="00E4043E">
        <w:rPr>
          <w:rFonts w:ascii="Times New Roman" w:hAnsi="Times New Roman"/>
          <w:color w:val="000000"/>
          <w:sz w:val="24"/>
          <w:szCs w:val="24"/>
          <w:lang w:val="ru-RU" w:eastAsia="ru-RU"/>
        </w:rPr>
        <w:softHyphen/>
        <w:t>логий образования, определяющих пути и способы достиже</w:t>
      </w:r>
      <w:r w:rsidRPr="00E4043E">
        <w:rPr>
          <w:rFonts w:ascii="Times New Roman" w:hAnsi="Times New Roman"/>
          <w:color w:val="000000"/>
          <w:sz w:val="24"/>
          <w:szCs w:val="24"/>
          <w:lang w:val="ru-RU" w:eastAsia="ru-RU"/>
        </w:rPr>
        <w:softHyphen/>
        <w:t>ния социально желаемого уровня (результата) личностного и познавательного развития обучающихся в конкретном образо</w:t>
      </w:r>
      <w:r w:rsidRPr="00E4043E">
        <w:rPr>
          <w:rFonts w:ascii="Times New Roman" w:hAnsi="Times New Roman"/>
          <w:color w:val="000000"/>
          <w:sz w:val="24"/>
          <w:szCs w:val="24"/>
          <w:lang w:val="ru-RU" w:eastAsia="ru-RU"/>
        </w:rPr>
        <w:softHyphen/>
        <w:t>вательном учреждении, реализующем основную образователь</w:t>
      </w:r>
      <w:r w:rsidRPr="00E4043E">
        <w:rPr>
          <w:rFonts w:ascii="Times New Roman" w:hAnsi="Times New Roman"/>
          <w:color w:val="000000"/>
          <w:sz w:val="24"/>
          <w:szCs w:val="24"/>
          <w:lang w:val="ru-RU" w:eastAsia="ru-RU"/>
        </w:rPr>
        <w:softHyphen/>
        <w:t>ную программу;</w:t>
      </w:r>
    </w:p>
    <w:p w:rsidR="001D5AE9" w:rsidRPr="00E4043E" w:rsidRDefault="001D5AE9" w:rsidP="007518CF">
      <w:pPr>
        <w:pStyle w:val="aa"/>
        <w:numPr>
          <w:ilvl w:val="0"/>
          <w:numId w:val="103"/>
        </w:numPr>
        <w:shd w:val="clear" w:color="auto" w:fill="FFFFFF"/>
        <w:spacing w:after="0" w:line="240" w:lineRule="auto"/>
        <w:ind w:left="0" w:right="5" w:firstLine="709"/>
        <w:jc w:val="both"/>
        <w:rPr>
          <w:rFonts w:ascii="Times New Roman" w:hAnsi="Times New Roman"/>
          <w:color w:val="000000"/>
          <w:sz w:val="24"/>
          <w:szCs w:val="24"/>
          <w:lang w:val="ru-RU" w:eastAsia="ru-RU"/>
        </w:rPr>
      </w:pPr>
      <w:r w:rsidRPr="00E4043E">
        <w:rPr>
          <w:rFonts w:ascii="Times New Roman" w:hAnsi="Times New Roman"/>
          <w:color w:val="000000"/>
          <w:sz w:val="24"/>
          <w:szCs w:val="24"/>
          <w:lang w:val="ru-RU" w:eastAsia="ru-RU"/>
        </w:rPr>
        <w:t>ориентацию на достижение цели и основного результа</w:t>
      </w:r>
      <w:r w:rsidRPr="00E4043E">
        <w:rPr>
          <w:rFonts w:ascii="Times New Roman" w:hAnsi="Times New Roman"/>
          <w:color w:val="000000"/>
          <w:sz w:val="24"/>
          <w:szCs w:val="24"/>
          <w:lang w:val="ru-RU" w:eastAsia="ru-RU"/>
        </w:rPr>
        <w:softHyphen/>
        <w:t>та образования — развитие личности обучающегося на осно</w:t>
      </w:r>
      <w:r w:rsidRPr="00E4043E">
        <w:rPr>
          <w:rFonts w:ascii="Times New Roman" w:hAnsi="Times New Roman"/>
          <w:color w:val="000000"/>
          <w:sz w:val="24"/>
          <w:szCs w:val="24"/>
          <w:lang w:val="ru-RU" w:eastAsia="ru-RU"/>
        </w:rPr>
        <w:softHyphen/>
        <w:t>ве освоения универсальных учебных действий, познания и освоения мира;</w:t>
      </w:r>
    </w:p>
    <w:p w:rsidR="001D5AE9" w:rsidRPr="00E4043E" w:rsidRDefault="001D5AE9" w:rsidP="007518CF">
      <w:pPr>
        <w:pStyle w:val="aa"/>
        <w:numPr>
          <w:ilvl w:val="0"/>
          <w:numId w:val="103"/>
        </w:numPr>
        <w:shd w:val="clear" w:color="auto" w:fill="FFFFFF"/>
        <w:spacing w:after="0" w:line="240" w:lineRule="auto"/>
        <w:ind w:left="0" w:right="5" w:firstLine="709"/>
        <w:jc w:val="both"/>
        <w:rPr>
          <w:rFonts w:ascii="Times New Roman" w:hAnsi="Times New Roman"/>
          <w:color w:val="000000"/>
          <w:sz w:val="24"/>
          <w:szCs w:val="24"/>
          <w:lang w:val="ru-RU" w:eastAsia="ru-RU"/>
        </w:rPr>
      </w:pPr>
      <w:r w:rsidRPr="00E4043E">
        <w:rPr>
          <w:rFonts w:ascii="Times New Roman" w:hAnsi="Times New Roman"/>
          <w:color w:val="000000"/>
          <w:sz w:val="24"/>
          <w:szCs w:val="24"/>
          <w:lang w:val="ru-RU" w:eastAsia="ru-RU"/>
        </w:rPr>
        <w:t>признание решающей роли содержания образования, способов организации образовательной деятельности и учеб</w:t>
      </w:r>
      <w:r w:rsidRPr="00E4043E">
        <w:rPr>
          <w:rFonts w:ascii="Times New Roman" w:hAnsi="Times New Roman"/>
          <w:color w:val="000000"/>
          <w:sz w:val="24"/>
          <w:szCs w:val="24"/>
          <w:lang w:val="ru-RU" w:eastAsia="ru-RU"/>
        </w:rPr>
        <w:softHyphen/>
        <w:t>ного сотрудничества в достижении целей личностного и со</w:t>
      </w:r>
      <w:r w:rsidRPr="00E4043E">
        <w:rPr>
          <w:rFonts w:ascii="Times New Roman" w:hAnsi="Times New Roman"/>
          <w:color w:val="000000"/>
          <w:sz w:val="24"/>
          <w:szCs w:val="24"/>
          <w:lang w:val="ru-RU" w:eastAsia="ru-RU"/>
        </w:rPr>
        <w:softHyphen/>
        <w:t>циального развития обучающихся;</w:t>
      </w:r>
    </w:p>
    <w:p w:rsidR="001D5AE9" w:rsidRPr="00E4043E" w:rsidRDefault="001D5AE9" w:rsidP="007518CF">
      <w:pPr>
        <w:pStyle w:val="aa"/>
        <w:numPr>
          <w:ilvl w:val="0"/>
          <w:numId w:val="103"/>
        </w:numPr>
        <w:shd w:val="clear" w:color="auto" w:fill="FFFFFF"/>
        <w:spacing w:after="0" w:line="240" w:lineRule="auto"/>
        <w:ind w:left="0" w:right="5" w:firstLine="709"/>
        <w:jc w:val="both"/>
        <w:rPr>
          <w:rFonts w:ascii="Times New Roman" w:hAnsi="Times New Roman"/>
          <w:color w:val="000000"/>
          <w:sz w:val="24"/>
          <w:szCs w:val="24"/>
          <w:lang w:val="ru-RU" w:eastAsia="ru-RU"/>
        </w:rPr>
      </w:pPr>
      <w:r w:rsidRPr="00E4043E">
        <w:rPr>
          <w:rFonts w:ascii="Times New Roman" w:hAnsi="Times New Roman"/>
          <w:color w:val="000000"/>
          <w:sz w:val="24"/>
          <w:szCs w:val="24"/>
          <w:lang w:val="ru-RU" w:eastAsia="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1D5AE9" w:rsidRPr="00E4043E" w:rsidRDefault="001D5AE9" w:rsidP="007518CF">
      <w:pPr>
        <w:pStyle w:val="aa"/>
        <w:numPr>
          <w:ilvl w:val="0"/>
          <w:numId w:val="103"/>
        </w:numPr>
        <w:shd w:val="clear" w:color="auto" w:fill="FFFFFF"/>
        <w:spacing w:after="0" w:line="240" w:lineRule="auto"/>
        <w:ind w:left="0" w:right="5" w:firstLine="709"/>
        <w:jc w:val="both"/>
        <w:rPr>
          <w:rFonts w:ascii="Times New Roman" w:hAnsi="Times New Roman"/>
          <w:color w:val="000000"/>
          <w:sz w:val="24"/>
          <w:szCs w:val="24"/>
          <w:lang w:val="ru-RU" w:eastAsia="ru-RU"/>
        </w:rPr>
      </w:pPr>
      <w:r w:rsidRPr="00E4043E">
        <w:rPr>
          <w:rFonts w:ascii="Times New Roman" w:hAnsi="Times New Roman"/>
          <w:color w:val="000000"/>
          <w:sz w:val="24"/>
          <w:szCs w:val="24"/>
          <w:lang w:val="ru-RU" w:eastAsia="ru-RU"/>
        </w:rPr>
        <w:t>обеспечение преемственности дошкольного, начального общего, основного общего, среднего (полного) общего и про</w:t>
      </w:r>
      <w:r w:rsidRPr="00E4043E">
        <w:rPr>
          <w:rFonts w:ascii="Times New Roman" w:hAnsi="Times New Roman"/>
          <w:color w:val="000000"/>
          <w:sz w:val="24"/>
          <w:szCs w:val="24"/>
          <w:lang w:val="ru-RU" w:eastAsia="ru-RU"/>
        </w:rPr>
        <w:softHyphen/>
        <w:t>фессионального образования;</w:t>
      </w:r>
    </w:p>
    <w:p w:rsidR="001D5AE9" w:rsidRPr="00E4043E" w:rsidRDefault="001D5AE9" w:rsidP="007518CF">
      <w:pPr>
        <w:pStyle w:val="aa"/>
        <w:numPr>
          <w:ilvl w:val="0"/>
          <w:numId w:val="103"/>
        </w:numPr>
        <w:shd w:val="clear" w:color="auto" w:fill="FFFFFF"/>
        <w:spacing w:after="0" w:line="240" w:lineRule="auto"/>
        <w:ind w:left="0" w:right="5" w:firstLine="709"/>
        <w:jc w:val="both"/>
        <w:rPr>
          <w:rFonts w:ascii="Times New Roman" w:hAnsi="Times New Roman"/>
          <w:color w:val="000000"/>
          <w:sz w:val="24"/>
          <w:szCs w:val="24"/>
          <w:lang w:val="ru-RU" w:eastAsia="ru-RU"/>
        </w:rPr>
      </w:pPr>
      <w:r w:rsidRPr="00E4043E">
        <w:rPr>
          <w:rFonts w:ascii="Times New Roman" w:hAnsi="Times New Roman"/>
          <w:color w:val="000000"/>
          <w:sz w:val="24"/>
          <w:szCs w:val="24"/>
          <w:lang w:val="ru-RU" w:eastAsia="ru-RU"/>
        </w:rPr>
        <w:t>разнообразие индивидуальных образовательных траекто</w:t>
      </w:r>
      <w:r w:rsidRPr="00E4043E">
        <w:rPr>
          <w:rFonts w:ascii="Times New Roman" w:hAnsi="Times New Roman"/>
          <w:color w:val="000000"/>
          <w:sz w:val="24"/>
          <w:szCs w:val="24"/>
          <w:lang w:val="ru-RU" w:eastAsia="ru-RU"/>
        </w:rPr>
        <w:softHyphen/>
        <w:t>рий и индивидуального развития каждого обучающегося (включая одарённых детей и детей с ограниченными возмож</w:t>
      </w:r>
      <w:r w:rsidRPr="00E4043E">
        <w:rPr>
          <w:rFonts w:ascii="Times New Roman" w:hAnsi="Times New Roman"/>
          <w:color w:val="000000"/>
          <w:sz w:val="24"/>
          <w:szCs w:val="24"/>
          <w:lang w:val="ru-RU" w:eastAsia="ru-RU"/>
        </w:rPr>
        <w:softHyphen/>
        <w:t>ностями здоровья), обеспечивающих рост творческого потен</w:t>
      </w:r>
      <w:r w:rsidRPr="00E4043E">
        <w:rPr>
          <w:rFonts w:ascii="Times New Roman" w:hAnsi="Times New Roman"/>
          <w:color w:val="000000"/>
          <w:sz w:val="24"/>
          <w:szCs w:val="24"/>
          <w:lang w:val="ru-RU" w:eastAsia="ru-RU"/>
        </w:rPr>
        <w:softHyphen/>
        <w:t>циала, познавательных мотивов, обогащение форм учебного сотрудничества и расширение зоны ближайшего развития.</w:t>
      </w:r>
    </w:p>
    <w:p w:rsidR="001D5AE9" w:rsidRDefault="001D5AE9" w:rsidP="002B68AD">
      <w:pPr>
        <w:spacing w:after="0" w:line="240" w:lineRule="auto"/>
        <w:ind w:firstLine="567"/>
        <w:jc w:val="both"/>
        <w:rPr>
          <w:rStyle w:val="Zag11"/>
          <w:rFonts w:ascii="Times New Roman" w:hAnsi="Times New Roman"/>
          <w:color w:val="000000"/>
          <w:szCs w:val="24"/>
        </w:rPr>
      </w:pPr>
    </w:p>
    <w:p w:rsidR="00EB4CFD" w:rsidRDefault="001D5AE9" w:rsidP="002B68AD">
      <w:pPr>
        <w:spacing w:after="0" w:line="240" w:lineRule="auto"/>
        <w:ind w:firstLine="567"/>
        <w:jc w:val="both"/>
        <w:rPr>
          <w:rStyle w:val="Zag11"/>
          <w:rFonts w:ascii="Times New Roman" w:hAnsi="Times New Roman"/>
          <w:color w:val="000000"/>
          <w:szCs w:val="24"/>
        </w:rPr>
      </w:pPr>
      <w:r w:rsidRPr="002A7B26">
        <w:rPr>
          <w:rStyle w:val="Zag11"/>
          <w:rFonts w:ascii="Times New Roman" w:hAnsi="Times New Roman"/>
          <w:color w:val="000000"/>
          <w:szCs w:val="24"/>
        </w:rPr>
        <w:t xml:space="preserve">Основная образовательная программа разработана с учётом особенностей первой ступени общего образования как фундамента всего последующего обучения. </w:t>
      </w:r>
    </w:p>
    <w:p w:rsidR="001D5AE9" w:rsidRPr="002A7B26" w:rsidRDefault="001D5AE9" w:rsidP="002B68AD">
      <w:pPr>
        <w:spacing w:after="0" w:line="240" w:lineRule="auto"/>
        <w:ind w:firstLine="567"/>
        <w:jc w:val="both"/>
        <w:rPr>
          <w:rStyle w:val="Zag11"/>
          <w:rFonts w:ascii="Times New Roman" w:hAnsi="Times New Roman"/>
          <w:color w:val="000000"/>
          <w:szCs w:val="24"/>
        </w:rPr>
      </w:pPr>
      <w:r w:rsidRPr="002A7B26">
        <w:rPr>
          <w:rStyle w:val="Zag11"/>
          <w:rFonts w:ascii="Times New Roman" w:hAnsi="Times New Roman"/>
          <w:color w:val="000000"/>
          <w:szCs w:val="24"/>
        </w:rPr>
        <w:t>Начальная школа — особый этап в жизни ребёнка, связанный:</w:t>
      </w:r>
    </w:p>
    <w:p w:rsidR="001D5AE9" w:rsidRPr="002A7B26" w:rsidRDefault="001D5AE9" w:rsidP="002B68AD">
      <w:pPr>
        <w:spacing w:after="0" w:line="240" w:lineRule="auto"/>
        <w:ind w:firstLine="567"/>
        <w:jc w:val="both"/>
        <w:rPr>
          <w:rStyle w:val="Zag11"/>
          <w:rFonts w:ascii="Times New Roman" w:hAnsi="Times New Roman"/>
          <w:color w:val="000000"/>
          <w:szCs w:val="24"/>
        </w:rPr>
      </w:pPr>
      <w:r w:rsidRPr="002A7B26">
        <w:rPr>
          <w:rStyle w:val="Zag11"/>
          <w:rFonts w:ascii="Times New Roman" w:hAnsi="Times New Roman"/>
          <w:color w:val="000000"/>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1D5AE9" w:rsidRPr="002A7B26" w:rsidRDefault="001D5AE9" w:rsidP="002B68AD">
      <w:pPr>
        <w:spacing w:after="0" w:line="240" w:lineRule="auto"/>
        <w:ind w:firstLine="567"/>
        <w:jc w:val="both"/>
        <w:rPr>
          <w:rStyle w:val="Zag11"/>
          <w:rFonts w:ascii="Times New Roman" w:hAnsi="Times New Roman"/>
          <w:color w:val="000000"/>
          <w:szCs w:val="24"/>
        </w:rPr>
      </w:pPr>
      <w:r w:rsidRPr="002A7B26">
        <w:rPr>
          <w:rStyle w:val="Zag11"/>
          <w:rFonts w:ascii="Times New Roman" w:hAnsi="Times New Roman"/>
          <w:color w:val="000000"/>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1D5AE9" w:rsidRPr="002A7B26" w:rsidRDefault="001D5AE9" w:rsidP="002B68AD">
      <w:pPr>
        <w:spacing w:after="0" w:line="240" w:lineRule="auto"/>
        <w:ind w:firstLine="567"/>
        <w:jc w:val="both"/>
        <w:rPr>
          <w:rStyle w:val="Zag11"/>
          <w:rFonts w:ascii="Times New Roman" w:hAnsi="Times New Roman"/>
          <w:color w:val="000000"/>
          <w:szCs w:val="24"/>
        </w:rPr>
      </w:pPr>
      <w:r w:rsidRPr="002A7B26">
        <w:rPr>
          <w:rStyle w:val="Zag11"/>
          <w:rFonts w:ascii="Times New Roman" w:hAnsi="Times New Roman"/>
          <w:color w:val="000000"/>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1D5AE9" w:rsidRPr="00E4043E" w:rsidRDefault="001D5AE9" w:rsidP="00E4043E">
      <w:pPr>
        <w:spacing w:after="0" w:line="240" w:lineRule="auto"/>
        <w:ind w:left="567"/>
        <w:jc w:val="both"/>
        <w:rPr>
          <w:rStyle w:val="Zag11"/>
          <w:rFonts w:ascii="Times New Roman" w:hAnsi="Times New Roman"/>
          <w:color w:val="000000"/>
          <w:szCs w:val="24"/>
        </w:rPr>
      </w:pPr>
      <w:r w:rsidRPr="00E4043E">
        <w:rPr>
          <w:rStyle w:val="Zag11"/>
          <w:rFonts w:ascii="Times New Roman" w:hAnsi="Times New Roman"/>
          <w:color w:val="000000"/>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1D5AE9" w:rsidRPr="00E4043E" w:rsidRDefault="001D5AE9" w:rsidP="00E4043E">
      <w:pPr>
        <w:spacing w:after="0" w:line="240" w:lineRule="auto"/>
        <w:ind w:left="567"/>
        <w:jc w:val="both"/>
        <w:rPr>
          <w:rStyle w:val="Zag11"/>
          <w:rFonts w:ascii="Times New Roman" w:hAnsi="Times New Roman"/>
          <w:color w:val="000000"/>
          <w:szCs w:val="24"/>
        </w:rPr>
      </w:pPr>
      <w:r w:rsidRPr="00E4043E">
        <w:rPr>
          <w:rStyle w:val="Zag11"/>
          <w:rFonts w:ascii="Times New Roman" w:hAnsi="Times New Roman"/>
          <w:color w:val="000000"/>
          <w:szCs w:val="24"/>
        </w:rPr>
        <w:t>·с изменением при этом самооценки ребёнка, которая приобретает черты адекватности и рефлексивности;</w:t>
      </w:r>
    </w:p>
    <w:p w:rsidR="001D5AE9" w:rsidRPr="00E4043E" w:rsidRDefault="001D5AE9" w:rsidP="00E4043E">
      <w:pPr>
        <w:spacing w:after="0" w:line="240" w:lineRule="auto"/>
        <w:ind w:left="567"/>
        <w:jc w:val="both"/>
        <w:rPr>
          <w:rFonts w:ascii="Times New Roman" w:eastAsia="@Arial Unicode MS" w:hAnsi="Times New Roman"/>
          <w:color w:val="000000"/>
          <w:sz w:val="24"/>
          <w:szCs w:val="24"/>
        </w:rPr>
      </w:pPr>
      <w:r w:rsidRPr="00E4043E">
        <w:rPr>
          <w:rStyle w:val="Zag11"/>
          <w:rFonts w:ascii="Times New Roman" w:hAnsi="Times New Roman"/>
          <w:color w:val="000000"/>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1D5AE9" w:rsidRPr="0031297E" w:rsidRDefault="001D5AE9" w:rsidP="002B68AD">
      <w:pPr>
        <w:shd w:val="clear" w:color="auto" w:fill="FFFFFF"/>
        <w:spacing w:after="0" w:line="240" w:lineRule="auto"/>
        <w:ind w:right="5" w:firstLine="709"/>
        <w:contextualSpacing/>
        <w:jc w:val="both"/>
        <w:rPr>
          <w:rFonts w:ascii="Times New Roman" w:hAnsi="Times New Roman"/>
          <w:color w:val="000000"/>
          <w:sz w:val="24"/>
          <w:szCs w:val="24"/>
          <w:lang w:eastAsia="ru-RU"/>
        </w:rPr>
      </w:pPr>
      <w:r w:rsidRPr="0031297E">
        <w:rPr>
          <w:rFonts w:ascii="Times New Roman" w:hAnsi="Times New Roman"/>
          <w:color w:val="000000"/>
          <w:sz w:val="24"/>
          <w:szCs w:val="24"/>
          <w:lang w:eastAsia="ru-RU"/>
        </w:rPr>
        <w:t>Учитываются также характерные для младшего школьного возраста (от 6,5 до 11 лет) особенности:</w:t>
      </w:r>
    </w:p>
    <w:p w:rsidR="001D5AE9" w:rsidRPr="00CE75E6" w:rsidRDefault="001D5AE9" w:rsidP="007518CF">
      <w:pPr>
        <w:pStyle w:val="aa"/>
        <w:numPr>
          <w:ilvl w:val="0"/>
          <w:numId w:val="104"/>
        </w:numPr>
        <w:shd w:val="clear" w:color="auto" w:fill="FFFFFF"/>
        <w:spacing w:after="0" w:line="240" w:lineRule="auto"/>
        <w:ind w:left="0" w:right="5" w:firstLine="640"/>
        <w:jc w:val="both"/>
        <w:rPr>
          <w:rFonts w:ascii="Times New Roman" w:hAnsi="Times New Roman"/>
          <w:color w:val="000000"/>
          <w:sz w:val="24"/>
          <w:szCs w:val="24"/>
          <w:lang w:val="ru-RU" w:eastAsia="ru-RU"/>
        </w:rPr>
      </w:pPr>
      <w:r w:rsidRPr="00CE75E6">
        <w:rPr>
          <w:rFonts w:ascii="Times New Roman" w:hAnsi="Times New Roman"/>
          <w:color w:val="000000"/>
          <w:sz w:val="24"/>
          <w:szCs w:val="24"/>
          <w:lang w:val="ru-RU" w:eastAsia="ru-RU"/>
        </w:rPr>
        <w:t>центральные психологические новообразования, форми</w:t>
      </w:r>
      <w:r w:rsidRPr="00CE75E6">
        <w:rPr>
          <w:rFonts w:ascii="Times New Roman" w:hAnsi="Times New Roman"/>
          <w:color w:val="000000"/>
          <w:sz w:val="24"/>
          <w:szCs w:val="24"/>
          <w:lang w:val="ru-RU" w:eastAsia="ru-RU"/>
        </w:rPr>
        <w:softHyphen/>
        <w:t>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1D5AE9" w:rsidRPr="00CE75E6" w:rsidRDefault="001D5AE9" w:rsidP="007518CF">
      <w:pPr>
        <w:pStyle w:val="aa"/>
        <w:numPr>
          <w:ilvl w:val="0"/>
          <w:numId w:val="104"/>
        </w:numPr>
        <w:shd w:val="clear" w:color="auto" w:fill="FFFFFF"/>
        <w:spacing w:after="0" w:line="240" w:lineRule="auto"/>
        <w:ind w:left="0" w:right="5" w:firstLine="640"/>
        <w:jc w:val="both"/>
        <w:rPr>
          <w:rFonts w:ascii="Times New Roman" w:hAnsi="Times New Roman"/>
          <w:color w:val="000000"/>
          <w:sz w:val="24"/>
          <w:szCs w:val="24"/>
          <w:lang w:val="ru-RU" w:eastAsia="ru-RU"/>
        </w:rPr>
      </w:pPr>
      <w:r w:rsidRPr="00CE75E6">
        <w:rPr>
          <w:rFonts w:ascii="Times New Roman" w:hAnsi="Times New Roman"/>
          <w:color w:val="000000"/>
          <w:sz w:val="24"/>
          <w:szCs w:val="24"/>
          <w:lang w:val="ru-RU" w:eastAsia="ru-RU"/>
        </w:rPr>
        <w:lastRenderedPageBreak/>
        <w:t>развитие целенаправленной и мотивированной актив</w:t>
      </w:r>
      <w:r w:rsidRPr="00CE75E6">
        <w:rPr>
          <w:rFonts w:ascii="Times New Roman" w:hAnsi="Times New Roman"/>
          <w:color w:val="000000"/>
          <w:sz w:val="24"/>
          <w:szCs w:val="24"/>
          <w:lang w:val="ru-RU" w:eastAsia="ru-RU"/>
        </w:rPr>
        <w:softHyphen/>
        <w:t>ности обучающегося, направленной на овладение учебной де</w:t>
      </w:r>
      <w:r w:rsidRPr="00CE75E6">
        <w:rPr>
          <w:rFonts w:ascii="Times New Roman" w:hAnsi="Times New Roman"/>
          <w:color w:val="000000"/>
          <w:sz w:val="24"/>
          <w:szCs w:val="24"/>
          <w:lang w:val="ru-RU" w:eastAsia="ru-RU"/>
        </w:rPr>
        <w:softHyphen/>
        <w:t xml:space="preserve">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1D5AE9" w:rsidRPr="0031297E" w:rsidRDefault="001D5AE9"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31297E">
        <w:rPr>
          <w:rFonts w:ascii="Times New Roman" w:hAnsi="Times New Roman"/>
          <w:color w:val="000000"/>
          <w:sz w:val="24"/>
          <w:szCs w:val="24"/>
          <w:lang w:eastAsia="ru-RU"/>
        </w:rPr>
        <w:t>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w:t>
      </w:r>
      <w:r w:rsidRPr="0031297E">
        <w:rPr>
          <w:rFonts w:ascii="Times New Roman" w:hAnsi="Times New Roman"/>
          <w:color w:val="000000"/>
          <w:sz w:val="24"/>
          <w:szCs w:val="24"/>
          <w:lang w:eastAsia="ru-RU"/>
        </w:rPr>
        <w:softHyphen/>
        <w:t>альные различия в их познавательной деятельности, воспри</w:t>
      </w:r>
      <w:r w:rsidRPr="0031297E">
        <w:rPr>
          <w:rFonts w:ascii="Times New Roman" w:hAnsi="Times New Roman"/>
          <w:color w:val="000000"/>
          <w:sz w:val="24"/>
          <w:szCs w:val="24"/>
          <w:lang w:eastAsia="ru-RU"/>
        </w:rPr>
        <w:softHyphen/>
        <w:t>ятии, внимании, памяти, мышлении, речи, моторике и т. д., связанные с возрастными, психологическими и физиологи</w:t>
      </w:r>
      <w:r w:rsidRPr="0031297E">
        <w:rPr>
          <w:rFonts w:ascii="Times New Roman" w:hAnsi="Times New Roman"/>
          <w:color w:val="000000"/>
          <w:sz w:val="24"/>
          <w:szCs w:val="24"/>
          <w:lang w:eastAsia="ru-RU"/>
        </w:rPr>
        <w:softHyphen/>
        <w:t>ческими индивидуальными особенностями детей младшего школьного возраста.</w:t>
      </w:r>
    </w:p>
    <w:p w:rsidR="001D5AE9" w:rsidRPr="0031297E" w:rsidRDefault="001D5AE9"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31297E">
        <w:rPr>
          <w:rFonts w:ascii="Times New Roman" w:hAnsi="Times New Roman"/>
          <w:color w:val="000000"/>
          <w:sz w:val="24"/>
          <w:szCs w:val="24"/>
          <w:lang w:eastAsia="ru-RU"/>
        </w:rPr>
        <w:t>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w:t>
      </w:r>
      <w:r w:rsidRPr="0031297E">
        <w:rPr>
          <w:rFonts w:ascii="Times New Roman" w:hAnsi="Times New Roman"/>
          <w:color w:val="000000"/>
          <w:sz w:val="24"/>
          <w:szCs w:val="24"/>
          <w:lang w:eastAsia="ru-RU"/>
        </w:rPr>
        <w:softHyphen/>
        <w:t>цесса и выбора условий и методик обучения, учитывающих описанные выше особенности первой ступени общего обра</w:t>
      </w:r>
      <w:r w:rsidRPr="0031297E">
        <w:rPr>
          <w:rFonts w:ascii="Times New Roman" w:hAnsi="Times New Roman"/>
          <w:color w:val="000000"/>
          <w:sz w:val="24"/>
          <w:szCs w:val="24"/>
          <w:lang w:eastAsia="ru-RU"/>
        </w:rPr>
        <w:softHyphen/>
        <w:t>зования.</w:t>
      </w:r>
    </w:p>
    <w:p w:rsidR="005A3C02" w:rsidRDefault="00EB4CFD" w:rsidP="00CE75E6">
      <w:pPr>
        <w:pStyle w:val="a7"/>
        <w:ind w:firstLine="851"/>
        <w:jc w:val="both"/>
        <w:rPr>
          <w:rFonts w:ascii="Times New Roman" w:hAnsi="Times New Roman"/>
          <w:b/>
          <w:color w:val="1B3049"/>
          <w:sz w:val="24"/>
          <w:szCs w:val="24"/>
          <w:lang w:val="ru-RU"/>
        </w:rPr>
      </w:pPr>
      <w:r w:rsidRPr="00607ABE">
        <w:rPr>
          <w:rFonts w:ascii="Times New Roman" w:hAnsi="Times New Roman"/>
          <w:color w:val="000000"/>
          <w:sz w:val="24"/>
          <w:szCs w:val="24"/>
          <w:lang w:val="ru-RU" w:eastAsia="ru-RU"/>
        </w:rPr>
        <w:t xml:space="preserve">Реализация </w:t>
      </w:r>
      <w:r w:rsidRPr="00607ABE">
        <w:rPr>
          <w:rFonts w:ascii="Times New Roman" w:hAnsi="Times New Roman"/>
          <w:iCs/>
          <w:color w:val="000000"/>
          <w:sz w:val="24"/>
          <w:szCs w:val="24"/>
          <w:lang w:val="ru-RU" w:eastAsia="ru-RU"/>
        </w:rPr>
        <w:t xml:space="preserve">образовательной программы </w:t>
      </w:r>
      <w:r w:rsidRPr="00607ABE">
        <w:rPr>
          <w:rFonts w:ascii="Times New Roman" w:hAnsi="Times New Roman"/>
          <w:sz w:val="24"/>
          <w:szCs w:val="24"/>
          <w:lang w:val="ru-RU"/>
        </w:rPr>
        <w:t>МОУ СОШ № 7</w:t>
      </w:r>
      <w:r w:rsidRPr="00607ABE">
        <w:rPr>
          <w:rFonts w:ascii="Times New Roman" w:hAnsi="Times New Roman"/>
          <w:b/>
          <w:sz w:val="24"/>
          <w:szCs w:val="24"/>
          <w:lang w:val="ru-RU"/>
        </w:rPr>
        <w:t xml:space="preserve"> </w:t>
      </w:r>
      <w:r w:rsidR="001616AC" w:rsidRPr="00607ABE">
        <w:rPr>
          <w:rFonts w:ascii="Times New Roman" w:hAnsi="Times New Roman"/>
          <w:color w:val="000000"/>
          <w:sz w:val="24"/>
          <w:szCs w:val="24"/>
          <w:lang w:val="ru-RU" w:eastAsia="ru-RU"/>
        </w:rPr>
        <w:t>обеспечивает</w:t>
      </w:r>
      <w:r w:rsidR="001616AC">
        <w:rPr>
          <w:rFonts w:ascii="Times New Roman" w:hAnsi="Times New Roman"/>
          <w:color w:val="000000"/>
          <w:sz w:val="24"/>
          <w:szCs w:val="24"/>
          <w:lang w:val="ru-RU" w:eastAsia="ru-RU"/>
        </w:rPr>
        <w:t xml:space="preserve"> </w:t>
      </w:r>
      <w:r w:rsidRPr="00607ABE">
        <w:rPr>
          <w:rFonts w:ascii="Times New Roman" w:hAnsi="Times New Roman"/>
          <w:color w:val="000000"/>
          <w:sz w:val="24"/>
          <w:szCs w:val="24"/>
          <w:lang w:val="ru-RU" w:eastAsia="ru-RU"/>
        </w:rPr>
        <w:t xml:space="preserve">конституционное право на образование всем обучающимся, пожелавшим учиться в школе. Для обеспечения равных условий для обучения школа предлагает </w:t>
      </w:r>
      <w:r w:rsidR="005A3C02">
        <w:rPr>
          <w:rFonts w:ascii="Times New Roman" w:hAnsi="Times New Roman"/>
          <w:color w:val="000000"/>
          <w:sz w:val="24"/>
          <w:szCs w:val="24"/>
          <w:lang w:val="ru-RU" w:eastAsia="ru-RU"/>
        </w:rPr>
        <w:t>адаптационные занятия</w:t>
      </w:r>
      <w:r w:rsidRPr="00607ABE">
        <w:rPr>
          <w:rFonts w:ascii="Times New Roman" w:hAnsi="Times New Roman"/>
          <w:color w:val="000000"/>
          <w:sz w:val="24"/>
          <w:szCs w:val="24"/>
          <w:lang w:val="ru-RU" w:eastAsia="ru-RU"/>
        </w:rPr>
        <w:t xml:space="preserve"> для будущих первоклассников (апрель-май).  Для обеспечения доступности образования в начальной школе работает группа кратко</w:t>
      </w:r>
      <w:r w:rsidR="005A3C02">
        <w:rPr>
          <w:rFonts w:ascii="Times New Roman" w:hAnsi="Times New Roman"/>
          <w:color w:val="000000"/>
          <w:sz w:val="24"/>
          <w:szCs w:val="24"/>
          <w:lang w:val="ru-RU" w:eastAsia="ru-RU"/>
        </w:rPr>
        <w:t>временного</w:t>
      </w:r>
      <w:r w:rsidRPr="00607ABE">
        <w:rPr>
          <w:rFonts w:ascii="Times New Roman" w:hAnsi="Times New Roman"/>
          <w:color w:val="000000"/>
          <w:sz w:val="24"/>
          <w:szCs w:val="24"/>
          <w:lang w:val="ru-RU" w:eastAsia="ru-RU"/>
        </w:rPr>
        <w:t xml:space="preserve"> пребывания.</w:t>
      </w:r>
    </w:p>
    <w:p w:rsidR="005A3C02" w:rsidRPr="00A92E8F" w:rsidRDefault="005A3C02" w:rsidP="00A92E8F">
      <w:pPr>
        <w:spacing w:after="0" w:line="240" w:lineRule="auto"/>
        <w:ind w:left="260" w:firstLine="708"/>
        <w:jc w:val="both"/>
        <w:rPr>
          <w:rFonts w:ascii="Times New Roman" w:hAnsi="Times New Roman"/>
          <w:sz w:val="24"/>
          <w:szCs w:val="24"/>
        </w:rPr>
      </w:pPr>
      <w:r w:rsidRPr="00A92E8F">
        <w:rPr>
          <w:rFonts w:ascii="Times New Roman" w:eastAsia="Times New Roman" w:hAnsi="Times New Roman"/>
          <w:sz w:val="24"/>
          <w:szCs w:val="24"/>
        </w:rPr>
        <w:t xml:space="preserve">Обучение в начальных классах ведется по учебно-методическим комплектам </w:t>
      </w:r>
      <w:r w:rsidRPr="00A92E8F">
        <w:rPr>
          <w:rFonts w:ascii="Times New Roman" w:eastAsia="Times New Roman" w:hAnsi="Times New Roman"/>
          <w:bCs/>
          <w:sz w:val="24"/>
          <w:szCs w:val="24"/>
        </w:rPr>
        <w:t xml:space="preserve">«Школа России» и </w:t>
      </w:r>
      <w:r w:rsidRPr="00A92E8F">
        <w:rPr>
          <w:rFonts w:ascii="Times New Roman" w:eastAsia="Times New Roman" w:hAnsi="Times New Roman"/>
          <w:sz w:val="24"/>
          <w:szCs w:val="24"/>
        </w:rPr>
        <w:t>«Перспективная начальная школа».</w:t>
      </w:r>
      <w:r w:rsidRPr="00A92E8F">
        <w:rPr>
          <w:rFonts w:ascii="Times New Roman" w:eastAsia="Times New Roman" w:hAnsi="Times New Roman"/>
          <w:bCs/>
          <w:sz w:val="24"/>
          <w:szCs w:val="24"/>
        </w:rPr>
        <w:t xml:space="preserve"> </w:t>
      </w:r>
    </w:p>
    <w:p w:rsidR="00A92E8F" w:rsidRPr="00570C5D" w:rsidRDefault="00A92E8F" w:rsidP="00A92E8F">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b/>
          <w:bCs/>
          <w:sz w:val="24"/>
          <w:szCs w:val="24"/>
        </w:rPr>
        <w:t xml:space="preserve">    </w:t>
      </w:r>
      <w:r w:rsidRPr="00570C5D">
        <w:rPr>
          <w:rFonts w:ascii="Times New Roman" w:eastAsia="Times New Roman" w:hAnsi="Times New Roman"/>
          <w:bCs/>
          <w:sz w:val="24"/>
          <w:szCs w:val="24"/>
        </w:rPr>
        <w:t xml:space="preserve">Ведущая целевая установка, </w:t>
      </w:r>
      <w:r w:rsidRPr="00570C5D">
        <w:rPr>
          <w:rFonts w:ascii="Times New Roman" w:eastAsia="Times New Roman" w:hAnsi="Times New Roman"/>
          <w:sz w:val="24"/>
          <w:szCs w:val="24"/>
        </w:rPr>
        <w:t>заложенная в основу УМК «Школа Рос</w:t>
      </w:r>
      <w:r w:rsidRPr="00570C5D">
        <w:rPr>
          <w:rFonts w:ascii="Times New Roman" w:eastAsia="Times New Roman" w:hAnsi="Times New Roman"/>
          <w:sz w:val="24"/>
          <w:szCs w:val="24"/>
        </w:rPr>
        <w:softHyphen/>
        <w:t xml:space="preserve">сии», направлена на </w:t>
      </w:r>
      <w:r w:rsidRPr="00570C5D">
        <w:rPr>
          <w:rFonts w:ascii="Times New Roman" w:eastAsia="Times New Roman" w:hAnsi="Times New Roman"/>
          <w:bCs/>
          <w:sz w:val="24"/>
          <w:szCs w:val="24"/>
        </w:rPr>
        <w:t>обеспечение современного образования младшего школьника в контексте требований ФГОС.</w:t>
      </w:r>
      <w:r w:rsidRPr="00570C5D">
        <w:rPr>
          <w:rFonts w:ascii="Times New Roman" w:eastAsia="Times New Roman" w:hAnsi="Times New Roman"/>
          <w:sz w:val="24"/>
          <w:szCs w:val="24"/>
        </w:rPr>
        <w:t xml:space="preserve"> </w:t>
      </w:r>
    </w:p>
    <w:p w:rsidR="00A92E8F" w:rsidRPr="00A92E8F" w:rsidRDefault="00A92E8F" w:rsidP="00A92E8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92E8F">
        <w:rPr>
          <w:rFonts w:ascii="Times New Roman" w:eastAsia="Times New Roman" w:hAnsi="Times New Roman"/>
          <w:sz w:val="24"/>
          <w:szCs w:val="24"/>
        </w:rPr>
        <w:t>Современное образование, в соответствии с концептуальными основами УМК «Школа России», подразумевает не простое обозначение его временной принадлежности, а качественную характеристику личностных, метапредметных и предметных результатов образования, отвечающих реалиям, потребностям и надеждам сегодняшнего дня, вызовам современного мира и имеющую надёжный потенциал для дня завтрашнего.</w:t>
      </w:r>
    </w:p>
    <w:p w:rsidR="00A92E8F" w:rsidRPr="00A92E8F" w:rsidRDefault="00A92E8F" w:rsidP="00A92E8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92E8F">
        <w:rPr>
          <w:rFonts w:ascii="Times New Roman" w:eastAsia="Times New Roman" w:hAnsi="Times New Roman"/>
          <w:sz w:val="24"/>
          <w:szCs w:val="24"/>
        </w:rPr>
        <w:t>При этом имеется в виду не только время, но и место действия. И это ещё одна качественная характеристика УМК, отвечающая потребностям современного этапа развития России, предвосхищающая и в определённой степени готовящая её будущее.</w:t>
      </w:r>
    </w:p>
    <w:p w:rsidR="00A92E8F" w:rsidRPr="00A92E8F" w:rsidRDefault="00A92E8F" w:rsidP="00A92E8F">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A92E8F">
        <w:rPr>
          <w:rFonts w:ascii="Times New Roman" w:eastAsia="Times New Roman" w:hAnsi="Times New Roman"/>
          <w:sz w:val="24"/>
          <w:szCs w:val="24"/>
        </w:rPr>
        <w:t>УМК «Школа России» построен таким образом, что его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w:t>
      </w:r>
      <w:r w:rsidRPr="00A92E8F">
        <w:rPr>
          <w:rFonts w:ascii="Times New Roman" w:eastAsia="Times New Roman" w:hAnsi="Times New Roman"/>
          <w:sz w:val="24"/>
          <w:szCs w:val="24"/>
          <w:lang w:eastAsia="ru-RU"/>
        </w:rPr>
        <w:t xml:space="preserve">го общего образования, отражённые в ФГОС, учитывают требования к структуре и содержанию рабочих программ и способствуют решению </w:t>
      </w:r>
      <w:r w:rsidRPr="00A92E8F">
        <w:rPr>
          <w:rFonts w:ascii="Times New Roman" w:eastAsia="Times New Roman" w:hAnsi="Times New Roman"/>
          <w:b/>
          <w:bCs/>
          <w:sz w:val="24"/>
          <w:szCs w:val="24"/>
          <w:lang w:eastAsia="ru-RU"/>
        </w:rPr>
        <w:t>следующих образовательных задач:</w:t>
      </w:r>
    </w:p>
    <w:p w:rsidR="00A92E8F" w:rsidRPr="00A92E8F" w:rsidRDefault="00A92E8F" w:rsidP="00A92E8F">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A92E8F">
        <w:rPr>
          <w:rFonts w:ascii="Times New Roman" w:hAnsi="Times New Roman"/>
          <w:bCs/>
          <w:sz w:val="24"/>
          <w:szCs w:val="24"/>
          <w:lang w:val="en-US" w:eastAsia="ru-RU"/>
        </w:rPr>
        <w:t>I</w:t>
      </w:r>
      <w:r w:rsidRPr="00A92E8F">
        <w:rPr>
          <w:rFonts w:ascii="Times New Roman" w:hAnsi="Times New Roman"/>
          <w:bCs/>
          <w:sz w:val="24"/>
          <w:szCs w:val="24"/>
          <w:lang w:eastAsia="ru-RU"/>
        </w:rPr>
        <w:t>.</w:t>
      </w:r>
      <w:r w:rsidRPr="00A92E8F">
        <w:rPr>
          <w:rFonts w:ascii="Times New Roman" w:hAnsi="Times New Roman"/>
          <w:sz w:val="24"/>
          <w:szCs w:val="24"/>
          <w:lang w:eastAsia="ru-RU"/>
        </w:rPr>
        <w:t xml:space="preserve"> </w:t>
      </w:r>
      <w:r w:rsidRPr="00A92E8F">
        <w:rPr>
          <w:rFonts w:ascii="Times New Roman" w:eastAsia="Times New Roman" w:hAnsi="Times New Roman"/>
          <w:sz w:val="24"/>
          <w:szCs w:val="24"/>
          <w:lang w:eastAsia="ru-RU"/>
        </w:rPr>
        <w:t>Реализация идеологической основы ФГОС — Концепции духовно-нравственного развития и воспитания личности гражданина России.</w:t>
      </w:r>
    </w:p>
    <w:p w:rsidR="00A92E8F" w:rsidRPr="00A92E8F" w:rsidRDefault="00A92E8F" w:rsidP="00A92E8F">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A92E8F">
        <w:rPr>
          <w:rFonts w:ascii="Times New Roman" w:hAnsi="Times New Roman"/>
          <w:bCs/>
          <w:sz w:val="24"/>
          <w:szCs w:val="24"/>
          <w:lang w:val="en-US" w:eastAsia="ru-RU"/>
        </w:rPr>
        <w:t>II</w:t>
      </w:r>
      <w:r w:rsidRPr="00A92E8F">
        <w:rPr>
          <w:rFonts w:ascii="Times New Roman" w:hAnsi="Times New Roman"/>
          <w:bCs/>
          <w:sz w:val="24"/>
          <w:szCs w:val="24"/>
          <w:lang w:eastAsia="ru-RU"/>
        </w:rPr>
        <w:t>.</w:t>
      </w:r>
      <w:r w:rsidRPr="00A92E8F">
        <w:rPr>
          <w:rFonts w:ascii="Times New Roman" w:hAnsi="Times New Roman"/>
          <w:sz w:val="24"/>
          <w:szCs w:val="24"/>
          <w:lang w:eastAsia="ru-RU"/>
        </w:rPr>
        <w:t xml:space="preserve"> </w:t>
      </w:r>
      <w:r w:rsidRPr="00A92E8F">
        <w:rPr>
          <w:rFonts w:ascii="Times New Roman" w:eastAsia="Times New Roman" w:hAnsi="Times New Roman"/>
          <w:sz w:val="24"/>
          <w:szCs w:val="24"/>
          <w:lang w:eastAsia="ru-RU"/>
        </w:rPr>
        <w:t>Реализация методологической и методической основы ФГОС — ор</w:t>
      </w:r>
      <w:r w:rsidRPr="00A92E8F">
        <w:rPr>
          <w:rFonts w:ascii="Times New Roman" w:eastAsia="Times New Roman" w:hAnsi="Times New Roman"/>
          <w:sz w:val="24"/>
          <w:szCs w:val="24"/>
          <w:lang w:eastAsia="ru-RU"/>
        </w:rPr>
        <w:softHyphen/>
        <w:t>ганизации учебной деятельности учащихся на основе систем</w:t>
      </w:r>
      <w:r w:rsidR="00570C5D">
        <w:rPr>
          <w:rFonts w:ascii="Times New Roman" w:eastAsia="Times New Roman" w:hAnsi="Times New Roman"/>
          <w:sz w:val="24"/>
          <w:szCs w:val="24"/>
          <w:lang w:eastAsia="ru-RU"/>
        </w:rPr>
        <w:t>но-деятель</w:t>
      </w:r>
      <w:r w:rsidRPr="00A92E8F">
        <w:rPr>
          <w:rFonts w:ascii="Times New Roman" w:eastAsia="Times New Roman" w:hAnsi="Times New Roman"/>
          <w:sz w:val="24"/>
          <w:szCs w:val="24"/>
          <w:lang w:eastAsia="ru-RU"/>
        </w:rPr>
        <w:t>ностного подхода.</w:t>
      </w:r>
    </w:p>
    <w:p w:rsidR="00A92E8F" w:rsidRPr="00A92E8F" w:rsidRDefault="00A92E8F" w:rsidP="00A92E8F">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A92E8F">
        <w:rPr>
          <w:rFonts w:ascii="Times New Roman" w:hAnsi="Times New Roman"/>
          <w:sz w:val="24"/>
          <w:szCs w:val="24"/>
          <w:lang w:val="en-US" w:eastAsia="ru-RU"/>
        </w:rPr>
        <w:t>III</w:t>
      </w:r>
      <w:r w:rsidRPr="00A92E8F">
        <w:rPr>
          <w:rFonts w:ascii="Times New Roman" w:hAnsi="Times New Roman"/>
          <w:sz w:val="24"/>
          <w:szCs w:val="24"/>
          <w:lang w:eastAsia="ru-RU"/>
        </w:rPr>
        <w:t xml:space="preserve">. </w:t>
      </w:r>
      <w:r w:rsidRPr="00A92E8F">
        <w:rPr>
          <w:rFonts w:ascii="Times New Roman" w:eastAsia="Times New Roman" w:hAnsi="Times New Roman"/>
          <w:sz w:val="24"/>
          <w:szCs w:val="24"/>
          <w:lang w:eastAsia="ru-RU"/>
        </w:rPr>
        <w:t>Достижение личностных, метапредметных и предметных результа</w:t>
      </w:r>
      <w:r w:rsidRPr="00A92E8F">
        <w:rPr>
          <w:rFonts w:ascii="Times New Roman" w:eastAsia="Times New Roman" w:hAnsi="Times New Roman"/>
          <w:sz w:val="24"/>
          <w:szCs w:val="24"/>
          <w:lang w:eastAsia="ru-RU"/>
        </w:rPr>
        <w:softHyphen/>
        <w:t>тов освоения основной образовательной программы посредством форми</w:t>
      </w:r>
      <w:r w:rsidRPr="00A92E8F">
        <w:rPr>
          <w:rFonts w:ascii="Times New Roman" w:eastAsia="Times New Roman" w:hAnsi="Times New Roman"/>
          <w:sz w:val="24"/>
          <w:szCs w:val="24"/>
          <w:lang w:eastAsia="ru-RU"/>
        </w:rPr>
        <w:softHyphen/>
        <w:t>рования универсальных учебных действий, как основы умения учиться</w:t>
      </w:r>
    </w:p>
    <w:p w:rsidR="00570C5D" w:rsidRDefault="00A92E8F" w:rsidP="006A02F2">
      <w:pPr>
        <w:pStyle w:val="a7"/>
        <w:ind w:firstLine="851"/>
        <w:jc w:val="both"/>
        <w:rPr>
          <w:rFonts w:ascii="Times New Roman" w:hAnsi="Times New Roman"/>
          <w:sz w:val="24"/>
          <w:szCs w:val="24"/>
          <w:lang w:val="ru-RU"/>
        </w:rPr>
      </w:pPr>
      <w:r w:rsidRPr="00A92E8F">
        <w:rPr>
          <w:rFonts w:ascii="Times New Roman" w:hAnsi="Times New Roman"/>
          <w:sz w:val="24"/>
          <w:szCs w:val="24"/>
          <w:lang w:val="ru-RU"/>
        </w:rPr>
        <w:t>Основная идея УМК «Перспективная начальная школа»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w:t>
      </w:r>
      <w:r w:rsidR="00570C5D">
        <w:rPr>
          <w:rFonts w:ascii="Times New Roman" w:hAnsi="Times New Roman"/>
          <w:sz w:val="24"/>
          <w:szCs w:val="24"/>
          <w:lang w:val="ru-RU"/>
        </w:rPr>
        <w:t xml:space="preserve"> Р</w:t>
      </w:r>
      <w:r w:rsidRPr="00A92E8F">
        <w:rPr>
          <w:rFonts w:ascii="Times New Roman" w:hAnsi="Times New Roman"/>
          <w:sz w:val="24"/>
          <w:szCs w:val="24"/>
          <w:lang w:val="ru-RU"/>
        </w:rPr>
        <w:t>азвитие каждого ребенка на основе педагогической поддержки его индивидуальности (возраста, способностей, интересов, склонностей, развития)</w:t>
      </w:r>
      <w:r w:rsidR="00570C5D">
        <w:rPr>
          <w:rFonts w:ascii="Arial" w:hAnsi="Arial" w:cs="Arial"/>
          <w:color w:val="FFFFFF"/>
          <w:sz w:val="30"/>
          <w:szCs w:val="30"/>
          <w:lang w:val="ru-RU"/>
        </w:rPr>
        <w:t xml:space="preserve"> в условиях </w:t>
      </w:r>
      <w:r w:rsidR="00570C5D" w:rsidRPr="00570C5D">
        <w:rPr>
          <w:rFonts w:ascii="Times New Roman" w:hAnsi="Times New Roman"/>
          <w:spacing w:val="-1"/>
          <w:sz w:val="24"/>
          <w:szCs w:val="24"/>
          <w:lang w:val="ru-RU"/>
        </w:rPr>
        <w:t xml:space="preserve">Педагогическая поддержка индивидуальности ребенка при обучении выводит на первый план проблему соотношения обучения и развития. Система заданий разного уровня трудности, сочетание индивидуальной учебной деятельности ребенка с его работой в малых группах и участием в клубной работе позволяют обеспечить условия, при которых обучение идет впереди развития, т. е. в зоне ближайшего развития каждого ученика на основе учета уровня его актуального развития и личных интересов. То, что ученик не может выполнить индивидуально, он может </w:t>
      </w:r>
      <w:r w:rsidR="00570C5D" w:rsidRPr="00570C5D">
        <w:rPr>
          <w:rFonts w:ascii="Times New Roman" w:hAnsi="Times New Roman"/>
          <w:spacing w:val="-1"/>
          <w:sz w:val="24"/>
          <w:szCs w:val="24"/>
          <w:lang w:val="ru-RU"/>
        </w:rPr>
        <w:lastRenderedPageBreak/>
        <w:t>сделать с помощью соседа по парте или в малой группе. А то, что представляет сложность для конкретной малой группы, становится доступным пониманию в процессе коллективной деятельности.</w:t>
      </w:r>
    </w:p>
    <w:p w:rsidR="00570C5D" w:rsidRPr="00570C5D" w:rsidRDefault="00570C5D" w:rsidP="00570C5D">
      <w:pPr>
        <w:spacing w:after="0" w:line="300" w:lineRule="atLeast"/>
        <w:ind w:firstLine="709"/>
        <w:jc w:val="both"/>
        <w:textAlignment w:val="baseline"/>
        <w:rPr>
          <w:rFonts w:ascii="Times New Roman" w:eastAsia="Times New Roman" w:hAnsi="Times New Roman"/>
          <w:spacing w:val="-1"/>
          <w:sz w:val="24"/>
          <w:szCs w:val="24"/>
          <w:lang w:eastAsia="ru-RU"/>
        </w:rPr>
      </w:pPr>
      <w:r w:rsidRPr="006A02F2">
        <w:rPr>
          <w:rFonts w:ascii="Times New Roman" w:eastAsia="Times New Roman" w:hAnsi="Times New Roman"/>
          <w:bCs/>
          <w:spacing w:val="-1"/>
          <w:sz w:val="24"/>
          <w:szCs w:val="24"/>
          <w:bdr w:val="none" w:sz="0" w:space="0" w:color="auto" w:frame="1"/>
          <w:lang w:eastAsia="ru-RU"/>
        </w:rPr>
        <w:t>Основное содержание</w:t>
      </w:r>
      <w:r w:rsidRPr="00570C5D">
        <w:rPr>
          <w:rFonts w:ascii="Times New Roman" w:eastAsia="Times New Roman" w:hAnsi="Times New Roman"/>
          <w:spacing w:val="-1"/>
          <w:sz w:val="24"/>
          <w:szCs w:val="24"/>
          <w:lang w:eastAsia="ru-RU"/>
        </w:rPr>
        <w:t> УМК «Перспективная начальная школа» складывается из таких образовательных областей, как филология, математика, информатика, естествознание и обществознание, искусство, музыкальное образование.</w:t>
      </w:r>
    </w:p>
    <w:p w:rsidR="00A92E8F" w:rsidRDefault="00A92E8F" w:rsidP="002B68AD">
      <w:pPr>
        <w:pStyle w:val="a7"/>
        <w:ind w:firstLine="851"/>
        <w:jc w:val="both"/>
        <w:rPr>
          <w:rFonts w:ascii="Times New Roman" w:hAnsi="Times New Roman"/>
          <w:b/>
          <w:color w:val="1B3049"/>
          <w:sz w:val="24"/>
          <w:szCs w:val="24"/>
          <w:lang w:val="ru-RU"/>
        </w:rPr>
      </w:pPr>
      <w:r w:rsidRPr="00A92E8F">
        <w:rPr>
          <w:rFonts w:ascii="Arial" w:hAnsi="Arial" w:cs="Arial"/>
          <w:color w:val="FFFFFF"/>
          <w:sz w:val="30"/>
          <w:szCs w:val="30"/>
          <w:lang w:val="ru-RU"/>
        </w:rPr>
        <w:t xml:space="preserve">в роли обучаемого, то </w:t>
      </w:r>
    </w:p>
    <w:p w:rsidR="00331E9D" w:rsidRPr="00BA2C26" w:rsidRDefault="00331E9D" w:rsidP="002B68AD">
      <w:pPr>
        <w:pStyle w:val="a7"/>
        <w:ind w:firstLine="851"/>
        <w:jc w:val="both"/>
        <w:rPr>
          <w:rFonts w:ascii="Times New Roman" w:hAnsi="Times New Roman"/>
          <w:b/>
          <w:sz w:val="24"/>
          <w:szCs w:val="24"/>
          <w:lang w:val="ru-RU" w:eastAsia="ru-RU"/>
        </w:rPr>
      </w:pPr>
      <w:r w:rsidRPr="00BA2C26">
        <w:rPr>
          <w:rFonts w:ascii="Times New Roman" w:hAnsi="Times New Roman"/>
          <w:b/>
          <w:sz w:val="24"/>
          <w:szCs w:val="24"/>
          <w:lang w:val="ru-RU" w:eastAsia="ru-RU"/>
        </w:rPr>
        <w:t>Принципы и подходы к формированию основной образовательной программы начального общего образования</w:t>
      </w:r>
      <w:r w:rsidR="00764834" w:rsidRPr="00BA2C26">
        <w:rPr>
          <w:rFonts w:ascii="Times New Roman" w:hAnsi="Times New Roman"/>
          <w:b/>
          <w:sz w:val="24"/>
          <w:szCs w:val="24"/>
          <w:lang w:val="ru-RU" w:eastAsia="ru-RU"/>
        </w:rPr>
        <w:t>.</w:t>
      </w:r>
      <w:r w:rsidRPr="00BA2C26">
        <w:rPr>
          <w:rFonts w:ascii="Times New Roman" w:hAnsi="Times New Roman"/>
          <w:b/>
          <w:sz w:val="24"/>
          <w:szCs w:val="24"/>
          <w:lang w:val="ru-RU" w:eastAsia="ru-RU"/>
        </w:rPr>
        <w:t xml:space="preserve"> </w:t>
      </w:r>
    </w:p>
    <w:p w:rsidR="003B5703" w:rsidRPr="00BA2C26" w:rsidRDefault="00331E9D" w:rsidP="002B68AD">
      <w:pPr>
        <w:pStyle w:val="aa"/>
        <w:spacing w:after="0" w:line="240" w:lineRule="auto"/>
        <w:ind w:left="0" w:firstLine="720"/>
        <w:jc w:val="both"/>
        <w:rPr>
          <w:rStyle w:val="Zag11"/>
          <w:rFonts w:ascii="Times New Roman" w:hAnsi="Times New Roman"/>
          <w:lang w:val="ru-RU"/>
        </w:rPr>
      </w:pPr>
      <w:r w:rsidRPr="00BA2C26">
        <w:rPr>
          <w:rStyle w:val="Zag11"/>
          <w:rFonts w:ascii="Times New Roman" w:hAnsi="Times New Roman"/>
          <w:lang w:val="ru-RU"/>
        </w:rPr>
        <w:t>В</w:t>
      </w:r>
      <w:r w:rsidR="003B5703" w:rsidRPr="00BA2C26">
        <w:rPr>
          <w:rStyle w:val="Zag11"/>
          <w:rFonts w:ascii="Times New Roman" w:hAnsi="Times New Roman"/>
          <w:lang w:val="ru-RU"/>
        </w:rPr>
        <w:t xml:space="preserve"> основе программы лежат принципы, которые ориентированы на личность</w:t>
      </w:r>
    </w:p>
    <w:p w:rsidR="003B5703" w:rsidRPr="003B5703" w:rsidRDefault="003B5703" w:rsidP="002B68AD">
      <w:pPr>
        <w:pStyle w:val="aa"/>
        <w:spacing w:after="0" w:line="240" w:lineRule="auto"/>
        <w:ind w:left="0"/>
        <w:jc w:val="both"/>
        <w:rPr>
          <w:rFonts w:ascii="Times New Roman" w:eastAsia="@Arial Unicode MS" w:hAnsi="Times New Roman"/>
          <w:color w:val="000000"/>
          <w:sz w:val="24"/>
          <w:lang w:val="ru-RU"/>
        </w:rPr>
      </w:pPr>
      <w:r w:rsidRPr="00BA2C26">
        <w:rPr>
          <w:rStyle w:val="Zag11"/>
          <w:rFonts w:ascii="Times New Roman" w:hAnsi="Times New Roman"/>
          <w:lang w:val="ru-RU"/>
        </w:rPr>
        <w:t>ребенка, на создание условий для развития его</w:t>
      </w:r>
      <w:r w:rsidRPr="00607ABE">
        <w:rPr>
          <w:rStyle w:val="Zag11"/>
          <w:rFonts w:ascii="Times New Roman" w:hAnsi="Times New Roman"/>
          <w:color w:val="000000"/>
          <w:lang w:val="ru-RU"/>
        </w:rPr>
        <w:t xml:space="preserve"> способностей, на сотрудничество педагогов и учащихся, педагогов и родителей, на взаимодействие содержания образования по всем учебным предметам:</w:t>
      </w:r>
      <w:bookmarkStart w:id="14" w:name="_Toc249200700"/>
      <w:bookmarkStart w:id="15" w:name="_Toc249178400"/>
      <w:bookmarkStart w:id="16" w:name="_Toc249178257"/>
      <w:bookmarkStart w:id="17" w:name="_Toc249178116"/>
      <w:bookmarkStart w:id="18" w:name="_Toc249177879"/>
      <w:bookmarkStart w:id="19" w:name="_Toc248648469"/>
    </w:p>
    <w:bookmarkEnd w:id="14"/>
    <w:bookmarkEnd w:id="15"/>
    <w:bookmarkEnd w:id="16"/>
    <w:bookmarkEnd w:id="17"/>
    <w:bookmarkEnd w:id="18"/>
    <w:bookmarkEnd w:id="19"/>
    <w:p w:rsidR="00EB4CFD" w:rsidRPr="00EB4CFD" w:rsidRDefault="00D13C3F" w:rsidP="007518CF">
      <w:pPr>
        <w:pStyle w:val="aa"/>
        <w:numPr>
          <w:ilvl w:val="0"/>
          <w:numId w:val="8"/>
        </w:numPr>
        <w:spacing w:after="0" w:line="240" w:lineRule="auto"/>
        <w:ind w:left="0" w:firstLine="360"/>
        <w:jc w:val="both"/>
        <w:rPr>
          <w:rFonts w:ascii="Times New Roman" w:hAnsi="Times New Roman"/>
          <w:b/>
          <w:sz w:val="24"/>
          <w:szCs w:val="24"/>
          <w:lang w:val="ru-RU"/>
        </w:rPr>
      </w:pPr>
      <w:r w:rsidRPr="00EB4CFD">
        <w:rPr>
          <w:rFonts w:ascii="Times New Roman" w:hAnsi="Times New Roman"/>
          <w:b/>
          <w:i/>
          <w:sz w:val="24"/>
          <w:szCs w:val="24"/>
          <w:lang w:val="ru-RU"/>
        </w:rPr>
        <w:t>Принцип непрерывного общего развития каждого ребенка в условиях обучения, идущего впереди развития.</w:t>
      </w:r>
      <w:r w:rsidRPr="003029B8">
        <w:rPr>
          <w:rFonts w:ascii="Times New Roman" w:hAnsi="Times New Roman"/>
          <w:b/>
          <w:sz w:val="24"/>
          <w:szCs w:val="24"/>
          <w:lang w:val="ru-RU"/>
        </w:rPr>
        <w:t xml:space="preserve">  </w:t>
      </w:r>
      <w:r w:rsidRPr="003029B8">
        <w:rPr>
          <w:rFonts w:ascii="Times New Roman" w:hAnsi="Times New Roman"/>
          <w:sz w:val="24"/>
          <w:szCs w:val="24"/>
          <w:lang w:val="ru-RU"/>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w:t>
      </w:r>
    </w:p>
    <w:p w:rsidR="00EB4CFD" w:rsidRPr="00EB4CFD" w:rsidRDefault="00D13C3F" w:rsidP="007518CF">
      <w:pPr>
        <w:pStyle w:val="aa"/>
        <w:numPr>
          <w:ilvl w:val="0"/>
          <w:numId w:val="8"/>
        </w:numPr>
        <w:spacing w:after="0" w:line="240" w:lineRule="auto"/>
        <w:ind w:left="0" w:firstLine="360"/>
        <w:jc w:val="both"/>
        <w:rPr>
          <w:rStyle w:val="Zag11"/>
          <w:rFonts w:ascii="Times New Roman" w:eastAsia="Times New Roman" w:hAnsi="Times New Roman"/>
          <w:b/>
          <w:szCs w:val="24"/>
          <w:lang w:val="ru-RU"/>
        </w:rPr>
      </w:pPr>
      <w:r w:rsidRPr="00EB4CFD">
        <w:rPr>
          <w:rFonts w:ascii="Times New Roman" w:hAnsi="Times New Roman"/>
          <w:b/>
          <w:i/>
          <w:sz w:val="24"/>
          <w:szCs w:val="24"/>
          <w:lang w:val="ru-RU"/>
        </w:rPr>
        <w:t>Принцип целостности образа мира</w:t>
      </w:r>
      <w:r w:rsidRPr="00EB4CFD">
        <w:rPr>
          <w:rFonts w:ascii="Times New Roman" w:hAnsi="Times New Roman"/>
          <w:b/>
          <w:sz w:val="24"/>
          <w:szCs w:val="24"/>
          <w:lang w:val="ru-RU"/>
        </w:rPr>
        <w:t xml:space="preserve"> </w:t>
      </w:r>
      <w:r w:rsidRPr="00EB4CFD">
        <w:rPr>
          <w:rFonts w:ascii="Times New Roman" w:hAnsi="Times New Roman"/>
          <w:sz w:val="24"/>
          <w:szCs w:val="24"/>
          <w:lang w:val="ru-RU"/>
        </w:rPr>
        <w:t>связан с отбором интегрированного содержания предметных областей и метапредметных УУД.</w:t>
      </w:r>
      <w:r w:rsidR="003B5703" w:rsidRPr="00607ABE">
        <w:rPr>
          <w:rStyle w:val="Zag11"/>
          <w:color w:val="000000"/>
          <w:lang w:val="ru-RU"/>
        </w:rPr>
        <w:t xml:space="preserve"> </w:t>
      </w:r>
      <w:r w:rsidR="003B5703" w:rsidRPr="00607ABE">
        <w:rPr>
          <w:rStyle w:val="Zag11"/>
          <w:rFonts w:ascii="Times New Roman" w:hAnsi="Times New Roman"/>
          <w:color w:val="000000"/>
          <w:lang w:val="ru-RU"/>
        </w:rPr>
        <w:t>(осознание ребенком разнообразных связей между объектами и явлениями, сформировать умение увидеть с разных сторон один и тот же предмет)</w:t>
      </w:r>
      <w:r w:rsidR="003B5703" w:rsidRPr="00EB4CFD">
        <w:rPr>
          <w:rStyle w:val="Zag11"/>
          <w:rFonts w:ascii="Times New Roman" w:hAnsi="Times New Roman"/>
          <w:color w:val="000000"/>
          <w:lang w:val="ru-RU"/>
        </w:rPr>
        <w:t>.</w:t>
      </w:r>
    </w:p>
    <w:p w:rsidR="00EB4CFD" w:rsidRPr="00EB4CFD" w:rsidRDefault="00D13C3F" w:rsidP="007518CF">
      <w:pPr>
        <w:pStyle w:val="aa"/>
        <w:numPr>
          <w:ilvl w:val="0"/>
          <w:numId w:val="8"/>
        </w:numPr>
        <w:spacing w:after="0" w:line="240" w:lineRule="auto"/>
        <w:ind w:left="0" w:firstLine="360"/>
        <w:jc w:val="both"/>
        <w:rPr>
          <w:rFonts w:ascii="Times New Roman" w:hAnsi="Times New Roman"/>
          <w:b/>
          <w:sz w:val="24"/>
          <w:szCs w:val="24"/>
          <w:lang w:val="ru-RU"/>
        </w:rPr>
      </w:pPr>
      <w:r w:rsidRPr="00EB4CFD">
        <w:rPr>
          <w:rFonts w:ascii="Times New Roman" w:hAnsi="Times New Roman"/>
          <w:b/>
          <w:i/>
          <w:sz w:val="24"/>
          <w:szCs w:val="24"/>
          <w:lang w:val="ru-RU"/>
        </w:rPr>
        <w:t>Принцип практической направленности предусматривает формирование универсальных учебных действий</w:t>
      </w:r>
      <w:r w:rsidRPr="00EB4CFD">
        <w:rPr>
          <w:rFonts w:ascii="Times New Roman" w:hAnsi="Times New Roman"/>
          <w:b/>
          <w:sz w:val="24"/>
          <w:szCs w:val="24"/>
          <w:lang w:val="ru-RU"/>
        </w:rPr>
        <w:t xml:space="preserve"> </w:t>
      </w:r>
      <w:r w:rsidRPr="00EB4CFD">
        <w:rPr>
          <w:rFonts w:ascii="Times New Roman" w:hAnsi="Times New Roman"/>
          <w:sz w:val="24"/>
          <w:szCs w:val="24"/>
          <w:lang w:val="ru-RU"/>
        </w:rPr>
        <w:t>средствами всех предметов, способности их применять в условиях решения учебных задач и практической деятельности повседневной жизни, умения работать с разными источниками информации, умений работать в сотрудничестве. В разном качестве, способности работать самостоятельно.</w:t>
      </w:r>
    </w:p>
    <w:p w:rsidR="00EB4CFD" w:rsidRPr="00EB4CFD" w:rsidRDefault="00D13C3F" w:rsidP="007518CF">
      <w:pPr>
        <w:pStyle w:val="aa"/>
        <w:numPr>
          <w:ilvl w:val="0"/>
          <w:numId w:val="8"/>
        </w:numPr>
        <w:spacing w:after="0" w:line="240" w:lineRule="auto"/>
        <w:ind w:left="0" w:firstLine="360"/>
        <w:jc w:val="both"/>
        <w:rPr>
          <w:rFonts w:ascii="Times New Roman" w:hAnsi="Times New Roman"/>
          <w:b/>
          <w:sz w:val="24"/>
          <w:szCs w:val="24"/>
          <w:lang w:val="ru-RU"/>
        </w:rPr>
      </w:pPr>
      <w:r w:rsidRPr="00EB4CFD">
        <w:rPr>
          <w:rFonts w:ascii="Times New Roman" w:hAnsi="Times New Roman"/>
          <w:b/>
          <w:i/>
          <w:sz w:val="24"/>
          <w:szCs w:val="24"/>
          <w:lang w:val="ru-RU"/>
        </w:rPr>
        <w:t>Принцип учета индивидуальных возможностей и способностей школьников.</w:t>
      </w:r>
    </w:p>
    <w:p w:rsidR="00EB4CFD" w:rsidRPr="00EB4CFD" w:rsidRDefault="00D13C3F" w:rsidP="007518CF">
      <w:pPr>
        <w:pStyle w:val="aa"/>
        <w:numPr>
          <w:ilvl w:val="0"/>
          <w:numId w:val="8"/>
        </w:numPr>
        <w:spacing w:after="0" w:line="240" w:lineRule="auto"/>
        <w:ind w:left="0" w:firstLine="360"/>
        <w:jc w:val="both"/>
        <w:rPr>
          <w:rFonts w:ascii="Times New Roman" w:hAnsi="Times New Roman"/>
          <w:b/>
          <w:sz w:val="24"/>
          <w:szCs w:val="24"/>
          <w:lang w:val="ru-RU"/>
        </w:rPr>
      </w:pPr>
      <w:r w:rsidRPr="00EB4CFD">
        <w:rPr>
          <w:rFonts w:ascii="Times New Roman" w:hAnsi="Times New Roman"/>
          <w:b/>
          <w:i/>
          <w:sz w:val="24"/>
          <w:szCs w:val="24"/>
          <w:lang w:val="ru-RU"/>
        </w:rPr>
        <w:t>Принцип прочности и наглядности</w:t>
      </w:r>
      <w:r w:rsidR="009A2172" w:rsidRPr="00EB4CFD">
        <w:rPr>
          <w:rFonts w:ascii="Times New Roman" w:hAnsi="Times New Roman"/>
          <w:b/>
          <w:i/>
          <w:sz w:val="24"/>
          <w:szCs w:val="24"/>
          <w:lang w:val="ru-RU"/>
        </w:rPr>
        <w:t>.</w:t>
      </w:r>
    </w:p>
    <w:p w:rsidR="006B59C3" w:rsidRPr="00EB4CFD" w:rsidRDefault="00D13C3F" w:rsidP="007518CF">
      <w:pPr>
        <w:pStyle w:val="aa"/>
        <w:numPr>
          <w:ilvl w:val="0"/>
          <w:numId w:val="8"/>
        </w:numPr>
        <w:spacing w:after="0" w:line="240" w:lineRule="auto"/>
        <w:ind w:left="0" w:firstLine="360"/>
        <w:jc w:val="both"/>
        <w:rPr>
          <w:rFonts w:ascii="Times New Roman" w:hAnsi="Times New Roman"/>
          <w:b/>
          <w:sz w:val="24"/>
          <w:szCs w:val="24"/>
          <w:lang w:val="ru-RU"/>
        </w:rPr>
      </w:pPr>
      <w:r w:rsidRPr="00EB4CFD">
        <w:rPr>
          <w:rFonts w:ascii="Times New Roman" w:hAnsi="Times New Roman"/>
          <w:b/>
          <w:i/>
          <w:sz w:val="24"/>
          <w:szCs w:val="24"/>
          <w:lang w:val="ru-RU"/>
        </w:rPr>
        <w:t>Принцип охраны и укрепления психического и физического здоровья ребенка.</w:t>
      </w:r>
    </w:p>
    <w:p w:rsidR="00EB4CFD" w:rsidRPr="00EB4CFD" w:rsidRDefault="006B59C3" w:rsidP="007518CF">
      <w:pPr>
        <w:pStyle w:val="aa"/>
        <w:numPr>
          <w:ilvl w:val="0"/>
          <w:numId w:val="8"/>
        </w:numPr>
        <w:spacing w:line="240" w:lineRule="auto"/>
        <w:ind w:left="0" w:firstLine="360"/>
        <w:jc w:val="both"/>
        <w:rPr>
          <w:rStyle w:val="Zag11"/>
          <w:rFonts w:ascii="Times New Roman" w:eastAsia="Times New Roman" w:hAnsi="Times New Roman"/>
          <w:b/>
          <w:szCs w:val="24"/>
          <w:lang w:val="ru-RU"/>
        </w:rPr>
      </w:pPr>
      <w:r w:rsidRPr="00EB4CFD">
        <w:rPr>
          <w:rFonts w:ascii="Times New Roman" w:hAnsi="Times New Roman"/>
          <w:b/>
          <w:i/>
          <w:sz w:val="24"/>
          <w:szCs w:val="24"/>
          <w:lang w:val="ru-RU"/>
        </w:rPr>
        <w:t>П</w:t>
      </w:r>
      <w:r w:rsidRPr="00607ABE">
        <w:rPr>
          <w:rStyle w:val="Zag11"/>
          <w:rFonts w:ascii="Times New Roman" w:hAnsi="Times New Roman"/>
          <w:b/>
          <w:i/>
          <w:color w:val="000000"/>
          <w:lang w:val="ru-RU"/>
        </w:rPr>
        <w:t xml:space="preserve">ринцип культуросообранности </w:t>
      </w:r>
      <w:r w:rsidRPr="00607ABE">
        <w:rPr>
          <w:rStyle w:val="Zag11"/>
          <w:rFonts w:ascii="Times New Roman" w:hAnsi="Times New Roman"/>
          <w:color w:val="000000"/>
          <w:lang w:val="ru-RU"/>
        </w:rPr>
        <w:t>(создание условий для наиболее полного ознакомления с достижениями и развитием культур современного общества и формирование разнообразных познавательных интересов. Сочетание, взаимосвязь и взаимодополняемость федерального и регионального компонентов содержания образования)</w:t>
      </w:r>
      <w:r w:rsidR="009A2172">
        <w:rPr>
          <w:rStyle w:val="Zag11"/>
          <w:rFonts w:ascii="Times New Roman" w:hAnsi="Times New Roman"/>
          <w:color w:val="000000"/>
          <w:lang w:val="ru-RU"/>
        </w:rPr>
        <w:t>.</w:t>
      </w:r>
    </w:p>
    <w:p w:rsidR="00EF34FE" w:rsidRPr="00570C5D" w:rsidRDefault="006B59C3" w:rsidP="007518CF">
      <w:pPr>
        <w:pStyle w:val="aa"/>
        <w:numPr>
          <w:ilvl w:val="0"/>
          <w:numId w:val="8"/>
        </w:numPr>
        <w:spacing w:line="240" w:lineRule="auto"/>
        <w:ind w:left="0" w:firstLine="360"/>
        <w:jc w:val="both"/>
        <w:rPr>
          <w:rFonts w:ascii="Times New Roman" w:hAnsi="Times New Roman"/>
          <w:b/>
          <w:sz w:val="24"/>
          <w:szCs w:val="24"/>
          <w:lang w:val="ru-RU"/>
        </w:rPr>
      </w:pPr>
      <w:r w:rsidRPr="00EB4CFD">
        <w:rPr>
          <w:rFonts w:ascii="Times New Roman" w:hAnsi="Times New Roman"/>
          <w:b/>
          <w:i/>
          <w:sz w:val="24"/>
          <w:szCs w:val="24"/>
          <w:lang w:val="ru-RU"/>
        </w:rPr>
        <w:t>П</w:t>
      </w:r>
      <w:r w:rsidRPr="00607ABE">
        <w:rPr>
          <w:rStyle w:val="Zag11"/>
          <w:rFonts w:ascii="Times New Roman" w:hAnsi="Times New Roman"/>
          <w:b/>
          <w:i/>
          <w:color w:val="000000"/>
          <w:lang w:val="ru-RU"/>
        </w:rPr>
        <w:t xml:space="preserve">ринцип вариативности </w:t>
      </w:r>
      <w:r w:rsidRPr="00607ABE">
        <w:rPr>
          <w:rStyle w:val="Zag11"/>
          <w:rFonts w:ascii="Times New Roman" w:hAnsi="Times New Roman"/>
          <w:color w:val="000000"/>
          <w:lang w:val="ru-RU"/>
        </w:rPr>
        <w:t>(возможность сосуществования различных подходов к отбору содержания и технологии обучения, при этом сохранение инвариантного минимума образования).</w:t>
      </w:r>
    </w:p>
    <w:p w:rsidR="00EF34FE" w:rsidRPr="00BA2C26" w:rsidRDefault="00EF34FE" w:rsidP="002B68AD">
      <w:pPr>
        <w:spacing w:after="0"/>
        <w:ind w:right="-144"/>
        <w:jc w:val="both"/>
        <w:rPr>
          <w:rFonts w:ascii="Times New Roman" w:hAnsi="Times New Roman"/>
          <w:b/>
          <w:bCs/>
          <w:sz w:val="24"/>
          <w:szCs w:val="24"/>
        </w:rPr>
      </w:pPr>
      <w:r w:rsidRPr="00BA2C26">
        <w:rPr>
          <w:rFonts w:ascii="Times New Roman" w:hAnsi="Times New Roman"/>
          <w:b/>
          <w:bCs/>
          <w:sz w:val="24"/>
          <w:szCs w:val="24"/>
        </w:rPr>
        <w:t>Управление ООП НОО</w:t>
      </w:r>
    </w:p>
    <w:p w:rsidR="00764834" w:rsidRPr="00570C5D" w:rsidRDefault="00EF34FE" w:rsidP="00570C5D">
      <w:pPr>
        <w:spacing w:after="0" w:line="240" w:lineRule="auto"/>
        <w:ind w:right="-144" w:firstLine="709"/>
        <w:jc w:val="both"/>
        <w:rPr>
          <w:rFonts w:ascii="Times New Roman" w:hAnsi="Times New Roman"/>
          <w:sz w:val="24"/>
          <w:szCs w:val="24"/>
        </w:rPr>
      </w:pPr>
      <w:r w:rsidRPr="00EF34FE">
        <w:rPr>
          <w:rFonts w:ascii="Times New Roman" w:hAnsi="Times New Roman"/>
          <w:sz w:val="24"/>
          <w:szCs w:val="24"/>
        </w:rPr>
        <w:t>Педагогический совет школы оставляет за собой право корректировки ООП НОО. Управление реализацией программы осуществляется директором и заместителя</w:t>
      </w:r>
      <w:r w:rsidR="00570C5D">
        <w:rPr>
          <w:rFonts w:ascii="Times New Roman" w:hAnsi="Times New Roman"/>
          <w:sz w:val="24"/>
          <w:szCs w:val="24"/>
        </w:rPr>
        <w:t>ми директора по УВР.</w:t>
      </w:r>
    </w:p>
    <w:p w:rsidR="00D13C3F" w:rsidRPr="00BA2C26" w:rsidRDefault="00D13C3F" w:rsidP="002B68AD">
      <w:pPr>
        <w:pStyle w:val="a7"/>
        <w:jc w:val="both"/>
        <w:rPr>
          <w:rFonts w:ascii="Times New Roman" w:hAnsi="Times New Roman"/>
          <w:b/>
          <w:sz w:val="24"/>
          <w:szCs w:val="24"/>
          <w:lang w:val="ru-RU"/>
        </w:rPr>
      </w:pPr>
      <w:r w:rsidRPr="00BA2C26">
        <w:rPr>
          <w:rFonts w:ascii="Times New Roman" w:hAnsi="Times New Roman"/>
          <w:b/>
          <w:sz w:val="24"/>
          <w:szCs w:val="24"/>
          <w:lang w:val="ru-RU"/>
        </w:rPr>
        <w:t>Состав участников  образовательного процесса</w:t>
      </w:r>
    </w:p>
    <w:p w:rsidR="00D13C3F" w:rsidRDefault="00D13C3F" w:rsidP="002B68AD">
      <w:pPr>
        <w:spacing w:after="0" w:line="240" w:lineRule="auto"/>
        <w:ind w:firstLine="567"/>
        <w:jc w:val="both"/>
        <w:rPr>
          <w:rFonts w:ascii="Times New Roman" w:hAnsi="Times New Roman"/>
          <w:color w:val="000000"/>
          <w:sz w:val="24"/>
          <w:szCs w:val="24"/>
          <w:shd w:val="clear" w:color="auto" w:fill="FFFFFF"/>
        </w:rPr>
      </w:pPr>
      <w:r w:rsidRPr="00BA2C26">
        <w:rPr>
          <w:rFonts w:ascii="Times New Roman" w:hAnsi="Times New Roman"/>
          <w:sz w:val="24"/>
          <w:szCs w:val="24"/>
          <w:shd w:val="clear" w:color="auto" w:fill="FFFFFF"/>
        </w:rPr>
        <w:t>В соответствии со Стандартом, Типовым положением</w:t>
      </w:r>
      <w:r w:rsidRPr="00012D2D">
        <w:rPr>
          <w:rFonts w:ascii="Times New Roman" w:hAnsi="Times New Roman"/>
          <w:color w:val="000000"/>
          <w:sz w:val="24"/>
          <w:szCs w:val="24"/>
          <w:shd w:val="clear" w:color="auto" w:fill="FFFFFF"/>
        </w:rPr>
        <w:t xml:space="preserve"> об общеобразовательном учреждении и Уставом М</w:t>
      </w:r>
      <w:r>
        <w:rPr>
          <w:rFonts w:ascii="Times New Roman" w:hAnsi="Times New Roman"/>
          <w:color w:val="000000"/>
          <w:sz w:val="24"/>
          <w:szCs w:val="24"/>
          <w:shd w:val="clear" w:color="auto" w:fill="FFFFFF"/>
        </w:rPr>
        <w:t>Б</w:t>
      </w:r>
      <w:r w:rsidRPr="00012D2D">
        <w:rPr>
          <w:rFonts w:ascii="Times New Roman" w:hAnsi="Times New Roman"/>
          <w:color w:val="000000"/>
          <w:sz w:val="24"/>
          <w:szCs w:val="24"/>
          <w:shd w:val="clear" w:color="auto" w:fill="FFFFFF"/>
        </w:rPr>
        <w:t xml:space="preserve">ОУ СОШ </w:t>
      </w:r>
      <w:r>
        <w:rPr>
          <w:rFonts w:ascii="Times New Roman" w:hAnsi="Times New Roman"/>
          <w:color w:val="000000"/>
          <w:sz w:val="24"/>
          <w:szCs w:val="24"/>
          <w:shd w:val="clear" w:color="auto" w:fill="FFFFFF"/>
        </w:rPr>
        <w:t>№ 7</w:t>
      </w:r>
      <w:r w:rsidRPr="00012D2D">
        <w:rPr>
          <w:rFonts w:ascii="Times New Roman" w:hAnsi="Times New Roman"/>
          <w:color w:val="000000"/>
          <w:sz w:val="24"/>
          <w:szCs w:val="24"/>
          <w:shd w:val="clear" w:color="auto" w:fill="FFFFFF"/>
        </w:rPr>
        <w:t xml:space="preserve"> участниками обр</w:t>
      </w:r>
      <w:r>
        <w:rPr>
          <w:rFonts w:ascii="Times New Roman" w:hAnsi="Times New Roman"/>
          <w:color w:val="000000"/>
          <w:sz w:val="24"/>
          <w:szCs w:val="24"/>
          <w:shd w:val="clear" w:color="auto" w:fill="FFFFFF"/>
        </w:rPr>
        <w:t>азовательного процесса являются:</w:t>
      </w:r>
    </w:p>
    <w:p w:rsidR="00D13C3F" w:rsidRDefault="006D59C5" w:rsidP="002B68AD">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b/>
          <w:sz w:val="24"/>
          <w:szCs w:val="24"/>
          <w:shd w:val="clear" w:color="auto" w:fill="FFFFFF"/>
        </w:rPr>
        <w:t xml:space="preserve"> </w:t>
      </w:r>
      <w:r w:rsidR="00D13C3F" w:rsidRPr="00012D2D">
        <w:rPr>
          <w:rFonts w:ascii="Times New Roman" w:hAnsi="Times New Roman"/>
          <w:b/>
          <w:sz w:val="24"/>
          <w:szCs w:val="24"/>
          <w:shd w:val="clear" w:color="auto" w:fill="FFFFFF"/>
        </w:rPr>
        <w:t>обучающиеся</w:t>
      </w:r>
      <w:r w:rsidR="00D13C3F" w:rsidRPr="00012D2D">
        <w:rPr>
          <w:rFonts w:ascii="Times New Roman" w:hAnsi="Times New Roman"/>
          <w:color w:val="000000"/>
          <w:sz w:val="24"/>
          <w:szCs w:val="24"/>
          <w:shd w:val="clear" w:color="auto" w:fill="FFFFFF"/>
        </w:rPr>
        <w:t xml:space="preserve"> – дети, достигшие школьного возраста (не младше 6,5 лет);</w:t>
      </w:r>
    </w:p>
    <w:p w:rsidR="00D13C3F" w:rsidRDefault="00D13C3F" w:rsidP="002B68AD">
      <w:pPr>
        <w:spacing w:after="0" w:line="240" w:lineRule="auto"/>
        <w:ind w:firstLine="567"/>
        <w:jc w:val="both"/>
        <w:rPr>
          <w:rFonts w:ascii="Times New Roman" w:hAnsi="Times New Roman"/>
          <w:color w:val="000000"/>
          <w:sz w:val="24"/>
          <w:szCs w:val="24"/>
          <w:shd w:val="clear" w:color="auto" w:fill="FFFFFF"/>
        </w:rPr>
      </w:pPr>
      <w:r w:rsidRPr="00012D2D">
        <w:rPr>
          <w:rFonts w:ascii="Times New Roman" w:hAnsi="Times New Roman"/>
          <w:color w:val="000000"/>
          <w:sz w:val="24"/>
          <w:szCs w:val="24"/>
          <w:shd w:val="clear" w:color="auto" w:fill="FFFFFF"/>
        </w:rPr>
        <w:t xml:space="preserve"> </w:t>
      </w:r>
      <w:r w:rsidRPr="00012D2D">
        <w:rPr>
          <w:rFonts w:ascii="Times New Roman" w:hAnsi="Times New Roman"/>
          <w:b/>
          <w:color w:val="000000"/>
          <w:sz w:val="24"/>
          <w:szCs w:val="24"/>
          <w:shd w:val="clear" w:color="auto" w:fill="FFFFFF"/>
        </w:rPr>
        <w:t>педагогические работники</w:t>
      </w:r>
      <w:r w:rsidRPr="00012D2D">
        <w:rPr>
          <w:rFonts w:ascii="Times New Roman" w:hAnsi="Times New Roman"/>
          <w:color w:val="000000"/>
          <w:sz w:val="24"/>
          <w:szCs w:val="24"/>
          <w:shd w:val="clear" w:color="auto" w:fill="FFFFFF"/>
        </w:rPr>
        <w:t>, изучившие требования, предъявляемые Федеральным государственным образовательным Стандартом, владеющие современными технологиями обучения, ответственные за качественное образование, демонстрирующие рост профессионального мастерства;</w:t>
      </w:r>
    </w:p>
    <w:p w:rsidR="00D13C3F" w:rsidRDefault="00D13C3F" w:rsidP="002B68AD">
      <w:pPr>
        <w:spacing w:after="0" w:line="240" w:lineRule="auto"/>
        <w:ind w:firstLine="567"/>
        <w:jc w:val="both"/>
        <w:rPr>
          <w:rFonts w:ascii="Times New Roman" w:hAnsi="Times New Roman"/>
          <w:color w:val="000000"/>
          <w:sz w:val="24"/>
          <w:szCs w:val="24"/>
          <w:shd w:val="clear" w:color="auto" w:fill="FFFFFF"/>
        </w:rPr>
      </w:pPr>
      <w:r w:rsidRPr="00012D2D">
        <w:rPr>
          <w:rFonts w:ascii="Times New Roman" w:hAnsi="Times New Roman"/>
          <w:b/>
          <w:color w:val="000000"/>
          <w:sz w:val="24"/>
          <w:szCs w:val="24"/>
          <w:shd w:val="clear" w:color="auto" w:fill="FFFFFF"/>
        </w:rPr>
        <w:t xml:space="preserve"> родители</w:t>
      </w:r>
      <w:r w:rsidRPr="00012D2D">
        <w:rPr>
          <w:rFonts w:ascii="Times New Roman" w:hAnsi="Times New Roman"/>
          <w:color w:val="000000"/>
          <w:sz w:val="24"/>
          <w:szCs w:val="24"/>
          <w:shd w:val="clear" w:color="auto" w:fill="FFFFFF"/>
        </w:rPr>
        <w:t xml:space="preserve"> (законные представители) обучающихся, изучившие нормативные документы и локальные акты, обеспечивающие выполнение Образовательной программы. </w:t>
      </w:r>
    </w:p>
    <w:p w:rsidR="00D13C3F" w:rsidRPr="009A0469" w:rsidRDefault="00D13C3F" w:rsidP="002B68AD">
      <w:pPr>
        <w:spacing w:after="0" w:line="240" w:lineRule="auto"/>
        <w:ind w:firstLine="567"/>
        <w:jc w:val="both"/>
        <w:rPr>
          <w:rFonts w:ascii="Times New Roman" w:hAnsi="Times New Roman"/>
          <w:bCs/>
          <w:sz w:val="24"/>
          <w:szCs w:val="24"/>
        </w:rPr>
      </w:pPr>
      <w:r w:rsidRPr="00012D2D">
        <w:rPr>
          <w:rFonts w:ascii="Times New Roman" w:hAnsi="Times New Roman"/>
          <w:color w:val="000000"/>
          <w:sz w:val="24"/>
          <w:szCs w:val="24"/>
          <w:shd w:val="clear" w:color="auto" w:fill="FFFFFF"/>
        </w:rPr>
        <w:t>Образовательная программа реализует функцию общественного договора с родителями (законными представителями), предоставляет родителям право участвовать в работе органов школьного самоуправления.</w:t>
      </w:r>
    </w:p>
    <w:p w:rsidR="00D13C3F" w:rsidRDefault="00D13C3F" w:rsidP="002B68AD">
      <w:pPr>
        <w:spacing w:after="0" w:line="240" w:lineRule="auto"/>
        <w:jc w:val="both"/>
        <w:rPr>
          <w:rFonts w:ascii="Times New Roman" w:hAnsi="Times New Roman"/>
          <w:sz w:val="24"/>
          <w:szCs w:val="24"/>
        </w:rPr>
      </w:pPr>
    </w:p>
    <w:p w:rsidR="00CE75E6" w:rsidRDefault="00CE75E6" w:rsidP="002B68AD">
      <w:pPr>
        <w:spacing w:after="0" w:line="240" w:lineRule="auto"/>
        <w:jc w:val="both"/>
        <w:rPr>
          <w:rFonts w:ascii="Times New Roman" w:hAnsi="Times New Roman"/>
          <w:sz w:val="24"/>
          <w:szCs w:val="24"/>
        </w:rPr>
      </w:pPr>
    </w:p>
    <w:p w:rsidR="00CE75E6" w:rsidRPr="0072377D" w:rsidRDefault="00CE75E6" w:rsidP="002B68AD">
      <w:pPr>
        <w:spacing w:after="0" w:line="240" w:lineRule="auto"/>
        <w:jc w:val="both"/>
        <w:rPr>
          <w:rFonts w:ascii="Times New Roman" w:hAnsi="Times New Roman"/>
          <w:sz w:val="24"/>
          <w:szCs w:val="24"/>
        </w:rPr>
      </w:pPr>
    </w:p>
    <w:p w:rsidR="00764834" w:rsidRPr="00BA2C26" w:rsidRDefault="00D13C3F" w:rsidP="002B68AD">
      <w:pPr>
        <w:pStyle w:val="a7"/>
        <w:jc w:val="both"/>
        <w:rPr>
          <w:rFonts w:ascii="Times New Roman" w:hAnsi="Times New Roman"/>
          <w:b/>
          <w:sz w:val="24"/>
          <w:szCs w:val="24"/>
          <w:lang w:val="ru-RU" w:eastAsia="ru-RU"/>
        </w:rPr>
      </w:pPr>
      <w:r w:rsidRPr="00BA2C26">
        <w:rPr>
          <w:rFonts w:ascii="Times New Roman" w:hAnsi="Times New Roman"/>
          <w:b/>
          <w:sz w:val="24"/>
          <w:szCs w:val="24"/>
          <w:lang w:val="ru-RU"/>
        </w:rPr>
        <w:t xml:space="preserve">Общая характеристика </w:t>
      </w:r>
      <w:r w:rsidR="00F42917" w:rsidRPr="00BA2C26">
        <w:rPr>
          <w:rFonts w:ascii="Times New Roman" w:hAnsi="Times New Roman"/>
          <w:b/>
          <w:sz w:val="24"/>
          <w:szCs w:val="24"/>
          <w:lang w:val="ru-RU" w:eastAsia="ru-RU"/>
        </w:rPr>
        <w:t>основной</w:t>
      </w:r>
      <w:r w:rsidR="00F42917" w:rsidRPr="00BA2C26">
        <w:rPr>
          <w:rFonts w:ascii="Times New Roman" w:hAnsi="Times New Roman"/>
          <w:b/>
          <w:sz w:val="24"/>
          <w:szCs w:val="24"/>
          <w:lang w:val="ru-RU"/>
        </w:rPr>
        <w:t xml:space="preserve"> </w:t>
      </w:r>
      <w:r w:rsidRPr="00BA2C26">
        <w:rPr>
          <w:rFonts w:ascii="Times New Roman" w:hAnsi="Times New Roman"/>
          <w:b/>
          <w:sz w:val="24"/>
          <w:szCs w:val="24"/>
          <w:lang w:val="ru-RU"/>
        </w:rPr>
        <w:t>образовательной программы</w:t>
      </w:r>
      <w:r w:rsidR="00F42917" w:rsidRPr="00BA2C26">
        <w:rPr>
          <w:rFonts w:ascii="Times New Roman" w:hAnsi="Times New Roman"/>
          <w:b/>
          <w:sz w:val="24"/>
          <w:szCs w:val="24"/>
          <w:lang w:val="ru-RU" w:eastAsia="ru-RU"/>
        </w:rPr>
        <w:t xml:space="preserve"> начального общего </w:t>
      </w:r>
    </w:p>
    <w:p w:rsidR="00D13C3F" w:rsidRPr="00BA2C26" w:rsidRDefault="00F42917" w:rsidP="002B68AD">
      <w:pPr>
        <w:pStyle w:val="a7"/>
        <w:jc w:val="both"/>
        <w:rPr>
          <w:rFonts w:ascii="Times New Roman" w:hAnsi="Times New Roman"/>
          <w:b/>
          <w:sz w:val="24"/>
          <w:szCs w:val="24"/>
          <w:lang w:val="ru-RU"/>
        </w:rPr>
      </w:pPr>
      <w:r w:rsidRPr="00BA2C26">
        <w:rPr>
          <w:rFonts w:ascii="Times New Roman" w:hAnsi="Times New Roman"/>
          <w:b/>
          <w:sz w:val="24"/>
          <w:szCs w:val="24"/>
          <w:lang w:val="ru-RU" w:eastAsia="ru-RU"/>
        </w:rPr>
        <w:t>образования</w:t>
      </w:r>
      <w:r w:rsidR="00764834" w:rsidRPr="00BA2C26">
        <w:rPr>
          <w:rFonts w:ascii="Times New Roman" w:hAnsi="Times New Roman"/>
          <w:b/>
          <w:sz w:val="24"/>
          <w:szCs w:val="24"/>
          <w:lang w:val="ru-RU" w:eastAsia="ru-RU"/>
        </w:rPr>
        <w:t>.</w:t>
      </w:r>
    </w:p>
    <w:p w:rsidR="00EF34FE" w:rsidRPr="00B468C1" w:rsidRDefault="00EF34FE" w:rsidP="002B68AD">
      <w:pPr>
        <w:pStyle w:val="affc"/>
        <w:spacing w:line="240" w:lineRule="auto"/>
        <w:ind w:firstLine="709"/>
        <w:rPr>
          <w:rStyle w:val="Zag11"/>
          <w:rFonts w:ascii="Times New Roman" w:hAnsi="Times New Roman"/>
          <w:szCs w:val="24"/>
        </w:rPr>
      </w:pPr>
      <w:r w:rsidRPr="00B468C1">
        <w:rPr>
          <w:rStyle w:val="Zag11"/>
          <w:rFonts w:ascii="Times New Roman" w:hAnsi="Times New Roman"/>
          <w:szCs w:val="24"/>
        </w:rPr>
        <w:t xml:space="preserve">Основная образовательная программа начального общего образования </w:t>
      </w:r>
      <w:r>
        <w:rPr>
          <w:rStyle w:val="Zag11"/>
          <w:rFonts w:ascii="Times New Roman" w:hAnsi="Times New Roman"/>
          <w:szCs w:val="24"/>
        </w:rPr>
        <w:t>МБОУ СОШ № 7</w:t>
      </w:r>
      <w:r w:rsidRPr="00B468C1">
        <w:rPr>
          <w:rStyle w:val="Zag11"/>
          <w:rFonts w:ascii="Times New Roman" w:hAnsi="Times New Roman"/>
          <w:szCs w:val="24"/>
        </w:rPr>
        <w:t xml:space="preserve"> в соответствии с требованиями Стандарта содержит </w:t>
      </w:r>
      <w:r w:rsidRPr="00F9108B">
        <w:rPr>
          <w:rStyle w:val="Zag11"/>
          <w:rFonts w:ascii="Times New Roman" w:hAnsi="Times New Roman"/>
          <w:b/>
          <w:szCs w:val="24"/>
        </w:rPr>
        <w:t>три раздела: целевой, содержательный и организационный.</w:t>
      </w:r>
    </w:p>
    <w:p w:rsidR="00EF34FE" w:rsidRPr="00B468C1" w:rsidRDefault="00EF34FE" w:rsidP="002B68AD">
      <w:pPr>
        <w:pStyle w:val="affc"/>
        <w:spacing w:line="240" w:lineRule="auto"/>
        <w:ind w:firstLine="851"/>
        <w:rPr>
          <w:rFonts w:ascii="Times New Roman" w:hAnsi="Times New Roman"/>
          <w:sz w:val="24"/>
          <w:szCs w:val="24"/>
        </w:rPr>
      </w:pPr>
      <w:r w:rsidRPr="00B468C1">
        <w:rPr>
          <w:rStyle w:val="dash0410005f0431005f0437005f0430005f0446005f0020005f0441005f043f005f0438005f0441005f043a005f0430005f005fchar1char1"/>
          <w:b/>
          <w:bCs/>
          <w:szCs w:val="24"/>
        </w:rPr>
        <w:t xml:space="preserve">Целевой </w:t>
      </w:r>
      <w:r w:rsidRPr="00B468C1">
        <w:rPr>
          <w:rStyle w:val="dash0410005f0431005f0437005f0430005f0446005f0020005f0441005f043f005f0438005f0441005f043a005f0430005f005fchar1char1"/>
          <w:szCs w:val="24"/>
        </w:rPr>
        <w:t>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EF34FE" w:rsidRPr="00B468C1" w:rsidRDefault="00EF34FE" w:rsidP="002B68AD">
      <w:pPr>
        <w:pStyle w:val="dash0410005f0431005f0437005f0430005f0446005f0020005f0441005f043f005f0438005f0441005f043a005f0430"/>
        <w:ind w:left="0" w:firstLine="851"/>
      </w:pPr>
      <w:r w:rsidRPr="00B468C1">
        <w:rPr>
          <w:rStyle w:val="dash0410005f0431005f0437005f0430005f0446005f0020005f0441005f043f005f0438005f0441005f043a005f0430005f005fchar1char1"/>
        </w:rPr>
        <w:t xml:space="preserve">Целевой раздел включает: </w:t>
      </w:r>
    </w:p>
    <w:p w:rsidR="00EF34FE" w:rsidRPr="00B468C1" w:rsidRDefault="00EF34FE" w:rsidP="002B68AD">
      <w:pPr>
        <w:pStyle w:val="dash0410005f0431005f0437005f0430005f0446005f0020005f0441005f043f005f0438005f0441005f043a005f0430"/>
        <w:ind w:left="0" w:firstLine="851"/>
      </w:pPr>
      <w:r w:rsidRPr="00B468C1">
        <w:rPr>
          <w:rStyle w:val="dash0410005f0431005f0437005f0430005f0446005f0020005f0441005f043f005f0438005f0441005f043a005f0430005f005fchar1char1"/>
        </w:rPr>
        <w:t>—</w:t>
      </w:r>
      <w:r w:rsidRPr="00B468C1">
        <w:rPr>
          <w:rStyle w:val="dash0410005f0431005f0437005f0430005f0446005f0020005f0441005f043f005f0438005f0441005f043a005f0430005f005fchar1char1"/>
          <w:lang w:val="en-US"/>
        </w:rPr>
        <w:t> </w:t>
      </w:r>
      <w:r w:rsidRPr="00B468C1">
        <w:rPr>
          <w:rStyle w:val="dash0410005f0431005f0437005f0430005f0446005f0020005f0441005f043f005f0438005f0441005f043a005f0430005f005fchar1char1"/>
        </w:rPr>
        <w:t>пояснительную записку;</w:t>
      </w:r>
    </w:p>
    <w:p w:rsidR="00EF34FE" w:rsidRPr="00B468C1" w:rsidRDefault="00EF34FE" w:rsidP="002B68AD">
      <w:pPr>
        <w:pStyle w:val="dash0410005f0431005f0437005f0430005f0446005f0020005f0441005f043f005f0438005f0441005f043a005f0430"/>
        <w:ind w:left="0" w:firstLine="851"/>
      </w:pPr>
      <w:r w:rsidRPr="00B468C1">
        <w:rPr>
          <w:rStyle w:val="dash0410005f0431005f0437005f0430005f0446005f0020005f0441005f043f005f0438005f0441005f043a005f0430005f005fchar1char1"/>
        </w:rPr>
        <w:t>—</w:t>
      </w:r>
      <w:r w:rsidRPr="00B468C1">
        <w:rPr>
          <w:rStyle w:val="dash0410005f0431005f0437005f0430005f0446005f0020005f0441005f043f005f0438005f0441005f043a005f0430005f005fchar1char1"/>
          <w:lang w:val="en-US"/>
        </w:rPr>
        <w:t> </w:t>
      </w:r>
      <w:r w:rsidRPr="00B468C1">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начального общего образования;</w:t>
      </w:r>
    </w:p>
    <w:p w:rsidR="00EF34FE" w:rsidRPr="00B468C1" w:rsidRDefault="00EF34FE" w:rsidP="002B68AD">
      <w:pPr>
        <w:pStyle w:val="dash0410005f0431005f0437005f0430005f0446005f0020005f0441005f043f005f0438005f0441005f043a005f0430"/>
        <w:ind w:left="0" w:firstLine="851"/>
      </w:pPr>
      <w:r w:rsidRPr="00B468C1">
        <w:rPr>
          <w:rStyle w:val="dash0410005f0431005f0437005f0430005f0446005f0020005f0441005f043f005f0438005f0441005f043a005f0430005f005fchar1char1"/>
        </w:rPr>
        <w:t>—</w:t>
      </w:r>
      <w:r w:rsidRPr="00B468C1">
        <w:rPr>
          <w:rStyle w:val="dash0410005f0431005f0437005f0430005f0446005f0020005f0441005f043f005f0438005f0441005f043a005f0430005f005fchar1char1"/>
          <w:lang w:val="en-US"/>
        </w:rPr>
        <w:t> </w:t>
      </w:r>
      <w:r w:rsidRPr="00B468C1">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начального  общего образования.</w:t>
      </w:r>
    </w:p>
    <w:p w:rsidR="00EF34FE" w:rsidRPr="00B468C1" w:rsidRDefault="00EF34FE" w:rsidP="002B68AD">
      <w:pPr>
        <w:pStyle w:val="dash0410005f0431005f0437005f0430005f0446005f0020005f0441005f043f005f0438005f0441005f043a005f0430"/>
        <w:ind w:left="0" w:firstLine="851"/>
      </w:pPr>
      <w:r w:rsidRPr="00B468C1">
        <w:rPr>
          <w:rStyle w:val="dash0410005f0431005f0437005f0430005f0446005f0020005f0441005f043f005f0438005f0441005f043a005f0430005f005fchar1char1"/>
          <w:b/>
          <w:bCs/>
        </w:rPr>
        <w:t xml:space="preserve">Содержательный </w:t>
      </w:r>
      <w:r w:rsidRPr="00B468C1">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EF34FE" w:rsidRPr="00B468C1" w:rsidRDefault="00EF34FE" w:rsidP="002B68AD">
      <w:pPr>
        <w:pStyle w:val="dash0410005f0431005f0437005f0430005f0446005f0020005f0441005f043f005f0438005f0441005f043a005f0430"/>
        <w:ind w:left="0" w:firstLine="851"/>
      </w:pPr>
      <w:r w:rsidRPr="00B468C1">
        <w:rPr>
          <w:rStyle w:val="dash0410005f0431005f0437005f0430005f0446005f0020005f0441005f043f005f0438005f0441005f043a005f0430005f005fchar1char1"/>
        </w:rPr>
        <w:t>—</w:t>
      </w:r>
      <w:r w:rsidRPr="00B468C1">
        <w:rPr>
          <w:rStyle w:val="dash0410005f0431005f0437005f0430005f0446005f0020005f0441005f043f005f0438005f0441005f043a005f0430005f005fchar1char1"/>
          <w:lang w:val="en-US"/>
        </w:rPr>
        <w:t> </w:t>
      </w:r>
      <w:r w:rsidRPr="00B468C1">
        <w:rPr>
          <w:rStyle w:val="dash0410005f0431005f0437005f0430005f0446005f0020005f0441005f043f005f0438005f0441005f043a005f0430005f005fchar1char1"/>
        </w:rPr>
        <w:t xml:space="preserve">программу </w:t>
      </w:r>
      <w:r w:rsidR="00494F5E">
        <w:rPr>
          <w:rStyle w:val="dash0410005f0431005f0437005f0430005f0446005f0020005f0441005f043f005f0438005f0441005f043a005f0430005f005fchar1char1"/>
        </w:rPr>
        <w:t>формирования</w:t>
      </w:r>
      <w:r w:rsidRPr="00B468C1">
        <w:rPr>
          <w:rStyle w:val="dash0410005f0431005f0437005f0430005f0446005f0020005f0441005f043f005f0438005f0441005f043a005f0430005f005fchar1char1"/>
        </w:rPr>
        <w:t xml:space="preserve"> универсальных учебных действий на ступени начального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EF34FE" w:rsidRPr="00420600" w:rsidRDefault="00EF34FE" w:rsidP="002B68AD">
      <w:pPr>
        <w:pStyle w:val="dash0410005f0431005f0437005f0430005f0446005f0020005f0441005f043f005f0438005f0441005f043a005f0430"/>
        <w:ind w:left="0" w:firstLine="851"/>
        <w:rPr>
          <w:rStyle w:val="dash0410005f0431005f0437005f0430005f0446005f0020005f0441005f043f005f0438005f0441005f043a005f0430005f005fchar1char1"/>
        </w:rPr>
      </w:pPr>
      <w:r w:rsidRPr="00420600">
        <w:rPr>
          <w:rStyle w:val="dash0410005f0431005f0437005f0430005f0446005f0020005f0441005f043f005f0438005f0441005f043a005f0430005f005fchar1char1"/>
        </w:rPr>
        <w:t>—</w:t>
      </w:r>
      <w:r w:rsidRPr="00420600">
        <w:rPr>
          <w:rStyle w:val="dash0410005f0431005f0437005f0430005f0446005f0020005f0441005f043f005f0438005f0441005f043a005f0430005f005fchar1char1"/>
          <w:lang w:val="en-US"/>
        </w:rPr>
        <w:t> </w:t>
      </w:r>
      <w:r w:rsidRPr="00420600">
        <w:rPr>
          <w:rStyle w:val="dash0410005f0431005f0437005f0430005f0446005f0020005f0441005f043f005f0438005f0441005f043a005f0430005f005fchar1char1"/>
        </w:rPr>
        <w:t>программы отдельных учебных предметов, курсов</w:t>
      </w:r>
      <w:r w:rsidRPr="00420600">
        <w:rPr>
          <w:color w:val="000000"/>
        </w:rPr>
        <w:t xml:space="preserve"> и курсов внеурочной деятельности;</w:t>
      </w:r>
    </w:p>
    <w:p w:rsidR="00EF34FE" w:rsidRPr="00420600" w:rsidRDefault="00EF34FE" w:rsidP="002B68AD">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420600">
        <w:rPr>
          <w:rStyle w:val="dash0410005f0431005f0437005f0430005f0446005f0020005f0441005f043f005f0438005f0441005f043a005f0430005f005fchar1char1"/>
        </w:rPr>
        <w:t>—</w:t>
      </w:r>
      <w:r>
        <w:rPr>
          <w:rStyle w:val="dash0410005f0431005f0437005f0430005f0446005f0020005f0441005f043f005f0438005f0441005f043a005f0430005f005fchar1char1"/>
        </w:rPr>
        <w:t xml:space="preserve"> </w:t>
      </w:r>
      <w:r w:rsidRPr="00420600">
        <w:rPr>
          <w:rFonts w:ascii="Times New Roman" w:eastAsia="Times New Roman" w:hAnsi="Times New Roman"/>
          <w:color w:val="000000"/>
          <w:sz w:val="24"/>
          <w:szCs w:val="24"/>
          <w:lang w:eastAsia="ru-RU"/>
        </w:rPr>
        <w:t xml:space="preserve">программу духовно-нравственного развития, воспитания обучающихся </w:t>
      </w:r>
      <w:r w:rsidR="0024088F">
        <w:rPr>
          <w:rFonts w:ascii="Times New Roman" w:eastAsia="Times New Roman" w:hAnsi="Times New Roman"/>
          <w:color w:val="000000"/>
          <w:sz w:val="24"/>
          <w:szCs w:val="24"/>
          <w:lang w:eastAsia="ru-RU"/>
        </w:rPr>
        <w:t>при получении</w:t>
      </w:r>
      <w:r w:rsidRPr="00420600">
        <w:rPr>
          <w:rFonts w:ascii="Times New Roman" w:eastAsia="Times New Roman" w:hAnsi="Times New Roman"/>
          <w:color w:val="000000"/>
          <w:sz w:val="24"/>
          <w:szCs w:val="24"/>
          <w:lang w:eastAsia="ru-RU"/>
        </w:rPr>
        <w:t xml:space="preserve"> начального общего образования;</w:t>
      </w:r>
    </w:p>
    <w:p w:rsidR="00EF34FE" w:rsidRPr="00420600" w:rsidRDefault="00EF34FE" w:rsidP="002B68AD">
      <w:pPr>
        <w:shd w:val="clear" w:color="auto" w:fill="FFFFFF"/>
        <w:spacing w:after="0" w:line="240" w:lineRule="auto"/>
        <w:ind w:firstLine="851"/>
        <w:jc w:val="both"/>
        <w:rPr>
          <w:rStyle w:val="dash0410005f0431005f0437005f0430005f0446005f0020005f0441005f043f005f0438005f0441005f043a005f0430005f005fchar1char1"/>
          <w:rFonts w:eastAsia="Times New Roman"/>
          <w:color w:val="000000"/>
          <w:szCs w:val="24"/>
          <w:lang w:eastAsia="ru-RU"/>
        </w:rPr>
      </w:pPr>
      <w:r w:rsidRPr="00420600">
        <w:rPr>
          <w:rStyle w:val="dash0410005f0431005f0437005f0430005f0446005f0020005f0441005f043f005f0438005f0441005f043a005f0430005f005fchar1char1"/>
        </w:rPr>
        <w:t>—</w:t>
      </w:r>
      <w:r>
        <w:rPr>
          <w:rStyle w:val="dash0410005f0431005f0437005f0430005f0446005f0020005f0441005f043f005f0438005f0441005f043a005f0430005f005fchar1char1"/>
        </w:rPr>
        <w:t xml:space="preserve"> </w:t>
      </w:r>
      <w:r w:rsidRPr="00420600">
        <w:rPr>
          <w:rFonts w:ascii="Times New Roman" w:eastAsia="Times New Roman" w:hAnsi="Times New Roman"/>
          <w:color w:val="000000"/>
          <w:sz w:val="24"/>
          <w:szCs w:val="24"/>
          <w:lang w:eastAsia="ru-RU"/>
        </w:rPr>
        <w:t>программу формирования экологической культуры, здорового и безопасного образа жизни;</w:t>
      </w:r>
    </w:p>
    <w:p w:rsidR="00EF34FE" w:rsidRPr="00420600" w:rsidRDefault="00EF34FE" w:rsidP="002B68AD">
      <w:pPr>
        <w:pStyle w:val="dash0410005f0431005f0437005f0430005f0446005f0020005f0441005f043f005f0438005f0441005f043a005f0430"/>
        <w:ind w:left="0" w:firstLine="851"/>
      </w:pPr>
      <w:r w:rsidRPr="00420600">
        <w:rPr>
          <w:rStyle w:val="dash0410005f0431005f0437005f0430005f0446005f0020005f0441005f043f005f0438005f0441005f043a005f0430005f005fchar1char1"/>
        </w:rPr>
        <w:t>— программу коррекционной работы;</w:t>
      </w:r>
    </w:p>
    <w:p w:rsidR="00EF34FE" w:rsidRPr="00B468C1" w:rsidRDefault="00EF34FE" w:rsidP="002B68AD">
      <w:pPr>
        <w:pStyle w:val="dash0410005f0431005f0437005f0430005f0446005f0020005f0441005f043f005f0438005f0441005f043a005f0430"/>
        <w:ind w:left="0" w:firstLine="851"/>
      </w:pPr>
      <w:r w:rsidRPr="00B468C1">
        <w:rPr>
          <w:rStyle w:val="dash0410005f0431005f0437005f0430005f0446005f0020005f0441005f043f005f0438005f0441005f043a005f0430005f005fchar1char1"/>
          <w:b/>
          <w:bCs/>
        </w:rPr>
        <w:t xml:space="preserve">Организационный </w:t>
      </w:r>
      <w:r w:rsidRPr="00B468C1">
        <w:rPr>
          <w:rStyle w:val="dash0410005f0431005f0437005f0430005f0446005f0020005f0441005f043f005f0438005f0441005f043a005f0430005f005fchar1char1"/>
        </w:rPr>
        <w:t>раздел</w:t>
      </w:r>
      <w:r>
        <w:rPr>
          <w:rStyle w:val="dash0410005f0431005f0437005f0430005f0446005f0020005f0441005f043f005f0438005f0441005f043a005f0430005f005fchar1char1"/>
        </w:rPr>
        <w:t xml:space="preserve"> </w:t>
      </w:r>
      <w:r w:rsidRPr="00B468C1">
        <w:rPr>
          <w:rStyle w:val="dash0410005f0431005f0437005f0430005f0446005f0020005f0441005f043f005f0438005f0441005f043a005f0430005f005fchar1char1"/>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EF34FE" w:rsidRPr="00B468C1" w:rsidRDefault="00EF34FE" w:rsidP="002B68AD">
      <w:pPr>
        <w:pStyle w:val="dash0410005f0431005f0437005f0430005f0446005f0020005f0441005f043f005f0438005f0441005f043a005f0430"/>
        <w:ind w:left="0" w:firstLine="851"/>
      </w:pPr>
      <w:r w:rsidRPr="00B468C1">
        <w:rPr>
          <w:rStyle w:val="dash0410005f0431005f0437005f0430005f0446005f0020005f0441005f043f005f0438005f0441005f043a005f0430005f005fchar1char1"/>
        </w:rPr>
        <w:t>Организационный раздел включает:</w:t>
      </w:r>
    </w:p>
    <w:p w:rsidR="00EF34FE" w:rsidRPr="00420600" w:rsidRDefault="00EF34FE" w:rsidP="002B68AD">
      <w:pPr>
        <w:pStyle w:val="affc"/>
        <w:spacing w:line="240" w:lineRule="auto"/>
        <w:ind w:firstLine="851"/>
        <w:rPr>
          <w:rStyle w:val="dash0410005f0431005f0437005f0430005f0446005f0020005f0441005f043f005f0438005f0441005f043a005f0430005f005fchar1char1"/>
          <w:szCs w:val="24"/>
        </w:rPr>
      </w:pPr>
      <w:r w:rsidRPr="00B468C1">
        <w:rPr>
          <w:rStyle w:val="dash0410005f0431005f0437005f0430005f0446005f0020005f0441005f043f005f0438005f0441005f043a005f0430005f005fchar1char1"/>
          <w:szCs w:val="24"/>
        </w:rPr>
        <w:t xml:space="preserve">— учебный план начального  общего образования как один из основных механизмов </w:t>
      </w:r>
      <w:r w:rsidRPr="00420600">
        <w:rPr>
          <w:rStyle w:val="dash0410005f0431005f0437005f0430005f0446005f0020005f0441005f043f005f0438005f0441005f043a005f0430005f005fchar1char1"/>
          <w:szCs w:val="24"/>
        </w:rPr>
        <w:t>реализации основной образовательной программы;</w:t>
      </w:r>
    </w:p>
    <w:p w:rsidR="00EF34FE" w:rsidRPr="00420600" w:rsidRDefault="00EF34FE" w:rsidP="002B68AD">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420600">
        <w:rPr>
          <w:rStyle w:val="dash0410005f0431005f0437005f0430005f0446005f0020005f0441005f043f005f0438005f0441005f043a005f0430005f005fchar1char1"/>
          <w:szCs w:val="24"/>
        </w:rPr>
        <w:t>— </w:t>
      </w:r>
      <w:r w:rsidRPr="00420600">
        <w:rPr>
          <w:rFonts w:ascii="Times New Roman" w:eastAsia="Times New Roman" w:hAnsi="Times New Roman"/>
          <w:color w:val="000000"/>
          <w:sz w:val="24"/>
          <w:szCs w:val="24"/>
          <w:lang w:eastAsia="ru-RU"/>
        </w:rPr>
        <w:t>план внеурочной деятельности;</w:t>
      </w:r>
    </w:p>
    <w:p w:rsidR="00EF34FE" w:rsidRPr="00B468C1" w:rsidRDefault="00EF34FE" w:rsidP="002B68AD">
      <w:pPr>
        <w:pStyle w:val="dash0410005f0431005f0437005f0430005f0446005f0020005f0441005f043f005f0438005f0441005f043a005f0430"/>
        <w:ind w:left="0" w:firstLine="851"/>
      </w:pPr>
      <w:r w:rsidRPr="00B468C1">
        <w:rPr>
          <w:rStyle w:val="dash0410005f0431005f0437005f0430005f0446005f0020005f0441005f043f005f0438005f0441005f043a005f0430005f005fchar1char1"/>
        </w:rPr>
        <w:t>—</w:t>
      </w:r>
      <w:r w:rsidRPr="00B468C1">
        <w:rPr>
          <w:rStyle w:val="dash0410005f0431005f0437005f0430005f0446005f0020005f0441005f043f005f0438005f0441005f043a005f0430005f005fchar1char1"/>
          <w:lang w:val="en-US"/>
        </w:rPr>
        <w:t> </w:t>
      </w:r>
      <w:r w:rsidRPr="00B468C1">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D13C3F" w:rsidRPr="0031297E" w:rsidRDefault="00D13C3F" w:rsidP="002B68AD">
      <w:pPr>
        <w:spacing w:line="240" w:lineRule="auto"/>
        <w:ind w:firstLine="708"/>
        <w:contextualSpacing/>
        <w:jc w:val="both"/>
        <w:rPr>
          <w:rFonts w:ascii="Times New Roman" w:hAnsi="Times New Roman"/>
          <w:color w:val="000000"/>
          <w:sz w:val="24"/>
          <w:szCs w:val="24"/>
        </w:rPr>
      </w:pPr>
      <w:r w:rsidRPr="0031297E">
        <w:rPr>
          <w:rFonts w:ascii="Times New Roman" w:hAnsi="Times New Roman"/>
          <w:color w:val="000000"/>
          <w:sz w:val="24"/>
          <w:szCs w:val="24"/>
        </w:rPr>
        <w:t> </w:t>
      </w:r>
      <w:r w:rsidR="00CE75E6">
        <w:rPr>
          <w:rFonts w:ascii="Times New Roman" w:hAnsi="Times New Roman"/>
          <w:color w:val="000000"/>
          <w:sz w:val="24"/>
          <w:szCs w:val="24"/>
        </w:rPr>
        <w:t>МБОУ СОШ №7</w:t>
      </w:r>
      <w:r w:rsidRPr="0031297E">
        <w:rPr>
          <w:rFonts w:ascii="Times New Roman" w:hAnsi="Times New Roman"/>
          <w:color w:val="000000"/>
          <w:sz w:val="24"/>
          <w:szCs w:val="24"/>
        </w:rPr>
        <w:t xml:space="preserve">, организуя процесс обучения и воспитания обучающихся, стремится к тому, чтобы сделать его как можно более эффективным. Педагоги, равно как и родители, заинтересованы в том, чтобы </w:t>
      </w:r>
      <w:r w:rsidR="00CE75E6">
        <w:rPr>
          <w:rFonts w:ascii="Times New Roman" w:hAnsi="Times New Roman"/>
          <w:color w:val="000000"/>
          <w:sz w:val="24"/>
          <w:szCs w:val="24"/>
        </w:rPr>
        <w:t>обучающиеся</w:t>
      </w:r>
      <w:r w:rsidRPr="0031297E">
        <w:rPr>
          <w:rFonts w:ascii="Times New Roman" w:hAnsi="Times New Roman"/>
          <w:color w:val="000000"/>
          <w:sz w:val="24"/>
          <w:szCs w:val="24"/>
        </w:rPr>
        <w:t xml:space="preserve"> не только получали предметные знания и умения, но и научились жить в обществе, адаптироваться в нём, достигать социального успеха.        </w:t>
      </w:r>
      <w:r w:rsidRPr="0031297E">
        <w:rPr>
          <w:rFonts w:ascii="Times New Roman" w:hAnsi="Times New Roman"/>
          <w:i/>
          <w:iCs/>
          <w:color w:val="000000"/>
          <w:sz w:val="24"/>
          <w:szCs w:val="24"/>
          <w:lang w:eastAsia="ru-RU"/>
        </w:rPr>
        <w:t>      </w:t>
      </w:r>
    </w:p>
    <w:p w:rsidR="00982E42" w:rsidRPr="0059504A" w:rsidRDefault="005A3C02" w:rsidP="002B68AD">
      <w:pPr>
        <w:spacing w:after="0" w:line="240" w:lineRule="auto"/>
        <w:jc w:val="both"/>
        <w:rPr>
          <w:rFonts w:ascii="Times New Roman" w:hAnsi="Times New Roman"/>
          <w:sz w:val="24"/>
          <w:szCs w:val="24"/>
        </w:rPr>
      </w:pPr>
      <w:r>
        <w:rPr>
          <w:rFonts w:ascii="Times New Roman" w:hAnsi="Times New Roman"/>
          <w:bCs/>
          <w:i/>
          <w:color w:val="000000"/>
          <w:sz w:val="24"/>
          <w:szCs w:val="24"/>
          <w:lang w:eastAsia="ru-RU"/>
        </w:rPr>
        <w:t xml:space="preserve">       </w:t>
      </w:r>
      <w:r w:rsidR="00D13C3F" w:rsidRPr="0064320C">
        <w:rPr>
          <w:rFonts w:ascii="Times New Roman" w:hAnsi="Times New Roman"/>
          <w:bCs/>
          <w:i/>
          <w:color w:val="000000"/>
          <w:sz w:val="24"/>
          <w:szCs w:val="24"/>
          <w:lang w:eastAsia="ru-RU"/>
        </w:rPr>
        <w:t xml:space="preserve">Содержание </w:t>
      </w:r>
      <w:r w:rsidR="0064320C" w:rsidRPr="0064320C">
        <w:rPr>
          <w:rFonts w:ascii="Times New Roman" w:hAnsi="Times New Roman"/>
          <w:bCs/>
          <w:i/>
          <w:color w:val="000000"/>
          <w:sz w:val="24"/>
          <w:szCs w:val="24"/>
          <w:lang w:eastAsia="ru-RU"/>
        </w:rPr>
        <w:t xml:space="preserve">основной </w:t>
      </w:r>
      <w:r w:rsidR="00D13C3F" w:rsidRPr="0064320C">
        <w:rPr>
          <w:rFonts w:ascii="Times New Roman" w:hAnsi="Times New Roman"/>
          <w:i/>
          <w:iCs/>
          <w:color w:val="000000"/>
          <w:sz w:val="24"/>
          <w:szCs w:val="24"/>
          <w:lang w:eastAsia="ru-RU"/>
        </w:rPr>
        <w:t>образовательной</w:t>
      </w:r>
      <w:r w:rsidR="00D13C3F" w:rsidRPr="0064320C">
        <w:rPr>
          <w:rFonts w:ascii="Times New Roman" w:hAnsi="Times New Roman"/>
          <w:i/>
          <w:color w:val="000000"/>
          <w:sz w:val="24"/>
          <w:szCs w:val="24"/>
          <w:lang w:eastAsia="ru-RU"/>
        </w:rPr>
        <w:t xml:space="preserve"> </w:t>
      </w:r>
      <w:r w:rsidR="00D13C3F" w:rsidRPr="0064320C">
        <w:rPr>
          <w:rFonts w:ascii="Times New Roman" w:hAnsi="Times New Roman"/>
          <w:i/>
          <w:iCs/>
          <w:color w:val="000000"/>
          <w:sz w:val="24"/>
          <w:szCs w:val="24"/>
          <w:lang w:eastAsia="ru-RU"/>
        </w:rPr>
        <w:t>программы</w:t>
      </w:r>
      <w:r w:rsidR="00D13C3F" w:rsidRPr="0064320C">
        <w:rPr>
          <w:rFonts w:ascii="Times New Roman" w:hAnsi="Times New Roman"/>
          <w:b/>
          <w:iCs/>
          <w:color w:val="000000"/>
          <w:sz w:val="24"/>
          <w:szCs w:val="24"/>
          <w:lang w:eastAsia="ru-RU"/>
        </w:rPr>
        <w:t xml:space="preserve"> </w:t>
      </w:r>
      <w:r w:rsidR="00D13C3F" w:rsidRPr="0031297E">
        <w:rPr>
          <w:rFonts w:ascii="Times New Roman" w:hAnsi="Times New Roman"/>
          <w:iCs/>
          <w:color w:val="000000"/>
          <w:sz w:val="24"/>
          <w:szCs w:val="24"/>
          <w:lang w:eastAsia="ru-RU"/>
        </w:rPr>
        <w:t>на</w:t>
      </w:r>
      <w:r w:rsidR="00D13C3F" w:rsidRPr="0031297E">
        <w:rPr>
          <w:rFonts w:ascii="Times New Roman" w:hAnsi="Times New Roman"/>
          <w:iCs/>
          <w:color w:val="000000"/>
          <w:sz w:val="24"/>
          <w:szCs w:val="24"/>
          <w:lang w:eastAsia="ru-RU"/>
        </w:rPr>
        <w:softHyphen/>
        <w:t xml:space="preserve">чального общего образования </w:t>
      </w:r>
      <w:r w:rsidR="00D13C3F" w:rsidRPr="0031297E">
        <w:rPr>
          <w:rFonts w:ascii="Times New Roman" w:hAnsi="Times New Roman"/>
          <w:sz w:val="24"/>
          <w:szCs w:val="24"/>
        </w:rPr>
        <w:t>МБОУ СОШ № 7</w:t>
      </w:r>
      <w:r w:rsidR="00D13C3F" w:rsidRPr="0064320C">
        <w:rPr>
          <w:rFonts w:ascii="Times New Roman" w:hAnsi="Times New Roman"/>
          <w:sz w:val="24"/>
          <w:szCs w:val="24"/>
        </w:rPr>
        <w:t xml:space="preserve"> </w:t>
      </w:r>
      <w:r w:rsidR="00D13C3F" w:rsidRPr="0064320C">
        <w:rPr>
          <w:rFonts w:ascii="Times New Roman" w:hAnsi="Times New Roman"/>
          <w:bCs/>
          <w:color w:val="000000"/>
          <w:sz w:val="24"/>
          <w:szCs w:val="24"/>
          <w:lang w:eastAsia="ru-RU"/>
        </w:rPr>
        <w:t>формируется</w:t>
      </w:r>
      <w:r w:rsidR="00D13C3F" w:rsidRPr="0031297E">
        <w:rPr>
          <w:rFonts w:ascii="Times New Roman" w:hAnsi="Times New Roman"/>
          <w:color w:val="000000"/>
          <w:sz w:val="24"/>
          <w:szCs w:val="24"/>
          <w:lang w:eastAsia="ru-RU"/>
        </w:rPr>
        <w:t xml:space="preserve"> с учётом социо</w:t>
      </w:r>
      <w:r w:rsidR="00D13C3F" w:rsidRPr="0031297E">
        <w:rPr>
          <w:rFonts w:ascii="Times New Roman" w:hAnsi="Times New Roman"/>
          <w:color w:val="000000"/>
          <w:sz w:val="24"/>
          <w:szCs w:val="24"/>
          <w:lang w:eastAsia="ru-RU"/>
        </w:rPr>
        <w:softHyphen/>
        <w:t xml:space="preserve">культурных особенностей и потребностей. Важнейшей частью основной образовательной программы является учебный план </w:t>
      </w:r>
      <w:r w:rsidR="00D13C3F" w:rsidRPr="0031297E">
        <w:rPr>
          <w:rFonts w:ascii="Times New Roman" w:hAnsi="Times New Roman"/>
          <w:sz w:val="24"/>
          <w:szCs w:val="24"/>
        </w:rPr>
        <w:t>МБОУ СОШ № 7</w:t>
      </w:r>
      <w:r w:rsidR="00D13C3F" w:rsidRPr="0031297E">
        <w:rPr>
          <w:rFonts w:ascii="Times New Roman" w:hAnsi="Times New Roman"/>
          <w:color w:val="000000"/>
          <w:sz w:val="24"/>
          <w:szCs w:val="24"/>
          <w:lang w:eastAsia="ru-RU"/>
        </w:rPr>
        <w:t>, кото</w:t>
      </w:r>
      <w:r w:rsidR="00D13C3F" w:rsidRPr="0031297E">
        <w:rPr>
          <w:rFonts w:ascii="Times New Roman" w:hAnsi="Times New Roman"/>
          <w:color w:val="000000"/>
          <w:sz w:val="24"/>
          <w:szCs w:val="24"/>
          <w:lang w:eastAsia="ru-RU"/>
        </w:rPr>
        <w:softHyphen/>
        <w:t xml:space="preserve">рый содержит две составляющие: </w:t>
      </w:r>
      <w:r w:rsidR="00D13C3F" w:rsidRPr="0059504A">
        <w:rPr>
          <w:rFonts w:ascii="Times New Roman" w:hAnsi="Times New Roman"/>
          <w:color w:val="000000"/>
          <w:sz w:val="24"/>
          <w:szCs w:val="24"/>
          <w:lang w:eastAsia="ru-RU"/>
        </w:rPr>
        <w:t xml:space="preserve">обязательную часть и часть, включающую  внеурочную деятельность. </w:t>
      </w:r>
    </w:p>
    <w:p w:rsidR="00D13C3F" w:rsidRPr="0031297E"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0B0186">
        <w:rPr>
          <w:rFonts w:ascii="Times New Roman" w:hAnsi="Times New Roman"/>
          <w:sz w:val="24"/>
          <w:szCs w:val="24"/>
          <w:lang w:eastAsia="ru-RU"/>
        </w:rPr>
        <w:t>При э</w:t>
      </w:r>
      <w:r w:rsidRPr="0031297E">
        <w:rPr>
          <w:rFonts w:ascii="Times New Roman" w:hAnsi="Times New Roman"/>
          <w:color w:val="000000"/>
          <w:sz w:val="24"/>
          <w:szCs w:val="24"/>
          <w:lang w:eastAsia="ru-RU"/>
        </w:rPr>
        <w:t>том формы, средства и методы обучения, духовно-нравственного развития и воспитания обучающихся, а также система оценок, формы, порядок и периодичность проме</w:t>
      </w:r>
      <w:r w:rsidRPr="0031297E">
        <w:rPr>
          <w:rFonts w:ascii="Times New Roman" w:hAnsi="Times New Roman"/>
          <w:color w:val="000000"/>
          <w:sz w:val="24"/>
          <w:szCs w:val="24"/>
          <w:lang w:eastAsia="ru-RU"/>
        </w:rPr>
        <w:softHyphen/>
        <w:t xml:space="preserve">жуточной аттестации определяются Уставом </w:t>
      </w:r>
      <w:r w:rsidR="00B211FA">
        <w:rPr>
          <w:rFonts w:ascii="Times New Roman" w:hAnsi="Times New Roman"/>
          <w:sz w:val="24"/>
          <w:szCs w:val="24"/>
        </w:rPr>
        <w:t>МОУ СОШ №</w:t>
      </w:r>
      <w:r w:rsidRPr="0031297E">
        <w:rPr>
          <w:rFonts w:ascii="Times New Roman" w:hAnsi="Times New Roman"/>
          <w:sz w:val="24"/>
          <w:szCs w:val="24"/>
        </w:rPr>
        <w:t>7</w:t>
      </w:r>
      <w:r w:rsidRPr="0031297E">
        <w:rPr>
          <w:rFonts w:ascii="Times New Roman" w:hAnsi="Times New Roman"/>
          <w:b/>
          <w:sz w:val="24"/>
          <w:szCs w:val="24"/>
        </w:rPr>
        <w:t xml:space="preserve"> </w:t>
      </w:r>
      <w:r w:rsidRPr="0031297E">
        <w:rPr>
          <w:rFonts w:ascii="Times New Roman" w:hAnsi="Times New Roman"/>
          <w:color w:val="000000"/>
          <w:sz w:val="24"/>
          <w:szCs w:val="24"/>
          <w:lang w:eastAsia="ru-RU"/>
        </w:rPr>
        <w:t>и соответствуют требованиям Закона Рос</w:t>
      </w:r>
      <w:r w:rsidRPr="0031297E">
        <w:rPr>
          <w:rFonts w:ascii="Times New Roman" w:hAnsi="Times New Roman"/>
          <w:color w:val="000000"/>
          <w:sz w:val="24"/>
          <w:szCs w:val="24"/>
          <w:lang w:eastAsia="ru-RU"/>
        </w:rPr>
        <w:lastRenderedPageBreak/>
        <w:t>сийской Федерации «Об образовании», Стандарта и положениям Кон</w:t>
      </w:r>
      <w:r w:rsidRPr="0031297E">
        <w:rPr>
          <w:rFonts w:ascii="Times New Roman" w:hAnsi="Times New Roman"/>
          <w:color w:val="000000"/>
          <w:sz w:val="24"/>
          <w:szCs w:val="24"/>
          <w:lang w:eastAsia="ru-RU"/>
        </w:rPr>
        <w:softHyphen/>
        <w:t>цепции духовно-нравственного развития и воспитания лич</w:t>
      </w:r>
      <w:r w:rsidRPr="0031297E">
        <w:rPr>
          <w:rFonts w:ascii="Times New Roman" w:hAnsi="Times New Roman"/>
          <w:color w:val="000000"/>
          <w:sz w:val="24"/>
          <w:szCs w:val="24"/>
          <w:lang w:eastAsia="ru-RU"/>
        </w:rPr>
        <w:softHyphen/>
        <w:t>ности гражданина России.</w:t>
      </w:r>
    </w:p>
    <w:p w:rsidR="00D13C3F" w:rsidRPr="0031297E" w:rsidRDefault="00866A64"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r w:rsidR="00D13C3F" w:rsidRPr="0031297E">
        <w:rPr>
          <w:rFonts w:ascii="Times New Roman" w:hAnsi="Times New Roman"/>
          <w:color w:val="000000"/>
          <w:sz w:val="24"/>
          <w:szCs w:val="24"/>
          <w:lang w:eastAsia="ru-RU"/>
        </w:rPr>
        <w:t>Учебная нагрузка и режим занятий обучающихся определя</w:t>
      </w:r>
      <w:r w:rsidR="00D13C3F" w:rsidRPr="0031297E">
        <w:rPr>
          <w:rFonts w:ascii="Times New Roman" w:hAnsi="Times New Roman"/>
          <w:color w:val="000000"/>
          <w:sz w:val="24"/>
          <w:szCs w:val="24"/>
          <w:lang w:eastAsia="ru-RU"/>
        </w:rPr>
        <w:softHyphen/>
        <w:t>ются в соответствии с действующими санитарными нормами.</w:t>
      </w:r>
    </w:p>
    <w:p w:rsidR="0024088F" w:rsidRDefault="0024088F" w:rsidP="002B68AD">
      <w:pPr>
        <w:pStyle w:val="a7"/>
        <w:ind w:firstLine="851"/>
        <w:jc w:val="both"/>
        <w:rPr>
          <w:rFonts w:ascii="Times New Roman" w:hAnsi="Times New Roman"/>
          <w:i/>
          <w:spacing w:val="-10"/>
          <w:sz w:val="24"/>
          <w:szCs w:val="24"/>
          <w:lang w:val="ru-RU"/>
        </w:rPr>
      </w:pPr>
    </w:p>
    <w:p w:rsidR="00B7414B" w:rsidRPr="00B7414B" w:rsidRDefault="00B7414B" w:rsidP="002B68AD">
      <w:pPr>
        <w:pStyle w:val="64"/>
        <w:shd w:val="clear" w:color="auto" w:fill="auto"/>
        <w:spacing w:before="0"/>
        <w:ind w:left="20" w:firstLine="547"/>
        <w:rPr>
          <w:b w:val="0"/>
          <w:sz w:val="24"/>
          <w:szCs w:val="24"/>
        </w:rPr>
      </w:pPr>
      <w:bookmarkStart w:id="20" w:name="bookmark5"/>
      <w:r w:rsidRPr="00B7414B">
        <w:rPr>
          <w:sz w:val="24"/>
          <w:szCs w:val="24"/>
        </w:rPr>
        <w:t>Общие подходы к организации внеурочной деятельности</w:t>
      </w:r>
      <w:bookmarkEnd w:id="20"/>
    </w:p>
    <w:p w:rsidR="00B7414B" w:rsidRDefault="00B7414B" w:rsidP="002B68AD">
      <w:pPr>
        <w:pStyle w:val="62"/>
        <w:shd w:val="clear" w:color="auto" w:fill="auto"/>
        <w:spacing w:after="0" w:line="274" w:lineRule="exact"/>
        <w:ind w:left="20" w:right="20" w:firstLine="547"/>
        <w:jc w:val="both"/>
        <w:rPr>
          <w:b w:val="0"/>
          <w:sz w:val="24"/>
          <w:szCs w:val="24"/>
        </w:rPr>
      </w:pPr>
      <w:r w:rsidRPr="00B7414B">
        <w:rPr>
          <w:b w:val="0"/>
          <w:sz w:val="24"/>
          <w:szCs w:val="24"/>
        </w:rPr>
        <w:t>Внеурочная деятельность обучающихся направлена на реализацию индивидуальных потребностей обучающихся школы путем предоставления выбора занятий, направленных на развитие детей.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w:t>
      </w:r>
      <w:r w:rsidRPr="00B7414B">
        <w:rPr>
          <w:b w:val="0"/>
          <w:sz w:val="24"/>
          <w:szCs w:val="24"/>
        </w:rPr>
        <w:softHyphen/>
        <w:t>ной образовательной программы.</w:t>
      </w:r>
    </w:p>
    <w:p w:rsidR="00515169" w:rsidRDefault="00515169" w:rsidP="002B68AD">
      <w:pPr>
        <w:pStyle w:val="62"/>
        <w:shd w:val="clear" w:color="auto" w:fill="auto"/>
        <w:spacing w:after="0" w:line="274" w:lineRule="exact"/>
        <w:ind w:left="20" w:right="20" w:firstLine="547"/>
        <w:jc w:val="both"/>
        <w:rPr>
          <w:b w:val="0"/>
          <w:sz w:val="24"/>
          <w:szCs w:val="24"/>
        </w:rPr>
      </w:pPr>
      <w:r w:rsidRPr="00515169">
        <w:rPr>
          <w:b w:val="0"/>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общественно-полезные практики на добровольной основе и в соответствии с выбором участников образовательных отношений. </w:t>
      </w:r>
    </w:p>
    <w:p w:rsidR="00EA4051" w:rsidRPr="00515169" w:rsidRDefault="00EA4051" w:rsidP="002B68AD">
      <w:pPr>
        <w:pStyle w:val="62"/>
        <w:shd w:val="clear" w:color="auto" w:fill="auto"/>
        <w:spacing w:after="0" w:line="274" w:lineRule="exact"/>
        <w:ind w:left="20" w:right="20" w:firstLine="547"/>
        <w:jc w:val="both"/>
        <w:rPr>
          <w:b w:val="0"/>
          <w:sz w:val="24"/>
          <w:szCs w:val="24"/>
        </w:rPr>
      </w:pPr>
      <w:r>
        <w:rPr>
          <w:b w:val="0"/>
          <w:sz w:val="24"/>
          <w:szCs w:val="24"/>
        </w:rPr>
        <w:t>Количество занятий внеурочной деятельности определяется для каждого обучающегося его родителями (законными представителями) с учётом занятости во второй (для учащихся второй смены – в первой) половине дня.</w:t>
      </w:r>
    </w:p>
    <w:p w:rsidR="00B7414B" w:rsidRPr="00B7414B" w:rsidRDefault="00B7414B" w:rsidP="002B68AD">
      <w:pPr>
        <w:pStyle w:val="62"/>
        <w:shd w:val="clear" w:color="auto" w:fill="auto"/>
        <w:spacing w:after="0" w:line="274" w:lineRule="exact"/>
        <w:ind w:left="20" w:right="20" w:firstLine="547"/>
        <w:jc w:val="both"/>
        <w:rPr>
          <w:b w:val="0"/>
          <w:sz w:val="24"/>
          <w:szCs w:val="24"/>
        </w:rPr>
      </w:pPr>
      <w:r w:rsidRPr="00B7414B">
        <w:rPr>
          <w:b w:val="0"/>
          <w:sz w:val="24"/>
          <w:szCs w:val="24"/>
        </w:rPr>
        <w:t>Направления, виды, формы внеурочной деятельности определ</w:t>
      </w:r>
      <w:r w:rsidR="00515169">
        <w:rPr>
          <w:b w:val="0"/>
          <w:sz w:val="24"/>
          <w:szCs w:val="24"/>
        </w:rPr>
        <w:t>ены</w:t>
      </w:r>
      <w:r w:rsidRPr="00B7414B">
        <w:rPr>
          <w:b w:val="0"/>
          <w:sz w:val="24"/>
          <w:szCs w:val="24"/>
        </w:rPr>
        <w:t xml:space="preserve"> </w:t>
      </w:r>
      <w:r w:rsidR="00515169">
        <w:rPr>
          <w:b w:val="0"/>
          <w:sz w:val="24"/>
          <w:szCs w:val="24"/>
        </w:rPr>
        <w:t>МБОУ СОШ №7</w:t>
      </w:r>
      <w:r w:rsidRPr="00B7414B">
        <w:rPr>
          <w:b w:val="0"/>
          <w:sz w:val="24"/>
          <w:szCs w:val="24"/>
        </w:rPr>
        <w:t xml:space="preserve"> в соответствии с анализом запросов обучающихся, их родителей (законных представителей), материально</w:t>
      </w:r>
      <w:r w:rsidR="00515169">
        <w:rPr>
          <w:b w:val="0"/>
          <w:sz w:val="24"/>
          <w:szCs w:val="24"/>
        </w:rPr>
        <w:t>-</w:t>
      </w:r>
      <w:r w:rsidRPr="00B7414B">
        <w:rPr>
          <w:b w:val="0"/>
          <w:sz w:val="24"/>
          <w:szCs w:val="24"/>
        </w:rPr>
        <w:softHyphen/>
        <w:t>технических, кадровых условий школы. Подбор направлений, форм и видов деятельно</w:t>
      </w:r>
      <w:r w:rsidR="00515169">
        <w:rPr>
          <w:b w:val="0"/>
          <w:sz w:val="24"/>
          <w:szCs w:val="24"/>
        </w:rPr>
        <w:t xml:space="preserve">сти </w:t>
      </w:r>
      <w:r w:rsidRPr="00B7414B">
        <w:rPr>
          <w:b w:val="0"/>
          <w:sz w:val="24"/>
          <w:szCs w:val="24"/>
        </w:rPr>
        <w:t xml:space="preserve"> обеспечи</w:t>
      </w:r>
      <w:r w:rsidR="00515169">
        <w:rPr>
          <w:b w:val="0"/>
          <w:sz w:val="24"/>
          <w:szCs w:val="24"/>
        </w:rPr>
        <w:t>вает</w:t>
      </w:r>
      <w:r w:rsidRPr="00B7414B">
        <w:rPr>
          <w:b w:val="0"/>
          <w:sz w:val="24"/>
          <w:szCs w:val="24"/>
        </w:rPr>
        <w:t xml:space="preserve"> достижение планируемых результатов обучающихся в соответствии с основной образовательной програм</w:t>
      </w:r>
      <w:r w:rsidRPr="00B7414B">
        <w:rPr>
          <w:b w:val="0"/>
          <w:sz w:val="24"/>
          <w:szCs w:val="24"/>
        </w:rPr>
        <w:softHyphen/>
        <w:t>мой начального общего образования</w:t>
      </w:r>
      <w:r w:rsidR="00515169">
        <w:rPr>
          <w:b w:val="0"/>
          <w:sz w:val="24"/>
          <w:szCs w:val="24"/>
        </w:rPr>
        <w:t xml:space="preserve"> МБОУ СОШ №7 г. Алейска</w:t>
      </w:r>
    </w:p>
    <w:p w:rsidR="00B7414B" w:rsidRPr="00CF6829" w:rsidRDefault="00B7414B" w:rsidP="002B68AD">
      <w:pPr>
        <w:pStyle w:val="62"/>
        <w:shd w:val="clear" w:color="auto" w:fill="auto"/>
        <w:spacing w:after="0" w:line="274" w:lineRule="exact"/>
        <w:ind w:left="20" w:right="20" w:firstLine="547"/>
        <w:jc w:val="both"/>
        <w:rPr>
          <w:b w:val="0"/>
          <w:sz w:val="24"/>
          <w:szCs w:val="24"/>
        </w:rPr>
      </w:pPr>
      <w:r w:rsidRPr="00CF6829">
        <w:rPr>
          <w:b w:val="0"/>
          <w:sz w:val="24"/>
          <w:szCs w:val="24"/>
        </w:rPr>
        <w:t>Продолжительность занятий внеурочной деятельности составляет 35</w:t>
      </w:r>
      <w:r w:rsidR="00515169" w:rsidRPr="00CF6829">
        <w:rPr>
          <w:b w:val="0"/>
          <w:sz w:val="24"/>
          <w:szCs w:val="24"/>
        </w:rPr>
        <w:t>-45</w:t>
      </w:r>
      <w:r w:rsidR="00CF6829">
        <w:rPr>
          <w:b w:val="0"/>
          <w:sz w:val="24"/>
          <w:szCs w:val="24"/>
        </w:rPr>
        <w:t xml:space="preserve"> минут</w:t>
      </w:r>
      <w:r w:rsidRPr="00CF6829">
        <w:rPr>
          <w:b w:val="0"/>
          <w:sz w:val="24"/>
          <w:szCs w:val="24"/>
        </w:rPr>
        <w:t>.</w:t>
      </w:r>
    </w:p>
    <w:p w:rsidR="00B7414B" w:rsidRDefault="00B7414B" w:rsidP="002B68AD">
      <w:pPr>
        <w:pStyle w:val="62"/>
        <w:shd w:val="clear" w:color="auto" w:fill="auto"/>
        <w:spacing w:after="0" w:line="240" w:lineRule="auto"/>
        <w:ind w:left="20" w:right="20" w:firstLine="547"/>
        <w:jc w:val="both"/>
        <w:rPr>
          <w:b w:val="0"/>
          <w:sz w:val="24"/>
          <w:szCs w:val="24"/>
        </w:rPr>
      </w:pPr>
      <w:r w:rsidRPr="00B7414B">
        <w:rPr>
          <w:b w:val="0"/>
          <w:sz w:val="24"/>
          <w:szCs w:val="24"/>
        </w:rPr>
        <w:t xml:space="preserve">В течение учебного года учащиеся могут осуществлять переход из одного объединения в другое, входить в новое объединение. Объединения </w:t>
      </w:r>
      <w:r w:rsidR="00EA4051">
        <w:rPr>
          <w:b w:val="0"/>
          <w:sz w:val="24"/>
          <w:szCs w:val="24"/>
        </w:rPr>
        <w:t>состоят</w:t>
      </w:r>
      <w:r w:rsidRPr="00B7414B">
        <w:rPr>
          <w:b w:val="0"/>
          <w:sz w:val="24"/>
          <w:szCs w:val="24"/>
        </w:rPr>
        <w:t xml:space="preserve"> из </w:t>
      </w:r>
      <w:r w:rsidR="00EA4051">
        <w:rPr>
          <w:b w:val="0"/>
          <w:sz w:val="24"/>
          <w:szCs w:val="24"/>
        </w:rPr>
        <w:t>обучающихся</w:t>
      </w:r>
      <w:r w:rsidRPr="00B7414B">
        <w:rPr>
          <w:b w:val="0"/>
          <w:sz w:val="24"/>
          <w:szCs w:val="24"/>
        </w:rPr>
        <w:t xml:space="preserve"> разных возрас</w:t>
      </w:r>
      <w:r w:rsidRPr="00B7414B">
        <w:rPr>
          <w:b w:val="0"/>
          <w:sz w:val="24"/>
          <w:szCs w:val="24"/>
        </w:rPr>
        <w:softHyphen/>
        <w:t>тных групп</w:t>
      </w:r>
      <w:r w:rsidR="00EA4051">
        <w:rPr>
          <w:b w:val="0"/>
          <w:sz w:val="24"/>
          <w:szCs w:val="24"/>
        </w:rPr>
        <w:t>, разных классов и обучающихся одного класса.</w:t>
      </w:r>
    </w:p>
    <w:p w:rsidR="00EA4051" w:rsidRPr="00EA4051" w:rsidRDefault="00EA4051" w:rsidP="002B68AD">
      <w:pPr>
        <w:spacing w:after="0" w:line="240" w:lineRule="auto"/>
        <w:ind w:firstLine="567"/>
        <w:jc w:val="both"/>
        <w:rPr>
          <w:rFonts w:ascii="Times New Roman" w:hAnsi="Times New Roman"/>
          <w:sz w:val="24"/>
          <w:szCs w:val="24"/>
        </w:rPr>
      </w:pPr>
      <w:r w:rsidRPr="00EA4051">
        <w:rPr>
          <w:rFonts w:ascii="Times New Roman" w:hAnsi="Times New Roman"/>
          <w:sz w:val="24"/>
          <w:szCs w:val="24"/>
        </w:rPr>
        <w:t>Исходя из задач, форм и содержания внеурочной деятельности, для ее реализации в качестве базовой рассмотрена следующая организационная модель. Внеурочная деятельность осуществляется через:</w:t>
      </w:r>
    </w:p>
    <w:p w:rsidR="00EA4051" w:rsidRPr="00EA4051" w:rsidRDefault="00EA4051" w:rsidP="002B68A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A4051">
        <w:rPr>
          <w:rFonts w:ascii="Times New Roman" w:hAnsi="Times New Roman"/>
          <w:sz w:val="24"/>
          <w:szCs w:val="24"/>
        </w:rPr>
        <w:t xml:space="preserve">учебный план образовательного учреждения, а именно, через часть,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проводимые в формах, отличных от урочной); </w:t>
      </w:r>
    </w:p>
    <w:p w:rsidR="00EA4051" w:rsidRPr="00EA4051" w:rsidRDefault="00EA4051" w:rsidP="002B68A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A4051">
        <w:rPr>
          <w:rFonts w:ascii="Times New Roman" w:hAnsi="Times New Roman"/>
          <w:sz w:val="24"/>
          <w:szCs w:val="24"/>
        </w:rPr>
        <w:t xml:space="preserve">классное руководство (экскурсии, диспуты, круглые столы, соревнования, общественно полезные практики); </w:t>
      </w:r>
    </w:p>
    <w:p w:rsidR="00EA4051" w:rsidRPr="00EA4051" w:rsidRDefault="00EA4051" w:rsidP="002B68A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A4051">
        <w:rPr>
          <w:rFonts w:ascii="Times New Roman" w:hAnsi="Times New Roman"/>
          <w:sz w:val="24"/>
          <w:szCs w:val="24"/>
        </w:rPr>
        <w:t xml:space="preserve">деятельность  учителей – предметников в соответствии с должностными обязанностями квалификационных характеристик должностей работников образования; </w:t>
      </w:r>
    </w:p>
    <w:p w:rsidR="00EA4051" w:rsidRPr="00EA4051" w:rsidRDefault="00EA4051" w:rsidP="002B68A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A4051">
        <w:rPr>
          <w:rFonts w:ascii="Times New Roman" w:hAnsi="Times New Roman"/>
          <w:sz w:val="24"/>
          <w:szCs w:val="24"/>
        </w:rPr>
        <w:t xml:space="preserve">инновационную (экспериментальную) деятельность по разработке, апробации, внедрению новых образовательных программ. </w:t>
      </w:r>
    </w:p>
    <w:p w:rsidR="00EA4051" w:rsidRPr="00EA4051" w:rsidRDefault="00EA4051" w:rsidP="002B68AD">
      <w:pPr>
        <w:spacing w:after="0" w:line="240" w:lineRule="auto"/>
        <w:ind w:firstLine="567"/>
        <w:jc w:val="both"/>
        <w:rPr>
          <w:rFonts w:ascii="Times New Roman" w:hAnsi="Times New Roman"/>
          <w:sz w:val="24"/>
          <w:szCs w:val="24"/>
        </w:rPr>
      </w:pPr>
      <w:r w:rsidRPr="00EA4051">
        <w:rPr>
          <w:rFonts w:ascii="Times New Roman" w:hAnsi="Times New Roman"/>
          <w:sz w:val="24"/>
          <w:szCs w:val="24"/>
        </w:rPr>
        <w:t xml:space="preserve">   Основной тип организационной модели внеурочной деятельности - оптимизационная модель (на основе оптимизации всех внутренних ресурсов образовательного учреждения).</w:t>
      </w:r>
    </w:p>
    <w:p w:rsidR="00BD72CE" w:rsidRPr="00CF6829" w:rsidRDefault="00BD72CE" w:rsidP="002B68AD">
      <w:pPr>
        <w:pStyle w:val="s1"/>
        <w:shd w:val="clear" w:color="auto" w:fill="FFFFFF"/>
        <w:spacing w:before="0" w:beforeAutospacing="0" w:after="0" w:afterAutospacing="0"/>
        <w:ind w:firstLine="567"/>
        <w:jc w:val="both"/>
      </w:pPr>
      <w:r w:rsidRPr="00CF6829">
        <w:t>Рабочие программы курсов внеурочной деятельности разработаны на основе требований к результатам освоения основной образовательной программы начального общего образования МБОУ СОШ №7 с учетом программ, включенных в ее структуру.</w:t>
      </w:r>
    </w:p>
    <w:p w:rsidR="00BD72CE" w:rsidRPr="00CF6829" w:rsidRDefault="00BD72CE" w:rsidP="002B68AD">
      <w:pPr>
        <w:pStyle w:val="s1"/>
        <w:shd w:val="clear" w:color="auto" w:fill="FFFFFF"/>
        <w:spacing w:before="0" w:beforeAutospacing="0" w:after="0" w:afterAutospacing="0"/>
        <w:ind w:firstLine="567"/>
        <w:jc w:val="both"/>
      </w:pPr>
      <w:r w:rsidRPr="00CF6829">
        <w:rPr>
          <w:rStyle w:val="s10"/>
          <w:b/>
          <w:bCs/>
        </w:rPr>
        <w:t>Рабочие программы курсов внеурочной деятельности содержат:</w:t>
      </w:r>
    </w:p>
    <w:p w:rsidR="00BD72CE" w:rsidRPr="00CF6829" w:rsidRDefault="00BD72CE" w:rsidP="002B68AD">
      <w:pPr>
        <w:pStyle w:val="s1"/>
        <w:shd w:val="clear" w:color="auto" w:fill="FFFFFF"/>
        <w:spacing w:before="0" w:beforeAutospacing="0" w:after="0" w:afterAutospacing="0"/>
        <w:ind w:firstLine="567"/>
        <w:jc w:val="both"/>
      </w:pPr>
      <w:r w:rsidRPr="00CF6829">
        <w:t>1) результаты освоения курса внеурочной деятельности;</w:t>
      </w:r>
    </w:p>
    <w:p w:rsidR="00BD72CE" w:rsidRPr="00CF6829" w:rsidRDefault="00BD72CE" w:rsidP="002B68AD">
      <w:pPr>
        <w:pStyle w:val="s1"/>
        <w:shd w:val="clear" w:color="auto" w:fill="FFFFFF"/>
        <w:spacing w:before="0" w:beforeAutospacing="0" w:after="0" w:afterAutospacing="0"/>
        <w:ind w:firstLine="567"/>
        <w:jc w:val="both"/>
      </w:pPr>
      <w:r w:rsidRPr="00CF6829">
        <w:t>2) содержание курса внеурочной деятельности с указанием форм организации и видов деятельности;</w:t>
      </w:r>
    </w:p>
    <w:p w:rsidR="00570C5D" w:rsidRDefault="00BD72CE" w:rsidP="00E43D90">
      <w:pPr>
        <w:pStyle w:val="s1"/>
        <w:shd w:val="clear" w:color="auto" w:fill="FFFFFF"/>
        <w:spacing w:before="0" w:beforeAutospacing="0" w:after="0" w:afterAutospacing="0"/>
        <w:ind w:firstLine="567"/>
        <w:jc w:val="both"/>
      </w:pPr>
      <w:r w:rsidRPr="00CF6829">
        <w:t>3) тематическое планирование</w:t>
      </w:r>
    </w:p>
    <w:p w:rsidR="00570C5D" w:rsidRPr="00D71335" w:rsidRDefault="00570C5D" w:rsidP="00D71335">
      <w:pPr>
        <w:pStyle w:val="s1"/>
        <w:shd w:val="clear" w:color="auto" w:fill="FFFFFF"/>
        <w:spacing w:before="0" w:beforeAutospacing="0" w:after="0" w:afterAutospacing="0"/>
        <w:ind w:firstLine="567"/>
        <w:jc w:val="both"/>
      </w:pPr>
    </w:p>
    <w:p w:rsidR="00D13C3F" w:rsidRPr="00D71335" w:rsidRDefault="00D13C3F" w:rsidP="007518CF">
      <w:pPr>
        <w:pStyle w:val="6"/>
        <w:numPr>
          <w:ilvl w:val="1"/>
          <w:numId w:val="25"/>
        </w:numPr>
        <w:pBdr>
          <w:bottom w:val="none" w:sz="0" w:space="0" w:color="auto"/>
        </w:pBdr>
        <w:jc w:val="both"/>
        <w:rPr>
          <w:rFonts w:ascii="Times New Roman" w:hAnsi="Times New Roman"/>
          <w:b/>
          <w:color w:val="auto"/>
          <w:sz w:val="24"/>
          <w:szCs w:val="24"/>
          <w:lang w:val="ru-RU"/>
        </w:rPr>
      </w:pPr>
      <w:bookmarkStart w:id="21" w:name="_Toc308000848"/>
      <w:bookmarkStart w:id="22" w:name="_Toc353057603"/>
      <w:bookmarkStart w:id="23" w:name="_Toc353059802"/>
      <w:bookmarkStart w:id="24" w:name="_Toc353428795"/>
      <w:r w:rsidRPr="00D71335">
        <w:rPr>
          <w:rFonts w:ascii="Times New Roman" w:hAnsi="Times New Roman"/>
          <w:b/>
          <w:color w:val="auto"/>
          <w:sz w:val="24"/>
          <w:szCs w:val="24"/>
          <w:lang w:val="ru-RU"/>
        </w:rPr>
        <w:t xml:space="preserve">Планируемые результаты освоения обучающимися </w:t>
      </w:r>
      <w:bookmarkEnd w:id="21"/>
      <w:bookmarkEnd w:id="22"/>
      <w:bookmarkEnd w:id="23"/>
      <w:bookmarkEnd w:id="24"/>
      <w:r w:rsidR="00832753" w:rsidRPr="00D71335">
        <w:rPr>
          <w:rFonts w:ascii="Times New Roman" w:hAnsi="Times New Roman"/>
          <w:b/>
          <w:color w:val="auto"/>
          <w:sz w:val="24"/>
          <w:szCs w:val="24"/>
          <w:lang w:val="ru-RU"/>
        </w:rPr>
        <w:t>основной образовательной программы начального общего образования</w:t>
      </w:r>
    </w:p>
    <w:p w:rsidR="00D13C3F" w:rsidRPr="00D71335" w:rsidRDefault="00D13C3F" w:rsidP="00D71335">
      <w:pPr>
        <w:pStyle w:val="aa"/>
        <w:shd w:val="clear" w:color="auto" w:fill="FFFFFF"/>
        <w:spacing w:before="0" w:after="0" w:line="240" w:lineRule="auto"/>
        <w:jc w:val="both"/>
        <w:rPr>
          <w:rFonts w:ascii="Times New Roman" w:hAnsi="Times New Roman"/>
          <w:i/>
          <w:iCs/>
          <w:color w:val="000000"/>
          <w:sz w:val="24"/>
          <w:szCs w:val="24"/>
          <w:lang w:val="ru-RU" w:eastAsia="ru-RU"/>
        </w:rPr>
      </w:pPr>
    </w:p>
    <w:p w:rsidR="00156E5B" w:rsidRDefault="00D13C3F" w:rsidP="002B68AD">
      <w:pPr>
        <w:pStyle w:val="a7"/>
        <w:ind w:firstLine="426"/>
        <w:jc w:val="both"/>
        <w:rPr>
          <w:rFonts w:ascii="Times New Roman" w:hAnsi="Times New Roman"/>
          <w:bCs/>
          <w:color w:val="000000"/>
          <w:sz w:val="24"/>
          <w:szCs w:val="24"/>
          <w:shd w:val="clear" w:color="auto" w:fill="FFFFFF"/>
          <w:lang w:val="ru-RU"/>
        </w:rPr>
      </w:pPr>
      <w:r w:rsidRPr="00AC7F53">
        <w:rPr>
          <w:rFonts w:ascii="Times New Roman" w:hAnsi="Times New Roman"/>
          <w:bCs/>
          <w:color w:val="000000"/>
          <w:sz w:val="24"/>
          <w:szCs w:val="24"/>
          <w:shd w:val="clear" w:color="auto" w:fill="FFFFFF"/>
          <w:lang w:val="ru-RU"/>
        </w:rPr>
        <w:t>В соответствии со Стандартом планируемые результаты освоения Образовательной программы начального общего образования (далее – планируемые результаты) представляют собой систему обобщенных личностно-ориентированных целей образования</w:t>
      </w:r>
      <w:r w:rsidR="0064320C">
        <w:rPr>
          <w:rFonts w:ascii="Times New Roman" w:hAnsi="Times New Roman"/>
          <w:bCs/>
          <w:color w:val="000000"/>
          <w:sz w:val="24"/>
          <w:szCs w:val="24"/>
          <w:shd w:val="clear" w:color="auto" w:fill="FFFFFF"/>
          <w:lang w:val="ru-RU"/>
        </w:rPr>
        <w:t xml:space="preserve">, </w:t>
      </w:r>
      <w:r w:rsidR="0064320C" w:rsidRPr="00607ABE">
        <w:rPr>
          <w:rFonts w:ascii="Times New Roman" w:hAnsi="Times New Roman"/>
          <w:spacing w:val="-8"/>
          <w:sz w:val="24"/>
          <w:szCs w:val="24"/>
          <w:lang w:val="ru-RU"/>
        </w:rPr>
        <w:t xml:space="preserve">допускающих дальнейшее уточнение и конкретизацию для </w:t>
      </w:r>
      <w:r w:rsidR="0064320C" w:rsidRPr="00607ABE">
        <w:rPr>
          <w:rFonts w:ascii="Times New Roman" w:hAnsi="Times New Roman"/>
          <w:sz w:val="24"/>
          <w:szCs w:val="24"/>
          <w:lang w:val="ru-RU"/>
        </w:rPr>
        <w:t>определения и выявления всех элементов</w:t>
      </w:r>
      <w:r w:rsidR="00561CF0">
        <w:rPr>
          <w:rFonts w:ascii="Times New Roman" w:hAnsi="Times New Roman"/>
          <w:sz w:val="24"/>
          <w:szCs w:val="24"/>
          <w:lang w:val="ru-RU"/>
        </w:rPr>
        <w:t>.</w:t>
      </w:r>
    </w:p>
    <w:p w:rsidR="00156E5B" w:rsidRPr="001724BB" w:rsidRDefault="00156E5B"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Планируемые результаты</w:t>
      </w:r>
      <w:r w:rsidRPr="001724BB">
        <w:rPr>
          <w:rFonts w:ascii="Times New Roman" w:hAnsi="Times New Roman"/>
          <w:color w:val="000000"/>
          <w:sz w:val="24"/>
          <w:szCs w:val="24"/>
          <w:lang w:eastAsia="ru-RU"/>
        </w:rPr>
        <w:t>:</w:t>
      </w:r>
    </w:p>
    <w:p w:rsidR="00592E48" w:rsidRDefault="00156E5B" w:rsidP="002B68AD">
      <w:pPr>
        <w:shd w:val="clear" w:color="auto" w:fill="FFFFFF"/>
        <w:tabs>
          <w:tab w:val="left" w:pos="284"/>
        </w:tabs>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обеспечивают связь между требованиями Стандарта, об</w:t>
      </w:r>
      <w:r w:rsidRPr="001724BB">
        <w:rPr>
          <w:rFonts w:ascii="Times New Roman" w:hAnsi="Times New Roman"/>
          <w:color w:val="000000"/>
          <w:sz w:val="24"/>
          <w:szCs w:val="24"/>
          <w:lang w:eastAsia="ru-RU"/>
        </w:rPr>
        <w:softHyphen/>
        <w:t>разовательным процессом и системой оценки результатов освоения основной образовательной программы начального об</w:t>
      </w:r>
      <w:r w:rsidRPr="001724BB">
        <w:rPr>
          <w:rFonts w:ascii="Times New Roman" w:hAnsi="Times New Roman"/>
          <w:color w:val="000000"/>
          <w:sz w:val="24"/>
          <w:szCs w:val="24"/>
          <w:lang w:eastAsia="ru-RU"/>
        </w:rPr>
        <w:softHyphen/>
        <w:t>щего образования, уточняя и конкретизируя общее понима</w:t>
      </w:r>
      <w:r w:rsidRPr="001724BB">
        <w:rPr>
          <w:rFonts w:ascii="Times New Roman" w:hAnsi="Times New Roman"/>
          <w:color w:val="000000"/>
          <w:sz w:val="24"/>
          <w:szCs w:val="24"/>
          <w:lang w:eastAsia="ru-RU"/>
        </w:rPr>
        <w:softHyphen/>
        <w:t xml:space="preserve">ние </w:t>
      </w:r>
      <w:r w:rsidRPr="001724BB">
        <w:rPr>
          <w:rFonts w:ascii="Times New Roman" w:hAnsi="Times New Roman"/>
          <w:b/>
          <w:color w:val="000000"/>
          <w:sz w:val="24"/>
          <w:szCs w:val="24"/>
          <w:lang w:eastAsia="ru-RU"/>
        </w:rPr>
        <w:t>личностных, метапредметных и предметных</w:t>
      </w:r>
      <w:r w:rsidRPr="001724BB">
        <w:rPr>
          <w:rFonts w:ascii="Times New Roman" w:hAnsi="Times New Roman"/>
          <w:color w:val="000000"/>
          <w:sz w:val="24"/>
          <w:szCs w:val="24"/>
          <w:lang w:eastAsia="ru-RU"/>
        </w:rPr>
        <w:t xml:space="preserve">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592E48" w:rsidRDefault="00592E48" w:rsidP="002B68AD">
      <w:pPr>
        <w:shd w:val="clear" w:color="auto" w:fill="FFFFFF"/>
        <w:tabs>
          <w:tab w:val="left" w:pos="284"/>
        </w:tabs>
        <w:spacing w:after="0" w:line="240" w:lineRule="auto"/>
        <w:ind w:firstLine="993"/>
        <w:contextualSpacing/>
        <w:jc w:val="both"/>
        <w:rPr>
          <w:rFonts w:ascii="Arial" w:eastAsia="Times New Roman" w:hAnsi="Arial" w:cs="Arial"/>
          <w:color w:val="000000"/>
          <w:sz w:val="24"/>
          <w:szCs w:val="24"/>
          <w:lang w:eastAsia="ru-RU"/>
        </w:rPr>
      </w:pPr>
      <w:r w:rsidRPr="001724BB">
        <w:rPr>
          <w:rFonts w:ascii="Times New Roman" w:hAnsi="Times New Roman"/>
          <w:color w:val="000000"/>
          <w:sz w:val="24"/>
          <w:szCs w:val="24"/>
          <w:lang w:eastAsia="ru-RU"/>
        </w:rPr>
        <w:t xml:space="preserve">• </w:t>
      </w:r>
      <w:r w:rsidRPr="00592E48">
        <w:rPr>
          <w:rFonts w:ascii="Times New Roman" w:eastAsia="Times New Roman" w:hAnsi="Times New Roman"/>
          <w:color w:val="000000"/>
          <w:sz w:val="24"/>
          <w:szCs w:val="24"/>
          <w:lang w:eastAsia="ru-RU"/>
        </w:rPr>
        <w:t>являются основой для разработки основной образовательной программы начального общего образования образовательных учреждений</w:t>
      </w:r>
      <w:r>
        <w:rPr>
          <w:rFonts w:ascii="Times New Roman" w:eastAsia="Times New Roman" w:hAnsi="Times New Roman"/>
          <w:color w:val="000000"/>
          <w:sz w:val="24"/>
          <w:szCs w:val="24"/>
          <w:lang w:eastAsia="ru-RU"/>
        </w:rPr>
        <w:t>;</w:t>
      </w:r>
    </w:p>
    <w:p w:rsidR="00156E5B" w:rsidRPr="001724BB" w:rsidRDefault="00156E5B" w:rsidP="002B68AD">
      <w:pPr>
        <w:shd w:val="clear" w:color="auto" w:fill="FFFFFF"/>
        <w:tabs>
          <w:tab w:val="left" w:pos="284"/>
        </w:tabs>
        <w:spacing w:after="0" w:line="240" w:lineRule="auto"/>
        <w:ind w:firstLine="993"/>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Pr="001724BB">
        <w:rPr>
          <w:rFonts w:ascii="Times New Roman" w:hAnsi="Times New Roman"/>
          <w:color w:val="000000"/>
          <w:sz w:val="24"/>
          <w:szCs w:val="24"/>
          <w:lang w:eastAsia="ru-RU"/>
        </w:rPr>
        <w:t xml:space="preserve"> являются содержательной и критериальной основой для разработки программ учебных предметов, курсов, учебно-ме</w:t>
      </w:r>
      <w:r w:rsidRPr="001724BB">
        <w:rPr>
          <w:rFonts w:ascii="Times New Roman" w:hAnsi="Times New Roman"/>
          <w:color w:val="000000"/>
          <w:sz w:val="24"/>
          <w:szCs w:val="24"/>
          <w:lang w:eastAsia="ru-RU"/>
        </w:rPr>
        <w:softHyphen/>
        <w:t>тодической литературы, а также для системы оценки качест</w:t>
      </w:r>
      <w:r w:rsidRPr="001724BB">
        <w:rPr>
          <w:rFonts w:ascii="Times New Roman" w:hAnsi="Times New Roman"/>
          <w:color w:val="000000"/>
          <w:sz w:val="24"/>
          <w:szCs w:val="24"/>
          <w:lang w:eastAsia="ru-RU"/>
        </w:rPr>
        <w:softHyphen/>
        <w:t>ва освоения обучающимися основной образовательной про</w:t>
      </w:r>
      <w:r w:rsidRPr="001724BB">
        <w:rPr>
          <w:rFonts w:ascii="Times New Roman" w:hAnsi="Times New Roman"/>
          <w:color w:val="000000"/>
          <w:sz w:val="24"/>
          <w:szCs w:val="24"/>
          <w:lang w:eastAsia="ru-RU"/>
        </w:rPr>
        <w:softHyphen/>
        <w:t xml:space="preserve">граммы начального общего </w:t>
      </w:r>
      <w:r w:rsidRPr="00592E48">
        <w:rPr>
          <w:rFonts w:ascii="Times New Roman" w:hAnsi="Times New Roman"/>
          <w:color w:val="000000"/>
          <w:sz w:val="24"/>
          <w:szCs w:val="24"/>
          <w:lang w:eastAsia="ru-RU"/>
        </w:rPr>
        <w:t>образования</w:t>
      </w:r>
      <w:r w:rsidR="00592E48" w:rsidRPr="00592E48">
        <w:rPr>
          <w:rFonts w:ascii="Times New Roman" w:hAnsi="Times New Roman"/>
          <w:color w:val="000000"/>
          <w:sz w:val="24"/>
          <w:szCs w:val="24"/>
          <w:lang w:eastAsia="ru-RU"/>
        </w:rPr>
        <w:t xml:space="preserve"> </w:t>
      </w:r>
      <w:r w:rsidR="00592E48" w:rsidRPr="00592E48">
        <w:rPr>
          <w:rFonts w:ascii="Times New Roman" w:eastAsia="Times New Roman" w:hAnsi="Times New Roman"/>
          <w:color w:val="000000"/>
          <w:sz w:val="24"/>
          <w:szCs w:val="24"/>
          <w:lang w:eastAsia="ru-RU"/>
        </w:rPr>
        <w:t xml:space="preserve"> в соответствии с требованиями Стандарта.</w:t>
      </w:r>
    </w:p>
    <w:p w:rsidR="00156E5B" w:rsidRPr="00607ABE" w:rsidRDefault="00D13C3F" w:rsidP="002B68AD">
      <w:pPr>
        <w:pStyle w:val="a7"/>
        <w:jc w:val="both"/>
        <w:rPr>
          <w:rFonts w:ascii="Times New Roman" w:hAnsi="Times New Roman"/>
          <w:sz w:val="24"/>
          <w:szCs w:val="24"/>
          <w:lang w:val="ru-RU"/>
        </w:rPr>
      </w:pPr>
      <w:r w:rsidRPr="00EA1C3A">
        <w:rPr>
          <w:rFonts w:ascii="Times New Roman" w:hAnsi="Times New Roman"/>
          <w:color w:val="000000"/>
          <w:sz w:val="24"/>
          <w:szCs w:val="24"/>
          <w:lang w:val="ru-RU"/>
        </w:rPr>
        <w:br/>
      </w:r>
      <w:r>
        <w:rPr>
          <w:rFonts w:ascii="Times New Roman" w:hAnsi="Times New Roman"/>
          <w:color w:val="000000"/>
          <w:sz w:val="24"/>
          <w:szCs w:val="24"/>
          <w:lang w:val="ru-RU"/>
        </w:rPr>
        <w:t xml:space="preserve">           </w:t>
      </w:r>
      <w:r w:rsidR="00156E5B" w:rsidRPr="00607ABE">
        <w:rPr>
          <w:rFonts w:ascii="Times New Roman" w:hAnsi="Times New Roman"/>
          <w:sz w:val="24"/>
          <w:szCs w:val="24"/>
          <w:lang w:val="ru-RU"/>
        </w:rPr>
        <w:t xml:space="preserve">Планируемые результаты </w:t>
      </w:r>
      <w:r w:rsidR="00156E5B" w:rsidRPr="00607ABE">
        <w:rPr>
          <w:rFonts w:ascii="Times New Roman" w:hAnsi="Times New Roman"/>
          <w:bCs/>
          <w:sz w:val="24"/>
          <w:szCs w:val="24"/>
          <w:lang w:val="ru-RU"/>
        </w:rPr>
        <w:t xml:space="preserve">строятся </w:t>
      </w:r>
      <w:r w:rsidR="00156E5B" w:rsidRPr="00607ABE">
        <w:rPr>
          <w:rFonts w:ascii="Times New Roman" w:hAnsi="Times New Roman"/>
          <w:sz w:val="24"/>
          <w:szCs w:val="24"/>
          <w:lang w:val="ru-RU"/>
        </w:rPr>
        <w:t>с учетом основных нормативных документов, обеспечивающих функционирование стандарта:</w:t>
      </w:r>
    </w:p>
    <w:p w:rsidR="00156E5B" w:rsidRPr="00607ABE" w:rsidRDefault="00156E5B" w:rsidP="002B68AD">
      <w:pPr>
        <w:pStyle w:val="a7"/>
        <w:jc w:val="both"/>
        <w:rPr>
          <w:rFonts w:ascii="Times New Roman" w:hAnsi="Times New Roman"/>
          <w:sz w:val="24"/>
          <w:szCs w:val="24"/>
          <w:lang w:val="ru-RU"/>
        </w:rPr>
      </w:pPr>
      <w:r w:rsidRPr="00607ABE">
        <w:rPr>
          <w:rFonts w:ascii="Times New Roman" w:hAnsi="Times New Roman"/>
          <w:sz w:val="24"/>
          <w:szCs w:val="24"/>
          <w:lang w:val="ru-RU"/>
        </w:rPr>
        <w:t>Базисного учебного плана;</w:t>
      </w:r>
    </w:p>
    <w:p w:rsidR="00156E5B" w:rsidRPr="00607ABE" w:rsidRDefault="00156E5B" w:rsidP="002B68AD">
      <w:pPr>
        <w:pStyle w:val="a7"/>
        <w:jc w:val="both"/>
        <w:rPr>
          <w:rFonts w:ascii="Times New Roman" w:hAnsi="Times New Roman"/>
          <w:sz w:val="24"/>
          <w:szCs w:val="24"/>
          <w:lang w:val="ru-RU"/>
        </w:rPr>
      </w:pPr>
      <w:r w:rsidRPr="00607ABE">
        <w:rPr>
          <w:rFonts w:ascii="Times New Roman" w:hAnsi="Times New Roman"/>
          <w:sz w:val="24"/>
          <w:szCs w:val="24"/>
          <w:lang w:val="ru-RU"/>
        </w:rPr>
        <w:t>Фундаментального ядра содержания общего образования;</w:t>
      </w:r>
    </w:p>
    <w:p w:rsidR="00156E5B" w:rsidRPr="00607ABE" w:rsidRDefault="00156E5B" w:rsidP="002B68AD">
      <w:pPr>
        <w:pStyle w:val="a7"/>
        <w:jc w:val="both"/>
        <w:rPr>
          <w:rFonts w:ascii="Times New Roman" w:hAnsi="Times New Roman"/>
          <w:sz w:val="24"/>
          <w:szCs w:val="24"/>
          <w:lang w:val="ru-RU"/>
        </w:rPr>
      </w:pPr>
      <w:r w:rsidRPr="00607ABE">
        <w:rPr>
          <w:rFonts w:ascii="Times New Roman" w:hAnsi="Times New Roman"/>
          <w:sz w:val="24"/>
          <w:szCs w:val="24"/>
          <w:lang w:val="ru-RU"/>
        </w:rPr>
        <w:t>Программы формирования универсальных учебных действий;</w:t>
      </w:r>
    </w:p>
    <w:p w:rsidR="00156E5B" w:rsidRPr="00607ABE" w:rsidRDefault="00156E5B" w:rsidP="002B68AD">
      <w:pPr>
        <w:pStyle w:val="a7"/>
        <w:jc w:val="both"/>
        <w:rPr>
          <w:rFonts w:ascii="Times New Roman" w:hAnsi="Times New Roman"/>
          <w:sz w:val="24"/>
          <w:szCs w:val="24"/>
          <w:lang w:val="ru-RU"/>
        </w:rPr>
      </w:pPr>
      <w:r w:rsidRPr="00607ABE">
        <w:rPr>
          <w:rFonts w:ascii="Times New Roman" w:hAnsi="Times New Roman"/>
          <w:sz w:val="24"/>
          <w:szCs w:val="24"/>
          <w:lang w:val="ru-RU"/>
        </w:rPr>
        <w:t>Системы оценивания.</w:t>
      </w:r>
    </w:p>
    <w:p w:rsidR="0053518F" w:rsidRPr="00EF42E5" w:rsidRDefault="00156E5B" w:rsidP="002B68AD">
      <w:pPr>
        <w:autoSpaceDE w:val="0"/>
        <w:autoSpaceDN w:val="0"/>
        <w:adjustRightInd w:val="0"/>
        <w:spacing w:after="0" w:line="240" w:lineRule="auto"/>
        <w:jc w:val="both"/>
        <w:rPr>
          <w:rFonts w:ascii="NewtonCSanPin-Bold" w:hAnsi="NewtonCSanPin-Bold" w:cs="NewtonCSanPin-Bold"/>
          <w:b/>
          <w:bCs/>
          <w:sz w:val="21"/>
          <w:szCs w:val="21"/>
          <w:lang w:eastAsia="ru-RU"/>
        </w:rPr>
      </w:pPr>
      <w:r w:rsidRPr="00403A86">
        <w:rPr>
          <w:rFonts w:ascii="Times New Roman" w:hAnsi="Times New Roman"/>
          <w:sz w:val="24"/>
          <w:szCs w:val="24"/>
        </w:rPr>
        <w:t>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и с учетом возрастной специфики школьников.</w:t>
      </w:r>
      <w:r w:rsidR="00907ECB" w:rsidRPr="00403A86">
        <w:rPr>
          <w:rFonts w:ascii="NewtonCSanPin-Bold" w:hAnsi="NewtonCSanPin-Bold" w:cs="NewtonCSanPin-Bold"/>
          <w:b/>
          <w:bCs/>
          <w:sz w:val="21"/>
          <w:szCs w:val="21"/>
          <w:lang w:eastAsia="ru-RU"/>
        </w:rPr>
        <w:t xml:space="preserve"> </w:t>
      </w:r>
    </w:p>
    <w:p w:rsidR="00907ECB" w:rsidRPr="00907ECB" w:rsidRDefault="00907ECB" w:rsidP="002B68AD">
      <w:pPr>
        <w:autoSpaceDE w:val="0"/>
        <w:autoSpaceDN w:val="0"/>
        <w:adjustRightInd w:val="0"/>
        <w:spacing w:after="0" w:line="240" w:lineRule="auto"/>
        <w:ind w:firstLine="709"/>
        <w:jc w:val="both"/>
        <w:rPr>
          <w:rFonts w:ascii="Times New Roman" w:hAnsi="Times New Roman"/>
          <w:sz w:val="24"/>
          <w:szCs w:val="24"/>
          <w:lang w:eastAsia="ru-RU"/>
        </w:rPr>
      </w:pPr>
      <w:r w:rsidRPr="00907ECB">
        <w:rPr>
          <w:rFonts w:ascii="Times New Roman" w:hAnsi="Times New Roman"/>
          <w:b/>
          <w:bCs/>
          <w:sz w:val="24"/>
          <w:szCs w:val="24"/>
          <w:lang w:eastAsia="ru-RU"/>
        </w:rPr>
        <w:t xml:space="preserve">Структура планируемых результатов </w:t>
      </w:r>
      <w:r w:rsidRPr="00907ECB">
        <w:rPr>
          <w:rFonts w:ascii="Times New Roman" w:hAnsi="Times New Roman"/>
          <w:sz w:val="24"/>
          <w:szCs w:val="24"/>
          <w:lang w:eastAsia="ru-RU"/>
        </w:rPr>
        <w:t>строится с учётом</w:t>
      </w:r>
      <w:r w:rsidR="00403A86">
        <w:rPr>
          <w:rFonts w:ascii="Times New Roman" w:hAnsi="Times New Roman"/>
          <w:sz w:val="24"/>
          <w:szCs w:val="24"/>
          <w:lang w:eastAsia="ru-RU"/>
        </w:rPr>
        <w:t xml:space="preserve">  </w:t>
      </w:r>
      <w:r w:rsidRPr="00907ECB">
        <w:rPr>
          <w:rFonts w:ascii="Times New Roman" w:hAnsi="Times New Roman"/>
          <w:sz w:val="24"/>
          <w:szCs w:val="24"/>
          <w:lang w:eastAsia="ru-RU"/>
        </w:rPr>
        <w:t>необходимости:</w:t>
      </w:r>
    </w:p>
    <w:p w:rsidR="00907ECB" w:rsidRPr="00907ECB" w:rsidRDefault="00907ECB" w:rsidP="002B68AD">
      <w:pPr>
        <w:autoSpaceDE w:val="0"/>
        <w:autoSpaceDN w:val="0"/>
        <w:adjustRightInd w:val="0"/>
        <w:spacing w:after="0" w:line="240" w:lineRule="auto"/>
        <w:jc w:val="both"/>
        <w:rPr>
          <w:rFonts w:ascii="Times New Roman" w:hAnsi="Times New Roman"/>
          <w:sz w:val="24"/>
          <w:szCs w:val="24"/>
          <w:lang w:eastAsia="ru-RU"/>
        </w:rPr>
      </w:pPr>
      <w:r w:rsidRPr="00907ECB">
        <w:rPr>
          <w:rFonts w:ascii="Times New Roman" w:hAnsi="Times New Roman"/>
          <w:sz w:val="24"/>
          <w:szCs w:val="24"/>
          <w:lang w:eastAsia="ru-RU"/>
        </w:rPr>
        <w:t>• определения динамики картины развития обучающихся</w:t>
      </w:r>
      <w:r w:rsidR="006E2D05">
        <w:rPr>
          <w:rFonts w:ascii="Times New Roman" w:hAnsi="Times New Roman"/>
          <w:sz w:val="24"/>
          <w:szCs w:val="24"/>
          <w:lang w:eastAsia="ru-RU"/>
        </w:rPr>
        <w:t xml:space="preserve"> </w:t>
      </w:r>
      <w:r w:rsidRPr="00907ECB">
        <w:rPr>
          <w:rFonts w:ascii="Times New Roman" w:hAnsi="Times New Roman"/>
          <w:sz w:val="24"/>
          <w:szCs w:val="24"/>
          <w:lang w:eastAsia="ru-RU"/>
        </w:rPr>
        <w:t>на основе выделения достигнутого уровня развития и ближайшей перспективы — зоны ближайшего развития ребёнка;</w:t>
      </w:r>
    </w:p>
    <w:p w:rsidR="00907ECB" w:rsidRPr="00907ECB" w:rsidRDefault="00907ECB" w:rsidP="002B68AD">
      <w:pPr>
        <w:autoSpaceDE w:val="0"/>
        <w:autoSpaceDN w:val="0"/>
        <w:adjustRightInd w:val="0"/>
        <w:spacing w:after="0" w:line="240" w:lineRule="auto"/>
        <w:jc w:val="both"/>
        <w:rPr>
          <w:rFonts w:ascii="Times New Roman" w:hAnsi="Times New Roman"/>
          <w:sz w:val="24"/>
          <w:szCs w:val="24"/>
          <w:lang w:eastAsia="ru-RU"/>
        </w:rPr>
      </w:pPr>
      <w:r w:rsidRPr="00907ECB">
        <w:rPr>
          <w:rFonts w:ascii="Times New Roman" w:hAnsi="Times New Roman"/>
          <w:sz w:val="24"/>
          <w:szCs w:val="24"/>
          <w:lang w:eastAsia="ru-RU"/>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w:t>
      </w:r>
      <w:r w:rsidR="006E2D05">
        <w:rPr>
          <w:rFonts w:ascii="Times New Roman" w:hAnsi="Times New Roman"/>
          <w:sz w:val="24"/>
          <w:szCs w:val="24"/>
          <w:lang w:eastAsia="ru-RU"/>
        </w:rPr>
        <w:t xml:space="preserve"> </w:t>
      </w:r>
      <w:r w:rsidRPr="00907ECB">
        <w:rPr>
          <w:rFonts w:ascii="Times New Roman" w:hAnsi="Times New Roman"/>
          <w:sz w:val="24"/>
          <w:szCs w:val="24"/>
          <w:lang w:eastAsia="ru-RU"/>
        </w:rPr>
        <w:t>углубляющих систему опорных знаний, а также знаний и умений,</w:t>
      </w:r>
      <w:r w:rsidR="006E2D05">
        <w:rPr>
          <w:rFonts w:ascii="Times New Roman" w:hAnsi="Times New Roman"/>
          <w:sz w:val="24"/>
          <w:szCs w:val="24"/>
          <w:lang w:eastAsia="ru-RU"/>
        </w:rPr>
        <w:t xml:space="preserve"> </w:t>
      </w:r>
      <w:r w:rsidRPr="00907ECB">
        <w:rPr>
          <w:rFonts w:ascii="Times New Roman" w:hAnsi="Times New Roman"/>
          <w:sz w:val="24"/>
          <w:szCs w:val="24"/>
          <w:lang w:eastAsia="ru-RU"/>
        </w:rPr>
        <w:t>являющихся подготовительными для данного предмета;</w:t>
      </w:r>
    </w:p>
    <w:p w:rsidR="00907ECB" w:rsidRPr="00907ECB" w:rsidRDefault="00907ECB" w:rsidP="002B68AD">
      <w:pPr>
        <w:autoSpaceDE w:val="0"/>
        <w:autoSpaceDN w:val="0"/>
        <w:adjustRightInd w:val="0"/>
        <w:spacing w:after="0" w:line="240" w:lineRule="auto"/>
        <w:jc w:val="both"/>
        <w:rPr>
          <w:rFonts w:ascii="Times New Roman" w:hAnsi="Times New Roman"/>
          <w:sz w:val="24"/>
          <w:szCs w:val="24"/>
          <w:lang w:eastAsia="ru-RU"/>
        </w:rPr>
      </w:pPr>
      <w:r w:rsidRPr="00907ECB">
        <w:rPr>
          <w:rFonts w:ascii="Times New Roman" w:hAnsi="Times New Roman"/>
          <w:sz w:val="24"/>
          <w:szCs w:val="24"/>
          <w:lang w:eastAsia="ru-RU"/>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156E5B" w:rsidRPr="006E2D05" w:rsidRDefault="00907ECB" w:rsidP="002B68AD">
      <w:pPr>
        <w:autoSpaceDE w:val="0"/>
        <w:autoSpaceDN w:val="0"/>
        <w:adjustRightInd w:val="0"/>
        <w:spacing w:after="0" w:line="240" w:lineRule="auto"/>
        <w:jc w:val="both"/>
        <w:rPr>
          <w:rFonts w:ascii="NewtonCSanPin-Regular" w:hAnsi="NewtonCSanPin-Regular" w:cs="NewtonCSanPin-Regular"/>
          <w:sz w:val="21"/>
          <w:szCs w:val="21"/>
          <w:lang w:eastAsia="ru-RU"/>
        </w:rPr>
      </w:pPr>
      <w:r w:rsidRPr="00907ECB">
        <w:rPr>
          <w:rFonts w:ascii="Times New Roman" w:hAnsi="Times New Roman"/>
          <w:sz w:val="24"/>
          <w:szCs w:val="24"/>
          <w:lang w:eastAsia="ru-RU"/>
        </w:rPr>
        <w:t>С этой целью в структуре планируемых результатов по</w:t>
      </w:r>
      <w:r w:rsidR="006E2D05">
        <w:rPr>
          <w:rFonts w:ascii="Times New Roman" w:hAnsi="Times New Roman"/>
          <w:sz w:val="24"/>
          <w:szCs w:val="24"/>
          <w:lang w:eastAsia="ru-RU"/>
        </w:rPr>
        <w:t xml:space="preserve"> </w:t>
      </w:r>
      <w:r w:rsidRPr="00907ECB">
        <w:rPr>
          <w:rFonts w:ascii="Times New Roman" w:hAnsi="Times New Roman"/>
          <w:sz w:val="24"/>
          <w:szCs w:val="24"/>
          <w:lang w:eastAsia="ru-RU"/>
        </w:rPr>
        <w:t xml:space="preserve">каждой учебной программе (предметной, </w:t>
      </w:r>
      <w:r w:rsidRPr="006E2D05">
        <w:rPr>
          <w:rFonts w:ascii="Times New Roman" w:hAnsi="Times New Roman"/>
          <w:sz w:val="24"/>
          <w:szCs w:val="24"/>
          <w:lang w:eastAsia="ru-RU"/>
        </w:rPr>
        <w:t>междисциплинар</w:t>
      </w:r>
      <w:r w:rsidR="006E2D05" w:rsidRPr="006E2D05">
        <w:rPr>
          <w:rFonts w:ascii="Times New Roman" w:hAnsi="Times New Roman"/>
          <w:sz w:val="24"/>
          <w:szCs w:val="24"/>
          <w:lang w:eastAsia="ru-RU"/>
        </w:rPr>
        <w:t xml:space="preserve">ной) выделяются следующие </w:t>
      </w:r>
      <w:r w:rsidR="006E2D05" w:rsidRPr="006E2D05">
        <w:rPr>
          <w:rFonts w:ascii="Times New Roman" w:hAnsi="Times New Roman"/>
          <w:i/>
          <w:iCs/>
          <w:sz w:val="24"/>
          <w:szCs w:val="24"/>
          <w:lang w:eastAsia="ru-RU"/>
        </w:rPr>
        <w:t>уровни описания</w:t>
      </w:r>
      <w:r w:rsidR="006E2D05" w:rsidRPr="006E2D05">
        <w:rPr>
          <w:rFonts w:ascii="Times New Roman" w:hAnsi="Times New Roman"/>
          <w:sz w:val="24"/>
          <w:szCs w:val="24"/>
          <w:lang w:eastAsia="ru-RU"/>
        </w:rPr>
        <w:t>.</w:t>
      </w:r>
    </w:p>
    <w:p w:rsidR="00D13C3F" w:rsidRDefault="00D13C3F" w:rsidP="00EF42E5">
      <w:pPr>
        <w:pStyle w:val="aa"/>
        <w:shd w:val="clear" w:color="auto" w:fill="FFFFFF"/>
        <w:spacing w:before="0" w:after="0" w:line="240" w:lineRule="auto"/>
        <w:ind w:left="0"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EA1C3A">
        <w:rPr>
          <w:rStyle w:val="submenu-table"/>
          <w:rFonts w:ascii="Times New Roman" w:hAnsi="Times New Roman"/>
          <w:b/>
          <w:bCs/>
          <w:color w:val="000000"/>
          <w:sz w:val="24"/>
          <w:szCs w:val="24"/>
          <w:shd w:val="clear" w:color="auto" w:fill="FFFFFF"/>
          <w:lang w:val="ru-RU"/>
        </w:rPr>
        <w:t xml:space="preserve">Цели-ориентиры </w:t>
      </w:r>
      <w:r w:rsidRPr="006E2D05">
        <w:rPr>
          <w:rStyle w:val="submenu-table"/>
          <w:rFonts w:ascii="Times New Roman" w:hAnsi="Times New Roman"/>
          <w:bCs/>
          <w:color w:val="000000"/>
          <w:sz w:val="24"/>
          <w:szCs w:val="24"/>
          <w:shd w:val="clear" w:color="auto" w:fill="FFFFFF"/>
          <w:lang w:val="ru-RU"/>
        </w:rPr>
        <w:t>определяют основные ожидаемые результаты изучения данной учебной программы в развитии личности обучающихся</w:t>
      </w:r>
      <w:r w:rsidRPr="00EA1C3A">
        <w:rPr>
          <w:rStyle w:val="submenu-table"/>
          <w:rFonts w:ascii="Times New Roman" w:hAnsi="Times New Roman"/>
          <w:b/>
          <w:bCs/>
          <w:color w:val="000000"/>
          <w:sz w:val="24"/>
          <w:szCs w:val="24"/>
          <w:shd w:val="clear" w:color="auto" w:fill="FFFFFF"/>
          <w:lang w:val="ru-RU"/>
        </w:rPr>
        <w:t>.</w:t>
      </w:r>
      <w:r w:rsidRPr="00EA1C3A">
        <w:rPr>
          <w:rStyle w:val="apple-converted-space"/>
          <w:rFonts w:ascii="Times New Roman" w:hAnsi="Times New Roman"/>
          <w:b/>
          <w:bCs/>
          <w:color w:val="000000"/>
          <w:sz w:val="24"/>
          <w:szCs w:val="24"/>
          <w:shd w:val="clear" w:color="auto" w:fill="FFFFFF"/>
        </w:rPr>
        <w:t> </w:t>
      </w:r>
      <w:r w:rsidRPr="00EA1C3A">
        <w:rPr>
          <w:rFonts w:ascii="Times New Roman" w:hAnsi="Times New Roman"/>
          <w:color w:val="000000"/>
          <w:sz w:val="24"/>
          <w:szCs w:val="24"/>
          <w:shd w:val="clear" w:color="auto" w:fill="FFFFFF"/>
          <w:lang w:val="ru-RU"/>
        </w:rPr>
        <w:t>Их включение призвано дать ответ на вопрос о необходимости изучения данного предмета в образовательном учреждении. Оценка достижения этих целей ведется в ходе процедур, допускающих предоставление и использование исключительно неперсонофицированной информации, а полученные результаты характеризуют деятельность системы образования на федеральном и региональном уровнях.</w:t>
      </w:r>
      <w:r w:rsidRPr="00EA1C3A">
        <w:rPr>
          <w:rFonts w:ascii="Times New Roman" w:hAnsi="Times New Roman"/>
          <w:color w:val="000000"/>
          <w:sz w:val="24"/>
          <w:szCs w:val="24"/>
          <w:lang w:val="ru-RU"/>
        </w:rPr>
        <w:br/>
      </w:r>
      <w:r>
        <w:rPr>
          <w:rFonts w:ascii="Times New Roman" w:hAnsi="Times New Roman"/>
          <w:color w:val="000000"/>
          <w:sz w:val="24"/>
          <w:szCs w:val="24"/>
          <w:lang w:val="ru-RU"/>
        </w:rPr>
        <w:t xml:space="preserve">           </w:t>
      </w:r>
      <w:r w:rsidRPr="00EA1C3A">
        <w:rPr>
          <w:rStyle w:val="submenu-table"/>
          <w:rFonts w:ascii="Times New Roman" w:hAnsi="Times New Roman"/>
          <w:b/>
          <w:bCs/>
          <w:color w:val="000000"/>
          <w:sz w:val="24"/>
          <w:szCs w:val="24"/>
          <w:shd w:val="clear" w:color="auto" w:fill="FFFFFF"/>
          <w:lang w:val="ru-RU"/>
        </w:rPr>
        <w:t xml:space="preserve">Цели, </w:t>
      </w:r>
      <w:r w:rsidRPr="006E2D05">
        <w:rPr>
          <w:rStyle w:val="submenu-table"/>
          <w:rFonts w:ascii="Times New Roman" w:hAnsi="Times New Roman"/>
          <w:bCs/>
          <w:color w:val="000000"/>
          <w:sz w:val="24"/>
          <w:szCs w:val="24"/>
          <w:shd w:val="clear" w:color="auto" w:fill="FFFFFF"/>
          <w:lang w:val="ru-RU"/>
        </w:rPr>
        <w:t xml:space="preserve">характеризующие систему учебных действий в отношении опорного учебного материала, приводятся в </w:t>
      </w:r>
      <w:r w:rsidRPr="006E2D05">
        <w:rPr>
          <w:rStyle w:val="submenu-table"/>
          <w:rFonts w:ascii="Times New Roman" w:hAnsi="Times New Roman"/>
          <w:bCs/>
          <w:color w:val="000000"/>
          <w:sz w:val="24"/>
          <w:szCs w:val="24"/>
          <w:u w:val="single"/>
          <w:shd w:val="clear" w:color="auto" w:fill="FFFFFF"/>
          <w:lang w:val="ru-RU"/>
        </w:rPr>
        <w:t>блоках «Выпускник научится».</w:t>
      </w:r>
      <w:r w:rsidRPr="006E2D05">
        <w:rPr>
          <w:lang w:val="ru-RU"/>
        </w:rPr>
        <w:t> </w:t>
      </w:r>
      <w:r w:rsidRPr="00EA1C3A">
        <w:rPr>
          <w:rFonts w:ascii="Times New Roman" w:hAnsi="Times New Roman"/>
          <w:color w:val="000000"/>
          <w:sz w:val="24"/>
          <w:szCs w:val="24"/>
          <w:shd w:val="clear" w:color="auto" w:fill="FFFFFF"/>
          <w:lang w:val="ru-RU"/>
        </w:rPr>
        <w:t xml:space="preserve">В эту группу включается система знаний и учебных действий, необходимая для успешного обучения в начальной и основной школе и </w:t>
      </w:r>
      <w:r w:rsidRPr="00EA1C3A">
        <w:rPr>
          <w:rFonts w:ascii="Times New Roman" w:hAnsi="Times New Roman"/>
          <w:color w:val="000000"/>
          <w:sz w:val="24"/>
          <w:szCs w:val="24"/>
          <w:shd w:val="clear" w:color="auto" w:fill="FFFFFF"/>
          <w:lang w:val="ru-RU"/>
        </w:rPr>
        <w:lastRenderedPageBreak/>
        <w:t>может быть освоена подавляющим большинством детей. Достижение этих целей выносится на итоговую оценку, которая может осуществляться как в ходе освоения данной программы (с помощью накопительной оценки, или портфеля достижени</w:t>
      </w:r>
      <w:r w:rsidR="00592E48">
        <w:rPr>
          <w:rFonts w:ascii="Times New Roman" w:hAnsi="Times New Roman"/>
          <w:color w:val="000000"/>
          <w:sz w:val="24"/>
          <w:szCs w:val="24"/>
          <w:shd w:val="clear" w:color="auto" w:fill="FFFFFF"/>
          <w:lang w:val="ru-RU"/>
        </w:rPr>
        <w:t xml:space="preserve">й), так и по итогам ее освоения </w:t>
      </w:r>
      <w:r w:rsidRPr="00EA1C3A">
        <w:rPr>
          <w:rFonts w:ascii="Times New Roman" w:hAnsi="Times New Roman"/>
          <w:color w:val="000000"/>
          <w:sz w:val="24"/>
          <w:szCs w:val="24"/>
          <w:shd w:val="clear" w:color="auto" w:fill="FFFFFF"/>
          <w:lang w:val="ru-RU"/>
        </w:rPr>
        <w:t>(с помощью итоговой работы).</w:t>
      </w:r>
      <w:r w:rsidRPr="00EA1C3A">
        <w:rPr>
          <w:rFonts w:ascii="Times New Roman" w:hAnsi="Times New Roman"/>
          <w:color w:val="000000"/>
          <w:sz w:val="24"/>
          <w:szCs w:val="24"/>
          <w:lang w:val="ru-RU"/>
        </w:rPr>
        <w:br/>
      </w:r>
      <w:r>
        <w:rPr>
          <w:rFonts w:ascii="Times New Roman" w:hAnsi="Times New Roman"/>
          <w:color w:val="000000"/>
          <w:sz w:val="24"/>
          <w:szCs w:val="24"/>
          <w:lang w:val="ru-RU"/>
        </w:rPr>
        <w:t xml:space="preserve">           </w:t>
      </w:r>
      <w:r w:rsidRPr="00EA1C3A">
        <w:rPr>
          <w:rFonts w:ascii="Times New Roman" w:hAnsi="Times New Roman"/>
          <w:b/>
          <w:bCs/>
          <w:color w:val="000000"/>
          <w:sz w:val="24"/>
          <w:szCs w:val="24"/>
          <w:shd w:val="clear" w:color="auto" w:fill="FFFFFF"/>
          <w:lang w:val="ru-RU"/>
        </w:rPr>
        <w:t xml:space="preserve">Цели, характеризующие систему учебных действий в отношении знаний, умений, навыков, </w:t>
      </w:r>
      <w:r w:rsidRPr="00EC08E4">
        <w:rPr>
          <w:rFonts w:ascii="Times New Roman" w:hAnsi="Times New Roman"/>
          <w:bCs/>
          <w:color w:val="000000"/>
          <w:sz w:val="24"/>
          <w:szCs w:val="24"/>
          <w:shd w:val="clear" w:color="auto" w:fill="FFFFFF"/>
          <w:lang w:val="ru-RU"/>
        </w:rPr>
        <w:t>расширяющих и углубляющих опорную систему или выступающих как пропедевтика для дальнейшего изучения данного предмета, приводятся в блоках</w:t>
      </w:r>
      <w:r w:rsidRPr="00EA1C3A">
        <w:rPr>
          <w:rFonts w:ascii="Times New Roman" w:hAnsi="Times New Roman"/>
          <w:b/>
          <w:bCs/>
          <w:color w:val="000000"/>
          <w:sz w:val="24"/>
          <w:szCs w:val="24"/>
          <w:shd w:val="clear" w:color="auto" w:fill="FFFFFF"/>
          <w:lang w:val="ru-RU"/>
        </w:rPr>
        <w:t xml:space="preserve"> </w:t>
      </w:r>
      <w:r w:rsidRPr="006E2D05">
        <w:rPr>
          <w:rFonts w:ascii="Times New Roman" w:hAnsi="Times New Roman"/>
          <w:bCs/>
          <w:color w:val="000000"/>
          <w:sz w:val="24"/>
          <w:szCs w:val="24"/>
          <w:u w:val="single"/>
          <w:shd w:val="clear" w:color="auto" w:fill="FFFFFF"/>
          <w:lang w:val="ru-RU"/>
        </w:rPr>
        <w:t xml:space="preserve">«Выпускник получит возможность научиться» </w:t>
      </w:r>
      <w:r w:rsidRPr="00EC08E4">
        <w:rPr>
          <w:rFonts w:ascii="Times New Roman" w:hAnsi="Times New Roman"/>
          <w:bCs/>
          <w:color w:val="000000"/>
          <w:sz w:val="24"/>
          <w:szCs w:val="24"/>
          <w:shd w:val="clear" w:color="auto" w:fill="FFFFFF"/>
          <w:lang w:val="ru-RU"/>
        </w:rPr>
        <w:t>к каждому разделу программы учебного предмета.</w:t>
      </w:r>
      <w:r>
        <w:rPr>
          <w:rFonts w:ascii="Times New Roman" w:hAnsi="Times New Roman"/>
          <w:bCs/>
          <w:color w:val="000000"/>
          <w:sz w:val="24"/>
          <w:szCs w:val="24"/>
          <w:shd w:val="clear" w:color="auto" w:fill="FFFFFF"/>
          <w:lang w:val="ru-RU"/>
        </w:rPr>
        <w:t xml:space="preserve"> </w:t>
      </w:r>
      <w:r w:rsidRPr="00EA1C3A">
        <w:rPr>
          <w:rFonts w:ascii="Times New Roman" w:hAnsi="Times New Roman"/>
          <w:color w:val="000000"/>
          <w:sz w:val="24"/>
          <w:szCs w:val="24"/>
          <w:shd w:val="clear" w:color="auto" w:fill="FFFFFF"/>
          <w:lang w:val="ru-RU"/>
        </w:rPr>
        <w:t xml:space="preserve">Уровень достижений этой группы могут продемонстрировать только отдельные обучающиеся. Оценка достижений ведется в ходе процедур, допускающих предоставление и использование исключительно неперсонофицированной информации. Частично задания, ориентированные на оценку достижений этой группы планируемых результатов, могут включаться в материалы итогового контроля. </w:t>
      </w:r>
      <w:r w:rsidRPr="00B0544F">
        <w:rPr>
          <w:rFonts w:ascii="Times New Roman" w:hAnsi="Times New Roman"/>
          <w:b/>
          <w:color w:val="000000"/>
          <w:sz w:val="24"/>
          <w:szCs w:val="24"/>
          <w:shd w:val="clear" w:color="auto" w:fill="FFFFFF"/>
          <w:lang w:val="ru-RU"/>
        </w:rPr>
        <w:t>Невыполнение обучающимися заданий, с помощью которых ведется оценка достижений планируемых результатов этой группы, не является препятствием для перехода на следующую ступень обучения.</w:t>
      </w:r>
      <w:r w:rsidR="00B0544F" w:rsidRPr="00607ABE">
        <w:rPr>
          <w:sz w:val="22"/>
          <w:szCs w:val="22"/>
          <w:lang w:val="ru-RU"/>
        </w:rPr>
        <w:t xml:space="preserve"> </w:t>
      </w:r>
      <w:r w:rsidR="00B0544F" w:rsidRPr="00607ABE">
        <w:rPr>
          <w:rFonts w:ascii="Times New Roman" w:hAnsi="Times New Roman"/>
          <w:sz w:val="24"/>
          <w:szCs w:val="24"/>
          <w:lang w:val="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904AA" w:rsidRPr="00561CF0" w:rsidRDefault="00D13C3F" w:rsidP="002B68AD">
      <w:pPr>
        <w:pStyle w:val="aa"/>
        <w:shd w:val="clear" w:color="auto" w:fill="FFFFFF"/>
        <w:spacing w:before="0" w:after="0" w:line="240" w:lineRule="auto"/>
        <w:ind w:left="0" w:firstLine="567"/>
        <w:jc w:val="both"/>
        <w:rPr>
          <w:rFonts w:ascii="Times New Roman" w:hAnsi="Times New Roman"/>
          <w:color w:val="000000"/>
          <w:sz w:val="24"/>
          <w:szCs w:val="24"/>
          <w:shd w:val="clear" w:color="auto" w:fill="FFFFFF"/>
          <w:lang w:val="ru-RU"/>
        </w:rPr>
      </w:pPr>
      <w:r w:rsidRPr="00EA1C3A">
        <w:rPr>
          <w:rFonts w:ascii="Times New Roman" w:hAnsi="Times New Roman"/>
          <w:color w:val="000000"/>
          <w:sz w:val="24"/>
          <w:szCs w:val="24"/>
          <w:shd w:val="clear" w:color="auto" w:fill="FFFFFF"/>
          <w:lang w:val="ru-RU"/>
        </w:rPr>
        <w:t>При организации образовательного процесса, направленного на реализацию и достижение планируемых результатов, используются педагогические технологии, основанные на</w:t>
      </w:r>
      <w:r w:rsidRPr="00EA1C3A">
        <w:rPr>
          <w:rStyle w:val="apple-converted-space"/>
          <w:rFonts w:ascii="Times New Roman" w:hAnsi="Times New Roman"/>
          <w:color w:val="000000"/>
          <w:sz w:val="24"/>
          <w:szCs w:val="24"/>
          <w:shd w:val="clear" w:color="auto" w:fill="FFFFFF"/>
        </w:rPr>
        <w:t> </w:t>
      </w:r>
      <w:r w:rsidRPr="00EA1C3A">
        <w:rPr>
          <w:rFonts w:ascii="Times New Roman" w:hAnsi="Times New Roman"/>
          <w:b/>
          <w:bCs/>
          <w:color w:val="000000"/>
          <w:sz w:val="24"/>
          <w:szCs w:val="24"/>
          <w:shd w:val="clear" w:color="auto" w:fill="FFFFFF"/>
          <w:lang w:val="ru-RU"/>
        </w:rPr>
        <w:t>дифференциации требований</w:t>
      </w:r>
      <w:r w:rsidRPr="00EA1C3A">
        <w:rPr>
          <w:rStyle w:val="apple-converted-space"/>
          <w:rFonts w:ascii="Times New Roman" w:hAnsi="Times New Roman"/>
          <w:b/>
          <w:bCs/>
          <w:color w:val="000000"/>
          <w:sz w:val="24"/>
          <w:szCs w:val="24"/>
          <w:shd w:val="clear" w:color="auto" w:fill="FFFFFF"/>
        </w:rPr>
        <w:t> </w:t>
      </w:r>
      <w:r w:rsidRPr="00EA1C3A">
        <w:rPr>
          <w:rFonts w:ascii="Times New Roman" w:hAnsi="Times New Roman"/>
          <w:color w:val="000000"/>
          <w:sz w:val="24"/>
          <w:szCs w:val="24"/>
          <w:shd w:val="clear" w:color="auto" w:fill="FFFFFF"/>
          <w:lang w:val="ru-RU"/>
        </w:rPr>
        <w:t>к подготовке обучающихся.</w:t>
      </w:r>
      <w:r w:rsidRPr="00EA1C3A">
        <w:rPr>
          <w:rStyle w:val="apple-converted-space"/>
          <w:rFonts w:ascii="Times New Roman" w:hAnsi="Times New Roman"/>
          <w:color w:val="000000"/>
          <w:sz w:val="24"/>
          <w:szCs w:val="24"/>
          <w:shd w:val="clear" w:color="auto" w:fill="FFFFFF"/>
        </w:rPr>
        <w:t> </w:t>
      </w:r>
    </w:p>
    <w:p w:rsidR="00D13C3F" w:rsidRPr="00561CF0" w:rsidRDefault="00D13C3F" w:rsidP="002B68AD">
      <w:pPr>
        <w:pStyle w:val="aa"/>
        <w:shd w:val="clear" w:color="auto" w:fill="FFFFFF"/>
        <w:spacing w:before="0" w:after="0" w:line="240" w:lineRule="auto"/>
        <w:ind w:left="0" w:firstLine="567"/>
        <w:jc w:val="both"/>
        <w:rPr>
          <w:rFonts w:ascii="Times New Roman" w:hAnsi="Times New Roman"/>
          <w:color w:val="000000"/>
          <w:sz w:val="24"/>
          <w:szCs w:val="24"/>
          <w:lang w:val="ru-RU" w:eastAsia="ru-RU"/>
        </w:rPr>
      </w:pPr>
      <w:r w:rsidRPr="001724BB">
        <w:rPr>
          <w:rFonts w:ascii="Times New Roman" w:hAnsi="Times New Roman"/>
          <w:color w:val="000000"/>
          <w:sz w:val="24"/>
          <w:szCs w:val="24"/>
          <w:lang w:val="ru-RU" w:eastAsia="ru-RU"/>
        </w:rPr>
        <w:t>Планируемые результаты освоения образователь</w:t>
      </w:r>
      <w:r w:rsidRPr="001724BB">
        <w:rPr>
          <w:rFonts w:ascii="Times New Roman" w:hAnsi="Times New Roman"/>
          <w:color w:val="000000"/>
          <w:sz w:val="24"/>
          <w:szCs w:val="24"/>
          <w:lang w:val="ru-RU" w:eastAsia="ru-RU"/>
        </w:rPr>
        <w:softHyphen/>
        <w:t xml:space="preserve">ной программы начального общего образования представляют собой систему </w:t>
      </w:r>
      <w:r w:rsidRPr="001724BB">
        <w:rPr>
          <w:rFonts w:ascii="Times New Roman" w:hAnsi="Times New Roman"/>
          <w:b/>
          <w:bCs/>
          <w:color w:val="000000"/>
          <w:sz w:val="24"/>
          <w:szCs w:val="24"/>
          <w:lang w:val="ru-RU" w:eastAsia="ru-RU"/>
        </w:rPr>
        <w:t>обобщённых личностно - ориентированных целей образования</w:t>
      </w:r>
      <w:r w:rsidRPr="001724BB">
        <w:rPr>
          <w:rFonts w:ascii="Times New Roman" w:hAnsi="Times New Roman"/>
          <w:color w:val="000000"/>
          <w:sz w:val="24"/>
          <w:szCs w:val="24"/>
          <w:lang w:val="ru-RU" w:eastAsia="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D13C3F" w:rsidRDefault="007904AA" w:rsidP="002B68AD">
      <w:pPr>
        <w:shd w:val="clear" w:color="auto" w:fill="FFFFFF"/>
        <w:tabs>
          <w:tab w:val="left" w:pos="851"/>
        </w:tabs>
        <w:spacing w:after="0" w:line="240" w:lineRule="auto"/>
        <w:ind w:firstLine="34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r w:rsidR="00D13C3F" w:rsidRPr="001724BB">
        <w:rPr>
          <w:rFonts w:ascii="Times New Roman" w:hAnsi="Times New Roman"/>
          <w:color w:val="000000"/>
          <w:sz w:val="24"/>
          <w:szCs w:val="24"/>
          <w:lang w:eastAsia="ru-RU"/>
        </w:rPr>
        <w:t>В соответствии с системно-деятельностным подходом, со</w:t>
      </w:r>
      <w:r w:rsidR="00D13C3F" w:rsidRPr="001724BB">
        <w:rPr>
          <w:rFonts w:ascii="Times New Roman" w:hAnsi="Times New Roman"/>
          <w:color w:val="000000"/>
          <w:sz w:val="24"/>
          <w:szCs w:val="24"/>
          <w:lang w:eastAsia="ru-RU"/>
        </w:rPr>
        <w:softHyphen/>
        <w:t>ставляющим методологическую основу требований Стандарта, содержание планируемых результатов описывает и характери</w:t>
      </w:r>
      <w:r w:rsidR="00D13C3F" w:rsidRPr="001724BB">
        <w:rPr>
          <w:rFonts w:ascii="Times New Roman" w:hAnsi="Times New Roman"/>
          <w:color w:val="000000"/>
          <w:sz w:val="24"/>
          <w:szCs w:val="24"/>
          <w:lang w:eastAsia="ru-RU"/>
        </w:rPr>
        <w:softHyphen/>
        <w:t>зует обобщённые способы действий с учебным материалом, позволяющие обучающимся успешно решать учебные и учеб</w:t>
      </w:r>
      <w:r w:rsidR="00D13C3F" w:rsidRPr="001724BB">
        <w:rPr>
          <w:rFonts w:ascii="Times New Roman" w:hAnsi="Times New Roman"/>
          <w:color w:val="000000"/>
          <w:sz w:val="24"/>
          <w:szCs w:val="24"/>
          <w:lang w:eastAsia="ru-RU"/>
        </w:rPr>
        <w:softHyphen/>
        <w:t>но-практические задачи, в том числе как задачи, направлен</w:t>
      </w:r>
      <w:r w:rsidR="00D13C3F" w:rsidRPr="001724BB">
        <w:rPr>
          <w:rFonts w:ascii="Times New Roman" w:hAnsi="Times New Roman"/>
          <w:color w:val="000000"/>
          <w:sz w:val="24"/>
          <w:szCs w:val="24"/>
          <w:lang w:eastAsia="ru-RU"/>
        </w:rPr>
        <w:softHyphen/>
        <w:t>ные на отработку теоретических моделей и понятий, так и за</w:t>
      </w:r>
      <w:r w:rsidR="00D13C3F" w:rsidRPr="001724BB">
        <w:rPr>
          <w:rFonts w:ascii="Times New Roman" w:hAnsi="Times New Roman"/>
          <w:color w:val="000000"/>
          <w:sz w:val="24"/>
          <w:szCs w:val="24"/>
          <w:lang w:eastAsia="ru-RU"/>
        </w:rPr>
        <w:softHyphen/>
        <w:t>дачи, по возможности максимально приближенные к реаль</w:t>
      </w:r>
      <w:r w:rsidR="00D13C3F" w:rsidRPr="001724BB">
        <w:rPr>
          <w:rFonts w:ascii="Times New Roman" w:hAnsi="Times New Roman"/>
          <w:color w:val="000000"/>
          <w:sz w:val="24"/>
          <w:szCs w:val="24"/>
          <w:lang w:eastAsia="ru-RU"/>
        </w:rPr>
        <w:softHyphen/>
        <w:t>ным жизненным ситуациям.</w:t>
      </w:r>
    </w:p>
    <w:p w:rsidR="00023362" w:rsidRPr="00023362" w:rsidRDefault="00023362" w:rsidP="002B68A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23362">
        <w:rPr>
          <w:rFonts w:ascii="Times New Roman" w:eastAsia="Times New Roman" w:hAnsi="Times New Roman"/>
          <w:color w:val="000000"/>
          <w:sz w:val="24"/>
          <w:szCs w:val="24"/>
          <w:lang w:eastAsia="ru-RU"/>
        </w:rPr>
        <w:t xml:space="preserve">Стандарт устанавливает </w:t>
      </w:r>
      <w:r w:rsidRPr="00023362">
        <w:rPr>
          <w:rFonts w:ascii="Times New Roman" w:eastAsia="Times New Roman" w:hAnsi="Times New Roman"/>
          <w:b/>
          <w:color w:val="000000"/>
          <w:sz w:val="24"/>
          <w:szCs w:val="24"/>
          <w:lang w:eastAsia="ru-RU"/>
        </w:rPr>
        <w:t>требования к результатам обучающихся,</w:t>
      </w:r>
      <w:r w:rsidRPr="00023362">
        <w:rPr>
          <w:rFonts w:ascii="Times New Roman" w:eastAsia="Times New Roman" w:hAnsi="Times New Roman"/>
          <w:color w:val="000000"/>
          <w:sz w:val="24"/>
          <w:szCs w:val="24"/>
          <w:lang w:eastAsia="ru-RU"/>
        </w:rPr>
        <w:t xml:space="preserve"> освоивших основную образовательную программу начального общего образования:</w:t>
      </w:r>
    </w:p>
    <w:p w:rsidR="00023362" w:rsidRPr="00023362" w:rsidRDefault="00023362" w:rsidP="002B68AD">
      <w:pPr>
        <w:shd w:val="clear" w:color="auto" w:fill="FFFFFF"/>
        <w:spacing w:after="0" w:line="240" w:lineRule="auto"/>
        <w:ind w:firstLine="709"/>
        <w:jc w:val="both"/>
        <w:rPr>
          <w:rFonts w:ascii="Times New Roman" w:eastAsia="Times New Roman" w:hAnsi="Times New Roman"/>
          <w:b/>
          <w:color w:val="000000"/>
          <w:sz w:val="24"/>
          <w:szCs w:val="24"/>
          <w:lang w:eastAsia="ru-RU"/>
        </w:rPr>
      </w:pPr>
      <w:r w:rsidRPr="00023362">
        <w:rPr>
          <w:rFonts w:ascii="Times New Roman" w:eastAsia="Times New Roman" w:hAnsi="Times New Roman"/>
          <w:b/>
          <w:color w:val="000000"/>
          <w:sz w:val="24"/>
          <w:szCs w:val="24"/>
          <w:lang w:eastAsia="ru-RU"/>
        </w:rPr>
        <w:t>личностным,</w:t>
      </w:r>
      <w:r w:rsidRPr="00023362">
        <w:rPr>
          <w:rFonts w:ascii="Times New Roman" w:eastAsia="Times New Roman" w:hAnsi="Times New Roman"/>
          <w:color w:val="000000"/>
          <w:sz w:val="24"/>
          <w:szCs w:val="24"/>
          <w:lang w:eastAsia="ru-RU"/>
        </w:rPr>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r w:rsidR="00EF42E5">
        <w:rPr>
          <w:rFonts w:ascii="Times New Roman" w:eastAsia="Times New Roman" w:hAnsi="Times New Roman"/>
          <w:color w:val="000000"/>
          <w:sz w:val="24"/>
          <w:szCs w:val="24"/>
          <w:lang w:eastAsia="ru-RU"/>
        </w:rPr>
        <w:t>;</w:t>
      </w:r>
    </w:p>
    <w:p w:rsidR="00EF42E5" w:rsidRDefault="00023362" w:rsidP="002B68A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23362">
        <w:rPr>
          <w:rFonts w:ascii="Times New Roman" w:eastAsia="Times New Roman" w:hAnsi="Times New Roman"/>
          <w:b/>
          <w:color w:val="000000"/>
          <w:sz w:val="24"/>
          <w:szCs w:val="24"/>
          <w:lang w:eastAsia="ru-RU"/>
        </w:rPr>
        <w:t>метапредметным</w:t>
      </w:r>
      <w:r w:rsidRPr="00023362">
        <w:rPr>
          <w:rFonts w:ascii="Times New Roman" w:eastAsia="Times New Roman" w:hAnsi="Times New Roman"/>
          <w:color w:val="000000"/>
          <w:sz w:val="24"/>
          <w:szCs w:val="24"/>
          <w:lang w:eastAsia="ru-RU"/>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r w:rsidR="00EF42E5">
        <w:rPr>
          <w:rFonts w:ascii="Times New Roman" w:eastAsia="Times New Roman" w:hAnsi="Times New Roman"/>
          <w:color w:val="000000"/>
          <w:sz w:val="24"/>
          <w:szCs w:val="24"/>
          <w:lang w:eastAsia="ru-RU"/>
        </w:rPr>
        <w:t>;</w:t>
      </w:r>
    </w:p>
    <w:p w:rsidR="00023362" w:rsidRPr="00023362" w:rsidRDefault="00EF42E5" w:rsidP="002B68A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23362">
        <w:rPr>
          <w:rFonts w:ascii="Times New Roman" w:eastAsia="Times New Roman" w:hAnsi="Times New Roman"/>
          <w:b/>
          <w:color w:val="000000"/>
          <w:sz w:val="24"/>
          <w:szCs w:val="24"/>
          <w:lang w:eastAsia="ru-RU"/>
        </w:rPr>
        <w:t xml:space="preserve"> </w:t>
      </w:r>
      <w:r w:rsidR="00023362" w:rsidRPr="00023362">
        <w:rPr>
          <w:rFonts w:ascii="Times New Roman" w:eastAsia="Times New Roman" w:hAnsi="Times New Roman"/>
          <w:b/>
          <w:color w:val="000000"/>
          <w:sz w:val="24"/>
          <w:szCs w:val="24"/>
          <w:lang w:eastAsia="ru-RU"/>
        </w:rPr>
        <w:t>предметным,</w:t>
      </w:r>
      <w:r w:rsidR="00023362" w:rsidRPr="00023362">
        <w:rPr>
          <w:rFonts w:ascii="Times New Roman" w:eastAsia="Times New Roman" w:hAnsi="Times New Roman"/>
          <w:color w:val="000000"/>
          <w:sz w:val="24"/>
          <w:szCs w:val="24"/>
          <w:lang w:eastAsia="ru-RU"/>
        </w:rPr>
        <w:t xml:space="preserve">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D13C3F" w:rsidRPr="005133D6" w:rsidRDefault="00D13C3F" w:rsidP="002B68AD">
      <w:pPr>
        <w:pStyle w:val="Default"/>
        <w:jc w:val="both"/>
        <w:rPr>
          <w:b/>
          <w:color w:val="002060"/>
          <w:lang w:eastAsia="ru-RU"/>
        </w:rPr>
      </w:pP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b/>
          <w:color w:val="000000"/>
          <w:sz w:val="24"/>
          <w:szCs w:val="24"/>
          <w:lang w:eastAsia="ru-RU"/>
        </w:rPr>
        <w:t>Личностные результаты</w:t>
      </w:r>
      <w:r w:rsidRPr="00403A86">
        <w:rPr>
          <w:rFonts w:ascii="Times New Roman" w:eastAsia="Times New Roman" w:hAnsi="Times New Roman"/>
          <w:color w:val="000000"/>
          <w:sz w:val="24"/>
          <w:szCs w:val="24"/>
          <w:lang w:eastAsia="ru-RU"/>
        </w:rPr>
        <w:t xml:space="preserve"> освоения основной образовательной программы начального общего образования</w:t>
      </w:r>
      <w:r w:rsidR="00561CF0">
        <w:rPr>
          <w:rFonts w:ascii="Times New Roman" w:eastAsia="Times New Roman" w:hAnsi="Times New Roman"/>
          <w:color w:val="000000"/>
          <w:sz w:val="24"/>
          <w:szCs w:val="24"/>
          <w:lang w:eastAsia="ru-RU"/>
        </w:rPr>
        <w:t xml:space="preserve"> включают</w:t>
      </w:r>
      <w:r w:rsidRPr="00403A86">
        <w:rPr>
          <w:rFonts w:ascii="Times New Roman" w:eastAsia="Times New Roman" w:hAnsi="Times New Roman"/>
          <w:color w:val="000000"/>
          <w:sz w:val="24"/>
          <w:szCs w:val="24"/>
          <w:lang w:eastAsia="ru-RU"/>
        </w:rPr>
        <w:t>:</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lastRenderedPageBreak/>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3) формирование уважительного отношения к иному мнению, истории и культуре других народов;</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4) овладение начальными навыками адаптации в динамично изменяющемся и развивающемся мире;</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7) формирование эстетических потребностей, ценностей и чувств;</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3518F" w:rsidRDefault="0053518F" w:rsidP="002B68AD">
      <w:pPr>
        <w:pStyle w:val="Default"/>
        <w:jc w:val="both"/>
        <w:rPr>
          <w:b/>
          <w:color w:val="002060"/>
          <w:shd w:val="clear" w:color="auto" w:fill="FFFFFF"/>
        </w:rPr>
      </w:pPr>
    </w:p>
    <w:p w:rsidR="00D13C3F" w:rsidRPr="005133D6" w:rsidRDefault="00D13C3F" w:rsidP="00D71335">
      <w:pPr>
        <w:pStyle w:val="Default"/>
        <w:rPr>
          <w:b/>
          <w:color w:val="002060"/>
          <w:shd w:val="clear" w:color="auto" w:fill="FFFFFF"/>
        </w:rPr>
      </w:pPr>
      <w:r w:rsidRPr="00EF42E5">
        <w:rPr>
          <w:b/>
          <w:color w:val="auto"/>
          <w:shd w:val="clear" w:color="auto" w:fill="FFFFFF"/>
        </w:rPr>
        <w:t>Планируемые личностные результаты</w:t>
      </w:r>
      <w:r w:rsidRPr="00EF42E5">
        <w:rPr>
          <w:color w:val="auto"/>
        </w:rPr>
        <w:br/>
      </w:r>
      <w:r w:rsidRPr="005F42BC">
        <w:rPr>
          <w:b/>
          <w:bCs/>
          <w:i/>
          <w:iCs/>
          <w:shd w:val="clear" w:color="auto" w:fill="FFFFFF"/>
        </w:rPr>
        <w:t>Самоопределение:</w:t>
      </w:r>
    </w:p>
    <w:p w:rsidR="00D13C3F" w:rsidRPr="005F42BC" w:rsidRDefault="00D13C3F" w:rsidP="007518CF">
      <w:pPr>
        <w:pStyle w:val="aa"/>
        <w:numPr>
          <w:ilvl w:val="0"/>
          <w:numId w:val="9"/>
        </w:numPr>
        <w:shd w:val="clear" w:color="auto" w:fill="FFFFFF"/>
        <w:spacing w:before="0" w:after="0" w:line="240" w:lineRule="auto"/>
        <w:jc w:val="both"/>
        <w:rPr>
          <w:rFonts w:ascii="Times New Roman" w:hAnsi="Times New Roman"/>
          <w:color w:val="000000"/>
          <w:sz w:val="24"/>
          <w:szCs w:val="24"/>
          <w:lang w:val="ru-RU" w:eastAsia="ru-RU"/>
        </w:rPr>
      </w:pPr>
      <w:r w:rsidRPr="005F42BC">
        <w:rPr>
          <w:rFonts w:ascii="Times New Roman" w:hAnsi="Times New Roman"/>
          <w:color w:val="000000"/>
          <w:sz w:val="24"/>
          <w:szCs w:val="24"/>
          <w:shd w:val="clear" w:color="auto" w:fill="FFFFFF"/>
          <w:lang w:val="ru-RU"/>
        </w:rPr>
        <w:t>готовность и способность обучающихся к саморазвитию;</w:t>
      </w:r>
    </w:p>
    <w:p w:rsidR="00D13C3F" w:rsidRPr="005F42BC" w:rsidRDefault="00D13C3F" w:rsidP="007518CF">
      <w:pPr>
        <w:pStyle w:val="aa"/>
        <w:numPr>
          <w:ilvl w:val="0"/>
          <w:numId w:val="9"/>
        </w:numPr>
        <w:shd w:val="clear" w:color="auto" w:fill="FFFFFF"/>
        <w:spacing w:after="0" w:line="240" w:lineRule="auto"/>
        <w:jc w:val="both"/>
        <w:rPr>
          <w:rFonts w:ascii="Times New Roman" w:hAnsi="Times New Roman"/>
          <w:color w:val="000000"/>
          <w:sz w:val="24"/>
          <w:szCs w:val="24"/>
          <w:lang w:val="ru-RU" w:eastAsia="ru-RU"/>
        </w:rPr>
      </w:pPr>
      <w:r w:rsidRPr="005F42BC">
        <w:rPr>
          <w:rFonts w:ascii="Times New Roman" w:hAnsi="Times New Roman"/>
          <w:color w:val="000000"/>
          <w:sz w:val="24"/>
          <w:szCs w:val="24"/>
          <w:shd w:val="clear" w:color="auto" w:fill="FFFFFF"/>
          <w:lang w:val="ru-RU"/>
        </w:rPr>
        <w:t>внутренняя позиция школьника на основе положительного отношения к школе;</w:t>
      </w:r>
    </w:p>
    <w:p w:rsidR="00D13C3F" w:rsidRPr="005F42BC" w:rsidRDefault="00D13C3F" w:rsidP="007518CF">
      <w:pPr>
        <w:pStyle w:val="aa"/>
        <w:numPr>
          <w:ilvl w:val="0"/>
          <w:numId w:val="9"/>
        </w:numPr>
        <w:shd w:val="clear" w:color="auto" w:fill="FFFFFF"/>
        <w:spacing w:after="0" w:line="240" w:lineRule="auto"/>
        <w:jc w:val="both"/>
        <w:rPr>
          <w:rFonts w:ascii="Times New Roman" w:hAnsi="Times New Roman"/>
          <w:color w:val="000000"/>
          <w:sz w:val="24"/>
          <w:szCs w:val="24"/>
          <w:lang w:eastAsia="ru-RU"/>
        </w:rPr>
      </w:pPr>
      <w:r w:rsidRPr="005F42BC">
        <w:rPr>
          <w:rFonts w:ascii="Times New Roman" w:hAnsi="Times New Roman"/>
          <w:color w:val="000000"/>
          <w:sz w:val="24"/>
          <w:szCs w:val="24"/>
          <w:shd w:val="clear" w:color="auto" w:fill="FFFFFF"/>
          <w:lang w:val="ru-RU"/>
        </w:rPr>
        <w:t>принятие образа «хорошего ученика»;</w:t>
      </w:r>
    </w:p>
    <w:p w:rsidR="00D13C3F" w:rsidRPr="005F42BC" w:rsidRDefault="00D13C3F" w:rsidP="007518CF">
      <w:pPr>
        <w:pStyle w:val="aa"/>
        <w:numPr>
          <w:ilvl w:val="0"/>
          <w:numId w:val="9"/>
        </w:numPr>
        <w:shd w:val="clear" w:color="auto" w:fill="FFFFFF"/>
        <w:spacing w:after="0" w:line="240" w:lineRule="auto"/>
        <w:jc w:val="both"/>
        <w:rPr>
          <w:rFonts w:ascii="Times New Roman" w:hAnsi="Times New Roman"/>
          <w:color w:val="000000"/>
          <w:sz w:val="24"/>
          <w:szCs w:val="24"/>
          <w:lang w:val="ru-RU" w:eastAsia="ru-RU"/>
        </w:rPr>
      </w:pPr>
      <w:r w:rsidRPr="005F42BC">
        <w:rPr>
          <w:rFonts w:ascii="Times New Roman" w:hAnsi="Times New Roman"/>
          <w:color w:val="000000"/>
          <w:sz w:val="24"/>
          <w:szCs w:val="24"/>
          <w:shd w:val="clear" w:color="auto" w:fill="FFFFFF"/>
          <w:lang w:val="ru-RU"/>
        </w:rPr>
        <w:t>самостоятельность и личная ответственность за свои поступки, установка на здоровый образ жизни;</w:t>
      </w:r>
    </w:p>
    <w:p w:rsidR="00D13C3F" w:rsidRPr="005F42BC" w:rsidRDefault="00D13C3F" w:rsidP="007518CF">
      <w:pPr>
        <w:pStyle w:val="aa"/>
        <w:numPr>
          <w:ilvl w:val="0"/>
          <w:numId w:val="9"/>
        </w:numPr>
        <w:shd w:val="clear" w:color="auto" w:fill="FFFFFF"/>
        <w:spacing w:after="0" w:line="240" w:lineRule="auto"/>
        <w:jc w:val="both"/>
        <w:rPr>
          <w:rFonts w:ascii="Times New Roman" w:hAnsi="Times New Roman"/>
          <w:color w:val="000000"/>
          <w:sz w:val="24"/>
          <w:szCs w:val="24"/>
          <w:lang w:val="ru-RU" w:eastAsia="ru-RU"/>
        </w:rPr>
      </w:pPr>
      <w:r w:rsidRPr="005F42BC">
        <w:rPr>
          <w:rFonts w:ascii="Times New Roman" w:hAnsi="Times New Roman"/>
          <w:color w:val="000000"/>
          <w:sz w:val="24"/>
          <w:szCs w:val="24"/>
          <w:shd w:val="clear" w:color="auto" w:fill="FFFFFF"/>
          <w:lang w:val="ru-RU"/>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D13C3F" w:rsidRPr="005F42BC" w:rsidRDefault="00D13C3F" w:rsidP="007518CF">
      <w:pPr>
        <w:pStyle w:val="aa"/>
        <w:numPr>
          <w:ilvl w:val="0"/>
          <w:numId w:val="9"/>
        </w:numPr>
        <w:shd w:val="clear" w:color="auto" w:fill="FFFFFF"/>
        <w:spacing w:after="0" w:line="240" w:lineRule="auto"/>
        <w:jc w:val="both"/>
        <w:rPr>
          <w:rFonts w:ascii="Times New Roman" w:hAnsi="Times New Roman"/>
          <w:color w:val="000000"/>
          <w:sz w:val="24"/>
          <w:szCs w:val="24"/>
          <w:lang w:eastAsia="ru-RU"/>
        </w:rPr>
      </w:pPr>
      <w:r w:rsidRPr="005F42BC">
        <w:rPr>
          <w:rFonts w:ascii="Times New Roman" w:hAnsi="Times New Roman"/>
          <w:color w:val="000000"/>
          <w:sz w:val="24"/>
          <w:szCs w:val="24"/>
          <w:shd w:val="clear" w:color="auto" w:fill="FFFFFF"/>
          <w:lang w:val="ru-RU"/>
        </w:rPr>
        <w:t>гражданская идентичность в форме осознания себя как гражданина России, чувство сопричастности и городости за свою Родину, народ, историю;</w:t>
      </w:r>
    </w:p>
    <w:p w:rsidR="00D13C3F" w:rsidRPr="005F42BC" w:rsidRDefault="00D13C3F" w:rsidP="007518CF">
      <w:pPr>
        <w:pStyle w:val="aa"/>
        <w:numPr>
          <w:ilvl w:val="0"/>
          <w:numId w:val="9"/>
        </w:numPr>
        <w:shd w:val="clear" w:color="auto" w:fill="FFFFFF"/>
        <w:spacing w:after="0" w:line="240" w:lineRule="auto"/>
        <w:jc w:val="both"/>
        <w:rPr>
          <w:rFonts w:ascii="Times New Roman" w:hAnsi="Times New Roman"/>
          <w:color w:val="000000"/>
          <w:sz w:val="24"/>
          <w:szCs w:val="24"/>
          <w:lang w:val="ru-RU" w:eastAsia="ru-RU"/>
        </w:rPr>
      </w:pPr>
      <w:r w:rsidRPr="005F42BC">
        <w:rPr>
          <w:rFonts w:ascii="Times New Roman" w:hAnsi="Times New Roman"/>
          <w:color w:val="000000"/>
          <w:sz w:val="24"/>
          <w:szCs w:val="24"/>
          <w:shd w:val="clear" w:color="auto" w:fill="FFFFFF"/>
          <w:lang w:val="ru-RU"/>
        </w:rPr>
        <w:t>осознание ответственности за свое благополучие;</w:t>
      </w:r>
    </w:p>
    <w:p w:rsidR="00D13C3F" w:rsidRPr="005F42BC" w:rsidRDefault="00D13C3F" w:rsidP="007518CF">
      <w:pPr>
        <w:pStyle w:val="aa"/>
        <w:numPr>
          <w:ilvl w:val="0"/>
          <w:numId w:val="9"/>
        </w:numPr>
        <w:shd w:val="clear" w:color="auto" w:fill="FFFFFF"/>
        <w:spacing w:after="0" w:line="240" w:lineRule="auto"/>
        <w:jc w:val="both"/>
        <w:rPr>
          <w:rFonts w:ascii="Times New Roman" w:hAnsi="Times New Roman"/>
          <w:color w:val="000000"/>
          <w:sz w:val="24"/>
          <w:szCs w:val="24"/>
          <w:lang w:eastAsia="ru-RU"/>
        </w:rPr>
      </w:pPr>
      <w:r w:rsidRPr="005F42BC">
        <w:rPr>
          <w:rFonts w:ascii="Times New Roman" w:hAnsi="Times New Roman"/>
          <w:color w:val="000000"/>
          <w:sz w:val="24"/>
          <w:szCs w:val="24"/>
          <w:shd w:val="clear" w:color="auto" w:fill="FFFFFF"/>
          <w:lang w:val="ru-RU"/>
        </w:rPr>
        <w:t>осознание своей этнической принадлежности;</w:t>
      </w:r>
    </w:p>
    <w:p w:rsidR="00D13C3F" w:rsidRPr="005F42BC" w:rsidRDefault="00D13C3F" w:rsidP="007518CF">
      <w:pPr>
        <w:pStyle w:val="aa"/>
        <w:numPr>
          <w:ilvl w:val="0"/>
          <w:numId w:val="9"/>
        </w:numPr>
        <w:shd w:val="clear" w:color="auto" w:fill="FFFFFF"/>
        <w:spacing w:after="0" w:line="240" w:lineRule="auto"/>
        <w:jc w:val="both"/>
        <w:rPr>
          <w:rFonts w:ascii="Times New Roman" w:hAnsi="Times New Roman"/>
          <w:color w:val="000000"/>
          <w:sz w:val="24"/>
          <w:szCs w:val="24"/>
          <w:lang w:eastAsia="ru-RU"/>
        </w:rPr>
      </w:pPr>
      <w:r w:rsidRPr="005F42BC">
        <w:rPr>
          <w:rFonts w:ascii="Times New Roman" w:hAnsi="Times New Roman"/>
          <w:color w:val="000000"/>
          <w:sz w:val="24"/>
          <w:szCs w:val="24"/>
          <w:shd w:val="clear" w:color="auto" w:fill="FFFFFF"/>
          <w:lang w:val="ru-RU"/>
        </w:rPr>
        <w:t>гуманистическое сознание;</w:t>
      </w:r>
    </w:p>
    <w:p w:rsidR="00D13C3F" w:rsidRPr="005F42BC" w:rsidRDefault="00D13C3F" w:rsidP="007518CF">
      <w:pPr>
        <w:pStyle w:val="aa"/>
        <w:numPr>
          <w:ilvl w:val="0"/>
          <w:numId w:val="9"/>
        </w:numPr>
        <w:shd w:val="clear" w:color="auto" w:fill="FFFFFF"/>
        <w:spacing w:after="0" w:line="240" w:lineRule="auto"/>
        <w:jc w:val="both"/>
        <w:rPr>
          <w:rFonts w:ascii="Times New Roman" w:hAnsi="Times New Roman"/>
          <w:color w:val="000000"/>
          <w:sz w:val="24"/>
          <w:szCs w:val="24"/>
          <w:lang w:val="ru-RU" w:eastAsia="ru-RU"/>
        </w:rPr>
      </w:pPr>
      <w:r w:rsidRPr="005F42BC">
        <w:rPr>
          <w:rFonts w:ascii="Times New Roman" w:hAnsi="Times New Roman"/>
          <w:color w:val="000000"/>
          <w:sz w:val="24"/>
          <w:szCs w:val="24"/>
          <w:shd w:val="clear" w:color="auto" w:fill="FFFFFF"/>
          <w:lang w:val="ru-RU"/>
        </w:rPr>
        <w:t>социальная компетентность как готовность к решению моральных дилемм, устойчивое следование в поведении социальным нормам;</w:t>
      </w:r>
    </w:p>
    <w:p w:rsidR="00D13C3F" w:rsidRPr="005F42BC" w:rsidRDefault="00D13C3F" w:rsidP="007518CF">
      <w:pPr>
        <w:pStyle w:val="aa"/>
        <w:numPr>
          <w:ilvl w:val="0"/>
          <w:numId w:val="9"/>
        </w:numPr>
        <w:shd w:val="clear" w:color="auto" w:fill="FFFFFF"/>
        <w:spacing w:after="0" w:line="240" w:lineRule="auto"/>
        <w:jc w:val="both"/>
        <w:rPr>
          <w:rFonts w:ascii="Times New Roman" w:hAnsi="Times New Roman"/>
          <w:color w:val="000000"/>
          <w:sz w:val="24"/>
          <w:szCs w:val="24"/>
          <w:lang w:val="ru-RU" w:eastAsia="ru-RU"/>
        </w:rPr>
      </w:pPr>
      <w:r w:rsidRPr="005F42BC">
        <w:rPr>
          <w:rFonts w:ascii="Times New Roman" w:hAnsi="Times New Roman"/>
          <w:color w:val="000000"/>
          <w:sz w:val="24"/>
          <w:szCs w:val="24"/>
          <w:shd w:val="clear" w:color="auto" w:fill="FFFFFF"/>
          <w:lang w:val="ru-RU"/>
        </w:rPr>
        <w:t>начальные навыки адаптации в динамично изменяющемся мире.</w:t>
      </w:r>
    </w:p>
    <w:p w:rsidR="00D13C3F" w:rsidRPr="005F42BC" w:rsidRDefault="00D13C3F" w:rsidP="002B68AD">
      <w:pPr>
        <w:shd w:val="clear" w:color="auto" w:fill="FFFFFF"/>
        <w:spacing w:after="0" w:line="240" w:lineRule="auto"/>
        <w:jc w:val="both"/>
        <w:rPr>
          <w:rFonts w:ascii="Times New Roman" w:hAnsi="Times New Roman"/>
          <w:color w:val="000000"/>
          <w:sz w:val="24"/>
          <w:szCs w:val="24"/>
          <w:lang w:eastAsia="ru-RU"/>
        </w:rPr>
      </w:pPr>
      <w:r w:rsidRPr="005F42BC">
        <w:rPr>
          <w:rFonts w:ascii="Times New Roman" w:hAnsi="Times New Roman"/>
          <w:b/>
          <w:bCs/>
          <w:i/>
          <w:iCs/>
          <w:color w:val="000000"/>
          <w:sz w:val="24"/>
          <w:szCs w:val="24"/>
          <w:shd w:val="clear" w:color="auto" w:fill="FFFFFF"/>
        </w:rPr>
        <w:t>Смыслообразование:</w:t>
      </w:r>
    </w:p>
    <w:p w:rsidR="00D13C3F" w:rsidRPr="005F42BC" w:rsidRDefault="00D13C3F" w:rsidP="007518CF">
      <w:pPr>
        <w:pStyle w:val="aa"/>
        <w:numPr>
          <w:ilvl w:val="0"/>
          <w:numId w:val="9"/>
        </w:numPr>
        <w:shd w:val="clear" w:color="auto" w:fill="FFFFFF"/>
        <w:spacing w:before="0" w:after="0" w:line="240" w:lineRule="auto"/>
        <w:jc w:val="both"/>
        <w:rPr>
          <w:rFonts w:ascii="Times New Roman" w:hAnsi="Times New Roman"/>
          <w:color w:val="000000"/>
          <w:sz w:val="24"/>
          <w:szCs w:val="24"/>
          <w:lang w:val="ru-RU" w:eastAsia="ru-RU"/>
        </w:rPr>
      </w:pPr>
      <w:r w:rsidRPr="005F42BC">
        <w:rPr>
          <w:rFonts w:ascii="Times New Roman" w:hAnsi="Times New Roman"/>
          <w:color w:val="000000"/>
          <w:sz w:val="24"/>
          <w:szCs w:val="24"/>
          <w:shd w:val="clear" w:color="auto" w:fill="FFFFFF"/>
          <w:lang w:val="ru-RU"/>
        </w:rPr>
        <w:t>мотивация учебной деятельности (социальная, учебно-познавательная, внешняя);</w:t>
      </w:r>
    </w:p>
    <w:p w:rsidR="00D13C3F" w:rsidRPr="005F42BC" w:rsidRDefault="00D13C3F" w:rsidP="007518CF">
      <w:pPr>
        <w:pStyle w:val="aa"/>
        <w:numPr>
          <w:ilvl w:val="0"/>
          <w:numId w:val="9"/>
        </w:numPr>
        <w:shd w:val="clear" w:color="auto" w:fill="FFFFFF"/>
        <w:spacing w:after="0" w:line="240" w:lineRule="auto"/>
        <w:jc w:val="both"/>
        <w:rPr>
          <w:rFonts w:ascii="Times New Roman" w:hAnsi="Times New Roman"/>
          <w:color w:val="000000"/>
          <w:sz w:val="24"/>
          <w:szCs w:val="24"/>
          <w:lang w:val="ru-RU" w:eastAsia="ru-RU"/>
        </w:rPr>
      </w:pPr>
      <w:r w:rsidRPr="005F42BC">
        <w:rPr>
          <w:rFonts w:ascii="Times New Roman" w:hAnsi="Times New Roman"/>
          <w:color w:val="000000"/>
          <w:sz w:val="24"/>
          <w:szCs w:val="24"/>
          <w:shd w:val="clear" w:color="auto" w:fill="FFFFFF"/>
          <w:lang w:val="ru-RU"/>
        </w:rPr>
        <w:t>самооценка на основе критериев успешности учебной деятельности;</w:t>
      </w:r>
    </w:p>
    <w:p w:rsidR="00D13C3F" w:rsidRPr="005F42BC" w:rsidRDefault="00D13C3F" w:rsidP="007518CF">
      <w:pPr>
        <w:pStyle w:val="aa"/>
        <w:numPr>
          <w:ilvl w:val="0"/>
          <w:numId w:val="9"/>
        </w:numPr>
        <w:shd w:val="clear" w:color="auto" w:fill="FFFFFF"/>
        <w:spacing w:after="0" w:line="240" w:lineRule="auto"/>
        <w:jc w:val="both"/>
        <w:rPr>
          <w:rFonts w:ascii="Times New Roman" w:hAnsi="Times New Roman"/>
          <w:color w:val="000000"/>
          <w:sz w:val="24"/>
          <w:szCs w:val="24"/>
          <w:lang w:val="ru-RU" w:eastAsia="ru-RU"/>
        </w:rPr>
      </w:pPr>
      <w:r w:rsidRPr="005F42BC">
        <w:rPr>
          <w:rFonts w:ascii="Times New Roman" w:hAnsi="Times New Roman"/>
          <w:color w:val="000000"/>
          <w:sz w:val="24"/>
          <w:szCs w:val="24"/>
          <w:shd w:val="clear" w:color="auto" w:fill="FFFFFF"/>
          <w:lang w:val="ru-RU"/>
        </w:rPr>
        <w:t>целостный, социально ориентированный взгляд н</w:t>
      </w:r>
      <w:r>
        <w:rPr>
          <w:rFonts w:ascii="Times New Roman" w:hAnsi="Times New Roman"/>
          <w:color w:val="000000"/>
          <w:sz w:val="24"/>
          <w:szCs w:val="24"/>
          <w:shd w:val="clear" w:color="auto" w:fill="FFFFFF"/>
          <w:lang w:val="ru-RU"/>
        </w:rPr>
        <w:t>а мир в единстве и разнообразии</w:t>
      </w:r>
    </w:p>
    <w:p w:rsidR="00D13C3F" w:rsidRDefault="00D13C3F" w:rsidP="002B68AD">
      <w:pPr>
        <w:pStyle w:val="aa"/>
        <w:shd w:val="clear" w:color="auto" w:fill="FFFFFF"/>
        <w:spacing w:after="0" w:line="240" w:lineRule="auto"/>
        <w:jc w:val="both"/>
        <w:rPr>
          <w:rFonts w:ascii="Times New Roman" w:hAnsi="Times New Roman"/>
          <w:color w:val="000000"/>
          <w:sz w:val="24"/>
          <w:szCs w:val="24"/>
          <w:shd w:val="clear" w:color="auto" w:fill="FFFFFF"/>
          <w:lang w:val="ru-RU"/>
        </w:rPr>
      </w:pPr>
      <w:r w:rsidRPr="005F42BC">
        <w:rPr>
          <w:rFonts w:ascii="Times New Roman" w:hAnsi="Times New Roman"/>
          <w:color w:val="000000"/>
          <w:sz w:val="24"/>
          <w:szCs w:val="24"/>
          <w:shd w:val="clear" w:color="auto" w:fill="FFFFFF"/>
          <w:lang w:val="ru-RU"/>
        </w:rPr>
        <w:t>природы, народов, культур и религий;</w:t>
      </w:r>
    </w:p>
    <w:p w:rsidR="00EF42E5" w:rsidRPr="00EF42E5" w:rsidRDefault="00D13C3F" w:rsidP="007518CF">
      <w:pPr>
        <w:pStyle w:val="aa"/>
        <w:numPr>
          <w:ilvl w:val="0"/>
          <w:numId w:val="11"/>
        </w:numPr>
        <w:shd w:val="clear" w:color="auto" w:fill="FFFFFF"/>
        <w:spacing w:after="0" w:line="240" w:lineRule="auto"/>
        <w:ind w:left="426" w:firstLine="0"/>
        <w:jc w:val="both"/>
        <w:rPr>
          <w:rFonts w:ascii="Times New Roman" w:hAnsi="Times New Roman"/>
          <w:color w:val="000000"/>
          <w:sz w:val="24"/>
          <w:szCs w:val="24"/>
          <w:shd w:val="clear" w:color="auto" w:fill="FFFFFF"/>
          <w:lang w:val="ru-RU"/>
        </w:rPr>
      </w:pPr>
      <w:r w:rsidRPr="005F42BC">
        <w:rPr>
          <w:rFonts w:ascii="Times New Roman" w:hAnsi="Times New Roman"/>
          <w:color w:val="000000"/>
          <w:sz w:val="24"/>
          <w:szCs w:val="24"/>
          <w:shd w:val="clear" w:color="auto" w:fill="FFFFFF"/>
          <w:lang w:val="ru-RU"/>
        </w:rPr>
        <w:t>эмпатия как понимание чувств других людей и сопереживание им.</w:t>
      </w:r>
    </w:p>
    <w:p w:rsidR="00D13C3F" w:rsidRPr="005F42BC" w:rsidRDefault="00D13C3F" w:rsidP="002B68AD">
      <w:pPr>
        <w:shd w:val="clear" w:color="auto" w:fill="FFFFFF"/>
        <w:spacing w:after="0" w:line="240" w:lineRule="auto"/>
        <w:jc w:val="both"/>
        <w:rPr>
          <w:rFonts w:ascii="Times New Roman" w:hAnsi="Times New Roman"/>
          <w:color w:val="000000"/>
          <w:sz w:val="24"/>
          <w:szCs w:val="24"/>
          <w:shd w:val="clear" w:color="auto" w:fill="FFFFFF"/>
        </w:rPr>
      </w:pPr>
      <w:r w:rsidRPr="005F42BC">
        <w:rPr>
          <w:rFonts w:ascii="Times New Roman" w:hAnsi="Times New Roman"/>
          <w:b/>
          <w:bCs/>
          <w:i/>
          <w:iCs/>
          <w:color w:val="000000"/>
          <w:sz w:val="24"/>
          <w:szCs w:val="24"/>
          <w:shd w:val="clear" w:color="auto" w:fill="FFFFFF"/>
        </w:rPr>
        <w:t>Нравственно-этическая ориентация:</w:t>
      </w:r>
    </w:p>
    <w:p w:rsidR="00D13C3F" w:rsidRPr="005F42BC" w:rsidRDefault="00D13C3F" w:rsidP="007518CF">
      <w:pPr>
        <w:pStyle w:val="aa"/>
        <w:numPr>
          <w:ilvl w:val="0"/>
          <w:numId w:val="10"/>
        </w:numPr>
        <w:shd w:val="clear" w:color="auto" w:fill="FFFFFF"/>
        <w:spacing w:before="0" w:after="0" w:line="240" w:lineRule="auto"/>
        <w:ind w:left="426" w:firstLine="0"/>
        <w:jc w:val="both"/>
        <w:rPr>
          <w:rFonts w:ascii="Times New Roman" w:hAnsi="Times New Roman"/>
          <w:color w:val="000000"/>
          <w:sz w:val="24"/>
          <w:szCs w:val="24"/>
          <w:lang w:val="ru-RU" w:eastAsia="ru-RU"/>
        </w:rPr>
      </w:pPr>
      <w:r w:rsidRPr="005F42BC">
        <w:rPr>
          <w:rFonts w:ascii="Times New Roman" w:hAnsi="Times New Roman"/>
          <w:color w:val="000000"/>
          <w:sz w:val="24"/>
          <w:szCs w:val="24"/>
          <w:shd w:val="clear" w:color="auto" w:fill="FFFFFF"/>
          <w:lang w:val="ru-RU"/>
        </w:rPr>
        <w:t>уважительное отношение к иному мнению, истории и культуре других народов;</w:t>
      </w:r>
    </w:p>
    <w:p w:rsidR="00D13C3F" w:rsidRPr="005F42BC" w:rsidRDefault="00D13C3F" w:rsidP="007518CF">
      <w:pPr>
        <w:pStyle w:val="aa"/>
        <w:numPr>
          <w:ilvl w:val="0"/>
          <w:numId w:val="10"/>
        </w:numPr>
        <w:shd w:val="clear" w:color="auto" w:fill="FFFFFF"/>
        <w:spacing w:after="0" w:line="240" w:lineRule="auto"/>
        <w:ind w:left="426" w:firstLine="0"/>
        <w:jc w:val="both"/>
        <w:rPr>
          <w:rFonts w:ascii="Times New Roman" w:hAnsi="Times New Roman"/>
          <w:color w:val="000000"/>
          <w:sz w:val="24"/>
          <w:szCs w:val="24"/>
          <w:lang w:val="ru-RU" w:eastAsia="ru-RU"/>
        </w:rPr>
      </w:pPr>
      <w:r w:rsidRPr="005F42BC">
        <w:rPr>
          <w:rFonts w:ascii="Times New Roman" w:hAnsi="Times New Roman"/>
          <w:color w:val="000000"/>
          <w:sz w:val="24"/>
          <w:szCs w:val="24"/>
          <w:shd w:val="clear" w:color="auto" w:fill="FFFFFF"/>
          <w:lang w:val="ru-RU"/>
        </w:rPr>
        <w:t>навыки сотрудничества в разных ситуациях, умение не создавать конфликты и находить выходы из спорных ситуаций;</w:t>
      </w:r>
    </w:p>
    <w:p w:rsidR="00D13C3F" w:rsidRPr="005F42BC" w:rsidRDefault="00D13C3F" w:rsidP="007518CF">
      <w:pPr>
        <w:pStyle w:val="aa"/>
        <w:numPr>
          <w:ilvl w:val="0"/>
          <w:numId w:val="10"/>
        </w:numPr>
        <w:shd w:val="clear" w:color="auto" w:fill="FFFFFF"/>
        <w:spacing w:after="0" w:line="240" w:lineRule="auto"/>
        <w:ind w:left="426" w:firstLine="0"/>
        <w:jc w:val="both"/>
        <w:rPr>
          <w:rFonts w:ascii="Times New Roman" w:hAnsi="Times New Roman"/>
          <w:color w:val="000000"/>
          <w:sz w:val="24"/>
          <w:szCs w:val="24"/>
          <w:lang w:val="ru-RU" w:eastAsia="ru-RU"/>
        </w:rPr>
      </w:pPr>
      <w:r w:rsidRPr="005F42BC">
        <w:rPr>
          <w:rFonts w:ascii="Times New Roman" w:hAnsi="Times New Roman"/>
          <w:color w:val="000000"/>
          <w:sz w:val="24"/>
          <w:szCs w:val="24"/>
          <w:shd w:val="clear" w:color="auto" w:fill="FFFFFF"/>
          <w:lang w:val="ru-RU"/>
        </w:rPr>
        <w:t>этические чувства, прежде всего доброжелательность и эмоционально-нравственная отзывчивость;</w:t>
      </w:r>
    </w:p>
    <w:p w:rsidR="00D13C3F" w:rsidRPr="00DC7630" w:rsidRDefault="00D13C3F" w:rsidP="007518CF">
      <w:pPr>
        <w:pStyle w:val="aa"/>
        <w:numPr>
          <w:ilvl w:val="0"/>
          <w:numId w:val="10"/>
        </w:numPr>
        <w:shd w:val="clear" w:color="auto" w:fill="FFFFFF"/>
        <w:spacing w:after="0" w:line="240" w:lineRule="auto"/>
        <w:ind w:left="426" w:firstLine="0"/>
        <w:jc w:val="both"/>
        <w:rPr>
          <w:rFonts w:ascii="Times New Roman" w:hAnsi="Times New Roman"/>
          <w:color w:val="000000"/>
          <w:sz w:val="24"/>
          <w:szCs w:val="24"/>
          <w:lang w:val="ru-RU" w:eastAsia="ru-RU"/>
        </w:rPr>
      </w:pPr>
      <w:r w:rsidRPr="005F42BC">
        <w:rPr>
          <w:rFonts w:ascii="Times New Roman" w:hAnsi="Times New Roman"/>
          <w:color w:val="000000"/>
          <w:sz w:val="24"/>
          <w:szCs w:val="24"/>
          <w:shd w:val="clear" w:color="auto" w:fill="FFFFFF"/>
          <w:lang w:val="ru-RU"/>
        </w:rPr>
        <w:t>гуманистические и демократические ценности многонационального российского общества.</w:t>
      </w:r>
    </w:p>
    <w:p w:rsidR="00D13C3F" w:rsidRPr="005E4F89" w:rsidRDefault="00D13C3F" w:rsidP="002B68AD">
      <w:pPr>
        <w:shd w:val="clear" w:color="auto" w:fill="FFFFFF"/>
        <w:spacing w:after="0" w:line="240" w:lineRule="auto"/>
        <w:ind w:firstLine="851"/>
        <w:jc w:val="both"/>
        <w:rPr>
          <w:rFonts w:ascii="Times New Roman" w:hAnsi="Times New Roman"/>
          <w:color w:val="000000"/>
          <w:sz w:val="24"/>
          <w:szCs w:val="24"/>
        </w:rPr>
      </w:pPr>
      <w:r w:rsidRPr="005E4F89">
        <w:rPr>
          <w:rStyle w:val="submenu-table"/>
          <w:rFonts w:ascii="Times New Roman" w:hAnsi="Times New Roman"/>
          <w:b/>
          <w:bCs/>
          <w:color w:val="000000"/>
          <w:sz w:val="24"/>
          <w:szCs w:val="24"/>
          <w:shd w:val="clear" w:color="auto" w:fill="FFFFFF"/>
        </w:rPr>
        <w:t>Таким образом, в сфере личностных результатов у выпускников начальной школы будут сформированы следующие характеристики:</w:t>
      </w:r>
    </w:p>
    <w:p w:rsidR="00D13C3F" w:rsidRDefault="00D13C3F" w:rsidP="007518CF">
      <w:pPr>
        <w:pStyle w:val="aa"/>
        <w:numPr>
          <w:ilvl w:val="0"/>
          <w:numId w:val="20"/>
        </w:numPr>
        <w:shd w:val="clear" w:color="auto" w:fill="FFFFFF"/>
        <w:spacing w:before="0" w:after="0" w:line="240" w:lineRule="auto"/>
        <w:jc w:val="both"/>
        <w:rPr>
          <w:rFonts w:ascii="Times New Roman" w:hAnsi="Times New Roman"/>
          <w:color w:val="000000"/>
          <w:sz w:val="24"/>
          <w:szCs w:val="24"/>
          <w:lang w:val="ru-RU"/>
        </w:rPr>
      </w:pPr>
      <w:r w:rsidRPr="005F42BC">
        <w:rPr>
          <w:rFonts w:ascii="Times New Roman" w:hAnsi="Times New Roman"/>
          <w:color w:val="000000"/>
          <w:sz w:val="24"/>
          <w:szCs w:val="24"/>
          <w:shd w:val="clear" w:color="auto" w:fill="FFFFFF"/>
          <w:lang w:val="ru-RU"/>
        </w:rPr>
        <w:t>внутренняя позиция;</w:t>
      </w:r>
    </w:p>
    <w:p w:rsidR="00D13C3F" w:rsidRDefault="00D13C3F" w:rsidP="007518CF">
      <w:pPr>
        <w:pStyle w:val="aa"/>
        <w:numPr>
          <w:ilvl w:val="0"/>
          <w:numId w:val="20"/>
        </w:numPr>
        <w:shd w:val="clear" w:color="auto" w:fill="FFFFFF"/>
        <w:spacing w:before="0" w:after="0" w:line="240" w:lineRule="auto"/>
        <w:rPr>
          <w:rFonts w:ascii="Times New Roman" w:hAnsi="Times New Roman"/>
          <w:color w:val="000000"/>
          <w:sz w:val="24"/>
          <w:szCs w:val="24"/>
          <w:lang w:val="ru-RU"/>
        </w:rPr>
      </w:pPr>
      <w:r w:rsidRPr="005F42BC">
        <w:rPr>
          <w:rFonts w:ascii="Times New Roman" w:hAnsi="Times New Roman"/>
          <w:color w:val="000000"/>
          <w:sz w:val="24"/>
          <w:szCs w:val="24"/>
          <w:shd w:val="clear" w:color="auto" w:fill="FFFFFF"/>
          <w:lang w:val="ru-RU"/>
        </w:rPr>
        <w:lastRenderedPageBreak/>
        <w:t>адекватная мотивация учебной деятельности, включая учебные и познавательные мотивы;</w:t>
      </w:r>
    </w:p>
    <w:p w:rsidR="00403A86" w:rsidRPr="00403A86" w:rsidRDefault="00D13C3F" w:rsidP="007518CF">
      <w:pPr>
        <w:pStyle w:val="aa"/>
        <w:numPr>
          <w:ilvl w:val="0"/>
          <w:numId w:val="20"/>
        </w:numPr>
        <w:shd w:val="clear" w:color="auto" w:fill="FFFFFF"/>
        <w:spacing w:before="0" w:after="0" w:line="240" w:lineRule="auto"/>
        <w:jc w:val="both"/>
        <w:rPr>
          <w:rFonts w:ascii="Times New Roman" w:hAnsi="Times New Roman"/>
          <w:color w:val="000000"/>
          <w:sz w:val="24"/>
          <w:szCs w:val="24"/>
          <w:lang w:val="ru-RU"/>
        </w:rPr>
      </w:pPr>
      <w:r w:rsidRPr="005F42BC">
        <w:rPr>
          <w:rFonts w:ascii="Times New Roman" w:hAnsi="Times New Roman"/>
          <w:color w:val="000000"/>
          <w:sz w:val="24"/>
          <w:szCs w:val="24"/>
          <w:shd w:val="clear" w:color="auto" w:fill="FFFFFF"/>
          <w:lang w:val="ru-RU"/>
        </w:rPr>
        <w:t>ориентация на моральные нормы и их выполнение;</w:t>
      </w:r>
    </w:p>
    <w:p w:rsidR="00403A86" w:rsidRPr="00403A86" w:rsidRDefault="00D13C3F" w:rsidP="007518CF">
      <w:pPr>
        <w:pStyle w:val="aa"/>
        <w:numPr>
          <w:ilvl w:val="0"/>
          <w:numId w:val="20"/>
        </w:numPr>
        <w:shd w:val="clear" w:color="auto" w:fill="FFFFFF"/>
        <w:spacing w:before="0" w:after="0" w:line="240" w:lineRule="auto"/>
        <w:rPr>
          <w:rFonts w:ascii="Times New Roman" w:hAnsi="Times New Roman"/>
          <w:b/>
          <w:color w:val="000000"/>
          <w:sz w:val="24"/>
          <w:szCs w:val="24"/>
          <w:lang w:val="ru-RU"/>
        </w:rPr>
      </w:pPr>
      <w:r w:rsidRPr="00403A86">
        <w:rPr>
          <w:rFonts w:ascii="Times New Roman" w:hAnsi="Times New Roman"/>
          <w:color w:val="000000"/>
          <w:sz w:val="24"/>
          <w:szCs w:val="24"/>
          <w:shd w:val="clear" w:color="auto" w:fill="FFFFFF"/>
          <w:lang w:val="ru-RU"/>
        </w:rPr>
        <w:t>способность к моральной децентрации.</w:t>
      </w:r>
      <w:r w:rsidRPr="00403A86">
        <w:rPr>
          <w:rFonts w:ascii="Times New Roman" w:hAnsi="Times New Roman"/>
          <w:color w:val="000000"/>
          <w:sz w:val="24"/>
          <w:szCs w:val="24"/>
          <w:lang w:val="ru-RU"/>
        </w:rPr>
        <w:br/>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b/>
          <w:color w:val="000000"/>
          <w:sz w:val="24"/>
          <w:szCs w:val="24"/>
          <w:lang w:eastAsia="ru-RU"/>
        </w:rPr>
        <w:t>Метапредметные результаты</w:t>
      </w:r>
      <w:r w:rsidRPr="00403A86">
        <w:rPr>
          <w:rFonts w:ascii="Times New Roman" w:eastAsia="Times New Roman" w:hAnsi="Times New Roman"/>
          <w:color w:val="000000"/>
          <w:sz w:val="24"/>
          <w:szCs w:val="24"/>
          <w:lang w:eastAsia="ru-RU"/>
        </w:rPr>
        <w:t xml:space="preserve"> освоения основной образовательной программы начального общего образования отража</w:t>
      </w:r>
      <w:r w:rsidR="006B6D36">
        <w:rPr>
          <w:rFonts w:ascii="Times New Roman" w:eastAsia="Times New Roman" w:hAnsi="Times New Roman"/>
          <w:color w:val="000000"/>
          <w:sz w:val="24"/>
          <w:szCs w:val="24"/>
          <w:lang w:eastAsia="ru-RU"/>
        </w:rPr>
        <w:t>ю</w:t>
      </w:r>
      <w:r w:rsidRPr="00403A86">
        <w:rPr>
          <w:rFonts w:ascii="Times New Roman" w:eastAsia="Times New Roman" w:hAnsi="Times New Roman"/>
          <w:color w:val="000000"/>
          <w:sz w:val="24"/>
          <w:szCs w:val="24"/>
          <w:lang w:eastAsia="ru-RU"/>
        </w:rPr>
        <w:t>т:</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2) освоение способов решения проблем творческого и поискового характера;</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5) освоение начальных форм познавательной и личностной рефлексии;</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13) готовность конструктивно разрешать конфликты посредством учета интересов сторон и сотрудничества;</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03A86" w:rsidRPr="00403A86" w:rsidRDefault="00403A86" w:rsidP="002B68AD">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D71335" w:rsidRPr="00B211FA" w:rsidRDefault="00403A86" w:rsidP="00B211FA">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403A86">
        <w:rPr>
          <w:rFonts w:ascii="Times New Roman" w:eastAsia="Times New Roman" w:hAnsi="Times New Roman"/>
          <w:color w:val="000000"/>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13C3F" w:rsidRPr="00EF42E5" w:rsidRDefault="00D13C3F" w:rsidP="00D71335">
      <w:pPr>
        <w:pStyle w:val="a7"/>
        <w:rPr>
          <w:rFonts w:ascii="Times New Roman" w:hAnsi="Times New Roman"/>
          <w:b/>
          <w:sz w:val="24"/>
          <w:szCs w:val="24"/>
          <w:shd w:val="clear" w:color="auto" w:fill="FFFFFF"/>
          <w:lang w:val="ru-RU"/>
        </w:rPr>
      </w:pPr>
      <w:r w:rsidRPr="00EF42E5">
        <w:rPr>
          <w:rFonts w:ascii="Times New Roman" w:hAnsi="Times New Roman"/>
          <w:b/>
          <w:sz w:val="24"/>
          <w:szCs w:val="24"/>
          <w:shd w:val="clear" w:color="auto" w:fill="FFFFFF"/>
          <w:lang w:val="ru-RU"/>
        </w:rPr>
        <w:t>Планируемые метапредметные результаты</w:t>
      </w:r>
    </w:p>
    <w:p w:rsidR="00D13C3F" w:rsidRPr="003415C8" w:rsidRDefault="00D13C3F" w:rsidP="00D71335">
      <w:pPr>
        <w:pStyle w:val="aa"/>
        <w:shd w:val="clear" w:color="auto" w:fill="FFFFFF"/>
        <w:spacing w:before="0" w:after="0" w:line="240" w:lineRule="auto"/>
        <w:ind w:left="0"/>
        <w:rPr>
          <w:rFonts w:ascii="Times New Roman" w:hAnsi="Times New Roman"/>
          <w:color w:val="000000"/>
          <w:sz w:val="24"/>
          <w:szCs w:val="24"/>
          <w:lang w:val="ru-RU" w:eastAsia="ru-RU"/>
        </w:rPr>
      </w:pPr>
      <w:r w:rsidRPr="003415C8">
        <w:rPr>
          <w:rFonts w:ascii="Times New Roman" w:hAnsi="Times New Roman"/>
          <w:b/>
          <w:bCs/>
          <w:color w:val="000000"/>
          <w:sz w:val="24"/>
          <w:szCs w:val="24"/>
          <w:shd w:val="clear" w:color="auto" w:fill="FFFFFF"/>
          <w:lang w:val="ru-RU"/>
        </w:rPr>
        <w:t>Регулятивные универсальные учебные действия</w:t>
      </w:r>
      <w:r w:rsidRPr="003415C8">
        <w:rPr>
          <w:rFonts w:ascii="Times New Roman" w:hAnsi="Times New Roman"/>
          <w:color w:val="000000"/>
          <w:sz w:val="24"/>
          <w:szCs w:val="24"/>
          <w:lang w:val="ru-RU"/>
        </w:rPr>
        <w:br/>
      </w:r>
      <w:r w:rsidRPr="003415C8">
        <w:rPr>
          <w:rFonts w:ascii="Times New Roman" w:hAnsi="Times New Roman"/>
          <w:b/>
          <w:bCs/>
          <w:i/>
          <w:iCs/>
          <w:color w:val="000000"/>
          <w:sz w:val="24"/>
          <w:szCs w:val="24"/>
          <w:shd w:val="clear" w:color="auto" w:fill="FFFFFF"/>
          <w:lang w:val="ru-RU"/>
        </w:rPr>
        <w:t>Целеполагание:</w:t>
      </w:r>
    </w:p>
    <w:p w:rsidR="00D13C3F" w:rsidRPr="003415C8" w:rsidRDefault="00D13C3F" w:rsidP="007518CF">
      <w:pPr>
        <w:pStyle w:val="aa"/>
        <w:numPr>
          <w:ilvl w:val="0"/>
          <w:numId w:val="12"/>
        </w:numPr>
        <w:shd w:val="clear" w:color="auto" w:fill="FFFFFF"/>
        <w:spacing w:before="0" w:after="0" w:line="240" w:lineRule="auto"/>
        <w:ind w:left="709" w:hanging="283"/>
        <w:jc w:val="both"/>
        <w:rPr>
          <w:rFonts w:ascii="Times New Roman" w:hAnsi="Times New Roman"/>
          <w:color w:val="000000"/>
          <w:sz w:val="24"/>
          <w:szCs w:val="24"/>
          <w:lang w:val="ru-RU" w:eastAsia="ru-RU"/>
        </w:rPr>
      </w:pPr>
      <w:r w:rsidRPr="003415C8">
        <w:rPr>
          <w:rFonts w:ascii="Times New Roman" w:hAnsi="Times New Roman"/>
          <w:color w:val="000000"/>
          <w:sz w:val="24"/>
          <w:szCs w:val="24"/>
          <w:shd w:val="clear" w:color="auto" w:fill="FFFFFF"/>
          <w:lang w:val="ru-RU"/>
        </w:rPr>
        <w:t>формулировать и удерживать учебную задачу;</w:t>
      </w:r>
    </w:p>
    <w:p w:rsidR="00D13C3F" w:rsidRPr="003415C8" w:rsidRDefault="00D13C3F" w:rsidP="007518CF">
      <w:pPr>
        <w:pStyle w:val="aa"/>
        <w:numPr>
          <w:ilvl w:val="0"/>
          <w:numId w:val="12"/>
        </w:numPr>
        <w:shd w:val="clear" w:color="auto" w:fill="FFFFFF"/>
        <w:spacing w:before="0" w:after="0" w:line="240" w:lineRule="auto"/>
        <w:ind w:left="709" w:hanging="283"/>
        <w:jc w:val="both"/>
        <w:rPr>
          <w:rFonts w:ascii="Times New Roman" w:hAnsi="Times New Roman"/>
          <w:color w:val="000000"/>
          <w:sz w:val="24"/>
          <w:szCs w:val="24"/>
          <w:lang w:val="ru-RU" w:eastAsia="ru-RU"/>
        </w:rPr>
      </w:pPr>
      <w:r w:rsidRPr="003415C8">
        <w:rPr>
          <w:rFonts w:ascii="Times New Roman" w:hAnsi="Times New Roman"/>
          <w:color w:val="000000"/>
          <w:sz w:val="24"/>
          <w:szCs w:val="24"/>
          <w:shd w:val="clear" w:color="auto" w:fill="FFFFFF"/>
          <w:lang w:val="ru-RU"/>
        </w:rPr>
        <w:lastRenderedPageBreak/>
        <w:t>преобразовывать практическую задачу в познавательную;</w:t>
      </w:r>
    </w:p>
    <w:p w:rsidR="00D13C3F" w:rsidRPr="003415C8" w:rsidRDefault="00D13C3F" w:rsidP="007518CF">
      <w:pPr>
        <w:pStyle w:val="aa"/>
        <w:numPr>
          <w:ilvl w:val="0"/>
          <w:numId w:val="12"/>
        </w:numPr>
        <w:shd w:val="clear" w:color="auto" w:fill="FFFFFF"/>
        <w:spacing w:before="0" w:after="0" w:line="240" w:lineRule="auto"/>
        <w:ind w:left="709" w:hanging="283"/>
        <w:jc w:val="both"/>
        <w:rPr>
          <w:rFonts w:ascii="Times New Roman" w:hAnsi="Times New Roman"/>
          <w:color w:val="000000"/>
          <w:sz w:val="24"/>
          <w:szCs w:val="24"/>
          <w:lang w:val="ru-RU" w:eastAsia="ru-RU"/>
        </w:rPr>
      </w:pPr>
      <w:r w:rsidRPr="003415C8">
        <w:rPr>
          <w:rFonts w:ascii="Times New Roman" w:hAnsi="Times New Roman"/>
          <w:color w:val="000000"/>
          <w:sz w:val="24"/>
          <w:szCs w:val="24"/>
          <w:shd w:val="clear" w:color="auto" w:fill="FFFFFF"/>
          <w:lang w:val="ru-RU"/>
        </w:rPr>
        <w:t>ставить новые учебные задачи в сотрудничестве с учителем.</w:t>
      </w:r>
    </w:p>
    <w:p w:rsidR="00D13C3F" w:rsidRDefault="00D13C3F" w:rsidP="002B68AD">
      <w:pPr>
        <w:shd w:val="clear" w:color="auto" w:fill="FFFFFF"/>
        <w:spacing w:after="0" w:line="240" w:lineRule="auto"/>
        <w:jc w:val="both"/>
        <w:rPr>
          <w:rFonts w:ascii="Times New Roman" w:hAnsi="Times New Roman"/>
          <w:color w:val="000000"/>
          <w:sz w:val="24"/>
          <w:szCs w:val="24"/>
        </w:rPr>
      </w:pPr>
      <w:r w:rsidRPr="003415C8">
        <w:rPr>
          <w:rFonts w:ascii="Times New Roman" w:hAnsi="Times New Roman"/>
          <w:b/>
          <w:bCs/>
          <w:i/>
          <w:iCs/>
          <w:color w:val="000000"/>
          <w:sz w:val="24"/>
          <w:szCs w:val="24"/>
          <w:shd w:val="clear" w:color="auto" w:fill="FFFFFF"/>
        </w:rPr>
        <w:t>Планирование:</w:t>
      </w:r>
    </w:p>
    <w:p w:rsidR="00D13C3F" w:rsidRPr="003415C8" w:rsidRDefault="00D13C3F" w:rsidP="007518CF">
      <w:pPr>
        <w:pStyle w:val="aa"/>
        <w:numPr>
          <w:ilvl w:val="0"/>
          <w:numId w:val="13"/>
        </w:numPr>
        <w:shd w:val="clear" w:color="auto" w:fill="FFFFFF"/>
        <w:spacing w:before="0"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применять установленные правила в планировании способа решения;</w:t>
      </w:r>
    </w:p>
    <w:p w:rsidR="00D13C3F" w:rsidRPr="003415C8" w:rsidRDefault="00D13C3F" w:rsidP="007518CF">
      <w:pPr>
        <w:pStyle w:val="aa"/>
        <w:numPr>
          <w:ilvl w:val="0"/>
          <w:numId w:val="13"/>
        </w:numPr>
        <w:shd w:val="clear" w:color="auto" w:fill="FFFFFF"/>
        <w:spacing w:before="0"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выбирать действия в соответствии с поставленной задачей и условиями ее реализации;</w:t>
      </w:r>
    </w:p>
    <w:p w:rsidR="00D13C3F" w:rsidRPr="003415C8" w:rsidRDefault="00D13C3F" w:rsidP="007518CF">
      <w:pPr>
        <w:pStyle w:val="aa"/>
        <w:numPr>
          <w:ilvl w:val="0"/>
          <w:numId w:val="13"/>
        </w:numPr>
        <w:shd w:val="clear" w:color="auto" w:fill="FFFFFF"/>
        <w:spacing w:before="0"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определять последовательность промежуточных целей и соответствующих им действий с учетом конечного результата;</w:t>
      </w:r>
    </w:p>
    <w:p w:rsidR="00D13C3F" w:rsidRPr="003415C8" w:rsidRDefault="00D13C3F" w:rsidP="007518CF">
      <w:pPr>
        <w:pStyle w:val="aa"/>
        <w:numPr>
          <w:ilvl w:val="0"/>
          <w:numId w:val="13"/>
        </w:numPr>
        <w:shd w:val="clear" w:color="auto" w:fill="FFFFFF"/>
        <w:spacing w:before="0"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составлять план и последовательность действий;</w:t>
      </w:r>
    </w:p>
    <w:p w:rsidR="00D13C3F" w:rsidRPr="003415C8" w:rsidRDefault="00D13C3F" w:rsidP="007518CF">
      <w:pPr>
        <w:pStyle w:val="aa"/>
        <w:numPr>
          <w:ilvl w:val="0"/>
          <w:numId w:val="13"/>
        </w:numPr>
        <w:shd w:val="clear" w:color="auto" w:fill="FFFFFF"/>
        <w:spacing w:before="0"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адекватно использовать речь для планирования и регуляции своей деятельности.</w:t>
      </w:r>
    </w:p>
    <w:p w:rsidR="00D13C3F" w:rsidRPr="003415C8" w:rsidRDefault="00D13C3F" w:rsidP="002B68AD">
      <w:pPr>
        <w:shd w:val="clear" w:color="auto" w:fill="FFFFFF"/>
        <w:spacing w:after="0" w:line="240" w:lineRule="auto"/>
        <w:jc w:val="both"/>
        <w:rPr>
          <w:rFonts w:ascii="Times New Roman" w:hAnsi="Times New Roman"/>
          <w:color w:val="000000"/>
          <w:sz w:val="24"/>
          <w:szCs w:val="24"/>
        </w:rPr>
      </w:pPr>
      <w:r w:rsidRPr="003415C8">
        <w:rPr>
          <w:rFonts w:ascii="Times New Roman" w:hAnsi="Times New Roman"/>
          <w:b/>
          <w:bCs/>
          <w:i/>
          <w:iCs/>
          <w:color w:val="000000"/>
          <w:sz w:val="24"/>
          <w:szCs w:val="24"/>
          <w:shd w:val="clear" w:color="auto" w:fill="FFFFFF"/>
        </w:rPr>
        <w:t>Осуществление учебных действий:</w:t>
      </w:r>
    </w:p>
    <w:p w:rsidR="00D13C3F" w:rsidRPr="003415C8" w:rsidRDefault="00D13C3F" w:rsidP="007518CF">
      <w:pPr>
        <w:pStyle w:val="aa"/>
        <w:numPr>
          <w:ilvl w:val="0"/>
          <w:numId w:val="14"/>
        </w:numPr>
        <w:shd w:val="clear" w:color="auto" w:fill="FFFFFF"/>
        <w:spacing w:before="0"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выполнять учебные действия в материализованной, гипермедийной, громкоречевой и умственной формах;</w:t>
      </w:r>
    </w:p>
    <w:p w:rsidR="00D13C3F" w:rsidRPr="003415C8" w:rsidRDefault="00D13C3F" w:rsidP="007518CF">
      <w:pPr>
        <w:pStyle w:val="aa"/>
        <w:numPr>
          <w:ilvl w:val="0"/>
          <w:numId w:val="14"/>
        </w:numPr>
        <w:shd w:val="clear" w:color="auto" w:fill="FFFFFF"/>
        <w:spacing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использовать речь для регуляции своего действия.</w:t>
      </w:r>
    </w:p>
    <w:p w:rsidR="00D13C3F" w:rsidRDefault="00D13C3F" w:rsidP="002B68AD">
      <w:pPr>
        <w:shd w:val="clear" w:color="auto" w:fill="FFFFFF"/>
        <w:spacing w:after="0" w:line="240" w:lineRule="auto"/>
        <w:jc w:val="both"/>
        <w:rPr>
          <w:rFonts w:ascii="Times New Roman" w:hAnsi="Times New Roman"/>
          <w:color w:val="000000"/>
          <w:sz w:val="24"/>
          <w:szCs w:val="24"/>
        </w:rPr>
      </w:pPr>
      <w:r w:rsidRPr="003415C8">
        <w:rPr>
          <w:rFonts w:ascii="Times New Roman" w:hAnsi="Times New Roman"/>
          <w:b/>
          <w:bCs/>
          <w:i/>
          <w:iCs/>
          <w:color w:val="000000"/>
          <w:sz w:val="24"/>
          <w:szCs w:val="24"/>
          <w:shd w:val="clear" w:color="auto" w:fill="FFFFFF"/>
        </w:rPr>
        <w:t>Прогнозирование:</w:t>
      </w:r>
    </w:p>
    <w:p w:rsidR="00D13C3F" w:rsidRPr="003415C8" w:rsidRDefault="00D13C3F" w:rsidP="007518CF">
      <w:pPr>
        <w:pStyle w:val="aa"/>
        <w:numPr>
          <w:ilvl w:val="0"/>
          <w:numId w:val="15"/>
        </w:numPr>
        <w:shd w:val="clear" w:color="auto" w:fill="FFFFFF"/>
        <w:spacing w:before="0" w:after="0" w:line="240" w:lineRule="auto"/>
        <w:jc w:val="both"/>
        <w:rPr>
          <w:rFonts w:ascii="Times New Roman" w:hAnsi="Times New Roman"/>
          <w:color w:val="000000"/>
          <w:sz w:val="24"/>
          <w:szCs w:val="24"/>
        </w:rPr>
      </w:pPr>
      <w:r w:rsidRPr="003415C8">
        <w:rPr>
          <w:rFonts w:ascii="Times New Roman" w:hAnsi="Times New Roman"/>
          <w:color w:val="000000"/>
          <w:sz w:val="24"/>
          <w:szCs w:val="24"/>
          <w:shd w:val="clear" w:color="auto" w:fill="FFFFFF"/>
          <w:lang w:val="ru-RU"/>
        </w:rPr>
        <w:t>предвосхищать результат;</w:t>
      </w:r>
    </w:p>
    <w:p w:rsidR="00D13C3F" w:rsidRPr="003415C8" w:rsidRDefault="00D13C3F" w:rsidP="007518CF">
      <w:pPr>
        <w:pStyle w:val="aa"/>
        <w:numPr>
          <w:ilvl w:val="0"/>
          <w:numId w:val="15"/>
        </w:numPr>
        <w:shd w:val="clear" w:color="auto" w:fill="FFFFFF"/>
        <w:spacing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предвидеть уровень усвоения знаний, его временных характеристик;</w:t>
      </w:r>
    </w:p>
    <w:p w:rsidR="00D13C3F" w:rsidRPr="003415C8" w:rsidRDefault="00D13C3F" w:rsidP="007518CF">
      <w:pPr>
        <w:pStyle w:val="aa"/>
        <w:numPr>
          <w:ilvl w:val="0"/>
          <w:numId w:val="15"/>
        </w:numPr>
        <w:shd w:val="clear" w:color="auto" w:fill="FFFFFF"/>
        <w:spacing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предвидеть возможности получения конкретного результата при решении задачи.</w:t>
      </w:r>
    </w:p>
    <w:p w:rsidR="00D13C3F" w:rsidRDefault="00D13C3F" w:rsidP="002B68AD">
      <w:pPr>
        <w:shd w:val="clear" w:color="auto" w:fill="FFFFFF"/>
        <w:spacing w:after="0" w:line="240" w:lineRule="auto"/>
        <w:jc w:val="both"/>
        <w:rPr>
          <w:rFonts w:ascii="Times New Roman" w:hAnsi="Times New Roman"/>
          <w:color w:val="000000"/>
          <w:sz w:val="24"/>
          <w:szCs w:val="24"/>
        </w:rPr>
      </w:pPr>
      <w:r w:rsidRPr="003415C8">
        <w:rPr>
          <w:rFonts w:ascii="Times New Roman" w:hAnsi="Times New Roman"/>
          <w:b/>
          <w:bCs/>
          <w:i/>
          <w:iCs/>
          <w:color w:val="000000"/>
          <w:sz w:val="24"/>
          <w:szCs w:val="24"/>
          <w:shd w:val="clear" w:color="auto" w:fill="FFFFFF"/>
        </w:rPr>
        <w:t>Контроль и самоконтроль:</w:t>
      </w:r>
    </w:p>
    <w:p w:rsidR="00D13C3F" w:rsidRPr="003415C8" w:rsidRDefault="00D13C3F" w:rsidP="007518CF">
      <w:pPr>
        <w:pStyle w:val="aa"/>
        <w:numPr>
          <w:ilvl w:val="0"/>
          <w:numId w:val="16"/>
        </w:numPr>
        <w:shd w:val="clear" w:color="auto" w:fill="FFFFFF"/>
        <w:spacing w:before="0"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сравнивать способ действия и его результат с заданным эталоном с целью выявления отклонений от эталона;</w:t>
      </w:r>
    </w:p>
    <w:p w:rsidR="00D13C3F" w:rsidRPr="003415C8" w:rsidRDefault="00D13C3F" w:rsidP="007518CF">
      <w:pPr>
        <w:pStyle w:val="aa"/>
        <w:numPr>
          <w:ilvl w:val="0"/>
          <w:numId w:val="16"/>
        </w:numPr>
        <w:shd w:val="clear" w:color="auto" w:fill="FFFFFF"/>
        <w:spacing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различать способ и результат действия;</w:t>
      </w:r>
    </w:p>
    <w:p w:rsidR="00D13C3F" w:rsidRPr="003415C8" w:rsidRDefault="00D13C3F" w:rsidP="007518CF">
      <w:pPr>
        <w:pStyle w:val="aa"/>
        <w:numPr>
          <w:ilvl w:val="0"/>
          <w:numId w:val="16"/>
        </w:numPr>
        <w:shd w:val="clear" w:color="auto" w:fill="FFFFFF"/>
        <w:spacing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использовать установленные правила в контроле способа решения;</w:t>
      </w:r>
    </w:p>
    <w:p w:rsidR="00D13C3F" w:rsidRPr="003415C8" w:rsidRDefault="00D13C3F" w:rsidP="007518CF">
      <w:pPr>
        <w:pStyle w:val="aa"/>
        <w:numPr>
          <w:ilvl w:val="0"/>
          <w:numId w:val="16"/>
        </w:numPr>
        <w:shd w:val="clear" w:color="auto" w:fill="FFFFFF"/>
        <w:spacing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осуществлять итоговый и пошаговый контроль по результату;</w:t>
      </w:r>
    </w:p>
    <w:p w:rsidR="00D13C3F" w:rsidRPr="003415C8" w:rsidRDefault="00D13C3F" w:rsidP="007518CF">
      <w:pPr>
        <w:pStyle w:val="aa"/>
        <w:numPr>
          <w:ilvl w:val="0"/>
          <w:numId w:val="16"/>
        </w:numPr>
        <w:shd w:val="clear" w:color="auto" w:fill="FFFFFF"/>
        <w:spacing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осуществлять констатирующий и прогнозирующий контроль по результату и способу действия.</w:t>
      </w:r>
    </w:p>
    <w:p w:rsidR="00D13C3F" w:rsidRDefault="00D13C3F" w:rsidP="002B68AD">
      <w:pPr>
        <w:shd w:val="clear" w:color="auto" w:fill="FFFFFF"/>
        <w:spacing w:after="0" w:line="240" w:lineRule="auto"/>
        <w:jc w:val="both"/>
        <w:rPr>
          <w:rFonts w:ascii="Times New Roman" w:hAnsi="Times New Roman"/>
          <w:color w:val="000000"/>
          <w:sz w:val="24"/>
          <w:szCs w:val="24"/>
        </w:rPr>
      </w:pPr>
      <w:r w:rsidRPr="003415C8">
        <w:rPr>
          <w:rFonts w:ascii="Times New Roman" w:hAnsi="Times New Roman"/>
          <w:b/>
          <w:bCs/>
          <w:i/>
          <w:iCs/>
          <w:color w:val="000000"/>
          <w:sz w:val="24"/>
          <w:szCs w:val="24"/>
          <w:shd w:val="clear" w:color="auto" w:fill="FFFFFF"/>
        </w:rPr>
        <w:t>Коррекция:</w:t>
      </w:r>
    </w:p>
    <w:p w:rsidR="00D13C3F" w:rsidRPr="003415C8" w:rsidRDefault="00D13C3F" w:rsidP="007518CF">
      <w:pPr>
        <w:pStyle w:val="aa"/>
        <w:numPr>
          <w:ilvl w:val="0"/>
          <w:numId w:val="17"/>
        </w:numPr>
        <w:shd w:val="clear" w:color="auto" w:fill="FFFFFF"/>
        <w:spacing w:before="0"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вносить необходимые коррективы в действие после его завершения на основе его оценки и учета сделанных ощибок</w:t>
      </w:r>
      <w:r>
        <w:rPr>
          <w:rFonts w:ascii="Times New Roman" w:hAnsi="Times New Roman"/>
          <w:color w:val="000000"/>
          <w:sz w:val="24"/>
          <w:szCs w:val="24"/>
          <w:shd w:val="clear" w:color="auto" w:fill="FFFFFF"/>
          <w:lang w:val="ru-RU"/>
        </w:rPr>
        <w:t>;</w:t>
      </w:r>
    </w:p>
    <w:p w:rsidR="00D13C3F" w:rsidRPr="003415C8" w:rsidRDefault="00D13C3F" w:rsidP="007518CF">
      <w:pPr>
        <w:pStyle w:val="aa"/>
        <w:numPr>
          <w:ilvl w:val="0"/>
          <w:numId w:val="17"/>
        </w:numPr>
        <w:shd w:val="clear" w:color="auto" w:fill="FFFFFF"/>
        <w:spacing w:before="0"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адекватно воспринимать предложения учителей, товарищей, родителей и других людей по исправлению допущенных ошибок;</w:t>
      </w:r>
    </w:p>
    <w:p w:rsidR="00D13C3F" w:rsidRPr="003415C8" w:rsidRDefault="00D13C3F" w:rsidP="007518CF">
      <w:pPr>
        <w:pStyle w:val="aa"/>
        <w:numPr>
          <w:ilvl w:val="0"/>
          <w:numId w:val="17"/>
        </w:numPr>
        <w:shd w:val="clear" w:color="auto" w:fill="FFFFFF"/>
        <w:spacing w:before="0"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вносить необходимые дополнения и изменения в план и способ действия в случае расхождения эталона, реального действия и его результата.</w:t>
      </w:r>
    </w:p>
    <w:p w:rsidR="00D13C3F" w:rsidRDefault="00D13C3F" w:rsidP="002B68AD">
      <w:pPr>
        <w:shd w:val="clear" w:color="auto" w:fill="FFFFFF"/>
        <w:spacing w:after="0" w:line="240" w:lineRule="auto"/>
        <w:jc w:val="both"/>
        <w:rPr>
          <w:rFonts w:ascii="Times New Roman" w:hAnsi="Times New Roman"/>
          <w:color w:val="000000"/>
          <w:sz w:val="24"/>
          <w:szCs w:val="24"/>
        </w:rPr>
      </w:pPr>
      <w:r w:rsidRPr="003415C8">
        <w:rPr>
          <w:rFonts w:ascii="Times New Roman" w:hAnsi="Times New Roman"/>
          <w:b/>
          <w:bCs/>
          <w:i/>
          <w:iCs/>
          <w:color w:val="000000"/>
          <w:sz w:val="24"/>
          <w:szCs w:val="24"/>
          <w:shd w:val="clear" w:color="auto" w:fill="FFFFFF"/>
        </w:rPr>
        <w:t>Оценка:</w:t>
      </w:r>
    </w:p>
    <w:p w:rsidR="00D13C3F" w:rsidRPr="003415C8" w:rsidRDefault="00D13C3F" w:rsidP="007518CF">
      <w:pPr>
        <w:pStyle w:val="aa"/>
        <w:numPr>
          <w:ilvl w:val="0"/>
          <w:numId w:val="18"/>
        </w:numPr>
        <w:shd w:val="clear" w:color="auto" w:fill="FFFFFF"/>
        <w:spacing w:before="0"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выделять и формулировать то, что усвоено и что нужно усвоить, определять качество и уровень освоения;</w:t>
      </w:r>
    </w:p>
    <w:p w:rsidR="00D13C3F" w:rsidRPr="003415C8" w:rsidRDefault="00D13C3F" w:rsidP="007518CF">
      <w:pPr>
        <w:pStyle w:val="aa"/>
        <w:numPr>
          <w:ilvl w:val="0"/>
          <w:numId w:val="18"/>
        </w:numPr>
        <w:shd w:val="clear" w:color="auto" w:fill="FFFFFF"/>
        <w:spacing w:before="0"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устанавливать соответствие полученного результата поставленной цели;</w:t>
      </w:r>
    </w:p>
    <w:p w:rsidR="00D13C3F" w:rsidRPr="003415C8" w:rsidRDefault="00D13C3F" w:rsidP="007518CF">
      <w:pPr>
        <w:pStyle w:val="aa"/>
        <w:numPr>
          <w:ilvl w:val="0"/>
          <w:numId w:val="18"/>
        </w:numPr>
        <w:shd w:val="clear" w:color="auto" w:fill="FFFFFF"/>
        <w:spacing w:before="0"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соотносить правильность выбора, планирования, выполнения и результата действия с требованиями конкретной задачи.</w:t>
      </w:r>
    </w:p>
    <w:p w:rsidR="00D13C3F" w:rsidRDefault="00D13C3F" w:rsidP="002B68AD">
      <w:pPr>
        <w:shd w:val="clear" w:color="auto" w:fill="FFFFFF"/>
        <w:spacing w:after="0" w:line="240" w:lineRule="auto"/>
        <w:jc w:val="both"/>
        <w:rPr>
          <w:rFonts w:ascii="Times New Roman" w:hAnsi="Times New Roman"/>
          <w:color w:val="000000"/>
          <w:sz w:val="24"/>
          <w:szCs w:val="24"/>
        </w:rPr>
      </w:pPr>
      <w:r w:rsidRPr="003415C8">
        <w:rPr>
          <w:rFonts w:ascii="Times New Roman" w:hAnsi="Times New Roman"/>
          <w:b/>
          <w:bCs/>
          <w:i/>
          <w:iCs/>
          <w:color w:val="000000"/>
          <w:sz w:val="24"/>
          <w:szCs w:val="24"/>
          <w:shd w:val="clear" w:color="auto" w:fill="FFFFFF"/>
        </w:rPr>
        <w:t>Саморегуляция:</w:t>
      </w:r>
    </w:p>
    <w:p w:rsidR="00D13C3F" w:rsidRPr="003415C8" w:rsidRDefault="00D13C3F" w:rsidP="007518CF">
      <w:pPr>
        <w:pStyle w:val="aa"/>
        <w:numPr>
          <w:ilvl w:val="0"/>
          <w:numId w:val="19"/>
        </w:numPr>
        <w:shd w:val="clear" w:color="auto" w:fill="FFFFFF"/>
        <w:spacing w:before="0"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концентрация воли для преодоления интеллектуальных затруднений и физических препятствий;</w:t>
      </w:r>
    </w:p>
    <w:p w:rsidR="00D13C3F" w:rsidRPr="003415C8" w:rsidRDefault="00D13C3F" w:rsidP="007518CF">
      <w:pPr>
        <w:pStyle w:val="aa"/>
        <w:numPr>
          <w:ilvl w:val="0"/>
          <w:numId w:val="19"/>
        </w:numPr>
        <w:shd w:val="clear" w:color="auto" w:fill="FFFFFF"/>
        <w:spacing w:before="0" w:after="0" w:line="240" w:lineRule="auto"/>
        <w:jc w:val="both"/>
        <w:rPr>
          <w:rFonts w:ascii="Times New Roman" w:hAnsi="Times New Roman"/>
          <w:color w:val="000000"/>
          <w:sz w:val="24"/>
          <w:szCs w:val="24"/>
          <w:lang w:val="ru-RU"/>
        </w:rPr>
      </w:pPr>
      <w:r w:rsidRPr="003415C8">
        <w:rPr>
          <w:rFonts w:ascii="Times New Roman" w:hAnsi="Times New Roman"/>
          <w:color w:val="000000"/>
          <w:sz w:val="24"/>
          <w:szCs w:val="24"/>
          <w:shd w:val="clear" w:color="auto" w:fill="FFFFFF"/>
          <w:lang w:val="ru-RU"/>
        </w:rPr>
        <w:t>стабилизация эмоционального состояния для решения различных задач;</w:t>
      </w:r>
    </w:p>
    <w:p w:rsidR="00907ECB" w:rsidRPr="00907ECB" w:rsidRDefault="00D13C3F" w:rsidP="007518CF">
      <w:pPr>
        <w:pStyle w:val="aa"/>
        <w:numPr>
          <w:ilvl w:val="0"/>
          <w:numId w:val="19"/>
        </w:numPr>
        <w:shd w:val="clear" w:color="auto" w:fill="FFFFFF"/>
        <w:spacing w:line="240" w:lineRule="auto"/>
        <w:ind w:left="0" w:firstLine="360"/>
        <w:jc w:val="both"/>
        <w:rPr>
          <w:rStyle w:val="submenu-table"/>
          <w:rFonts w:ascii="Times New Roman" w:hAnsi="Times New Roman"/>
          <w:color w:val="000000"/>
          <w:sz w:val="24"/>
          <w:szCs w:val="24"/>
          <w:shd w:val="clear" w:color="auto" w:fill="FFFFFF"/>
          <w:lang w:val="ru-RU"/>
        </w:rPr>
      </w:pPr>
      <w:r w:rsidRPr="003415C8">
        <w:rPr>
          <w:rFonts w:ascii="Times New Roman" w:hAnsi="Times New Roman"/>
          <w:color w:val="000000"/>
          <w:sz w:val="24"/>
          <w:szCs w:val="24"/>
          <w:shd w:val="clear" w:color="auto" w:fill="FFFFFF"/>
          <w:lang w:val="ru-RU"/>
        </w:rPr>
        <w:t>активизация сил и энергии к волевому усилию в ситуации мотивационного конфликта.</w:t>
      </w:r>
    </w:p>
    <w:p w:rsidR="00D13C3F" w:rsidRPr="00EF42E5" w:rsidRDefault="00D13C3F" w:rsidP="002B68AD">
      <w:pPr>
        <w:shd w:val="clear" w:color="auto" w:fill="FFFFFF"/>
        <w:spacing w:after="0" w:line="240" w:lineRule="auto"/>
        <w:jc w:val="both"/>
        <w:rPr>
          <w:rFonts w:ascii="Times New Roman" w:hAnsi="Times New Roman"/>
          <w:sz w:val="24"/>
          <w:szCs w:val="24"/>
          <w:shd w:val="clear" w:color="auto" w:fill="FFFFFF"/>
        </w:rPr>
      </w:pPr>
      <w:r w:rsidRPr="00EF42E5">
        <w:rPr>
          <w:rStyle w:val="submenu-table"/>
          <w:rFonts w:ascii="Times New Roman" w:hAnsi="Times New Roman"/>
          <w:b/>
          <w:bCs/>
          <w:sz w:val="24"/>
          <w:szCs w:val="24"/>
          <w:shd w:val="clear" w:color="auto" w:fill="FFFFFF"/>
        </w:rPr>
        <w:t>Познавательные универсальные учебные действия</w:t>
      </w:r>
    </w:p>
    <w:p w:rsidR="00D13C3F" w:rsidRPr="00DC7630" w:rsidRDefault="00D13C3F" w:rsidP="002B68AD">
      <w:pPr>
        <w:pStyle w:val="aa"/>
        <w:shd w:val="clear" w:color="auto" w:fill="FFFFFF"/>
        <w:spacing w:before="0" w:after="0" w:line="240" w:lineRule="auto"/>
        <w:ind w:left="0"/>
        <w:jc w:val="both"/>
        <w:rPr>
          <w:rFonts w:ascii="Times New Roman" w:hAnsi="Times New Roman"/>
          <w:color w:val="000000"/>
          <w:sz w:val="24"/>
          <w:szCs w:val="24"/>
          <w:shd w:val="clear" w:color="auto" w:fill="FFFFFF"/>
          <w:lang w:val="ru-RU"/>
        </w:rPr>
      </w:pPr>
      <w:r w:rsidRPr="00F9108B">
        <w:rPr>
          <w:rFonts w:ascii="Times New Roman" w:hAnsi="Times New Roman"/>
          <w:b/>
          <w:bCs/>
          <w:i/>
          <w:iCs/>
          <w:color w:val="000000"/>
          <w:sz w:val="24"/>
          <w:szCs w:val="24"/>
          <w:shd w:val="clear" w:color="auto" w:fill="FFFFFF"/>
          <w:lang w:val="ru-RU"/>
        </w:rPr>
        <w:t>Общеучебные</w:t>
      </w:r>
    </w:p>
    <w:p w:rsidR="00D13C3F" w:rsidRPr="00F9108B" w:rsidRDefault="00D13C3F" w:rsidP="007518CF">
      <w:pPr>
        <w:pStyle w:val="aa"/>
        <w:numPr>
          <w:ilvl w:val="0"/>
          <w:numId w:val="19"/>
        </w:numPr>
        <w:shd w:val="clear" w:color="auto" w:fill="FFFFFF"/>
        <w:spacing w:before="0" w:line="240" w:lineRule="auto"/>
        <w:ind w:left="0" w:firstLine="360"/>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самостоятельно выделять и формулировать познавательную цель;</w:t>
      </w:r>
    </w:p>
    <w:p w:rsidR="00D13C3F" w:rsidRPr="00F9108B" w:rsidRDefault="00D13C3F" w:rsidP="007518CF">
      <w:pPr>
        <w:pStyle w:val="aa"/>
        <w:numPr>
          <w:ilvl w:val="0"/>
          <w:numId w:val="19"/>
        </w:numPr>
        <w:shd w:val="clear" w:color="auto" w:fill="FFFFFF"/>
        <w:spacing w:before="0" w:after="0" w:line="240" w:lineRule="auto"/>
        <w:ind w:left="0" w:firstLine="360"/>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использовать общие приемы решения задач;</w:t>
      </w:r>
    </w:p>
    <w:p w:rsidR="00D13C3F" w:rsidRPr="00F9108B" w:rsidRDefault="00D13C3F" w:rsidP="007518CF">
      <w:pPr>
        <w:pStyle w:val="aa"/>
        <w:numPr>
          <w:ilvl w:val="0"/>
          <w:numId w:val="19"/>
        </w:numPr>
        <w:shd w:val="clear" w:color="auto" w:fill="FFFFFF"/>
        <w:spacing w:before="0" w:after="0" w:line="240" w:lineRule="auto"/>
        <w:ind w:left="0" w:firstLine="360"/>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применять правила и пользоваться инструкциями, освоенными закономерностями;</w:t>
      </w:r>
    </w:p>
    <w:p w:rsidR="00D13C3F" w:rsidRPr="00F9108B" w:rsidRDefault="00D13C3F" w:rsidP="007518CF">
      <w:pPr>
        <w:pStyle w:val="aa"/>
        <w:numPr>
          <w:ilvl w:val="0"/>
          <w:numId w:val="19"/>
        </w:numPr>
        <w:shd w:val="clear" w:color="auto" w:fill="FFFFFF"/>
        <w:spacing w:before="0" w:after="0" w:line="240" w:lineRule="auto"/>
        <w:ind w:left="0" w:firstLine="360"/>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ориентироваться в разнообразии способов решения задач;</w:t>
      </w:r>
    </w:p>
    <w:p w:rsidR="00D13C3F" w:rsidRPr="00F9108B" w:rsidRDefault="00D13C3F" w:rsidP="007518CF">
      <w:pPr>
        <w:pStyle w:val="aa"/>
        <w:numPr>
          <w:ilvl w:val="0"/>
          <w:numId w:val="19"/>
        </w:numPr>
        <w:shd w:val="clear" w:color="auto" w:fill="FFFFFF"/>
        <w:spacing w:before="0" w:after="0" w:line="240" w:lineRule="auto"/>
        <w:ind w:left="0" w:firstLine="360"/>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выбирать наиболее эффективные способы решения задач;</w:t>
      </w:r>
    </w:p>
    <w:p w:rsidR="00D13C3F" w:rsidRPr="00F9108B" w:rsidRDefault="00D13C3F" w:rsidP="007518CF">
      <w:pPr>
        <w:pStyle w:val="aa"/>
        <w:numPr>
          <w:ilvl w:val="0"/>
          <w:numId w:val="19"/>
        </w:numPr>
        <w:shd w:val="clear" w:color="auto" w:fill="FFFFFF"/>
        <w:spacing w:before="0" w:after="0" w:line="240" w:lineRule="auto"/>
        <w:ind w:left="0" w:firstLine="360"/>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осуществлять рефлексию способов и условий действий;</w:t>
      </w:r>
    </w:p>
    <w:p w:rsidR="00D13C3F" w:rsidRPr="00F9108B" w:rsidRDefault="00D13C3F" w:rsidP="007518CF">
      <w:pPr>
        <w:pStyle w:val="aa"/>
        <w:numPr>
          <w:ilvl w:val="0"/>
          <w:numId w:val="19"/>
        </w:numPr>
        <w:shd w:val="clear" w:color="auto" w:fill="FFFFFF"/>
        <w:spacing w:before="0" w:after="0" w:line="240" w:lineRule="auto"/>
        <w:ind w:left="0" w:firstLine="360"/>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контролировать и оценивать процесс и результат деятельности;</w:t>
      </w:r>
    </w:p>
    <w:p w:rsidR="00D13C3F" w:rsidRPr="00F9108B" w:rsidRDefault="00D13C3F" w:rsidP="007518CF">
      <w:pPr>
        <w:pStyle w:val="aa"/>
        <w:numPr>
          <w:ilvl w:val="0"/>
          <w:numId w:val="19"/>
        </w:numPr>
        <w:shd w:val="clear" w:color="auto" w:fill="FFFFFF"/>
        <w:spacing w:before="0" w:after="0" w:line="240" w:lineRule="auto"/>
        <w:ind w:left="0" w:firstLine="360"/>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ставить, формулировать и решать проблемы;</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lastRenderedPageBreak/>
        <w:t>самостоятельно создавать алгоритмы деятельности при решении проблем различного характера;</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осознанно и произвольно строить сообщения в устной и письменной форме, в том числе творческого и исследовательского характера;</w:t>
      </w:r>
    </w:p>
    <w:p w:rsidR="00D13C3F" w:rsidRPr="00F9108B" w:rsidRDefault="00D13C3F" w:rsidP="007518CF">
      <w:pPr>
        <w:pStyle w:val="aa"/>
        <w:numPr>
          <w:ilvl w:val="0"/>
          <w:numId w:val="19"/>
        </w:numPr>
        <w:shd w:val="clear" w:color="auto" w:fill="FFFFFF"/>
        <w:spacing w:before="0" w:after="0" w:line="240" w:lineRule="auto"/>
        <w:ind w:left="0" w:firstLine="360"/>
        <w:jc w:val="both"/>
        <w:rPr>
          <w:rFonts w:ascii="Times New Roman" w:hAnsi="Times New Roman"/>
          <w:color w:val="000000"/>
          <w:sz w:val="24"/>
          <w:szCs w:val="24"/>
          <w:shd w:val="clear" w:color="auto" w:fill="FFFFFF"/>
        </w:rPr>
      </w:pPr>
      <w:r w:rsidRPr="00F9108B">
        <w:rPr>
          <w:rFonts w:ascii="Times New Roman" w:hAnsi="Times New Roman"/>
          <w:color w:val="000000"/>
          <w:sz w:val="24"/>
          <w:szCs w:val="24"/>
          <w:shd w:val="clear" w:color="auto" w:fill="FFFFFF"/>
          <w:lang w:val="ru-RU"/>
        </w:rPr>
        <w:t>осуществлять осознанное чтение;</w:t>
      </w:r>
    </w:p>
    <w:p w:rsidR="00D13C3F" w:rsidRPr="00F9108B" w:rsidRDefault="00D13C3F" w:rsidP="007518CF">
      <w:pPr>
        <w:pStyle w:val="aa"/>
        <w:numPr>
          <w:ilvl w:val="0"/>
          <w:numId w:val="19"/>
        </w:numPr>
        <w:shd w:val="clear" w:color="auto" w:fill="FFFFFF"/>
        <w:spacing w:before="0" w:after="0" w:line="240" w:lineRule="auto"/>
        <w:ind w:left="0" w:firstLine="360"/>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выбирать вид чтения в зависимости от цели;</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узнавать, называть и определять объекты и явления окружающей действительности в соответствии с содержанием учебных предметов.</w:t>
      </w:r>
    </w:p>
    <w:p w:rsidR="00D13C3F" w:rsidRPr="00F9108B" w:rsidRDefault="00D13C3F" w:rsidP="002B68AD">
      <w:pPr>
        <w:shd w:val="clear" w:color="auto" w:fill="FFFFFF"/>
        <w:spacing w:after="0" w:line="240" w:lineRule="auto"/>
        <w:jc w:val="both"/>
        <w:rPr>
          <w:rFonts w:ascii="Times New Roman" w:hAnsi="Times New Roman"/>
          <w:color w:val="000000"/>
          <w:sz w:val="24"/>
          <w:szCs w:val="24"/>
          <w:shd w:val="clear" w:color="auto" w:fill="FFFFFF"/>
          <w:lang w:val="en-US"/>
        </w:rPr>
      </w:pPr>
      <w:r w:rsidRPr="00F9108B">
        <w:rPr>
          <w:rFonts w:ascii="Times New Roman" w:hAnsi="Times New Roman"/>
          <w:b/>
          <w:bCs/>
          <w:i/>
          <w:iCs/>
          <w:color w:val="000000"/>
          <w:sz w:val="24"/>
          <w:szCs w:val="24"/>
          <w:shd w:val="clear" w:color="auto" w:fill="FFFFFF"/>
        </w:rPr>
        <w:t>Знаково-символические:</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использовать знаково-символические средства, в том числе модели и схемы для решения задач;</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создавать и преобразовывать модели и схемы для решения задач;</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моделировать, то есть выделять и обобщенно фиксировать существенные признаки объектов с целью решения конкретных задач.</w:t>
      </w:r>
      <w:r w:rsidRPr="00F9108B">
        <w:rPr>
          <w:rStyle w:val="apple-converted-space"/>
          <w:rFonts w:ascii="Times New Roman" w:hAnsi="Times New Roman"/>
          <w:color w:val="000000"/>
          <w:sz w:val="24"/>
          <w:szCs w:val="24"/>
          <w:shd w:val="clear" w:color="auto" w:fill="FFFFFF"/>
        </w:rPr>
        <w:t> </w:t>
      </w:r>
    </w:p>
    <w:p w:rsidR="00D13C3F" w:rsidRPr="00F9108B" w:rsidRDefault="00D13C3F" w:rsidP="002B68AD">
      <w:pPr>
        <w:shd w:val="clear" w:color="auto" w:fill="FFFFFF"/>
        <w:spacing w:after="0" w:line="240" w:lineRule="auto"/>
        <w:jc w:val="both"/>
        <w:rPr>
          <w:rFonts w:ascii="Times New Roman" w:hAnsi="Times New Roman"/>
          <w:color w:val="000000"/>
          <w:sz w:val="24"/>
          <w:szCs w:val="24"/>
          <w:shd w:val="clear" w:color="auto" w:fill="FFFFFF"/>
          <w:lang w:val="en-US"/>
        </w:rPr>
      </w:pPr>
      <w:r w:rsidRPr="00F9108B">
        <w:rPr>
          <w:rFonts w:ascii="Times New Roman" w:hAnsi="Times New Roman"/>
          <w:b/>
          <w:bCs/>
          <w:i/>
          <w:iCs/>
          <w:color w:val="000000"/>
          <w:sz w:val="24"/>
          <w:szCs w:val="24"/>
          <w:shd w:val="clear" w:color="auto" w:fill="FFFFFF"/>
        </w:rPr>
        <w:t>Информационные:</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поиск и выделение необходимой информации из различных источников в разных формах (текст, рисунок, таблица, диаграмма, схема);</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сбор информации (извлечение необходимой информации из различных источников; дополнение таблиц новыми данными);</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обработка информации (определение основной и второстепенной информации);</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запись, фиксация информации о информации об окружающем мире, в том чис</w:t>
      </w:r>
      <w:r>
        <w:rPr>
          <w:rFonts w:ascii="Times New Roman" w:hAnsi="Times New Roman"/>
          <w:color w:val="000000"/>
          <w:sz w:val="24"/>
          <w:szCs w:val="24"/>
          <w:shd w:val="clear" w:color="auto" w:fill="FFFFFF"/>
          <w:lang w:val="ru-RU"/>
        </w:rPr>
        <w:t>ле ИКТ,</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заполнение предложенных схем с опорой на прочитанный текст;</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rPr>
      </w:pPr>
      <w:r w:rsidRPr="00F9108B">
        <w:rPr>
          <w:rFonts w:ascii="Times New Roman" w:hAnsi="Times New Roman"/>
          <w:color w:val="000000"/>
          <w:sz w:val="24"/>
          <w:szCs w:val="24"/>
          <w:shd w:val="clear" w:color="auto" w:fill="FFFFFF"/>
          <w:lang w:val="ru-RU"/>
        </w:rPr>
        <w:t>анализ информации;</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передача информации устным, письменным, цифровым способом;</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интерпретация информации (структурирование, пере</w:t>
      </w:r>
      <w:r>
        <w:rPr>
          <w:rFonts w:ascii="Times New Roman" w:hAnsi="Times New Roman"/>
          <w:color w:val="000000"/>
          <w:sz w:val="24"/>
          <w:szCs w:val="24"/>
          <w:shd w:val="clear" w:color="auto" w:fill="FFFFFF"/>
          <w:lang w:val="ru-RU"/>
        </w:rPr>
        <w:t>вод сплошного текста в таблицу,</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rPr>
      </w:pPr>
      <w:r w:rsidRPr="00F9108B">
        <w:rPr>
          <w:rFonts w:ascii="Times New Roman" w:hAnsi="Times New Roman"/>
          <w:color w:val="000000"/>
          <w:sz w:val="24"/>
          <w:szCs w:val="24"/>
          <w:shd w:val="clear" w:color="auto" w:fill="FFFFFF"/>
          <w:lang w:val="ru-RU"/>
        </w:rPr>
        <w:t>презентация полученной информации, в том числе с помощью ИКТ);</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rPr>
      </w:pPr>
      <w:r w:rsidRPr="00F9108B">
        <w:rPr>
          <w:rFonts w:ascii="Times New Roman" w:hAnsi="Times New Roman"/>
          <w:color w:val="000000"/>
          <w:sz w:val="24"/>
          <w:szCs w:val="24"/>
          <w:shd w:val="clear" w:color="auto" w:fill="FFFFFF"/>
          <w:lang w:val="ru-RU"/>
        </w:rPr>
        <w:t>применение и представление информации;</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оценка информации (критическая оценка, оценка достоверности).</w:t>
      </w:r>
    </w:p>
    <w:p w:rsidR="00D13C3F" w:rsidRPr="00F9108B" w:rsidRDefault="00D13C3F" w:rsidP="002B68AD">
      <w:pPr>
        <w:shd w:val="clear" w:color="auto" w:fill="FFFFFF"/>
        <w:spacing w:after="0" w:line="240" w:lineRule="auto"/>
        <w:jc w:val="both"/>
        <w:rPr>
          <w:rFonts w:ascii="Times New Roman" w:hAnsi="Times New Roman"/>
          <w:color w:val="000000"/>
          <w:sz w:val="24"/>
          <w:szCs w:val="24"/>
          <w:shd w:val="clear" w:color="auto" w:fill="FFFFFF"/>
          <w:lang w:val="en-US"/>
        </w:rPr>
      </w:pPr>
      <w:r w:rsidRPr="00F9108B">
        <w:rPr>
          <w:rFonts w:ascii="Times New Roman" w:hAnsi="Times New Roman"/>
          <w:b/>
          <w:bCs/>
          <w:i/>
          <w:iCs/>
          <w:color w:val="000000"/>
          <w:sz w:val="24"/>
          <w:szCs w:val="24"/>
          <w:shd w:val="clear" w:color="auto" w:fill="FFFFFF"/>
        </w:rPr>
        <w:t>Логические:</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подведение под понятие на основе распознавания объектов, выделение существенных признаков;</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rPr>
      </w:pPr>
      <w:r w:rsidRPr="00F9108B">
        <w:rPr>
          <w:rFonts w:ascii="Times New Roman" w:hAnsi="Times New Roman"/>
          <w:color w:val="000000"/>
          <w:sz w:val="24"/>
          <w:szCs w:val="24"/>
          <w:shd w:val="clear" w:color="auto" w:fill="FFFFFF"/>
          <w:lang w:val="ru-RU"/>
        </w:rPr>
        <w:t>подведение под правило;</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rPr>
      </w:pPr>
      <w:r w:rsidRPr="00F9108B">
        <w:rPr>
          <w:rFonts w:ascii="Times New Roman" w:hAnsi="Times New Roman"/>
          <w:color w:val="000000"/>
          <w:sz w:val="24"/>
          <w:szCs w:val="24"/>
          <w:shd w:val="clear" w:color="auto" w:fill="FFFFFF"/>
          <w:lang w:val="ru-RU"/>
        </w:rPr>
        <w:t>анализ, синтез, сравнение, сериация;</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классификация по заданным критериям, установление аналогий;</w:t>
      </w:r>
    </w:p>
    <w:p w:rsidR="00D13C3F" w:rsidRPr="00F9108B"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rPr>
      </w:pPr>
      <w:r w:rsidRPr="00F9108B">
        <w:rPr>
          <w:rFonts w:ascii="Times New Roman" w:hAnsi="Times New Roman"/>
          <w:color w:val="000000"/>
          <w:sz w:val="24"/>
          <w:szCs w:val="24"/>
          <w:shd w:val="clear" w:color="auto" w:fill="FFFFFF"/>
          <w:lang w:val="ru-RU"/>
        </w:rPr>
        <w:t>установление причинно-следственных связей;</w:t>
      </w:r>
    </w:p>
    <w:p w:rsidR="00D13C3F" w:rsidRPr="00EF42E5" w:rsidRDefault="00D13C3F" w:rsidP="007518CF">
      <w:pPr>
        <w:pStyle w:val="aa"/>
        <w:numPr>
          <w:ilvl w:val="0"/>
          <w:numId w:val="19"/>
        </w:numPr>
        <w:shd w:val="clear" w:color="auto" w:fill="FFFFFF"/>
        <w:spacing w:before="0" w:after="0" w:line="240" w:lineRule="auto"/>
        <w:ind w:left="0" w:firstLine="360"/>
        <w:rPr>
          <w:rFonts w:ascii="Times New Roman" w:hAnsi="Times New Roman"/>
          <w:sz w:val="24"/>
          <w:szCs w:val="24"/>
          <w:shd w:val="clear" w:color="auto" w:fill="FFFFFF"/>
          <w:lang w:val="ru-RU"/>
        </w:rPr>
      </w:pPr>
      <w:r w:rsidRPr="00EF42E5">
        <w:rPr>
          <w:rFonts w:ascii="Times New Roman" w:hAnsi="Times New Roman"/>
          <w:sz w:val="24"/>
          <w:szCs w:val="24"/>
          <w:shd w:val="clear" w:color="auto" w:fill="FFFFFF"/>
          <w:lang w:val="ru-RU"/>
        </w:rPr>
        <w:t>построение рассуждений, обобщение.</w:t>
      </w:r>
      <w:r w:rsidRPr="00EF42E5">
        <w:rPr>
          <w:rFonts w:ascii="Times New Roman" w:hAnsi="Times New Roman"/>
          <w:sz w:val="24"/>
          <w:szCs w:val="24"/>
          <w:lang w:val="ru-RU"/>
        </w:rPr>
        <w:br/>
      </w:r>
      <w:r w:rsidRPr="00EF42E5">
        <w:rPr>
          <w:rStyle w:val="submenu-table"/>
          <w:rFonts w:ascii="Times New Roman" w:hAnsi="Times New Roman"/>
          <w:b/>
          <w:bCs/>
          <w:sz w:val="24"/>
          <w:szCs w:val="24"/>
          <w:shd w:val="clear" w:color="auto" w:fill="FFFFFF"/>
          <w:lang w:val="ru-RU"/>
        </w:rPr>
        <w:t xml:space="preserve">           Таким образом, в сфере познавательных УУД выпускники </w:t>
      </w:r>
      <w:r w:rsidRPr="00EF42E5">
        <w:rPr>
          <w:rFonts w:ascii="Times New Roman" w:hAnsi="Times New Roman"/>
          <w:sz w:val="24"/>
          <w:szCs w:val="24"/>
          <w:shd w:val="clear" w:color="auto" w:fill="FFFFFF"/>
          <w:lang w:val="ru-RU"/>
        </w:rPr>
        <w:t>научатся воспринимать и анализировать сообщения и важнейшие компоненты-тексты; использовать знаковосимволические средства, овладеют моделированием, а также широким спектром логических действий и операций, включая общие приемы решения задач.</w:t>
      </w:r>
      <w:r w:rsidRPr="00EF42E5">
        <w:rPr>
          <w:rFonts w:ascii="Times New Roman" w:hAnsi="Times New Roman"/>
          <w:sz w:val="24"/>
          <w:szCs w:val="24"/>
          <w:lang w:val="ru-RU"/>
        </w:rPr>
        <w:br/>
      </w:r>
      <w:r w:rsidRPr="00EF42E5">
        <w:rPr>
          <w:rFonts w:ascii="Times New Roman" w:hAnsi="Times New Roman"/>
          <w:sz w:val="24"/>
          <w:szCs w:val="24"/>
          <w:lang w:val="ru-RU"/>
        </w:rPr>
        <w:br/>
      </w:r>
      <w:r w:rsidRPr="00EF42E5">
        <w:rPr>
          <w:rStyle w:val="submenu-table"/>
          <w:rFonts w:ascii="Times New Roman" w:hAnsi="Times New Roman"/>
          <w:b/>
          <w:bCs/>
          <w:sz w:val="24"/>
          <w:szCs w:val="24"/>
          <w:shd w:val="clear" w:color="auto" w:fill="FFFFFF"/>
          <w:lang w:val="ru-RU"/>
        </w:rPr>
        <w:t>Коммуникативные универсальные учебные действия</w:t>
      </w:r>
      <w:r w:rsidRPr="00EF42E5">
        <w:rPr>
          <w:rFonts w:ascii="Times New Roman" w:hAnsi="Times New Roman"/>
          <w:sz w:val="24"/>
          <w:szCs w:val="24"/>
          <w:lang w:val="ru-RU"/>
        </w:rPr>
        <w:br/>
      </w:r>
      <w:r w:rsidRPr="00EF42E5">
        <w:rPr>
          <w:rFonts w:ascii="Times New Roman" w:hAnsi="Times New Roman"/>
          <w:b/>
          <w:bCs/>
          <w:i/>
          <w:iCs/>
          <w:sz w:val="24"/>
          <w:szCs w:val="24"/>
          <w:shd w:val="clear" w:color="auto" w:fill="FFFFFF"/>
          <w:lang w:val="ru-RU"/>
        </w:rPr>
        <w:t>Инициативное сотрудничество:</w:t>
      </w:r>
    </w:p>
    <w:p w:rsidR="00D13C3F" w:rsidRPr="005E4F89" w:rsidRDefault="00D13C3F" w:rsidP="007518CF">
      <w:pPr>
        <w:pStyle w:val="aa"/>
        <w:numPr>
          <w:ilvl w:val="0"/>
          <w:numId w:val="19"/>
        </w:numPr>
        <w:shd w:val="clear" w:color="auto" w:fill="FFFFFF"/>
        <w:spacing w:before="0" w:after="0" w:line="240" w:lineRule="auto"/>
        <w:ind w:left="0" w:firstLine="360"/>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ставить вопросы, обращаться за помощью, формулировать свои затруднения;</w:t>
      </w:r>
    </w:p>
    <w:p w:rsidR="00D13C3F" w:rsidRPr="005E4F89" w:rsidRDefault="00D13C3F" w:rsidP="007518CF">
      <w:pPr>
        <w:pStyle w:val="aa"/>
        <w:numPr>
          <w:ilvl w:val="0"/>
          <w:numId w:val="19"/>
        </w:numPr>
        <w:shd w:val="clear" w:color="auto" w:fill="FFFFFF"/>
        <w:spacing w:before="0" w:after="0" w:line="240" w:lineRule="auto"/>
        <w:ind w:left="0" w:firstLine="360"/>
        <w:jc w:val="both"/>
        <w:rPr>
          <w:rFonts w:ascii="Times New Roman" w:hAnsi="Times New Roman"/>
          <w:color w:val="000000"/>
          <w:sz w:val="24"/>
          <w:szCs w:val="24"/>
          <w:shd w:val="clear" w:color="auto" w:fill="FFFFFF"/>
        </w:rPr>
      </w:pPr>
      <w:r w:rsidRPr="00F9108B">
        <w:rPr>
          <w:rFonts w:ascii="Times New Roman" w:hAnsi="Times New Roman"/>
          <w:color w:val="000000"/>
          <w:sz w:val="24"/>
          <w:szCs w:val="24"/>
          <w:shd w:val="clear" w:color="auto" w:fill="FFFFFF"/>
          <w:lang w:val="ru-RU"/>
        </w:rPr>
        <w:t>предлагать помощь и сотрудничество;</w:t>
      </w:r>
    </w:p>
    <w:p w:rsidR="00D71335" w:rsidRPr="00EF42E5"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F9108B">
        <w:rPr>
          <w:rFonts w:ascii="Times New Roman" w:hAnsi="Times New Roman"/>
          <w:color w:val="000000"/>
          <w:sz w:val="24"/>
          <w:szCs w:val="24"/>
          <w:shd w:val="clear" w:color="auto" w:fill="FFFFFF"/>
          <w:lang w:val="ru-RU"/>
        </w:rPr>
        <w:t xml:space="preserve">проявлять активность во взаимодействии для решения коммуникативных и </w:t>
      </w:r>
      <w:r>
        <w:rPr>
          <w:rFonts w:ascii="Times New Roman" w:hAnsi="Times New Roman"/>
          <w:color w:val="000000"/>
          <w:sz w:val="24"/>
          <w:szCs w:val="24"/>
          <w:shd w:val="clear" w:color="auto" w:fill="FFFFFF"/>
          <w:lang w:val="ru-RU"/>
        </w:rPr>
        <w:t xml:space="preserve">   </w:t>
      </w:r>
      <w:r w:rsidRPr="00F9108B">
        <w:rPr>
          <w:rFonts w:ascii="Times New Roman" w:hAnsi="Times New Roman"/>
          <w:color w:val="000000"/>
          <w:sz w:val="24"/>
          <w:szCs w:val="24"/>
          <w:shd w:val="clear" w:color="auto" w:fill="FFFFFF"/>
          <w:lang w:val="ru-RU"/>
        </w:rPr>
        <w:t>познавательных задач.</w:t>
      </w:r>
    </w:p>
    <w:p w:rsidR="00D13C3F" w:rsidRPr="005E4F89" w:rsidRDefault="00D13C3F" w:rsidP="002B68AD">
      <w:pPr>
        <w:shd w:val="clear" w:color="auto" w:fill="FFFFFF"/>
        <w:spacing w:after="0" w:line="240" w:lineRule="auto"/>
        <w:jc w:val="both"/>
        <w:rPr>
          <w:rFonts w:ascii="Times New Roman" w:hAnsi="Times New Roman"/>
          <w:color w:val="000000"/>
          <w:sz w:val="24"/>
          <w:szCs w:val="24"/>
          <w:shd w:val="clear" w:color="auto" w:fill="FFFFFF"/>
          <w:lang w:val="en-US"/>
        </w:rPr>
      </w:pPr>
      <w:r w:rsidRPr="005E4F89">
        <w:rPr>
          <w:rFonts w:ascii="Times New Roman" w:hAnsi="Times New Roman"/>
          <w:b/>
          <w:bCs/>
          <w:i/>
          <w:iCs/>
          <w:color w:val="000000"/>
          <w:sz w:val="24"/>
          <w:szCs w:val="24"/>
          <w:shd w:val="clear" w:color="auto" w:fill="FFFFFF"/>
        </w:rPr>
        <w:t>Планирование учебного сотрудничества:</w:t>
      </w:r>
    </w:p>
    <w:p w:rsidR="00D13C3F" w:rsidRPr="005E4F89"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5E4F89">
        <w:rPr>
          <w:rFonts w:ascii="Times New Roman" w:hAnsi="Times New Roman"/>
          <w:color w:val="000000"/>
          <w:sz w:val="24"/>
          <w:szCs w:val="24"/>
          <w:shd w:val="clear" w:color="auto" w:fill="FFFFFF"/>
          <w:lang w:val="ru-RU"/>
        </w:rPr>
        <w:t>задавать вопросы, необходимые для организации собственной деятельности и сотрудничества с партнером;</w:t>
      </w:r>
    </w:p>
    <w:p w:rsidR="00D13C3F" w:rsidRPr="005E4F89" w:rsidRDefault="00D13C3F" w:rsidP="007518CF">
      <w:pPr>
        <w:pStyle w:val="aa"/>
        <w:numPr>
          <w:ilvl w:val="0"/>
          <w:numId w:val="19"/>
        </w:numPr>
        <w:shd w:val="clear" w:color="auto" w:fill="FFFFFF"/>
        <w:spacing w:before="0" w:after="0" w:line="240" w:lineRule="auto"/>
        <w:ind w:left="0" w:firstLine="360"/>
        <w:jc w:val="both"/>
        <w:rPr>
          <w:rFonts w:ascii="Times New Roman" w:hAnsi="Times New Roman"/>
          <w:color w:val="000000"/>
          <w:sz w:val="24"/>
          <w:szCs w:val="24"/>
          <w:shd w:val="clear" w:color="auto" w:fill="FFFFFF"/>
          <w:lang w:val="ru-RU"/>
        </w:rPr>
      </w:pPr>
      <w:r w:rsidRPr="005E4F89">
        <w:rPr>
          <w:rFonts w:ascii="Times New Roman" w:hAnsi="Times New Roman"/>
          <w:color w:val="000000"/>
          <w:sz w:val="24"/>
          <w:szCs w:val="24"/>
          <w:shd w:val="clear" w:color="auto" w:fill="FFFFFF"/>
          <w:lang w:val="ru-RU"/>
        </w:rPr>
        <w:t>определять цели, функции участников, способы взаимодействия;</w:t>
      </w:r>
    </w:p>
    <w:p w:rsidR="00D13C3F" w:rsidRPr="005E4F89" w:rsidRDefault="00D13C3F" w:rsidP="007518CF">
      <w:pPr>
        <w:pStyle w:val="aa"/>
        <w:numPr>
          <w:ilvl w:val="0"/>
          <w:numId w:val="19"/>
        </w:numPr>
        <w:shd w:val="clear" w:color="auto" w:fill="FFFFFF"/>
        <w:spacing w:before="0" w:after="0" w:line="240" w:lineRule="auto"/>
        <w:ind w:left="0" w:firstLine="360"/>
        <w:jc w:val="both"/>
        <w:rPr>
          <w:rFonts w:ascii="Times New Roman" w:hAnsi="Times New Roman"/>
          <w:color w:val="000000"/>
          <w:sz w:val="24"/>
          <w:szCs w:val="24"/>
          <w:shd w:val="clear" w:color="auto" w:fill="FFFFFF"/>
        </w:rPr>
      </w:pPr>
      <w:r w:rsidRPr="005E4F89">
        <w:rPr>
          <w:rFonts w:ascii="Times New Roman" w:hAnsi="Times New Roman"/>
          <w:color w:val="000000"/>
          <w:sz w:val="24"/>
          <w:szCs w:val="24"/>
          <w:shd w:val="clear" w:color="auto" w:fill="FFFFFF"/>
          <w:lang w:val="ru-RU"/>
        </w:rPr>
        <w:t>договариваться о распределении функций и ролей в совместной деятельности.</w:t>
      </w:r>
      <w:r w:rsidRPr="005E4F89">
        <w:rPr>
          <w:rFonts w:ascii="Times New Roman" w:hAnsi="Times New Roman"/>
          <w:color w:val="000000"/>
          <w:sz w:val="24"/>
          <w:szCs w:val="24"/>
          <w:lang w:val="ru-RU"/>
        </w:rPr>
        <w:br/>
      </w:r>
      <w:r w:rsidRPr="005E4F89">
        <w:rPr>
          <w:rFonts w:ascii="Times New Roman" w:hAnsi="Times New Roman"/>
          <w:b/>
          <w:bCs/>
          <w:i/>
          <w:iCs/>
          <w:color w:val="000000"/>
          <w:sz w:val="24"/>
          <w:szCs w:val="24"/>
          <w:shd w:val="clear" w:color="auto" w:fill="FFFFFF"/>
          <w:lang w:val="ru-RU"/>
        </w:rPr>
        <w:t>Взаимодействие:</w:t>
      </w:r>
    </w:p>
    <w:p w:rsidR="00D13C3F" w:rsidRPr="005E4F89" w:rsidRDefault="00D13C3F" w:rsidP="007518CF">
      <w:pPr>
        <w:pStyle w:val="aa"/>
        <w:numPr>
          <w:ilvl w:val="0"/>
          <w:numId w:val="19"/>
        </w:numPr>
        <w:shd w:val="clear" w:color="auto" w:fill="FFFFFF"/>
        <w:spacing w:before="0" w:after="0" w:line="240" w:lineRule="auto"/>
        <w:ind w:left="0" w:firstLine="360"/>
        <w:jc w:val="both"/>
        <w:rPr>
          <w:rFonts w:ascii="Times New Roman" w:hAnsi="Times New Roman"/>
          <w:color w:val="000000"/>
          <w:sz w:val="24"/>
          <w:szCs w:val="24"/>
          <w:shd w:val="clear" w:color="auto" w:fill="FFFFFF"/>
          <w:lang w:val="ru-RU"/>
        </w:rPr>
      </w:pPr>
      <w:r w:rsidRPr="005E4F89">
        <w:rPr>
          <w:rFonts w:ascii="Times New Roman" w:hAnsi="Times New Roman"/>
          <w:color w:val="000000"/>
          <w:sz w:val="24"/>
          <w:szCs w:val="24"/>
          <w:shd w:val="clear" w:color="auto" w:fill="FFFFFF"/>
          <w:lang w:val="ru-RU"/>
        </w:rPr>
        <w:t>формулировать собственное мнение и позицию, задавать вопросы;</w:t>
      </w:r>
    </w:p>
    <w:p w:rsidR="00D13C3F" w:rsidRPr="005E4F89" w:rsidRDefault="00D13C3F" w:rsidP="007518CF">
      <w:pPr>
        <w:pStyle w:val="aa"/>
        <w:numPr>
          <w:ilvl w:val="0"/>
          <w:numId w:val="19"/>
        </w:numPr>
        <w:shd w:val="clear" w:color="auto" w:fill="FFFFFF"/>
        <w:spacing w:before="0" w:after="0" w:line="240" w:lineRule="auto"/>
        <w:ind w:left="0" w:firstLine="360"/>
        <w:jc w:val="both"/>
        <w:rPr>
          <w:rFonts w:ascii="Times New Roman" w:hAnsi="Times New Roman"/>
          <w:color w:val="000000"/>
          <w:sz w:val="24"/>
          <w:szCs w:val="24"/>
          <w:shd w:val="clear" w:color="auto" w:fill="FFFFFF"/>
          <w:lang w:val="ru-RU"/>
        </w:rPr>
      </w:pPr>
      <w:r w:rsidRPr="005E4F89">
        <w:rPr>
          <w:rFonts w:ascii="Times New Roman" w:hAnsi="Times New Roman"/>
          <w:color w:val="000000"/>
          <w:sz w:val="24"/>
          <w:szCs w:val="24"/>
          <w:shd w:val="clear" w:color="auto" w:fill="FFFFFF"/>
          <w:lang w:val="ru-RU"/>
        </w:rPr>
        <w:lastRenderedPageBreak/>
        <w:t>строить понятные для партнера высказывания;</w:t>
      </w:r>
    </w:p>
    <w:p w:rsidR="00D13C3F" w:rsidRPr="005E4F89" w:rsidRDefault="00D13C3F" w:rsidP="007518CF">
      <w:pPr>
        <w:pStyle w:val="aa"/>
        <w:numPr>
          <w:ilvl w:val="0"/>
          <w:numId w:val="19"/>
        </w:numPr>
        <w:shd w:val="clear" w:color="auto" w:fill="FFFFFF"/>
        <w:spacing w:before="0" w:after="0" w:line="240" w:lineRule="auto"/>
        <w:ind w:left="0" w:firstLine="360"/>
        <w:jc w:val="both"/>
        <w:rPr>
          <w:rFonts w:ascii="Times New Roman" w:hAnsi="Times New Roman"/>
          <w:color w:val="000000"/>
          <w:sz w:val="24"/>
          <w:szCs w:val="24"/>
          <w:shd w:val="clear" w:color="auto" w:fill="FFFFFF"/>
        </w:rPr>
      </w:pPr>
      <w:r w:rsidRPr="005E4F89">
        <w:rPr>
          <w:rFonts w:ascii="Times New Roman" w:hAnsi="Times New Roman"/>
          <w:color w:val="000000"/>
          <w:sz w:val="24"/>
          <w:szCs w:val="24"/>
          <w:shd w:val="clear" w:color="auto" w:fill="FFFFFF"/>
          <w:lang w:val="ru-RU"/>
        </w:rPr>
        <w:t>строить монологическое высказывание;</w:t>
      </w:r>
    </w:p>
    <w:p w:rsidR="00D13C3F" w:rsidRPr="005E4F89"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5E4F89">
        <w:rPr>
          <w:rFonts w:ascii="Times New Roman" w:hAnsi="Times New Roman"/>
          <w:color w:val="000000"/>
          <w:sz w:val="24"/>
          <w:szCs w:val="24"/>
          <w:shd w:val="clear" w:color="auto" w:fill="FFFFFF"/>
          <w:lang w:val="ru-RU"/>
        </w:rPr>
        <w:t>вести устный и письменный диалог в соответствии с грамматическими и синтаксическими нормами русского языка, слушать собеседника.</w:t>
      </w:r>
    </w:p>
    <w:p w:rsidR="00D13C3F" w:rsidRPr="005E4F89" w:rsidRDefault="00D13C3F" w:rsidP="002B68AD">
      <w:pPr>
        <w:shd w:val="clear" w:color="auto" w:fill="FFFFFF"/>
        <w:spacing w:after="0" w:line="240" w:lineRule="auto"/>
        <w:jc w:val="both"/>
        <w:rPr>
          <w:rFonts w:ascii="Times New Roman" w:hAnsi="Times New Roman"/>
          <w:color w:val="000000"/>
          <w:sz w:val="24"/>
          <w:szCs w:val="24"/>
          <w:shd w:val="clear" w:color="auto" w:fill="FFFFFF"/>
        </w:rPr>
      </w:pPr>
      <w:r w:rsidRPr="005E4F89">
        <w:rPr>
          <w:rFonts w:ascii="Times New Roman" w:hAnsi="Times New Roman"/>
          <w:b/>
          <w:bCs/>
          <w:i/>
          <w:iCs/>
          <w:color w:val="000000"/>
          <w:sz w:val="24"/>
          <w:szCs w:val="24"/>
          <w:shd w:val="clear" w:color="auto" w:fill="FFFFFF"/>
        </w:rPr>
        <w:t>Управление коммуникацией:</w:t>
      </w:r>
    </w:p>
    <w:p w:rsidR="00D13C3F" w:rsidRPr="005E4F89"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5E4F89">
        <w:rPr>
          <w:rFonts w:ascii="Times New Roman" w:hAnsi="Times New Roman"/>
          <w:color w:val="000000"/>
          <w:sz w:val="24"/>
          <w:szCs w:val="24"/>
          <w:shd w:val="clear" w:color="auto" w:fill="FFFFFF"/>
          <w:lang w:val="ru-RU"/>
        </w:rPr>
        <w:t>определять общую цель и пути ее достижения;</w:t>
      </w:r>
    </w:p>
    <w:p w:rsidR="00D13C3F" w:rsidRPr="005E4F89"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5E4F89">
        <w:rPr>
          <w:rFonts w:ascii="Times New Roman" w:hAnsi="Times New Roman"/>
          <w:color w:val="000000"/>
          <w:sz w:val="24"/>
          <w:szCs w:val="24"/>
          <w:shd w:val="clear" w:color="auto" w:fill="FFFFFF"/>
          <w:lang w:val="ru-RU"/>
        </w:rPr>
        <w:t>осуществлять взаимный контроль;</w:t>
      </w:r>
    </w:p>
    <w:p w:rsidR="00D13C3F" w:rsidRPr="005E4F89"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5E4F89">
        <w:rPr>
          <w:rFonts w:ascii="Times New Roman" w:hAnsi="Times New Roman"/>
          <w:color w:val="000000"/>
          <w:sz w:val="24"/>
          <w:szCs w:val="24"/>
          <w:shd w:val="clear" w:color="auto" w:fill="FFFFFF"/>
          <w:lang w:val="ru-RU"/>
        </w:rPr>
        <w:t>адекватно оценивать свое поведение и поведение окружающих;</w:t>
      </w:r>
    </w:p>
    <w:p w:rsidR="00D13C3F" w:rsidRPr="005E4F89"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5E4F89">
        <w:rPr>
          <w:rFonts w:ascii="Times New Roman" w:hAnsi="Times New Roman"/>
          <w:color w:val="000000"/>
          <w:sz w:val="24"/>
          <w:szCs w:val="24"/>
          <w:shd w:val="clear" w:color="auto" w:fill="FFFFFF"/>
          <w:lang w:val="ru-RU"/>
        </w:rPr>
        <w:t>оказывать взаимопомощь в сотрудничестве;</w:t>
      </w:r>
    </w:p>
    <w:p w:rsidR="00D13C3F" w:rsidRPr="005E4F89"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5E4F89">
        <w:rPr>
          <w:rFonts w:ascii="Times New Roman" w:hAnsi="Times New Roman"/>
          <w:color w:val="000000"/>
          <w:sz w:val="24"/>
          <w:szCs w:val="24"/>
          <w:shd w:val="clear" w:color="auto" w:fill="FFFFFF"/>
          <w:lang w:val="ru-RU"/>
        </w:rPr>
        <w:t>аргументировать свою позицию и координировать ее с позициями партнеров в сотрудничестве при выработке общего решения и совместной деятельности;</w:t>
      </w:r>
    </w:p>
    <w:p w:rsidR="00D13C3F" w:rsidRPr="005E4F89"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5E4F89">
        <w:rPr>
          <w:rFonts w:ascii="Times New Roman" w:hAnsi="Times New Roman"/>
          <w:color w:val="000000"/>
          <w:sz w:val="24"/>
          <w:szCs w:val="24"/>
          <w:shd w:val="clear" w:color="auto" w:fill="FFFFFF"/>
          <w:lang w:val="ru-RU"/>
        </w:rPr>
        <w:t>прогнозировать возникновение конфликтов при наличии разных точек зрения;</w:t>
      </w:r>
    </w:p>
    <w:p w:rsidR="00D13C3F" w:rsidRPr="005E4F89"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5E4F89">
        <w:rPr>
          <w:rFonts w:ascii="Times New Roman" w:hAnsi="Times New Roman"/>
          <w:color w:val="000000"/>
          <w:sz w:val="24"/>
          <w:szCs w:val="24"/>
          <w:shd w:val="clear" w:color="auto" w:fill="FFFFFF"/>
          <w:lang w:val="ru-RU"/>
        </w:rPr>
        <w:t>разрешать конфликты на основе учета интересов и позиций всех участников;</w:t>
      </w:r>
    </w:p>
    <w:p w:rsidR="00D13C3F" w:rsidRPr="005E4F89" w:rsidRDefault="00D13C3F" w:rsidP="007518CF">
      <w:pPr>
        <w:pStyle w:val="aa"/>
        <w:numPr>
          <w:ilvl w:val="0"/>
          <w:numId w:val="19"/>
        </w:numPr>
        <w:shd w:val="clear" w:color="auto" w:fill="FFFFFF"/>
        <w:spacing w:before="0" w:after="0" w:line="240" w:lineRule="auto"/>
        <w:ind w:left="709" w:hanging="349"/>
        <w:jc w:val="both"/>
        <w:rPr>
          <w:rFonts w:ascii="Times New Roman" w:hAnsi="Times New Roman"/>
          <w:color w:val="000000"/>
          <w:sz w:val="24"/>
          <w:szCs w:val="24"/>
          <w:shd w:val="clear" w:color="auto" w:fill="FFFFFF"/>
          <w:lang w:val="ru-RU"/>
        </w:rPr>
      </w:pPr>
      <w:r w:rsidRPr="005E4F89">
        <w:rPr>
          <w:rFonts w:ascii="Times New Roman" w:hAnsi="Times New Roman"/>
          <w:color w:val="000000"/>
          <w:sz w:val="24"/>
          <w:szCs w:val="24"/>
          <w:shd w:val="clear" w:color="auto" w:fill="FFFFFF"/>
          <w:lang w:val="ru-RU"/>
        </w:rPr>
        <w:t>координировать и принимать различные позиции во взаимодействии.</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С</w:t>
      </w:r>
      <w:r w:rsidRPr="001724BB">
        <w:rPr>
          <w:rFonts w:ascii="Times New Roman" w:hAnsi="Times New Roman"/>
          <w:color w:val="000000"/>
          <w:sz w:val="24"/>
          <w:szCs w:val="24"/>
          <w:lang w:eastAsia="ru-RU"/>
        </w:rPr>
        <w:t>истема планируемых результатов даёт представление о том, какими именно действиями — познава</w:t>
      </w:r>
      <w:r w:rsidRPr="001724BB">
        <w:rPr>
          <w:rFonts w:ascii="Times New Roman" w:hAnsi="Times New Roman"/>
          <w:color w:val="000000"/>
          <w:sz w:val="24"/>
          <w:szCs w:val="24"/>
          <w:lang w:eastAsia="ru-RU"/>
        </w:rPr>
        <w:softHyphen/>
        <w:t>тельными, личностными, регулятивными, коммуникативны</w:t>
      </w:r>
      <w:r w:rsidRPr="001724BB">
        <w:rPr>
          <w:rFonts w:ascii="Times New Roman" w:hAnsi="Times New Roman"/>
          <w:color w:val="000000"/>
          <w:sz w:val="24"/>
          <w:szCs w:val="24"/>
          <w:lang w:eastAsia="ru-RU"/>
        </w:rPr>
        <w:softHyphen/>
        <w:t>ми, преломлёнными через специфику содержания того или иного предмета, — овладеют обучающиеся в ходе образова</w:t>
      </w:r>
      <w:r w:rsidRPr="001724BB">
        <w:rPr>
          <w:rFonts w:ascii="Times New Roman" w:hAnsi="Times New Roman"/>
          <w:color w:val="000000"/>
          <w:sz w:val="24"/>
          <w:szCs w:val="24"/>
          <w:lang w:eastAsia="ru-RU"/>
        </w:rPr>
        <w:softHyphen/>
        <w:t xml:space="preserve">тельного процесса. При этом в соответствии с требованиями Стандарта в системе </w:t>
      </w:r>
      <w:r w:rsidRPr="005E4F89">
        <w:rPr>
          <w:rFonts w:ascii="Times New Roman" w:hAnsi="Times New Roman"/>
          <w:b/>
          <w:color w:val="000000"/>
          <w:sz w:val="24"/>
          <w:szCs w:val="24"/>
          <w:lang w:eastAsia="ru-RU"/>
        </w:rPr>
        <w:t>планируемых предметных  результатов</w:t>
      </w:r>
      <w:r w:rsidRPr="001724BB">
        <w:rPr>
          <w:rFonts w:ascii="Times New Roman" w:hAnsi="Times New Roman"/>
          <w:color w:val="000000"/>
          <w:sz w:val="24"/>
          <w:szCs w:val="24"/>
          <w:lang w:eastAsia="ru-RU"/>
        </w:rPr>
        <w:t xml:space="preserve"> особо выделяет</w:t>
      </w:r>
      <w:r w:rsidRPr="001724BB">
        <w:rPr>
          <w:rFonts w:ascii="Times New Roman" w:hAnsi="Times New Roman"/>
          <w:color w:val="000000"/>
          <w:sz w:val="24"/>
          <w:szCs w:val="24"/>
          <w:lang w:eastAsia="ru-RU"/>
        </w:rPr>
        <w:softHyphen/>
        <w:t>ся учебный материал, имеющий опорный характер, т. е. слу</w:t>
      </w:r>
      <w:r w:rsidRPr="001724BB">
        <w:rPr>
          <w:rFonts w:ascii="Times New Roman" w:hAnsi="Times New Roman"/>
          <w:color w:val="000000"/>
          <w:sz w:val="24"/>
          <w:szCs w:val="24"/>
          <w:lang w:eastAsia="ru-RU"/>
        </w:rPr>
        <w:softHyphen/>
        <w:t>жащий основой для последующего обучения.</w:t>
      </w:r>
    </w:p>
    <w:p w:rsidR="00023362" w:rsidRDefault="00D13C3F" w:rsidP="002B68AD">
      <w:pPr>
        <w:shd w:val="clear" w:color="auto" w:fill="FFFFFF"/>
        <w:spacing w:after="0" w:line="240" w:lineRule="auto"/>
        <w:ind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w:t>
      </w:r>
    </w:p>
    <w:p w:rsidR="00023362" w:rsidRPr="00EF42E5" w:rsidRDefault="00EF42E5" w:rsidP="00EF42E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w:t>
      </w:r>
    </w:p>
    <w:p w:rsidR="00023362" w:rsidRDefault="002B68AD" w:rsidP="002B68AD">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Русский язык и литературное чтение.</w:t>
      </w:r>
    </w:p>
    <w:p w:rsidR="00C7308B" w:rsidRDefault="00C7308B" w:rsidP="00C7308B">
      <w:pPr>
        <w:rPr>
          <w:rFonts w:ascii="Times New Roman" w:hAnsi="Times New Roman"/>
          <w:b/>
          <w:sz w:val="24"/>
          <w:szCs w:val="24"/>
        </w:rPr>
      </w:pPr>
    </w:p>
    <w:p w:rsidR="00C7308B" w:rsidRDefault="00C7308B" w:rsidP="00C7308B">
      <w:pPr>
        <w:rPr>
          <w:rFonts w:ascii="Times New Roman" w:hAnsi="Times New Roman"/>
          <w:b/>
          <w:sz w:val="24"/>
          <w:szCs w:val="24"/>
        </w:rPr>
      </w:pPr>
      <w:r>
        <w:rPr>
          <w:rFonts w:ascii="Times New Roman" w:hAnsi="Times New Roman"/>
          <w:b/>
          <w:sz w:val="24"/>
          <w:szCs w:val="24"/>
        </w:rPr>
        <w:t>Русский язык</w:t>
      </w:r>
    </w:p>
    <w:p w:rsidR="00C7308B" w:rsidRPr="00FB5DD3" w:rsidRDefault="00C7308B" w:rsidP="00C7308B">
      <w:pPr>
        <w:jc w:val="center"/>
        <w:rPr>
          <w:rFonts w:ascii="Times New Roman" w:hAnsi="Times New Roman"/>
          <w:b/>
          <w:sz w:val="24"/>
          <w:szCs w:val="24"/>
        </w:rPr>
      </w:pPr>
      <w:r>
        <w:rPr>
          <w:rFonts w:ascii="Times New Roman" w:hAnsi="Times New Roman"/>
          <w:b/>
          <w:sz w:val="24"/>
          <w:szCs w:val="24"/>
        </w:rPr>
        <w:t>УМК «Перспективная начальная школа»</w:t>
      </w:r>
    </w:p>
    <w:p w:rsidR="00C7308B" w:rsidRDefault="00C7308B" w:rsidP="00C7308B">
      <w:pPr>
        <w:ind w:firstLine="708"/>
        <w:jc w:val="both"/>
        <w:rPr>
          <w:rFonts w:ascii="Times New Roman" w:hAnsi="Times New Roman"/>
          <w:sz w:val="24"/>
          <w:szCs w:val="24"/>
        </w:rPr>
      </w:pPr>
      <w:r w:rsidRPr="009C76CE">
        <w:rPr>
          <w:rFonts w:ascii="Times New Roman" w:hAnsi="Times New Roman"/>
          <w:sz w:val="24"/>
          <w:szCs w:val="24"/>
        </w:rPr>
        <w:t>Планируемые результаты освоения учебной программы по</w:t>
      </w:r>
      <w:r>
        <w:rPr>
          <w:rFonts w:ascii="Times New Roman" w:hAnsi="Times New Roman"/>
          <w:sz w:val="24"/>
          <w:szCs w:val="24"/>
        </w:rPr>
        <w:t xml:space="preserve"> </w:t>
      </w:r>
      <w:r w:rsidRPr="009C76CE">
        <w:rPr>
          <w:rFonts w:ascii="Times New Roman" w:hAnsi="Times New Roman"/>
          <w:sz w:val="24"/>
          <w:szCs w:val="24"/>
        </w:rPr>
        <w:t>предмету «Русский язык» к к</w:t>
      </w:r>
      <w:r>
        <w:rPr>
          <w:rFonts w:ascii="Times New Roman" w:hAnsi="Times New Roman"/>
          <w:sz w:val="24"/>
          <w:szCs w:val="24"/>
        </w:rPr>
        <w:t>онцу каждого года обучения пред</w:t>
      </w:r>
      <w:r w:rsidRPr="009C76CE">
        <w:rPr>
          <w:rFonts w:ascii="Times New Roman" w:hAnsi="Times New Roman"/>
          <w:sz w:val="24"/>
          <w:szCs w:val="24"/>
        </w:rPr>
        <w:t>ставлены по блокам «Обучающи</w:t>
      </w:r>
      <w:r>
        <w:rPr>
          <w:rFonts w:ascii="Times New Roman" w:hAnsi="Times New Roman"/>
          <w:sz w:val="24"/>
          <w:szCs w:val="24"/>
        </w:rPr>
        <w:t>йся (Выпускник) научится» и «Об</w:t>
      </w:r>
      <w:r w:rsidRPr="009C76CE">
        <w:rPr>
          <w:rFonts w:ascii="Times New Roman" w:hAnsi="Times New Roman"/>
          <w:sz w:val="24"/>
          <w:szCs w:val="24"/>
        </w:rPr>
        <w:t>учающийся (Выпускник) получи</w:t>
      </w:r>
      <w:r>
        <w:rPr>
          <w:rFonts w:ascii="Times New Roman" w:hAnsi="Times New Roman"/>
          <w:sz w:val="24"/>
          <w:szCs w:val="24"/>
        </w:rPr>
        <w:t>т возможность научиться», а так</w:t>
      </w:r>
      <w:r w:rsidRPr="009C76CE">
        <w:rPr>
          <w:rFonts w:ascii="Times New Roman" w:hAnsi="Times New Roman"/>
          <w:sz w:val="24"/>
          <w:szCs w:val="24"/>
        </w:rPr>
        <w:t>же в «Ожидаемых результатах формирования УУД».</w:t>
      </w:r>
    </w:p>
    <w:p w:rsidR="00C7308B" w:rsidRPr="009C76CE" w:rsidRDefault="00C7308B" w:rsidP="00C7308B">
      <w:pPr>
        <w:spacing w:after="0"/>
        <w:ind w:firstLine="708"/>
        <w:jc w:val="both"/>
        <w:rPr>
          <w:rFonts w:ascii="Times New Roman" w:hAnsi="Times New Roman"/>
          <w:b/>
          <w:sz w:val="24"/>
          <w:szCs w:val="24"/>
        </w:rPr>
      </w:pPr>
      <w:r w:rsidRPr="009C76CE">
        <w:rPr>
          <w:rFonts w:ascii="Times New Roman" w:hAnsi="Times New Roman"/>
          <w:b/>
          <w:sz w:val="24"/>
          <w:szCs w:val="24"/>
        </w:rPr>
        <w:t>Ожидаемые результаты формирования УУД к концу 4-го года обучения</w:t>
      </w:r>
    </w:p>
    <w:p w:rsidR="00C7308B" w:rsidRPr="009C76CE" w:rsidRDefault="00C7308B" w:rsidP="00C7308B">
      <w:pPr>
        <w:spacing w:after="0"/>
        <w:ind w:firstLine="708"/>
        <w:jc w:val="both"/>
        <w:rPr>
          <w:rFonts w:ascii="Times New Roman" w:hAnsi="Times New Roman"/>
          <w:b/>
          <w:sz w:val="24"/>
          <w:szCs w:val="24"/>
        </w:rPr>
      </w:pPr>
      <w:r w:rsidRPr="009C76CE">
        <w:rPr>
          <w:rFonts w:ascii="Times New Roman" w:hAnsi="Times New Roman"/>
          <w:b/>
          <w:sz w:val="24"/>
          <w:szCs w:val="24"/>
        </w:rPr>
        <w:t>В области познавательных общих учебных действий выпускник научится:</w:t>
      </w:r>
    </w:p>
    <w:p w:rsidR="00C7308B" w:rsidRPr="009C76CE" w:rsidRDefault="00C7308B" w:rsidP="00C7308B">
      <w:pPr>
        <w:spacing w:after="0"/>
        <w:ind w:firstLine="708"/>
        <w:jc w:val="both"/>
        <w:rPr>
          <w:rFonts w:ascii="Times New Roman" w:hAnsi="Times New Roman"/>
          <w:sz w:val="24"/>
          <w:szCs w:val="24"/>
        </w:rPr>
      </w:pPr>
      <w:r w:rsidRPr="009C76CE">
        <w:rPr>
          <w:rFonts w:ascii="Times New Roman" w:hAnsi="Times New Roman"/>
          <w:sz w:val="24"/>
          <w:szCs w:val="24"/>
        </w:rPr>
        <w:t>•  свободно работать с уче</w:t>
      </w:r>
      <w:r>
        <w:rPr>
          <w:rFonts w:ascii="Times New Roman" w:hAnsi="Times New Roman"/>
          <w:sz w:val="24"/>
          <w:szCs w:val="24"/>
        </w:rPr>
        <w:t>бным текстом: уметь выделять ин</w:t>
      </w:r>
      <w:r w:rsidRPr="009C76CE">
        <w:rPr>
          <w:rFonts w:ascii="Times New Roman" w:hAnsi="Times New Roman"/>
          <w:sz w:val="24"/>
          <w:szCs w:val="24"/>
        </w:rPr>
        <w:t>формацию, заданную аспекто</w:t>
      </w:r>
      <w:r>
        <w:rPr>
          <w:rFonts w:ascii="Times New Roman" w:hAnsi="Times New Roman"/>
          <w:sz w:val="24"/>
          <w:szCs w:val="24"/>
        </w:rPr>
        <w:t>м рассмотрения, и удерживать за</w:t>
      </w:r>
      <w:r w:rsidRPr="009C76CE">
        <w:rPr>
          <w:rFonts w:ascii="Times New Roman" w:hAnsi="Times New Roman"/>
          <w:sz w:val="24"/>
          <w:szCs w:val="24"/>
        </w:rPr>
        <w:t>явленный аспект; быстро меня</w:t>
      </w:r>
      <w:r>
        <w:rPr>
          <w:rFonts w:ascii="Times New Roman" w:hAnsi="Times New Roman"/>
          <w:sz w:val="24"/>
          <w:szCs w:val="24"/>
        </w:rPr>
        <w:t>ть аспект рассмотрения в зависи</w:t>
      </w:r>
      <w:r w:rsidRPr="009C76CE">
        <w:rPr>
          <w:rFonts w:ascii="Times New Roman" w:hAnsi="Times New Roman"/>
          <w:sz w:val="24"/>
          <w:szCs w:val="24"/>
        </w:rPr>
        <w:t>мости от учебной задачи;</w:t>
      </w:r>
    </w:p>
    <w:p w:rsidR="00C7308B" w:rsidRPr="009C76CE" w:rsidRDefault="00C7308B" w:rsidP="00C7308B">
      <w:pPr>
        <w:spacing w:after="0"/>
        <w:ind w:firstLine="708"/>
        <w:jc w:val="both"/>
        <w:rPr>
          <w:rFonts w:ascii="Times New Roman" w:hAnsi="Times New Roman"/>
          <w:sz w:val="24"/>
          <w:szCs w:val="24"/>
        </w:rPr>
      </w:pPr>
      <w:r w:rsidRPr="009C76CE">
        <w:rPr>
          <w:rFonts w:ascii="Times New Roman" w:hAnsi="Times New Roman"/>
          <w:sz w:val="24"/>
          <w:szCs w:val="24"/>
        </w:rPr>
        <w:t>•  свободно ориентироваться в учебной книге по предмету</w:t>
      </w:r>
      <w:r>
        <w:rPr>
          <w:rFonts w:ascii="Times New Roman" w:hAnsi="Times New Roman"/>
          <w:sz w:val="24"/>
          <w:szCs w:val="24"/>
        </w:rPr>
        <w:t xml:space="preserve"> </w:t>
      </w:r>
      <w:r w:rsidRPr="009C76CE">
        <w:rPr>
          <w:rFonts w:ascii="Times New Roman" w:hAnsi="Times New Roman"/>
          <w:sz w:val="24"/>
          <w:szCs w:val="24"/>
        </w:rPr>
        <w:t>и в других книгах комплекта;</w:t>
      </w:r>
    </w:p>
    <w:p w:rsidR="00C7308B" w:rsidRPr="009C76CE" w:rsidRDefault="00C7308B" w:rsidP="00C7308B">
      <w:pPr>
        <w:spacing w:after="0"/>
        <w:ind w:firstLine="708"/>
        <w:jc w:val="both"/>
        <w:rPr>
          <w:rFonts w:ascii="Times New Roman" w:hAnsi="Times New Roman"/>
          <w:sz w:val="24"/>
          <w:szCs w:val="24"/>
        </w:rPr>
      </w:pPr>
      <w:r w:rsidRPr="009C76CE">
        <w:rPr>
          <w:rFonts w:ascii="Times New Roman" w:hAnsi="Times New Roman"/>
          <w:sz w:val="24"/>
          <w:szCs w:val="24"/>
        </w:rPr>
        <w:t>•  в корпусе учебных словар</w:t>
      </w:r>
      <w:r>
        <w:rPr>
          <w:rFonts w:ascii="Times New Roman" w:hAnsi="Times New Roman"/>
          <w:sz w:val="24"/>
          <w:szCs w:val="24"/>
        </w:rPr>
        <w:t>ей: уметь находить нужную инфор</w:t>
      </w:r>
      <w:r w:rsidRPr="009C76CE">
        <w:rPr>
          <w:rFonts w:ascii="Times New Roman" w:hAnsi="Times New Roman"/>
          <w:sz w:val="24"/>
          <w:szCs w:val="24"/>
        </w:rPr>
        <w:t>мацию и использовать ее в разных учебных целях;</w:t>
      </w:r>
    </w:p>
    <w:p w:rsidR="00C7308B" w:rsidRPr="009C76CE" w:rsidRDefault="00C7308B" w:rsidP="00C7308B">
      <w:pPr>
        <w:spacing w:after="0"/>
        <w:ind w:firstLine="708"/>
        <w:jc w:val="both"/>
        <w:rPr>
          <w:rFonts w:ascii="Times New Roman" w:hAnsi="Times New Roman"/>
          <w:sz w:val="24"/>
          <w:szCs w:val="24"/>
        </w:rPr>
      </w:pPr>
      <w:r w:rsidRPr="009C76CE">
        <w:rPr>
          <w:rFonts w:ascii="Times New Roman" w:hAnsi="Times New Roman"/>
          <w:sz w:val="24"/>
          <w:szCs w:val="24"/>
        </w:rPr>
        <w:t>•  свободно работать с разными видами информации (п</w:t>
      </w:r>
      <w:r>
        <w:rPr>
          <w:rFonts w:ascii="Times New Roman" w:hAnsi="Times New Roman"/>
          <w:sz w:val="24"/>
          <w:szCs w:val="24"/>
        </w:rPr>
        <w:t>ред</w:t>
      </w:r>
      <w:r w:rsidRPr="009C76CE">
        <w:rPr>
          <w:rFonts w:ascii="Times New Roman" w:hAnsi="Times New Roman"/>
          <w:sz w:val="24"/>
          <w:szCs w:val="24"/>
        </w:rPr>
        <w:t>ставленными в текстовой форме, в виде таблиц, правил, моделей</w:t>
      </w:r>
      <w:r>
        <w:rPr>
          <w:rFonts w:ascii="Times New Roman" w:hAnsi="Times New Roman"/>
          <w:sz w:val="24"/>
          <w:szCs w:val="24"/>
        </w:rPr>
        <w:t xml:space="preserve"> </w:t>
      </w:r>
      <w:r w:rsidRPr="009C76CE">
        <w:rPr>
          <w:rFonts w:ascii="Times New Roman" w:hAnsi="Times New Roman"/>
          <w:sz w:val="24"/>
          <w:szCs w:val="24"/>
        </w:rPr>
        <w:t>и схем, дидактических иллюстраций).</w:t>
      </w:r>
    </w:p>
    <w:p w:rsidR="00C7308B" w:rsidRPr="009C76CE" w:rsidRDefault="00C7308B" w:rsidP="00C7308B">
      <w:pPr>
        <w:spacing w:after="0"/>
        <w:ind w:firstLine="708"/>
        <w:jc w:val="both"/>
        <w:rPr>
          <w:rFonts w:ascii="Times New Roman" w:hAnsi="Times New Roman"/>
          <w:b/>
          <w:sz w:val="24"/>
          <w:szCs w:val="24"/>
        </w:rPr>
      </w:pPr>
      <w:r w:rsidRPr="009C76CE">
        <w:rPr>
          <w:rFonts w:ascii="Times New Roman" w:hAnsi="Times New Roman"/>
          <w:b/>
          <w:sz w:val="24"/>
          <w:szCs w:val="24"/>
        </w:rPr>
        <w:t>В области коммуникативных учебных действий:</w:t>
      </w:r>
    </w:p>
    <w:p w:rsidR="00C7308B" w:rsidRPr="009C76CE" w:rsidRDefault="00C7308B" w:rsidP="00C7308B">
      <w:pPr>
        <w:spacing w:after="0"/>
        <w:ind w:firstLine="708"/>
        <w:jc w:val="both"/>
        <w:rPr>
          <w:rFonts w:ascii="Times New Roman" w:hAnsi="Times New Roman"/>
          <w:sz w:val="24"/>
          <w:szCs w:val="24"/>
        </w:rPr>
      </w:pPr>
      <w:r w:rsidRPr="009C76CE">
        <w:rPr>
          <w:rFonts w:ascii="Times New Roman" w:hAnsi="Times New Roman"/>
          <w:sz w:val="24"/>
          <w:szCs w:val="24"/>
        </w:rPr>
        <w:t>а) в рамках коммуникации как сотрудничества:</w:t>
      </w:r>
    </w:p>
    <w:p w:rsidR="00C7308B" w:rsidRPr="009C76CE" w:rsidRDefault="00C7308B" w:rsidP="00C7308B">
      <w:pPr>
        <w:spacing w:after="0"/>
        <w:ind w:firstLine="708"/>
        <w:jc w:val="both"/>
        <w:rPr>
          <w:rFonts w:ascii="Times New Roman" w:hAnsi="Times New Roman"/>
          <w:sz w:val="24"/>
          <w:szCs w:val="24"/>
        </w:rPr>
      </w:pPr>
      <w:r w:rsidRPr="009C76CE">
        <w:rPr>
          <w:rFonts w:ascii="Times New Roman" w:hAnsi="Times New Roman"/>
          <w:sz w:val="24"/>
          <w:szCs w:val="24"/>
        </w:rPr>
        <w:t>•  разным формам учебной кооперации (работать вдвоем,</w:t>
      </w:r>
      <w:r>
        <w:rPr>
          <w:rFonts w:ascii="Times New Roman" w:hAnsi="Times New Roman"/>
          <w:sz w:val="24"/>
          <w:szCs w:val="24"/>
        </w:rPr>
        <w:t xml:space="preserve"> </w:t>
      </w:r>
      <w:r w:rsidRPr="009C76CE">
        <w:rPr>
          <w:rFonts w:ascii="Times New Roman" w:hAnsi="Times New Roman"/>
          <w:sz w:val="24"/>
          <w:szCs w:val="24"/>
        </w:rPr>
        <w:t>в малой группе, в большой группе) и разным социальным ролям</w:t>
      </w:r>
      <w:r>
        <w:rPr>
          <w:rFonts w:ascii="Times New Roman" w:hAnsi="Times New Roman"/>
          <w:sz w:val="24"/>
          <w:szCs w:val="24"/>
        </w:rPr>
        <w:t xml:space="preserve"> </w:t>
      </w:r>
      <w:r w:rsidRPr="009C76CE">
        <w:rPr>
          <w:rFonts w:ascii="Times New Roman" w:hAnsi="Times New Roman"/>
          <w:sz w:val="24"/>
          <w:szCs w:val="24"/>
        </w:rPr>
        <w:t>(ведущего и исполнителя);</w:t>
      </w:r>
    </w:p>
    <w:p w:rsidR="00C7308B" w:rsidRPr="009C76CE" w:rsidRDefault="00C7308B" w:rsidP="00C7308B">
      <w:pPr>
        <w:spacing w:after="0"/>
        <w:ind w:firstLine="708"/>
        <w:jc w:val="both"/>
        <w:rPr>
          <w:rFonts w:ascii="Times New Roman" w:hAnsi="Times New Roman"/>
          <w:sz w:val="24"/>
          <w:szCs w:val="24"/>
        </w:rPr>
      </w:pPr>
      <w:r w:rsidRPr="009C76CE">
        <w:rPr>
          <w:rFonts w:ascii="Times New Roman" w:hAnsi="Times New Roman"/>
          <w:sz w:val="24"/>
          <w:szCs w:val="24"/>
        </w:rPr>
        <w:t>б) в рамках коммуникации как взаимодействия:</w:t>
      </w:r>
    </w:p>
    <w:p w:rsidR="00C7308B" w:rsidRPr="009C76CE" w:rsidRDefault="00C7308B" w:rsidP="00C7308B">
      <w:pPr>
        <w:spacing w:after="0"/>
        <w:ind w:firstLine="708"/>
        <w:jc w:val="both"/>
        <w:rPr>
          <w:rFonts w:ascii="Times New Roman" w:hAnsi="Times New Roman"/>
          <w:sz w:val="24"/>
          <w:szCs w:val="24"/>
        </w:rPr>
      </w:pPr>
      <w:r w:rsidRPr="009C76CE">
        <w:rPr>
          <w:rFonts w:ascii="Times New Roman" w:hAnsi="Times New Roman"/>
          <w:sz w:val="24"/>
          <w:szCs w:val="24"/>
        </w:rPr>
        <w:lastRenderedPageBreak/>
        <w:t>•  понимать основание разниц</w:t>
      </w:r>
      <w:r>
        <w:rPr>
          <w:rFonts w:ascii="Times New Roman" w:hAnsi="Times New Roman"/>
          <w:sz w:val="24"/>
          <w:szCs w:val="24"/>
        </w:rPr>
        <w:t>ы между заявленными точками зре</w:t>
      </w:r>
      <w:r w:rsidRPr="009C76CE">
        <w:rPr>
          <w:rFonts w:ascii="Times New Roman" w:hAnsi="Times New Roman"/>
          <w:sz w:val="24"/>
          <w:szCs w:val="24"/>
        </w:rPr>
        <w:t>ния, позициями и уметь мотивированно и корректно присоединяться</w:t>
      </w:r>
      <w:r>
        <w:rPr>
          <w:rFonts w:ascii="Times New Roman" w:hAnsi="Times New Roman"/>
          <w:sz w:val="24"/>
          <w:szCs w:val="24"/>
        </w:rPr>
        <w:t xml:space="preserve"> </w:t>
      </w:r>
      <w:r w:rsidRPr="009C76CE">
        <w:rPr>
          <w:rFonts w:ascii="Times New Roman" w:hAnsi="Times New Roman"/>
          <w:sz w:val="24"/>
          <w:szCs w:val="24"/>
        </w:rPr>
        <w:t>к одной из них или аргументирова</w:t>
      </w:r>
      <w:r>
        <w:rPr>
          <w:rFonts w:ascii="Times New Roman" w:hAnsi="Times New Roman"/>
          <w:sz w:val="24"/>
          <w:szCs w:val="24"/>
        </w:rPr>
        <w:t>нно высказывать собственную точ</w:t>
      </w:r>
      <w:r w:rsidRPr="009C76CE">
        <w:rPr>
          <w:rFonts w:ascii="Times New Roman" w:hAnsi="Times New Roman"/>
          <w:sz w:val="24"/>
          <w:szCs w:val="24"/>
        </w:rPr>
        <w:t>ку зрения; уметь корректно критиковать альтернативную позицию;</w:t>
      </w:r>
    </w:p>
    <w:p w:rsidR="00C7308B" w:rsidRPr="009C76CE" w:rsidRDefault="00C7308B" w:rsidP="00C7308B">
      <w:pPr>
        <w:spacing w:after="0"/>
        <w:ind w:firstLine="708"/>
        <w:jc w:val="both"/>
        <w:rPr>
          <w:rFonts w:ascii="Times New Roman" w:hAnsi="Times New Roman"/>
          <w:sz w:val="24"/>
          <w:szCs w:val="24"/>
        </w:rPr>
      </w:pPr>
      <w:r>
        <w:rPr>
          <w:rFonts w:ascii="Times New Roman" w:hAnsi="Times New Roman"/>
          <w:sz w:val="24"/>
          <w:szCs w:val="24"/>
        </w:rPr>
        <w:t>• </w:t>
      </w:r>
      <w:r w:rsidRPr="009C76CE">
        <w:rPr>
          <w:rFonts w:ascii="Times New Roman" w:hAnsi="Times New Roman"/>
          <w:sz w:val="24"/>
          <w:szCs w:val="24"/>
        </w:rPr>
        <w:t>использовать весь нара</w:t>
      </w:r>
      <w:r>
        <w:rPr>
          <w:rFonts w:ascii="Times New Roman" w:hAnsi="Times New Roman"/>
          <w:sz w:val="24"/>
          <w:szCs w:val="24"/>
        </w:rPr>
        <w:t>ботанный инструментарий для под</w:t>
      </w:r>
      <w:r w:rsidRPr="009C76CE">
        <w:rPr>
          <w:rFonts w:ascii="Times New Roman" w:hAnsi="Times New Roman"/>
          <w:sz w:val="24"/>
          <w:szCs w:val="24"/>
        </w:rPr>
        <w:t xml:space="preserve">тверждения собственной точки </w:t>
      </w:r>
      <w:r>
        <w:rPr>
          <w:rFonts w:ascii="Times New Roman" w:hAnsi="Times New Roman"/>
          <w:sz w:val="24"/>
          <w:szCs w:val="24"/>
        </w:rPr>
        <w:t>зрения (словари, таблицы, прави</w:t>
      </w:r>
      <w:r w:rsidRPr="009C76CE">
        <w:rPr>
          <w:rFonts w:ascii="Times New Roman" w:hAnsi="Times New Roman"/>
          <w:sz w:val="24"/>
          <w:szCs w:val="24"/>
        </w:rPr>
        <w:t>ла, языковые модели и схемы).</w:t>
      </w:r>
    </w:p>
    <w:p w:rsidR="00C7308B" w:rsidRPr="009C76CE" w:rsidRDefault="00C7308B" w:rsidP="00C7308B">
      <w:pPr>
        <w:spacing w:after="0"/>
        <w:ind w:firstLine="708"/>
        <w:jc w:val="both"/>
        <w:rPr>
          <w:rFonts w:ascii="Times New Roman" w:hAnsi="Times New Roman"/>
          <w:b/>
          <w:sz w:val="24"/>
          <w:szCs w:val="24"/>
        </w:rPr>
      </w:pPr>
      <w:r w:rsidRPr="009C76CE">
        <w:rPr>
          <w:rFonts w:ascii="Times New Roman" w:hAnsi="Times New Roman"/>
          <w:b/>
          <w:sz w:val="24"/>
          <w:szCs w:val="24"/>
        </w:rPr>
        <w:t>В области регулятивных учебных действий:</w:t>
      </w:r>
    </w:p>
    <w:p w:rsidR="00C7308B" w:rsidRDefault="00C7308B" w:rsidP="00C7308B">
      <w:pPr>
        <w:spacing w:after="0"/>
        <w:ind w:firstLine="708"/>
        <w:jc w:val="both"/>
        <w:rPr>
          <w:rFonts w:ascii="Times New Roman" w:hAnsi="Times New Roman"/>
          <w:sz w:val="24"/>
          <w:szCs w:val="24"/>
        </w:rPr>
      </w:pPr>
      <w:r w:rsidRPr="009C76CE">
        <w:rPr>
          <w:rFonts w:ascii="Times New Roman" w:hAnsi="Times New Roman"/>
          <w:sz w:val="24"/>
          <w:szCs w:val="24"/>
        </w:rPr>
        <w:t>•  осуществлять контроль выполнения работы и полученного</w:t>
      </w:r>
      <w:r>
        <w:rPr>
          <w:rFonts w:ascii="Times New Roman" w:hAnsi="Times New Roman"/>
          <w:sz w:val="24"/>
          <w:szCs w:val="24"/>
        </w:rPr>
        <w:t xml:space="preserve"> </w:t>
      </w:r>
      <w:r w:rsidRPr="009C76CE">
        <w:rPr>
          <w:rFonts w:ascii="Times New Roman" w:hAnsi="Times New Roman"/>
          <w:sz w:val="24"/>
          <w:szCs w:val="24"/>
        </w:rPr>
        <w:t>результата.</w:t>
      </w:r>
    </w:p>
    <w:p w:rsidR="00E87BD9" w:rsidRDefault="00E87BD9" w:rsidP="002B68AD">
      <w:pPr>
        <w:shd w:val="clear" w:color="auto" w:fill="FFFFFF"/>
        <w:spacing w:after="0" w:line="240" w:lineRule="auto"/>
        <w:jc w:val="both"/>
        <w:rPr>
          <w:rFonts w:ascii="Times New Roman" w:eastAsia="Times New Roman" w:hAnsi="Times New Roman"/>
          <w:b/>
          <w:color w:val="000000"/>
          <w:sz w:val="24"/>
          <w:szCs w:val="24"/>
          <w:lang w:eastAsia="ru-RU"/>
        </w:rPr>
      </w:pPr>
    </w:p>
    <w:p w:rsidR="00C7308B" w:rsidRDefault="00C7308B" w:rsidP="00C7308B">
      <w:pPr>
        <w:spacing w:after="0"/>
        <w:ind w:firstLine="708"/>
        <w:jc w:val="center"/>
        <w:rPr>
          <w:rFonts w:ascii="Times New Roman" w:hAnsi="Times New Roman"/>
          <w:b/>
          <w:sz w:val="24"/>
          <w:szCs w:val="24"/>
        </w:rPr>
      </w:pPr>
      <w:r w:rsidRPr="00D06930">
        <w:rPr>
          <w:rFonts w:ascii="Times New Roman" w:hAnsi="Times New Roman"/>
          <w:b/>
          <w:sz w:val="24"/>
          <w:szCs w:val="24"/>
        </w:rPr>
        <w:t>УМК «Школа России»</w:t>
      </w:r>
    </w:p>
    <w:p w:rsidR="00C7308B" w:rsidRDefault="00C7308B" w:rsidP="00C7308B">
      <w:pPr>
        <w:spacing w:after="0"/>
        <w:ind w:firstLine="708"/>
        <w:jc w:val="center"/>
        <w:rPr>
          <w:rFonts w:ascii="Times New Roman" w:hAnsi="Times New Roman"/>
          <w:b/>
          <w:sz w:val="24"/>
          <w:szCs w:val="24"/>
        </w:rPr>
      </w:pP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Программа обеспечивает достижение выпускниками начальной школы определённых личностных, метапредметных и предметных результатов.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Личностные результаты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3.  Формирование уважительного отношения к иному мнению, истории и культуре других народов.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4.  Овладение начальными навыками адаптации в динамично изменяющемся и развивающемся мире.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7.  Формирование эстетических потребностей, ценностей и чувств.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8.  Развитие этических чувств, доброжелательности и эмоционально-нравственной отзывчивости, понимания чувства других людей и сопереживания им.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10.  Формирование установки на безопасный, здоровый образ жизни, мотивации к творческому труду, работе на результат, бережному отношению к материальным и духовным ценностям.</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Метапредметные результаты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1.  Овладение способностью принимать и сохранять цели и задачи учебной деятельности, поиска средств её осуществления.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3.  Использование знаково-символических средств представления информации.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4.  Активное    использование    речевых    средств    и    средств для решения коммуникативных и познавательных задач.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5.  Использование различных способов поиска (в справочных источниках), сбора, обработки, анализа, организации, передачи и интерпретации информации.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lastRenderedPageBreak/>
        <w:t xml:space="preserve">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7.  Овладение логическими действиями сравнения, анализа</w:t>
      </w:r>
      <w:r>
        <w:rPr>
          <w:rFonts w:ascii="Times New Roman" w:hAnsi="Times New Roman"/>
          <w:sz w:val="24"/>
          <w:szCs w:val="24"/>
        </w:rPr>
        <w:t xml:space="preserve">, </w:t>
      </w:r>
      <w:r w:rsidRPr="00D06930">
        <w:rPr>
          <w:rFonts w:ascii="Times New Roman" w:hAnsi="Times New Roman"/>
          <w:sz w:val="24"/>
          <w:szCs w:val="24"/>
        </w:rPr>
        <w:t xml:space="preserve">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9.  Определение общей цели и путей её достижения; умение договариваться о распределении функций и ролей в совместной деятельности; осуществление взаимного контроля в совместной деятельности, адекватное оценивание собственного поведения и поведения окружающих.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10.  Готовность конструктивно разрешать конфликты посредством учёта интересов сторон и сотрудничества.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12.  Овладение базовыми предметными и межпредметными понятиями, отражающими существенные связи и отношения между объектами и процессами.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Предметные результаты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 </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C7308B" w:rsidRPr="00D06930"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 xml:space="preserve">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 </w:t>
      </w:r>
    </w:p>
    <w:p w:rsidR="00C7308B" w:rsidRDefault="00C7308B" w:rsidP="00C7308B">
      <w:pPr>
        <w:spacing w:after="0"/>
        <w:ind w:firstLine="708"/>
        <w:jc w:val="both"/>
        <w:rPr>
          <w:rFonts w:ascii="Times New Roman" w:hAnsi="Times New Roman"/>
          <w:sz w:val="24"/>
          <w:szCs w:val="24"/>
        </w:rPr>
      </w:pPr>
      <w:r w:rsidRPr="00D06930">
        <w:rPr>
          <w:rFonts w:ascii="Times New Roman" w:hAnsi="Times New Roman"/>
          <w:sz w:val="24"/>
          <w:szCs w:val="24"/>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C7308B" w:rsidRDefault="0058267A" w:rsidP="00C7308B">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Литературное чтение</w:t>
      </w:r>
    </w:p>
    <w:p w:rsidR="00C7308B" w:rsidRDefault="00C7308B" w:rsidP="00C7308B">
      <w:pPr>
        <w:shd w:val="clear" w:color="auto" w:fill="FFFFFF"/>
        <w:spacing w:after="0" w:line="240" w:lineRule="auto"/>
        <w:jc w:val="both"/>
        <w:rPr>
          <w:rFonts w:ascii="Times New Roman" w:eastAsia="Times New Roman" w:hAnsi="Times New Roman"/>
          <w:b/>
          <w:color w:val="000000"/>
          <w:sz w:val="24"/>
          <w:szCs w:val="24"/>
          <w:lang w:eastAsia="ru-RU"/>
        </w:rPr>
      </w:pPr>
    </w:p>
    <w:p w:rsidR="00C7308B" w:rsidRDefault="00C7308B" w:rsidP="00C7308B">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УМК «Перспективная начальная школа»</w:t>
      </w:r>
    </w:p>
    <w:p w:rsidR="00C7308B" w:rsidRDefault="00C7308B" w:rsidP="00C7308B">
      <w:pPr>
        <w:shd w:val="clear" w:color="auto" w:fill="FFFFFF"/>
        <w:spacing w:after="0" w:line="240" w:lineRule="auto"/>
        <w:jc w:val="both"/>
        <w:rPr>
          <w:rFonts w:ascii="Times New Roman" w:eastAsia="Times New Roman" w:hAnsi="Times New Roman"/>
          <w:b/>
          <w:color w:val="000000"/>
          <w:sz w:val="24"/>
          <w:szCs w:val="24"/>
          <w:lang w:eastAsia="ru-RU"/>
        </w:rPr>
      </w:pP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Раздел «Виды речевой и читательской деятельности»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Выпускник научится: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читать про себя в процессе ознакомительного, просмотрового чтения, выборочного и изучающего чтения;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грамотно писать письма и отвечать на полученные письма в процессе предметной переписки с сотрудниками научного клуба младшего школьника «Ключ и заря»;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представлять содержание основных литературных произведений, изученных в классе, указывать их авторов и названия;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перечислять названия двух-трех детских журналов и пересказывать их основное содержание (на уровне рубрик);</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характеризовать героев произведений; сравнивать характеры героев одного и разных произведений; выявлять авторское отношение к герою;</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обосновывать свое высказывание о литературном произведении или герое, подтверждать его фрагментами или отдельными строками произведения;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ориентироваться в книге по ее элементам (автор, название, титульный лист, страница «Содержание» или «Оглавление», аннотация, иллюстрации);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составлять тематический, жанровый и монографический сборники произведений; составлять аннотацию на отдельное произведение и на сборники произведений;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определенную тему);</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высказывать оценочные суждения о героях прочитанных произведений и тактично воспринимать мнения одноклассников;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самостоятельно работать с разными источниками информации (включая словари и справочники разного направления).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Раздел «Литературоведческая пропедевтика»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Выпускник научится: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представлять основной вектор движения художественной культуры: от народного творчества к авторским формам;</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отличать народные произведения от авторских;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находить и различать средства художественной выразительности в авторской литературе (сравнение, олицетворение, гипербола [называем преувеличением], звукопись, контраст, повтор, разные типы рифмы).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Выпускник в процессе самостоятельной, парной, групповой и коллективной работы получит возможность научиться: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отслеживать особенности мифологического восприятия мира в сказках народов мира, в старославянских легендах и русских народных сказках;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lastRenderedPageBreak/>
        <w:t>• отслеживать 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 волшебной сказки и былины;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представлять жизнь жанров фольклора во времени (эволюция жанра волшебной сказки; сохранение жанровых особенностей гимна);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обнаруживать связь смысла стихотворения с избранной поэтом стихотворной формой (на примере классической и современной поэзии);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понимать роль творческой биографии писателя (поэта, художника) в создании художественного произведения;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понимать, что произведения, принадлежащие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(мыслей и переживаний, выраженных в произведении).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Раздел «Элементы творческой деятельности учащихся»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Выпускник в процессе самостоятельной, парной, групповой и коллективной работы получит возможность научиться: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читать вслух стихотворный и прозаический тексты на основе восприятия и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обсуждать с одноклассниками литературные, живописные и музыкальные произведения с точки зрения выраженных в них мыслей, чувств и переживаний;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C7308B" w:rsidRDefault="00C7308B" w:rsidP="00C7308B">
      <w:pPr>
        <w:spacing w:after="0"/>
        <w:ind w:firstLine="708"/>
        <w:jc w:val="both"/>
        <w:rPr>
          <w:rFonts w:ascii="Times New Roman" w:hAnsi="Times New Roman"/>
          <w:sz w:val="24"/>
          <w:szCs w:val="24"/>
        </w:rPr>
      </w:pP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Ожидаемые результаты формирования УУД к концу 4-го года обучения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 области познавательных общих учебных действий выпускник научится: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 области коммуникативных учебных действий выпускник научится: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а) в рамках коммуникации как сотрудничества: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разным формам учебной кооперации (работа вдвоем, в малой группе, в большой группе) и разным социальным ролям (ведущего и исполнителя);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б) в рамках коммуникации как взаимодействия: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аргументированно высказывать собственную точку зрения; уметь корректно критиковать альтернативную позицию.</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 области регулятивных учебных действий выпускник научится: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осуществлять самоконтроль и контроль над ходом выполнения работы и полученного результата.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 области личностных учебных действий выпускник получит возможность научиться: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lastRenderedPageBreak/>
        <w:t>• осознавать значение литературного чтения в формировании собственной культуры и мировосприятия;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C7308B" w:rsidRDefault="00C7308B" w:rsidP="00C7308B">
      <w:pPr>
        <w:shd w:val="clear" w:color="auto" w:fill="FFFFFF"/>
        <w:spacing w:after="0" w:line="240" w:lineRule="auto"/>
        <w:jc w:val="both"/>
        <w:rPr>
          <w:rFonts w:ascii="Times New Roman" w:eastAsia="Times New Roman" w:hAnsi="Times New Roman"/>
          <w:b/>
          <w:color w:val="000000"/>
          <w:sz w:val="24"/>
          <w:szCs w:val="24"/>
          <w:lang w:eastAsia="ru-RU"/>
        </w:rPr>
      </w:pPr>
    </w:p>
    <w:p w:rsidR="00C7308B" w:rsidRDefault="00C7308B" w:rsidP="00C7308B">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УМК «Школа России» </w:t>
      </w:r>
    </w:p>
    <w:p w:rsidR="00C7308B" w:rsidRDefault="00C7308B" w:rsidP="00C7308B">
      <w:pPr>
        <w:shd w:val="clear" w:color="auto" w:fill="FFFFFF"/>
        <w:spacing w:after="0" w:line="240" w:lineRule="auto"/>
        <w:jc w:val="both"/>
        <w:rPr>
          <w:rFonts w:ascii="Times New Roman" w:eastAsia="Times New Roman" w:hAnsi="Times New Roman"/>
          <w:b/>
          <w:color w:val="000000"/>
          <w:sz w:val="24"/>
          <w:szCs w:val="24"/>
          <w:lang w:eastAsia="ru-RU"/>
        </w:rPr>
      </w:pP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Реализация программы обеспечивает достижение выпускниками начальной школы следующих личностных, метапредметных и предметных результатов в соответствии с требованиями ФГОС НОО:</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Личностные результаты:</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1) 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6) овладение начальными навыками адаптации в школе к школьному коллективу;</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возможность сравнивать поступки героев литературных произведений со своими собственными поступками, осмысливать поступки героев;</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C7308B" w:rsidRPr="00107402" w:rsidRDefault="00C7308B" w:rsidP="00C7308B">
      <w:pPr>
        <w:spacing w:after="0"/>
        <w:ind w:firstLine="708"/>
        <w:jc w:val="both"/>
        <w:rPr>
          <w:rFonts w:ascii="Times New Roman" w:hAnsi="Times New Roman"/>
          <w:sz w:val="24"/>
          <w:szCs w:val="24"/>
        </w:rPr>
      </w:pP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Метапредметные результаты:</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2) освоение способов решения проблем творческого и поискового характера;</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5) использование знаково-символических средств представления информации о книгах;</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6) активное использование речевых средств для решения коммуникативных</w:t>
      </w:r>
      <w:r>
        <w:rPr>
          <w:rFonts w:ascii="Times New Roman" w:hAnsi="Times New Roman"/>
          <w:sz w:val="24"/>
          <w:szCs w:val="24"/>
        </w:rPr>
        <w:t xml:space="preserve"> </w:t>
      </w:r>
      <w:r w:rsidRPr="00107402">
        <w:rPr>
          <w:rFonts w:ascii="Times New Roman" w:hAnsi="Times New Roman"/>
          <w:sz w:val="24"/>
          <w:szCs w:val="24"/>
        </w:rPr>
        <w:t>и</w:t>
      </w:r>
      <w:r>
        <w:rPr>
          <w:rFonts w:ascii="Times New Roman" w:hAnsi="Times New Roman"/>
          <w:sz w:val="24"/>
          <w:szCs w:val="24"/>
        </w:rPr>
        <w:t xml:space="preserve"> </w:t>
      </w:r>
      <w:r w:rsidRPr="00107402">
        <w:rPr>
          <w:rFonts w:ascii="Times New Roman" w:hAnsi="Times New Roman"/>
          <w:sz w:val="24"/>
          <w:szCs w:val="24"/>
        </w:rPr>
        <w:t>познавательных</w:t>
      </w:r>
      <w:r>
        <w:rPr>
          <w:rFonts w:ascii="Times New Roman" w:hAnsi="Times New Roman"/>
          <w:sz w:val="24"/>
          <w:szCs w:val="24"/>
        </w:rPr>
        <w:t xml:space="preserve"> </w:t>
      </w:r>
      <w:r w:rsidRPr="00107402">
        <w:rPr>
          <w:rFonts w:ascii="Times New Roman" w:hAnsi="Times New Roman"/>
          <w:sz w:val="24"/>
          <w:szCs w:val="24"/>
        </w:rPr>
        <w:t>задач;</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lastRenderedPageBreak/>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10) готовность слушать собеседника и вести диалог, признавать различные точки зрения и право каждого иметь свою, излагать своё мнение и аргументировать свою точку зрения и оценку событий;</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11) формирование 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поведение окружающих;</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12) готовность конструктивно разрешать конфликты посредством учёта интересов сторон и сотрудничества.</w:t>
      </w:r>
    </w:p>
    <w:p w:rsidR="00C7308B" w:rsidRPr="00107402" w:rsidRDefault="00C7308B" w:rsidP="00C7308B">
      <w:pPr>
        <w:spacing w:after="0"/>
        <w:ind w:firstLine="708"/>
        <w:jc w:val="both"/>
        <w:rPr>
          <w:rFonts w:ascii="Times New Roman" w:hAnsi="Times New Roman"/>
          <w:sz w:val="24"/>
          <w:szCs w:val="24"/>
        </w:rPr>
      </w:pP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Предметные результаты:</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выработка потребности в систематическом чтении;</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C7308B" w:rsidRPr="00107402"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C7308B" w:rsidRDefault="00C7308B" w:rsidP="00C7308B">
      <w:pPr>
        <w:spacing w:after="0"/>
        <w:ind w:firstLine="708"/>
        <w:jc w:val="both"/>
        <w:rPr>
          <w:rFonts w:ascii="Times New Roman" w:hAnsi="Times New Roman"/>
          <w:sz w:val="24"/>
          <w:szCs w:val="24"/>
        </w:rPr>
      </w:pPr>
      <w:r w:rsidRPr="00107402">
        <w:rPr>
          <w:rFonts w:ascii="Times New Roman" w:hAnsi="Times New Roman"/>
          <w:sz w:val="24"/>
          <w:szCs w:val="24"/>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личного опыта.</w:t>
      </w:r>
    </w:p>
    <w:p w:rsidR="00C7308B" w:rsidRDefault="00C7308B" w:rsidP="00C7308B">
      <w:pPr>
        <w:shd w:val="clear" w:color="auto" w:fill="FFFFFF"/>
        <w:spacing w:after="0" w:line="240" w:lineRule="auto"/>
        <w:jc w:val="both"/>
        <w:rPr>
          <w:rFonts w:ascii="Times New Roman" w:eastAsia="Times New Roman" w:hAnsi="Times New Roman"/>
          <w:b/>
          <w:color w:val="000000"/>
          <w:sz w:val="24"/>
          <w:szCs w:val="24"/>
          <w:lang w:eastAsia="ru-RU"/>
        </w:rPr>
      </w:pPr>
    </w:p>
    <w:p w:rsidR="002B68AD" w:rsidRDefault="002B68AD" w:rsidP="00731BAB">
      <w:pPr>
        <w:spacing w:after="0" w:line="240" w:lineRule="auto"/>
        <w:rPr>
          <w:rFonts w:eastAsia="Times New Roman"/>
          <w:sz w:val="24"/>
          <w:szCs w:val="24"/>
        </w:rPr>
      </w:pPr>
      <w:r>
        <w:rPr>
          <w:rFonts w:ascii="Times New Roman" w:eastAsia="Times New Roman" w:hAnsi="Times New Roman"/>
          <w:b/>
          <w:bCs/>
          <w:sz w:val="24"/>
          <w:szCs w:val="24"/>
        </w:rPr>
        <w:lastRenderedPageBreak/>
        <w:t>Родной язык и литературное чтение на родном языке.</w:t>
      </w:r>
    </w:p>
    <w:p w:rsidR="002B68AD" w:rsidRPr="002B68AD" w:rsidRDefault="002B68AD" w:rsidP="00731BAB">
      <w:pPr>
        <w:spacing w:after="0" w:line="240" w:lineRule="auto"/>
        <w:rPr>
          <w:rFonts w:eastAsia="Times New Roman"/>
          <w:b/>
          <w:sz w:val="24"/>
          <w:szCs w:val="24"/>
        </w:rPr>
      </w:pPr>
      <w:r w:rsidRPr="002B68AD">
        <w:rPr>
          <w:rFonts w:ascii="Times New Roman" w:eastAsia="Times New Roman" w:hAnsi="Times New Roman"/>
          <w:b/>
          <w:iCs/>
          <w:sz w:val="24"/>
          <w:szCs w:val="24"/>
        </w:rPr>
        <w:t>Родной язык</w:t>
      </w:r>
    </w:p>
    <w:p w:rsidR="002B68AD" w:rsidRPr="00731BAB" w:rsidRDefault="002B68AD" w:rsidP="007518CF">
      <w:pPr>
        <w:numPr>
          <w:ilvl w:val="2"/>
          <w:numId w:val="79"/>
        </w:numPr>
        <w:tabs>
          <w:tab w:val="left" w:pos="0"/>
        </w:tabs>
        <w:spacing w:after="0" w:line="240" w:lineRule="auto"/>
        <w:ind w:firstLine="567"/>
        <w:jc w:val="both"/>
        <w:rPr>
          <w:rFonts w:ascii="Times New Roman" w:eastAsia="Times New Roman" w:hAnsi="Times New Roman"/>
          <w:sz w:val="24"/>
          <w:szCs w:val="24"/>
        </w:rPr>
      </w:pPr>
      <w:r w:rsidRPr="002B68AD">
        <w:rPr>
          <w:rFonts w:ascii="Times New Roman" w:eastAsia="Times New Roman" w:hAnsi="Times New Roman"/>
          <w:sz w:val="24"/>
          <w:szCs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w:t>
      </w:r>
      <w:r>
        <w:rPr>
          <w:rFonts w:ascii="Times New Roman" w:eastAsia="Times New Roman" w:hAnsi="Times New Roman"/>
          <w:sz w:val="24"/>
          <w:szCs w:val="24"/>
        </w:rPr>
        <w:t xml:space="preserve"> </w:t>
      </w:r>
      <w:r w:rsidR="00731BAB">
        <w:rPr>
          <w:rFonts w:ascii="Times New Roman" w:eastAsia="Times New Roman" w:hAnsi="Times New Roman"/>
          <w:sz w:val="24"/>
          <w:szCs w:val="24"/>
        </w:rPr>
        <w:t xml:space="preserve">о </w:t>
      </w:r>
      <w:r w:rsidRPr="00731BAB">
        <w:rPr>
          <w:rFonts w:ascii="Times New Roman" w:eastAsia="Times New Roman" w:hAnsi="Times New Roman"/>
          <w:sz w:val="24"/>
          <w:szCs w:val="24"/>
        </w:rPr>
        <w:t>языке как основе национального самосознания;</w:t>
      </w:r>
    </w:p>
    <w:p w:rsidR="002B68AD" w:rsidRPr="002B68AD" w:rsidRDefault="002B68AD" w:rsidP="007518CF">
      <w:pPr>
        <w:numPr>
          <w:ilvl w:val="2"/>
          <w:numId w:val="80"/>
        </w:numPr>
        <w:tabs>
          <w:tab w:val="left" w:pos="0"/>
        </w:tabs>
        <w:spacing w:after="0" w:line="240" w:lineRule="auto"/>
        <w:ind w:firstLine="567"/>
        <w:jc w:val="both"/>
        <w:rPr>
          <w:rFonts w:ascii="Times New Roman" w:eastAsia="Times New Roman" w:hAnsi="Times New Roman"/>
          <w:sz w:val="24"/>
          <w:szCs w:val="24"/>
        </w:rPr>
      </w:pPr>
      <w:r w:rsidRPr="002B68AD">
        <w:rPr>
          <w:rFonts w:ascii="Times New Roman" w:eastAsia="Times New Roman" w:hAnsi="Times New Roman"/>
          <w:sz w:val="24"/>
          <w:szCs w:val="24"/>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2B68AD" w:rsidRPr="002B68AD" w:rsidRDefault="002B68AD" w:rsidP="007518CF">
      <w:pPr>
        <w:numPr>
          <w:ilvl w:val="2"/>
          <w:numId w:val="80"/>
        </w:numPr>
        <w:tabs>
          <w:tab w:val="left" w:pos="0"/>
        </w:tabs>
        <w:spacing w:after="0" w:line="240" w:lineRule="auto"/>
        <w:ind w:firstLine="567"/>
        <w:jc w:val="both"/>
        <w:rPr>
          <w:rFonts w:ascii="Times New Roman" w:eastAsia="Times New Roman" w:hAnsi="Times New Roman"/>
          <w:sz w:val="24"/>
          <w:szCs w:val="24"/>
        </w:rPr>
      </w:pPr>
      <w:r w:rsidRPr="002B68AD">
        <w:rPr>
          <w:rFonts w:ascii="Times New Roman" w:eastAsia="Times New Roman" w:hAnsi="Times New Roman"/>
          <w:sz w:val="24"/>
          <w:szCs w:val="24"/>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2B68AD" w:rsidRPr="002B68AD" w:rsidRDefault="002B68AD" w:rsidP="007518CF">
      <w:pPr>
        <w:numPr>
          <w:ilvl w:val="2"/>
          <w:numId w:val="80"/>
        </w:numPr>
        <w:tabs>
          <w:tab w:val="left" w:pos="0"/>
          <w:tab w:val="left" w:pos="567"/>
        </w:tabs>
        <w:spacing w:after="0" w:line="240" w:lineRule="auto"/>
        <w:ind w:firstLine="567"/>
        <w:jc w:val="both"/>
        <w:rPr>
          <w:rFonts w:ascii="Times New Roman" w:eastAsia="Times New Roman" w:hAnsi="Times New Roman"/>
          <w:sz w:val="24"/>
          <w:szCs w:val="24"/>
        </w:rPr>
      </w:pPr>
      <w:r w:rsidRPr="002B68AD">
        <w:rPr>
          <w:rFonts w:ascii="Times New Roman" w:eastAsia="Times New Roman" w:hAnsi="Times New Roman"/>
          <w:sz w:val="24"/>
          <w:szCs w:val="24"/>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2B68AD" w:rsidRPr="002B68AD" w:rsidRDefault="002B68AD" w:rsidP="007518CF">
      <w:pPr>
        <w:numPr>
          <w:ilvl w:val="2"/>
          <w:numId w:val="80"/>
        </w:numPr>
        <w:tabs>
          <w:tab w:val="left" w:pos="0"/>
          <w:tab w:val="left" w:pos="567"/>
        </w:tabs>
        <w:spacing w:after="0" w:line="240" w:lineRule="auto"/>
        <w:ind w:firstLine="567"/>
        <w:jc w:val="both"/>
        <w:rPr>
          <w:rFonts w:ascii="Times New Roman" w:eastAsia="Times New Roman" w:hAnsi="Times New Roman"/>
          <w:sz w:val="24"/>
          <w:szCs w:val="24"/>
        </w:rPr>
      </w:pPr>
      <w:r w:rsidRPr="002B68AD">
        <w:rPr>
          <w:rFonts w:ascii="Times New Roman" w:eastAsia="Times New Roman" w:hAnsi="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B68AD" w:rsidRDefault="002B68AD" w:rsidP="00731BAB">
      <w:pPr>
        <w:tabs>
          <w:tab w:val="left" w:pos="0"/>
        </w:tabs>
        <w:spacing w:after="0" w:line="240" w:lineRule="auto"/>
        <w:rPr>
          <w:rFonts w:ascii="Times New Roman" w:eastAsia="Times New Roman" w:hAnsi="Times New Roman"/>
          <w:b/>
          <w:iCs/>
          <w:sz w:val="24"/>
          <w:szCs w:val="24"/>
        </w:rPr>
      </w:pPr>
      <w:r w:rsidRPr="002B68AD">
        <w:rPr>
          <w:rFonts w:ascii="Times New Roman" w:eastAsia="Times New Roman" w:hAnsi="Times New Roman"/>
          <w:b/>
          <w:iCs/>
          <w:sz w:val="24"/>
          <w:szCs w:val="24"/>
        </w:rPr>
        <w:t>Литературное чтение на родном языке</w:t>
      </w:r>
    </w:p>
    <w:p w:rsidR="002B68AD" w:rsidRPr="00731BAB" w:rsidRDefault="002B68AD" w:rsidP="007518CF">
      <w:pPr>
        <w:numPr>
          <w:ilvl w:val="2"/>
          <w:numId w:val="81"/>
        </w:numPr>
        <w:tabs>
          <w:tab w:val="left" w:pos="0"/>
        </w:tabs>
        <w:spacing w:after="0" w:line="240" w:lineRule="auto"/>
        <w:ind w:firstLine="567"/>
        <w:jc w:val="both"/>
        <w:rPr>
          <w:rFonts w:ascii="Times New Roman" w:eastAsia="Times New Roman" w:hAnsi="Times New Roman"/>
          <w:sz w:val="24"/>
          <w:szCs w:val="24"/>
        </w:rPr>
      </w:pPr>
      <w:r w:rsidRPr="002B68AD">
        <w:rPr>
          <w:rFonts w:ascii="Times New Roman" w:eastAsia="Times New Roman" w:hAnsi="Times New Roman"/>
          <w:sz w:val="24"/>
          <w:szCs w:val="24"/>
        </w:rPr>
        <w:t>понимание родной литературы как одной из основных национально-культурных</w:t>
      </w:r>
      <w:r w:rsidR="00731BAB">
        <w:rPr>
          <w:rFonts w:ascii="Times New Roman" w:eastAsia="Times New Roman" w:hAnsi="Times New Roman"/>
          <w:sz w:val="24"/>
          <w:szCs w:val="24"/>
        </w:rPr>
        <w:t xml:space="preserve"> </w:t>
      </w:r>
      <w:r w:rsidRPr="00731BAB">
        <w:rPr>
          <w:rFonts w:ascii="Times New Roman" w:eastAsia="Times New Roman" w:hAnsi="Times New Roman"/>
          <w:sz w:val="24"/>
          <w:szCs w:val="24"/>
        </w:rPr>
        <w:t>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B68AD" w:rsidRPr="002B68AD" w:rsidRDefault="002B68AD" w:rsidP="007518CF">
      <w:pPr>
        <w:numPr>
          <w:ilvl w:val="0"/>
          <w:numId w:val="82"/>
        </w:numPr>
        <w:tabs>
          <w:tab w:val="left" w:pos="0"/>
          <w:tab w:val="left" w:pos="567"/>
        </w:tabs>
        <w:spacing w:after="0" w:line="240" w:lineRule="auto"/>
        <w:ind w:firstLine="567"/>
        <w:jc w:val="both"/>
        <w:rPr>
          <w:rFonts w:ascii="Times New Roman" w:eastAsia="Times New Roman" w:hAnsi="Times New Roman"/>
          <w:sz w:val="24"/>
          <w:szCs w:val="24"/>
        </w:rPr>
      </w:pPr>
      <w:r w:rsidRPr="002B68AD">
        <w:rPr>
          <w:rFonts w:ascii="Times New Roman" w:eastAsia="Times New Roman" w:hAnsi="Times New Roman"/>
          <w:sz w:val="24"/>
          <w:szCs w:val="24"/>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2B68AD" w:rsidRPr="002B68AD" w:rsidRDefault="002B68AD" w:rsidP="007518CF">
      <w:pPr>
        <w:numPr>
          <w:ilvl w:val="0"/>
          <w:numId w:val="82"/>
        </w:numPr>
        <w:tabs>
          <w:tab w:val="left" w:pos="0"/>
        </w:tabs>
        <w:spacing w:after="0" w:line="240" w:lineRule="auto"/>
        <w:ind w:firstLine="567"/>
        <w:jc w:val="both"/>
        <w:rPr>
          <w:rFonts w:ascii="Times New Roman" w:eastAsia="Times New Roman" w:hAnsi="Times New Roman"/>
          <w:sz w:val="24"/>
          <w:szCs w:val="24"/>
        </w:rPr>
      </w:pPr>
      <w:r w:rsidRPr="002B68AD">
        <w:rPr>
          <w:rFonts w:ascii="Times New Roman" w:eastAsia="Times New Roman" w:hAnsi="Times New Roman"/>
          <w:sz w:val="24"/>
          <w:szCs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B68AD" w:rsidRPr="002B68AD" w:rsidRDefault="002B68AD" w:rsidP="007518CF">
      <w:pPr>
        <w:numPr>
          <w:ilvl w:val="0"/>
          <w:numId w:val="82"/>
        </w:numPr>
        <w:tabs>
          <w:tab w:val="left" w:pos="0"/>
        </w:tabs>
        <w:spacing w:after="0" w:line="240" w:lineRule="auto"/>
        <w:ind w:firstLine="567"/>
        <w:jc w:val="both"/>
        <w:rPr>
          <w:rFonts w:ascii="Times New Roman" w:eastAsia="Times New Roman" w:hAnsi="Times New Roman"/>
          <w:sz w:val="24"/>
          <w:szCs w:val="24"/>
        </w:rPr>
      </w:pPr>
      <w:r w:rsidRPr="002B68AD">
        <w:rPr>
          <w:rFonts w:ascii="Times New Roman" w:eastAsia="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B68AD" w:rsidRPr="002B68AD" w:rsidRDefault="002B68AD" w:rsidP="007518CF">
      <w:pPr>
        <w:numPr>
          <w:ilvl w:val="0"/>
          <w:numId w:val="82"/>
        </w:numPr>
        <w:tabs>
          <w:tab w:val="left" w:pos="0"/>
        </w:tabs>
        <w:spacing w:after="0" w:line="240" w:lineRule="auto"/>
        <w:ind w:firstLine="567"/>
        <w:jc w:val="both"/>
        <w:rPr>
          <w:rFonts w:ascii="Times New Roman" w:eastAsia="Times New Roman" w:hAnsi="Times New Roman"/>
          <w:sz w:val="24"/>
          <w:szCs w:val="24"/>
        </w:rPr>
      </w:pPr>
      <w:r w:rsidRPr="002B68AD">
        <w:rPr>
          <w:rFonts w:ascii="Times New Roman" w:eastAsia="Times New Roman" w:hAnsi="Times New Roman"/>
          <w:sz w:val="24"/>
          <w:szCs w:val="24"/>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23362" w:rsidRPr="0058267A" w:rsidRDefault="00023362" w:rsidP="002B68AD">
      <w:pPr>
        <w:shd w:val="clear" w:color="auto" w:fill="FFFFFF"/>
        <w:spacing w:after="0" w:line="240" w:lineRule="auto"/>
        <w:jc w:val="both"/>
        <w:rPr>
          <w:rFonts w:ascii="Times New Roman" w:eastAsia="Times New Roman" w:hAnsi="Times New Roman"/>
          <w:b/>
          <w:color w:val="000000"/>
          <w:sz w:val="24"/>
          <w:szCs w:val="24"/>
          <w:lang w:eastAsia="ru-RU"/>
        </w:rPr>
      </w:pPr>
      <w:r w:rsidRPr="0058267A">
        <w:rPr>
          <w:rFonts w:ascii="Times New Roman" w:eastAsia="Times New Roman" w:hAnsi="Times New Roman"/>
          <w:b/>
          <w:color w:val="000000"/>
          <w:sz w:val="24"/>
          <w:szCs w:val="24"/>
          <w:lang w:eastAsia="ru-RU"/>
        </w:rPr>
        <w:t>Иностранный язык:</w:t>
      </w:r>
    </w:p>
    <w:p w:rsidR="00023362" w:rsidRPr="00023362" w:rsidRDefault="00023362" w:rsidP="002B68A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023362">
        <w:rPr>
          <w:rFonts w:ascii="Times New Roman" w:eastAsia="Times New Roman" w:hAnsi="Times New Roman"/>
          <w:color w:val="000000"/>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23362" w:rsidRPr="00023362" w:rsidRDefault="00023362" w:rsidP="002B68A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023362">
        <w:rPr>
          <w:rFonts w:ascii="Times New Roman" w:eastAsia="Times New Roman" w:hAnsi="Times New Roman"/>
          <w:color w:val="000000"/>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23362" w:rsidRPr="00023362" w:rsidRDefault="00023362" w:rsidP="002B68A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023362">
        <w:rPr>
          <w:rFonts w:ascii="Times New Roman" w:eastAsia="Times New Roman" w:hAnsi="Times New Roman"/>
          <w:color w:val="000000"/>
          <w:sz w:val="24"/>
          <w:szCs w:val="24"/>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7308B" w:rsidRDefault="00C7308B" w:rsidP="002B68AD">
      <w:pPr>
        <w:shd w:val="clear" w:color="auto" w:fill="FFFFFF"/>
        <w:spacing w:after="0" w:line="240" w:lineRule="auto"/>
        <w:jc w:val="both"/>
        <w:rPr>
          <w:rFonts w:ascii="Times New Roman" w:eastAsia="Times New Roman" w:hAnsi="Times New Roman"/>
          <w:b/>
          <w:color w:val="000000"/>
          <w:sz w:val="24"/>
          <w:szCs w:val="24"/>
          <w:lang w:eastAsia="ru-RU"/>
        </w:rPr>
      </w:pPr>
    </w:p>
    <w:p w:rsidR="00C7308B" w:rsidRDefault="00C7308B" w:rsidP="002B68AD">
      <w:pPr>
        <w:shd w:val="clear" w:color="auto" w:fill="FFFFFF"/>
        <w:spacing w:after="0" w:line="240" w:lineRule="auto"/>
        <w:jc w:val="both"/>
        <w:rPr>
          <w:rFonts w:ascii="Times New Roman" w:eastAsia="Times New Roman" w:hAnsi="Times New Roman"/>
          <w:b/>
          <w:color w:val="000000"/>
          <w:sz w:val="24"/>
          <w:szCs w:val="24"/>
          <w:lang w:eastAsia="ru-RU"/>
        </w:rPr>
      </w:pPr>
    </w:p>
    <w:p w:rsidR="00C7308B" w:rsidRDefault="00C7308B" w:rsidP="002B68AD">
      <w:pPr>
        <w:shd w:val="clear" w:color="auto" w:fill="FFFFFF"/>
        <w:spacing w:after="0" w:line="240" w:lineRule="auto"/>
        <w:jc w:val="both"/>
        <w:rPr>
          <w:rFonts w:ascii="Times New Roman" w:eastAsia="Times New Roman" w:hAnsi="Times New Roman"/>
          <w:b/>
          <w:color w:val="000000"/>
          <w:sz w:val="24"/>
          <w:szCs w:val="24"/>
          <w:lang w:eastAsia="ru-RU"/>
        </w:rPr>
      </w:pPr>
    </w:p>
    <w:p w:rsidR="00C7308B" w:rsidRDefault="00C7308B" w:rsidP="002B68AD">
      <w:pPr>
        <w:shd w:val="clear" w:color="auto" w:fill="FFFFFF"/>
        <w:spacing w:after="0" w:line="240" w:lineRule="auto"/>
        <w:jc w:val="both"/>
        <w:rPr>
          <w:rFonts w:ascii="Times New Roman" w:eastAsia="Times New Roman" w:hAnsi="Times New Roman"/>
          <w:b/>
          <w:color w:val="000000"/>
          <w:sz w:val="24"/>
          <w:szCs w:val="24"/>
          <w:lang w:eastAsia="ru-RU"/>
        </w:rPr>
      </w:pPr>
    </w:p>
    <w:p w:rsidR="00023362" w:rsidRDefault="00023362" w:rsidP="002B68AD">
      <w:pPr>
        <w:shd w:val="clear" w:color="auto" w:fill="FFFFFF"/>
        <w:spacing w:after="0" w:line="240" w:lineRule="auto"/>
        <w:jc w:val="both"/>
        <w:rPr>
          <w:rFonts w:ascii="Times New Roman" w:eastAsia="Times New Roman" w:hAnsi="Times New Roman"/>
          <w:b/>
          <w:color w:val="000000"/>
          <w:sz w:val="24"/>
          <w:szCs w:val="24"/>
          <w:lang w:eastAsia="ru-RU"/>
        </w:rPr>
      </w:pPr>
      <w:r w:rsidRPr="0058267A">
        <w:rPr>
          <w:rFonts w:ascii="Times New Roman" w:eastAsia="Times New Roman" w:hAnsi="Times New Roman"/>
          <w:b/>
          <w:color w:val="000000"/>
          <w:sz w:val="24"/>
          <w:szCs w:val="24"/>
          <w:lang w:eastAsia="ru-RU"/>
        </w:rPr>
        <w:lastRenderedPageBreak/>
        <w:t>Математика и информатика:</w:t>
      </w:r>
    </w:p>
    <w:p w:rsidR="00C7308B" w:rsidRDefault="00C7308B" w:rsidP="002B68AD">
      <w:pPr>
        <w:shd w:val="clear" w:color="auto" w:fill="FFFFFF"/>
        <w:spacing w:after="0" w:line="240" w:lineRule="auto"/>
        <w:jc w:val="both"/>
        <w:rPr>
          <w:rFonts w:ascii="Times New Roman" w:eastAsia="Times New Roman" w:hAnsi="Times New Roman"/>
          <w:b/>
          <w:color w:val="000000"/>
          <w:sz w:val="24"/>
          <w:szCs w:val="24"/>
          <w:lang w:eastAsia="ru-RU"/>
        </w:rPr>
      </w:pPr>
    </w:p>
    <w:p w:rsidR="00C7308B" w:rsidRDefault="00C7308B" w:rsidP="00C7308B">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УМК «Перспективная начальная школа»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На уровне начального общего образования в ходе освоения математического содержания в учебниках математики созданы условия для достижения обучающимися личностных, метапредметных и предметных результатов. Специально разработанные задания в печатной форме учебника математики позволяют системно решать задачи формирования всего комплекса универсальных учебных действий (познавательных, коммуникативных и регулятивных). В соответствии с приказом Минобрнауки России от 08.12.2014 г. № 1559 вместе с печатной формой учебника математики для реализации программы по математике предлагается его электронная форма, обеспеченная различными средствами контроля и самоконтроля. Интерактивное текущее тестирование (проверяемое автоматически) дает возможность неоднократного выполнения текущих, тренировочных заданий. Интерактивное итоговое тестирование содержит задания разного уровня трудности, которые располагаются от более легких к более сложным, что позволяет педагогу, проверяющему уровень усвоения школьниками очередного законченного раздела, рекомендовать задания детям с разным уровнем подготовки. Благодаря тому, что и текущие, и итоговые работы проверяются автоматически, у школьника есть возможность немедленно (в режиме online) видеть достигнутые им результаты, а благодаря имеющейся возможности неоднократно проходить тестирование (т.е. исправлять допущенные ошибки и корректировать свои ответы) — у него формируется способность правильно оценивать свои достижения. Таким образом, имеющиеся средства контроля и самоконтроля способствуют развитию самооценки и самоанализа обучающихся, обеспечивая их личностное развитие.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Планируемые предметные результаты освоения учебной программы по предмету «Математика»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Выпускники научатся: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называть и записывать любое натуральное число до 1 000 000 включительно;</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 (&gt;, &lt;, =);</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сравнивать доли одного целого и записывать результаты сравнения с помощью соответствующих знаков (&gt;, &lt;, =);</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устанавливать (выбирать) правило, по которому составлена данная последовательность;</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вычислять значения выражений в несколько действий со скобками и без скобок;</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выполнять изученные действия с величинами;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•решать простейшие уравнения методом подбора, на основе связи между компонентами и результатом действий;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определять вид многоугольника;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определять вид треугольника;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изображать прямые, лучи, отрезки, углы, ломаные (с помощью линейки) и обозначать их;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изображать окружности (с помощью циркуля) и обозначать их;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lastRenderedPageBreak/>
        <w:t>• измерять длину отрезка и строить отрезок заданной длины при помощи измерительной линейки;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находить длину незамкнутой ломаной и периметр многоугольника;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вычислять площадь прямоугольника и квадрата, используя соответствующие формулы;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вычислять площадь многоугольника с помощью разбивки его на треугольники;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распознавать многогранники (куб, прямоугольный параллелепипед, призма, пирамида) и тела вращения (цилиндр, конус, шар); находить модели этих фигур в окружающих предметах;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решать задачи на вычисление геометрических величин (длины, площади, объема (вместимости));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измерять вместимость в литрах;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выражать изученные величины в разных единицах: литр (л), кубический сантиметр (куб. см или см3), кубический дециметр (куб. дм или дм3), кубический метр (куб. м или м3);</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распознавать и составлять разнообразные текстовые задачи;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понимать и использовать условные обозначения, используемые в краткой записи задачи;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проводить анализ задачи с целью нахождения ее решения;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записывать решение задачи по действиям и одним выражением;</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различать рациональный и нерациональный способы решения задачи;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выполнять доступные по программе вычисления с многозначными числами устно, письменно и с помощью калькулятора;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решать задачи на движение одного объекта и совместное движение двух объектов (в одном направлении и в противоположных направлениях);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решать задачи на работу одного объекта и на совместную работу двух объектов;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решать задачи, связанные с расходом материала при производстве продукции или выполнении работ;</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вычислять площади участков прямоугольной формы на плане и на местности с проведением необходимых измерений;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измерять вместимость емкостей с помощью измерения объема заполняющих емкость жидкостей или сыпучих тел;</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понимать и использовать особенности построения системы мер времени;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решать отдельные комбинаторные и логические задачи;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использовать таблицу как средство описания характеристик предметов, объектов, событий;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читать простейшие круговые диаграммы.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Выпускники получат возможность научиться: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понимать количественный, порядковый и измерительный смысл натурального числа;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сравнивать дробные числа с одинаковыми знаменателями и записывать результаты сравнения с помощью соответствующих знаков (&gt;, &lt;, =);</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сравнивать натуральные и дробные числа и записывать результаты сравнения с помощью соответствующих знаков (&gt;, &lt;, =);</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решать уравнения на основе использования свойств истинных числовых равенств;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lastRenderedPageBreak/>
        <w:t>• определять величину угла и строить угол заданной величины при помощи транспортира;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измерять вместимость в различных единицах: литр (л), кубический сантиметр (куб. см или см3), кубический дециметр (куб. дм или дм3), кубический метр (куб. м или м3);</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понимать связь вместимости и объема;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понимать связь между литром и килограммом;</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понимать связь метрической системы мер с десятичной системой счисления;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вычислять площадь прямоугольного треугольника и произвольного треугольника, используя соответствующие формулы;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находить рациональный способ решения задачи (где это возможно);</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решать задачи с помощью уравнений;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использовать круговую диаграмму как средство представления структуры данной совокупности;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читать круговые диаграммы с разделением круга на 2, 3, 4, 6, 8 равных долей;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осуществлять выбор соответствующей круговой диаграммы;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строить простейшие круговые диаграммы;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понимать смысл термина «алгоритм»;</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осуществлять построчную запись алгоритма;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записывать простейшие линейные алгоритмы с помощью блок-схемы.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К концу обучения в начальной школе будет обеспечена готовность обучающихся к продолжению образования, достигнут необходимый уровень их математического развития: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Осознание возможностей и роли математики в познании окружающей действительности, понимание математики как части общечеловеческой культуры.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Выполнение измерений в учебных и житейских ситуациях, установление изменений, происходящих с реальными и математическими объектами.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Осуществление поиска необходимой математической информации, целесообразное ее использование и обобщение.</w:t>
      </w:r>
    </w:p>
    <w:p w:rsidR="00C7308B" w:rsidRDefault="00C7308B" w:rsidP="00C7308B">
      <w:pPr>
        <w:spacing w:after="0"/>
        <w:ind w:firstLine="708"/>
        <w:jc w:val="both"/>
        <w:rPr>
          <w:rFonts w:ascii="Times New Roman" w:hAnsi="Times New Roman"/>
          <w:sz w:val="24"/>
          <w:szCs w:val="24"/>
        </w:rPr>
      </w:pPr>
    </w:p>
    <w:p w:rsidR="00C7308B" w:rsidRDefault="00C7308B" w:rsidP="00C7308B">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УМК «Школа России»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Личностные результаты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lastRenderedPageBreak/>
        <w:t>— Осознание роли своей страны в мировом развитии, уважительное отношение к семейным ценностям, бережное отношение к окружающему миру.</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Чувство гордости за свою Родину, российский народ и историю России.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Целостное восприятие окружающего мира.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Рефлексивная самооценка, умение анализировать свои действия и управлять ими.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Навыки сотрудничества со взрослыми и сверстниками.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Установка на здоровый образ жизни, наличие мотивации к творческому труду, к работе на результат.</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Метапредметные результаты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Способность принимать и сохранять цели и задачи учебной деятельности, находить средства и способы её осуществления.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Овладение способами выполнения заданий творческого и поискового характера.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и аргументировать своё мнение.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Предметные результаты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lastRenderedPageBreak/>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Приобретение начального опыта применения математических знаний для решения учебно-познавательных и учебно-практических задач.</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C7308B" w:rsidRDefault="00C7308B" w:rsidP="002B68AD">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Информатика и ИКТ</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Личностные результаты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Нравственно-этическое оценивание. Выпускник начальной школы будет знать и применять правила поведения в компьютерном классе и этические нормы работы с информацией коллективного пользования и личной информацией обучающегося. Ученик сможет выделять нравственный аспект поведения при работе с любой информацией и при использовании компьютерной техники коллективного пользования.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Ученик научится самостоятельно соблюдать правила работы с файлами в корпоративной сети, правила поведения в компьютерном классе, цель которых — сохранение школьного имущества и здоровья одноклассников.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Самоопределение и смыслообразование. Ученик сможет находить ответы на вопросы: «Какой смысл имеет для меня учение? Какой смысл имеет использование современных информационных технологий в процессе обучения в школе и в условиях самообразования?» У него будет сформировано отношение к компьютеру как к инструменту, позволяющему учиться самостоятельно.</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Выпускник начальной школы получит представление о месте информационных технологий в современном обществе, профессиональном использовании информационных технологий, осознает их практическую значимость.</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Метапредметные результаты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 процессе изучения предмета «Информатика и ИКТ» формируются РЕГУЛЯТИВНЫЕ УЧЕБНЫЕ ДЕЙСТВИЯ (планирование и целеполагание, контроль и коррекция, оценивание).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Планирование и целеполагание. У выпускника начальной школы будут сформированы умения: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ставить учебные цели;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использовать внешний план для решения поставленной задачи;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—планировать свои действия в соответствии с поставленной задачей и условиями ее реализации.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Контроль и коррекция. У учеников будут сформированы умения: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осуществлять итоговый и пошаговый контроль выполнения учебного задания по переходу информационной обучающей среды из начального состояния в конечное;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lastRenderedPageBreak/>
        <w:t>— сличать результат действий с эталоном (целью);</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вносить коррективы в действия в случае расхождения результата решения задачи с ранее поставленной целью.</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Оценивание. Ученик будет уметь оценивать результат своей работы с помощью тестовых компьютерных программ, а также самостоятельно определять пробелы в усвоении материала курса с помощью специальных заданий учебника.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К окончанию начальной школы в процессе изучения предмета «Информатика и ИКТ» у ученика будет сформирован ряд познавательных и коммуникативных УУД, например:</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поиск и выделение необходимой информации в справочном разделе учебников, интернет-сайтов с указанием источников информации, в том числе адресов сайтов, в гипертекстовых документах, входящих в состав методического комплекта, а также в других источниках информации;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составление знаково-символических моделей (в теме «Кодирование информации»), пространственно-графических моделей реальных объектов (в темах «Устройство компьютера», «Алгоритмы и исполнители»);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использование готовых графических моделей процессов для решения задач;</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оставление и использование для решения задач табличных моделей (для записи условия и решения логической задачи, описания группы объектов живой и неживой природы и объектов, созданных человеком, и т.д.);</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использование опорных конспектов правил работы с незнакомыми компьютерными программами;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одновременный анализ нескольких разнородных информационных объектов (например, рисунок, текст, таблица, схема) с целью выделения информации, необходимой для решения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xml:space="preserve">учебной задачи; </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выбор наиболее эффективных способов решения учебной задачи в зависимости от конкретных условий (составление алгоритмов формальных исполнителей);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постановка и формулирование проблемы, самостоятельное создание алгоритмов деятельности при решении проблем творческого характера: создание различных информационных объектов с использованием офисных компьютерных программ, поздравительных открыток, презентаций, конструирование роботов;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анализ объектов с целью выделения признаков с обозначением имени и значения свойства объектов (темы «Объекты и их свойства», «Действия объектов»);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выбор оснований и критериев для сравнения, сериации, классификации объектов (решение заданий типа «Продолжи последовательность...», темы «Классы объектов», «Таблицы», «Порядок записей в таблице», «Организация информации в виде дерева», «Дерево деления на подклассы», «Циклические алгоритмы»);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задания на создание алгоритмов упорядочивания объектов;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синтез как составление целого из частей (темы «Устройство компьютера», компьютерные программы «Сборка компьютера “Малыш”», «Художник»; создание информационных объектов на компьютере с использованием готовых файлов с рисунками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и текстами, а также с добавлением недостающих по замыслу ученика элементов);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построение логической цепи рассуждений;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аргументация своей точки зрения;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осознанное построение речевых высказываний.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По окончании изучения предмета «Информатика и ИКТ» выпускник научится: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lastRenderedPageBreak/>
        <w:t>— осуществлять поиск необходимой информации для выполнения учебных заданий в учебниках, энциклопедиях, справочниках, в том числе гипертекстовых;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осуществлять сбор информации с помощью наблюдения, опроса, эксперимента и фиксировать собранную информацию, организуя ее в виде списков, таблиц, деревьев;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использовать знаково-символические средства, в том числе модели и схемы, для решения задач;</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основам смыслового чтения с выделением информации, необходимой для решения учебной задачи, из разных источников;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осуществлять анализ объектов с выделением существенных и несущественных признаков;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выбирать основания и критерии для сравнения, сериации, классификации объектов;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устанавливать аналогии;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строить логическую цепь рассуждений;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осуществлять подведение под понятия на основе распознавания объектов, выделения существенных признаков и их синтеза;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обобщать, то есть осуществлять выделение общности для целого ряда или класса единичных объектов на основе выделения сущностной связи;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осуществлять синтез как составление целого из частей.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Выпускник получит возможность научиться: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осуществлять выбор эффективных способов решения задач;</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осознанно владеть общими приемами решения задач;</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формулировать проблемы, самостоятельно создавать алгоритмы деятельности при решении проблем творческого и поискового характера.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Предметные результаты изучения учебного предмета «Информатика и ИКТ» представлены в разделе «Содержание учебного предмета».</w:t>
      </w:r>
    </w:p>
    <w:p w:rsidR="00C7308B" w:rsidRDefault="00C7308B" w:rsidP="00C7308B">
      <w:pPr>
        <w:spacing w:after="0"/>
        <w:ind w:firstLine="708"/>
        <w:jc w:val="both"/>
        <w:rPr>
          <w:rFonts w:ascii="Times New Roman" w:hAnsi="Times New Roman"/>
          <w:sz w:val="24"/>
          <w:szCs w:val="24"/>
        </w:rPr>
      </w:pP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Планируемые результаты освоения учебной программы по предмету «Информатика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и ИКТ» к концу 3-го года обучения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Выпускник должен иметь представление: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 достоверности информации;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 ценности информации для решения поставленной задачи;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 направлениях использования компьютеров;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 понятии «дерево» и его структуре;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 понятии «файл» (при наличии оборудования);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 структуре файлового дерева (при наличии оборудования);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 циклическом повторении действий;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 действии как атрибуте класса объектов;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 системе координат, связанной с монитором.</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Выпускник научится: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использовать правила цитирования литературных произведений;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приводить примеры информации разных видов и называть технические средства для работы с информацией каждого вида;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находить пути в дереве от корня до указанной вершины;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создавать небольшой графический или текстовый документ с помощью компьютера и записывать его в виде файла в текущий каталог (при наличии оборудования);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запускать программы из меню Пуск (при наличии оборудования);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записывать файл в личную папку с помощью учителя (при наличии оборудования);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lastRenderedPageBreak/>
        <w:t>— приводить примеры использования компьютера для решения различных задач;</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использовать простые циклические алгоритмы для планирования деятельности человека;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составлять и исполнять простые алгоритмы, содержащие линейные, условные и циклические алгоритмические конструкции, для знакомых формальных исполнителей;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приводить примеры различных алгоритмов с одним и тем же результатом;</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приводить примеры действий объектов указанного класса.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Выпускник получит возможность научиться: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создавать графический или текстовый документ с помощью компьютера и записывать его в виде файла в текущий каталог;</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записывать файл в личную папку;</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использовать компьютер для решения различных задач;</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использовать циклические алгоритмы для планирования деятельности человека;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составлять и исполнять алгоритмы, содержащие линейные, условные и циклические алгоритмические конструкции, для знакомых формальных исполнителей;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приводить примеры различных алгоритмов с одним и тем же результатом;</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приводить примеры действий объектов указанного класса.</w:t>
      </w:r>
    </w:p>
    <w:p w:rsidR="00C7308B" w:rsidRDefault="00C7308B" w:rsidP="00C7308B">
      <w:pPr>
        <w:spacing w:after="0"/>
        <w:ind w:firstLine="708"/>
        <w:jc w:val="both"/>
        <w:rPr>
          <w:rFonts w:ascii="Times New Roman" w:hAnsi="Times New Roman"/>
          <w:sz w:val="24"/>
          <w:szCs w:val="24"/>
        </w:rPr>
      </w:pPr>
    </w:p>
    <w:p w:rsidR="00C7308B" w:rsidRDefault="00C7308B" w:rsidP="002B68AD">
      <w:pPr>
        <w:shd w:val="clear" w:color="auto" w:fill="FFFFFF"/>
        <w:spacing w:after="0" w:line="240" w:lineRule="auto"/>
        <w:jc w:val="both"/>
        <w:rPr>
          <w:rFonts w:ascii="Times New Roman" w:eastAsia="Times New Roman" w:hAnsi="Times New Roman"/>
          <w:b/>
          <w:color w:val="000000"/>
          <w:sz w:val="24"/>
          <w:szCs w:val="24"/>
          <w:lang w:eastAsia="ru-RU"/>
        </w:rPr>
      </w:pPr>
    </w:p>
    <w:p w:rsidR="00C7308B" w:rsidRPr="0058267A" w:rsidRDefault="00C7308B" w:rsidP="002B68AD">
      <w:pPr>
        <w:shd w:val="clear" w:color="auto" w:fill="FFFFFF"/>
        <w:spacing w:after="0" w:line="240" w:lineRule="auto"/>
        <w:jc w:val="both"/>
        <w:rPr>
          <w:rFonts w:ascii="Times New Roman" w:eastAsia="Times New Roman" w:hAnsi="Times New Roman"/>
          <w:b/>
          <w:color w:val="000000"/>
          <w:sz w:val="24"/>
          <w:szCs w:val="24"/>
          <w:lang w:eastAsia="ru-RU"/>
        </w:rPr>
      </w:pPr>
    </w:p>
    <w:p w:rsidR="00023362" w:rsidRDefault="00023362" w:rsidP="002B68AD">
      <w:pPr>
        <w:shd w:val="clear" w:color="auto" w:fill="FFFFFF"/>
        <w:spacing w:after="0" w:line="240" w:lineRule="auto"/>
        <w:jc w:val="both"/>
        <w:rPr>
          <w:rFonts w:ascii="Times New Roman" w:eastAsia="Times New Roman" w:hAnsi="Times New Roman"/>
          <w:b/>
          <w:color w:val="000000"/>
          <w:sz w:val="24"/>
          <w:szCs w:val="24"/>
          <w:lang w:eastAsia="ru-RU"/>
        </w:rPr>
      </w:pPr>
      <w:r w:rsidRPr="0058267A">
        <w:rPr>
          <w:rFonts w:ascii="Times New Roman" w:eastAsia="Times New Roman" w:hAnsi="Times New Roman"/>
          <w:b/>
          <w:color w:val="000000"/>
          <w:sz w:val="24"/>
          <w:szCs w:val="24"/>
          <w:lang w:eastAsia="ru-RU"/>
        </w:rPr>
        <w:t>Обществознание и естествознание (Окружающий мир):</w:t>
      </w:r>
    </w:p>
    <w:p w:rsidR="00C7308B" w:rsidRDefault="00C7308B" w:rsidP="002B68AD">
      <w:pPr>
        <w:shd w:val="clear" w:color="auto" w:fill="FFFFFF"/>
        <w:spacing w:after="0" w:line="240" w:lineRule="auto"/>
        <w:jc w:val="both"/>
        <w:rPr>
          <w:rFonts w:ascii="Times New Roman" w:eastAsia="Times New Roman" w:hAnsi="Times New Roman"/>
          <w:b/>
          <w:color w:val="000000"/>
          <w:sz w:val="24"/>
          <w:szCs w:val="24"/>
          <w:lang w:eastAsia="ru-RU"/>
        </w:rPr>
      </w:pPr>
    </w:p>
    <w:p w:rsidR="00C7308B" w:rsidRDefault="00C7308B" w:rsidP="00C7308B">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УМК «Перспективная начальная школа»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 результате изучения раздела «Человек и природа» выпускник научится: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читать условные обозначения природных зон, поверхностей и водоемов, полезных ископаемых, заповедных мест, народных промыслов и использовать их при работе с соответствующими картами, включая карты своего региона;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использовать готовые модели (глобус Земли, модель Солнечной системы) и иллюстрации учебника для объяснения причин смены дня и ночи, смены времен года;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сравнивать, сопоставлять и находить общие и отличительные признаки природных зон России (климат, растительный и животный мир, особенности труда и быта людей, положительное и отрицательное влияние деятельности человека на природу);</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понимать необходимость соблюдения правил экологического поведения на природе (охрана поверхности земли от уплотнения почвы и разрушения лесной подстилки, от загрязнения полиэтиленовыми пакетами, пластиковыми бутылками, осколками стекла);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описывать на основе предложенного или самостоятельно составленного плана природную зону своего края (региона), называть его заповедные места;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принимать посильное участие в охране природы родного края;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называть системы органов человека (костная и мышечная системы, нервная система, пищеварительная, дыхательная, система кровообращения, мочевая система) и характеризовать их основные функции;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используя соответствующие приборы, измерять температуру своего тела, свой вес и рост;</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использовать знания о строении и функционировании организма человека для сохранения и укрепления своего здоровья, для соблюдения правил гигиены систем органов человека, правил безопасного поведения на природе;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lastRenderedPageBreak/>
        <w:t>• извлекать необходимую информацию из учебника в печатной и электронной формах, из оглавления, иллюстраций, справочников, из дополнительных источников знаний (Интернет, детские энциклопедии);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подготавливать сообщения, доклады, презентации, обсуждать и оценивать результаты своего труда;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понимать необходимость срочного обращения за помощью при несчастных случаях и заболеваниях.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Выпускник получит возможность научиться: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читать условные обозначения природных зон, поверхностей и водоемов, полезных ископаемых, заповедных мест, народных промыслов и использовать их как при работе с соответствующими картами, включая карты своего региона, так и при самостоятельном оформлении плана местности в масштабе, заданном учителем;</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моделировать Солнечную систему с целью объяснения причин смены времен года;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использовать интернет-ресурсы для расширения знаний о заповедных местах своего края, о его культурном архитектурном наследии, проводить экскурсии по памятным местам своего края;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соблюдать правила экологического поведения на природе (охрана поверхности земли от уплотнения почвы и разрушения лесной подстилки, от загрязнения полиэтиленовыми пакетами, пластиковыми бутылками, осколками стекла);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понимать и делать сообщения о взаимосвязи систем органов человека (костная и мышечная системы, нервная система, пищеварительная, дыхательная, система кровообращения, мочевая система) с целью пропаганды здорового образа жизни;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принимать посильное участие в охране природы родного края, пропагандировать необходимость защиты от недобросовестного использования человеком почвы, водных ресурсов, полезных ископаемых;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использовать знания о строении и функционировании организма человека для сохранения и укрепления своего здоровья, для соблюдения правил гигиены систем органов человека, правил безопасного поведения на природе и для пропаганды здорового образа жизни среди окружающих людей;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выбирать оптимальные формы поведения на основе изученных правил безопасности.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 результате изучения раздела «Человек и общество» выпускник научится: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объяснять значимость государственных символов (Государственного флага, герба и гимна России) для страны и каждого ее гражданина;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оценивать значимость коллективных форм работы с текстом, иллюстрациями, словарем учебника в печатной и электронной формах, позволяющих увеличить объем получаемой информации;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использовать источники массовой информации для получения сведений о важнейших событиях, определяющих жизнь страны;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использовать соответствующие статьи Конституции РФ в своих сообщениях и презентациях: о правах ребенка; о правах и обязанностях граждан по охране окружающей среды и памятников культуры; о правах граждан РФ на труд, отдых, бесплатное образование и медицинскую помощь;</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находить на политико-административной карте России местоположение своего края;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определять местное время, сопоставляя его с московским;</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работая с картой, называть сухопутные и морские границы России; столицы государств, граничащих с Россией;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lastRenderedPageBreak/>
        <w:t>• оценивать значимость своих знаний об исторических событиях, датах и именах великих людей, связанных с этими историческими событиями (Крещение Руси, основание городов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Москвы, Санкт-Петербурга, первый полет человека в космос, Великая Отечественная война, присоединение Крыма и Севастополя к России в наши дни др.);</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определять по ленте времени последовательность исторических событий, называя соответствующие века (даты);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проводить «экскурсии» по памятным местам столицы (Московский Кремль, памятник Минину и Пожарскому; Триумфальная арка, музей-панорама «Бородинская битва»; памятник маршалу Г.К. Жукову, Вечный огонь на Могиле Неизвестного Солдата у Кремлевской стены; памятник Юрию Гагарину — первому космонавту нашей планеты, монумент «Спутник» на проспекте Мира, монумент «Покорителям космоса», Аллея Героев космонавтов; фонтан «Дружба народов»);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ценить свои знания о возможном алгоритме изучения стран мира (название, расположение на карте, имя столицы, политическое устройство, главные достопримечательности);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составлять экскурсионный маршрут по памятным местам своего края.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Выпускник получит возможность научиться: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использовать свои знания о государственных символах России для изучения их истории в условиях внеурочной деятельности;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использовать источники массовой информации для получения сведений для подготовки своих сообщений и презентаций в условиях урочной и внеурочной деятельности о важнейших событиях, определяющих жизнь страны;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использовать информацию о правах и обязанностях человека, о правах ребенка как аргумент при отстаивании своей точки зрения о правах и обязанностях школьника;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проявлять толерантность при обсуждении проблем, касающихся различия и особенностей религиозных представлений людей и их обрядовой практики;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определять часовой пояс своего края;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при сообщениях о родном крае, находить дополнительную информацию о прошлом родного края в Интернете, в краеведческом музее, из бесед со взрослыми;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собирать материал и самостоятельно заполнять страницы «Дневника достижений» о родном крае (места исторических событий, памятники истории и культуры родного края).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 результате изучения раздела «Правила безопасного поведения» выпускник научится: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соблюдать правила безопасного поведения во время зимних и летних каникул, на улицах города (села, поселка), в бытовых условиях;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соблюдать правила безопасного поведения во время экскурсий и прогулок в лес, в парк, на луг;</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соблюдать правила гигиены и безопасного поведения во время приема пищи;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обосновывать необходимость сохранения своего физического и нравственного здоровья, исходя из своих знаний об организме и органах чувств человека (сохранение осанки, курение, наркотики, громкая музыка, нежелание при необходимости носить очки и др.).</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Выпускник получит возможность научиться: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соблюдать правила безопасного поведения во время зимних и летних каникул и обучать им окружающих;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соблюдать правила экологического поведения во время прогулок в лес, в парк, на луг и отстаивать их при необходимости;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соблюдать правила безопасного поведения во время приема пищи;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заботиться о здоровье и безопасности окружающих людей, сохранять свое физическое и нравственное здоровье.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lastRenderedPageBreak/>
        <w:t>В результате изучения курса «Окружающий мир» обучающиеся на уровне начального общего образования получат возможность:</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расширить, систематизировать и углубить исходные представления о природных и социальных объектах и явлениях как компонентах единого мира, овладеть начальными практико-ориентированными знаниями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почувствовать гордость за свою Родину, российский народ и его историю;</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приобрести опыт эмоционально окрашенного, личностного отношения к миру природы и культуры своей страны; ознакомиться с началами естественных и социально-гуманитарных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наук в их единстве и взаимосвязях;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определить свое место в семье, классе, школе;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оценить преимущества делового общения со своими одноклассниками и с окружающими людьми;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научиться уважительному отношению к иному мнению, истории, культуре, религии других народов;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овладев некоторыми способами изучения природы и общества, находить причинно-следственные связи между событиями и явлениями окружающего мира;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приобрести базовые умения работы с ИКТ-средствами, поиска информации в электронных источниках и контролируемом Интернете;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научиться делать презентации в поддержку собственных сообщений;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принять и освоить социальную роль обучающегося с развитым мотивом к учебной деятельности, самостоятельности и личной ответственности за свои поступки на основе представлений об их нравственной норме.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 результате изучения предмета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C7308B" w:rsidRDefault="00C7308B" w:rsidP="00C7308B">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УМК «Школа России»</w:t>
      </w:r>
    </w:p>
    <w:p w:rsidR="00C7308B" w:rsidRDefault="00C7308B" w:rsidP="002B68AD">
      <w:pPr>
        <w:shd w:val="clear" w:color="auto" w:fill="FFFFFF"/>
        <w:spacing w:after="0" w:line="240" w:lineRule="auto"/>
        <w:jc w:val="both"/>
        <w:rPr>
          <w:rFonts w:ascii="Times New Roman" w:eastAsia="Times New Roman" w:hAnsi="Times New Roman"/>
          <w:b/>
          <w:color w:val="000000"/>
          <w:sz w:val="24"/>
          <w:szCs w:val="24"/>
          <w:lang w:eastAsia="ru-RU"/>
        </w:rPr>
      </w:pP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У обучающегося будут сформированы: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основы гражданской идентичности личности в форме осознания «Я» как гражданина России, ответственного за сохранение её природного и культурного наследия;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осознание своей этнической принадлежности в контексте принципа российской гражданственности «Единство в многообразии»;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природное наследие» и «Всемирное культурное наследие» *;</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Развитие указанных личностных результатов будет продолжено на последующих ступенях обучения школьников в образовательных учреждениях. См. и далее под знаком *.</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и сопоставления картины мира с точки зрения астронома, географа, историка, эколога;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самостоятельность и личностная ответственность за свои поступки, сохранность объектов природы, будущее России*;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этические чувства, доброжелательность и эмоционально- нравственная отзывчивость, понимание и сопереживание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чувствам других людей в ходе знакомства с историей Отечества, образами великих соотечественников, картинами жизни людей в разные исторические периоды;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навыки сотрудничества со взрослыми и сверстниками в разных социальных ситуациях, умение не создавать конфликтов и находить выходы из спорных ситуаций, в том числе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при выполнении учебных проектов и в других видах внеурочной деятельности*;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установка на безопасный, здоровый образ жизни на основе знаний о природном разнообразии России и зависимости труда и быта людей от природных условий;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России, вкладом людей многих поколений в создание материальных и духовых ценностей родной страны и родного края.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и сопоставления картины мира с точки зрения астронома, географа, историка, эколога;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самостоятельность и личностная ответственность за свои поступки, сохранность объектов природы, будущее России*;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этические чувства, доброжелательность и эмоционально- нравственная отзывчивость, понимание и сопереживание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чувствам других людей в ходе знакомства с историей Отечества, образами великих соотечественников, картинами жизни людей в разные исторические периоды;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навыки сотрудничества со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установка на безопасный, здоровый образ жизни на основе знаний о природном разнообразии России и зависимости труда и быта людей от природных условий;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России, вкладом людей многих поколений в создание материальных и духовых ценностей родной страны и родного края.</w:t>
      </w:r>
    </w:p>
    <w:p w:rsidR="00C7308B" w:rsidRDefault="00C7308B" w:rsidP="00C7308B">
      <w:pPr>
        <w:spacing w:after="0"/>
        <w:ind w:firstLine="708"/>
        <w:jc w:val="both"/>
        <w:rPr>
          <w:rFonts w:ascii="Times New Roman" w:hAnsi="Times New Roman"/>
          <w:sz w:val="24"/>
          <w:szCs w:val="24"/>
        </w:rPr>
      </w:pP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МЕТАПРЕДМЕТНЫЕ РЕЗУЛЬТАТЫ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Регулятивные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Обучающийся научится: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понимать и самостоятельно формулировать учебную задачу;</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сохранять учебную задачу в течение всего урока;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ставить цели изучения темы, толковать их в соответствии с изучаемым материалом урока;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выделять из темы урока известные знания и умения, определять круг неизвестного по изучаемой теме;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планировать своё высказывание (выстраивать последовательность предложений для раскрытия темы, приводить примеры, делать обобщение);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планировать свои действия;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фиксировать по ходу урока и в конце его удовлетворённость/неудовлетворённость своей работой на уроке, объективно относиться к своим успехам и неуспехам;</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осуществлять итоговый и пошаговый контроль по результату;</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контролировать и корректировать свои действия в учебном сотрудничестве;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сотрудничестве с учителем ставить новые учебные задачи;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использовать внешнюю и внутреннюю речь для целеполагания, планирования и регуляции своей деятельности.</w:t>
      </w:r>
    </w:p>
    <w:p w:rsidR="00C7308B" w:rsidRDefault="00C7308B" w:rsidP="00C7308B">
      <w:pPr>
        <w:spacing w:after="0"/>
        <w:ind w:firstLine="708"/>
        <w:jc w:val="both"/>
        <w:rPr>
          <w:rFonts w:ascii="Times New Roman" w:hAnsi="Times New Roman"/>
          <w:sz w:val="24"/>
          <w:szCs w:val="24"/>
        </w:rPr>
      </w:pP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Познавательные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Обучающийся научится: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передачи информации;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осуществлять поиск необходимой информации из различных источников (библиотека, Интернет и пр.) для выполнения учебных заданий;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выделять существенную информацию из текстов и литературы разных типов и видов (художественных и познавательных);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использовать знаково-символические средства, в том числе модели и схемы для решения учебных задач;</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понимать содержание текста, интерпретировать смысл, фиксировать прочитанную информацию в виде таблиц, схем, рисунков, моделей и пр.;</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осуществлять анализ объектов с выделением существенных   и несущественных признаков;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осуществлять сравнение и классификацию по заданным критериям;</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устанавливать причинно-следственные связи;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строить рассуждения об объекте, его строении, свойствах и связях;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строить доказательство своей точки зрения по теме урока в соответствии с возрастными нормами;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проявлять творческие способности при выполнении рисунков, схем, составлении рассказов, оформлении итогов проектных работ и пр.;</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ориентироваться на разнообразие способов решения познавательных и практических задач, владеть общими приёмами решения учебных задач;</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моделировать экологические связи в природных сообществах.</w:t>
      </w:r>
    </w:p>
    <w:p w:rsidR="00C7308B" w:rsidRDefault="00C7308B" w:rsidP="00C7308B">
      <w:pPr>
        <w:spacing w:after="0"/>
        <w:ind w:firstLine="708"/>
        <w:jc w:val="both"/>
        <w:rPr>
          <w:rFonts w:ascii="Times New Roman" w:hAnsi="Times New Roman"/>
          <w:sz w:val="24"/>
          <w:szCs w:val="24"/>
        </w:rPr>
      </w:pP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Коммуникативные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Обучающийся научится: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вопросы;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формулировать ответы на вопросы;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слушать партнёра по общению (деятельности), не перебивать, не обрывать на полуслове, вникать в смысл того, о чём</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говорит собеседник;</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договариваться и приходить к общему решению в совместной деятельности, в том числе в ситуации столкновения интересов;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формулировать собственное мнение и позицию в устной   и письменной форме;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аргументировать свою позицию;</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понимать различные позиции других людей, отличные от собственной и ориентироваться на позицию партнера в общении;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признавать свои ошибки, озвучивать их;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употреблять вежливые слова в случае неправоты «Извини, пожалуйста», «Прости, я не хотел тебя обидеть», «Спасибо</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за замечание, я его обязательно учту» и др.;</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понимать и принимать задачу совместной работы, распределять роли при выполнении заданий;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строить монологическое высказывание, владеть диалогической формой речи (с учётом возрастных особенностей, норм);</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готовить сообщения, выполнять проекты по теме;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составлять рассказ на заданную тему;</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осуществлять взаимный контроль и оказывать в сотрудничестве необходимую взаимопомощь;</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продуктивно разрешать конфликты на основе учёта интересов и позиций всех его участников;</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строить понятные для партнёра высказывания, учитывающие, что он знает и видит, а что нет;</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использовать речь для регуляции своего действия;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адекватно использовать речевые средства для решения различных коммуникативных задач;</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достаточно точно, последовательно и полно передавать информацию, необходимую партнёру.</w:t>
      </w:r>
    </w:p>
    <w:p w:rsidR="00C7308B" w:rsidRDefault="00C7308B" w:rsidP="00C7308B">
      <w:pPr>
        <w:spacing w:after="0"/>
        <w:ind w:firstLine="708"/>
        <w:jc w:val="both"/>
        <w:rPr>
          <w:rFonts w:ascii="Times New Roman" w:hAnsi="Times New Roman"/>
          <w:sz w:val="24"/>
          <w:szCs w:val="24"/>
        </w:rPr>
      </w:pP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ПРЕДМЕТНЫЕ РЕЗУЛЬТАТЫ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Обучающийся научится: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понимать особую роль России в мировой истории; рассказывать о национальных свершениях, открытиях, победах, вызывающих чувство гордости за свою страну;</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и показывать на карте России государственную границу, субъекты Российской Федерации, свой регион, его</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xml:space="preserve">    главный город, другие города современной России, узнавать      </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xml:space="preserve">    по фотографиям и описывать достопримечательности   </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 xml:space="preserve">    регионов и городов России;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называть элементы государственного устройства России, объяснять их роль в жизни страны;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называть имя действующего Президента Российской Федерации и его полномочия как главы государства;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раскрывать значение государственных символов России, находить их среди государственных символов других стран;</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называть главные праздники России, объяснять их значение в жизни страны, рассказывать о традициях и праздниках народов России;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рассказывать о мире с точки зрения астронома, географа, историка, эколога;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проводить несложные астрономические наблюдения;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изготавливать модели планет и созвездий;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использовать глобус и карту мира для получения информации о Земле;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анализировать экологические проблемы планеты и предлагать способы их решения;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приводить примеры объектов Всемирного наследия и животных из международной Красной книги;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и показывать на физической карте России различные географические объекты, на карте природных зон России — основные природные зоны;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приводить примеры растений и животных разных природных зон, в том числе внесённых в Красную книгу России;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выявлять экологические связи в разных природных зонах, изображать эти связи с помощью моделей;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давать краткую характеристику своего края;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давать краткую характеристику природных сообществ своего края;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выявлять экологические связи в природных сообществах, изображать эти связи с помощью моделей;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оценивать своё поведение в природе, правильно вести себя    в разных природных сообществах;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рассказывать об охране природы в своём крае;</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различать отрасли растениеводства и животноводства, представленные в экономике своего края;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приводить примеры исторических источников, различать и сравнивать источники информации о прошлом;</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соотносить дату исторического события с веком, находить место события на «ленте времени»;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читать историческую карту;</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 помощью глобуса рассказывать, как человек открывал планету Земля;</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показывать на карте границы, территорию, столицу, другие города России в разные периоды истории, места некоторых важных исторических событий;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рассказывать по исторической карте, иллюстрациям учебника об изученных событиях истории России;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соотносить даты и события, определять последовательность и значение некоторых важных событий в истории России;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составлять исторические портреты выдающихся людей прошлого, высказывать суждения о них;</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описывать облик Москвы и Санкт-Петербурга в разные века, узнавать их достопримечательности;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называть и описывать некоторые выдающиеся памятники истории и культуры России;</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находить в домашнем архиве исторические свидетельства;</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раскрывать связь современной России с её историей;</w:t>
      </w:r>
    </w:p>
    <w:p w:rsidR="00C7308B" w:rsidRDefault="00C7308B" w:rsidP="00C7308B">
      <w:pPr>
        <w:spacing w:after="0"/>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C7308B" w:rsidRDefault="00C7308B" w:rsidP="00C7308B">
      <w:pPr>
        <w:shd w:val="clear" w:color="auto" w:fill="FFFFFF"/>
        <w:spacing w:after="0" w:line="240" w:lineRule="auto"/>
        <w:jc w:val="both"/>
        <w:rPr>
          <w:rFonts w:ascii="Times New Roman" w:eastAsia="Times New Roman" w:hAnsi="Times New Roman"/>
          <w:b/>
          <w:color w:val="000000"/>
          <w:sz w:val="24"/>
          <w:szCs w:val="24"/>
          <w:lang w:eastAsia="ru-RU"/>
        </w:rPr>
      </w:pPr>
    </w:p>
    <w:p w:rsidR="00023362" w:rsidRPr="0058267A" w:rsidRDefault="00023362" w:rsidP="002B68AD">
      <w:pPr>
        <w:shd w:val="clear" w:color="auto" w:fill="FFFFFF"/>
        <w:spacing w:after="0" w:line="240" w:lineRule="auto"/>
        <w:jc w:val="both"/>
        <w:rPr>
          <w:rFonts w:ascii="Times New Roman" w:eastAsia="Times New Roman" w:hAnsi="Times New Roman"/>
          <w:b/>
          <w:sz w:val="24"/>
          <w:szCs w:val="24"/>
          <w:lang w:eastAsia="ru-RU"/>
        </w:rPr>
      </w:pPr>
      <w:r w:rsidRPr="0058267A">
        <w:rPr>
          <w:rFonts w:ascii="Times New Roman" w:eastAsia="Times New Roman" w:hAnsi="Times New Roman"/>
          <w:b/>
          <w:sz w:val="24"/>
          <w:szCs w:val="24"/>
          <w:lang w:eastAsia="ru-RU"/>
        </w:rPr>
        <w:t>Основы религиозных культур и светской этики:</w:t>
      </w:r>
    </w:p>
    <w:p w:rsidR="00023362" w:rsidRPr="00023362" w:rsidRDefault="00023362" w:rsidP="002B68A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023362">
        <w:rPr>
          <w:rFonts w:ascii="Times New Roman" w:eastAsia="Times New Roman" w:hAnsi="Times New Roman"/>
          <w:color w:val="000000"/>
          <w:sz w:val="24"/>
          <w:szCs w:val="24"/>
          <w:lang w:eastAsia="ru-RU"/>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023362" w:rsidRPr="00023362" w:rsidRDefault="00023362" w:rsidP="002B68A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023362">
        <w:rPr>
          <w:rFonts w:ascii="Times New Roman" w:eastAsia="Times New Roman" w:hAnsi="Times New Roman"/>
          <w:color w:val="000000"/>
          <w:sz w:val="24"/>
          <w:szCs w:val="24"/>
          <w:lang w:eastAsia="ru-RU"/>
        </w:rPr>
        <w:t>1) готовность к нравственному самосовершенствованию, духовному саморазвитию;</w:t>
      </w:r>
    </w:p>
    <w:p w:rsidR="00023362" w:rsidRPr="00023362" w:rsidRDefault="00023362" w:rsidP="002B68A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023362">
        <w:rPr>
          <w:rFonts w:ascii="Times New Roman" w:eastAsia="Times New Roman" w:hAnsi="Times New Roman"/>
          <w:color w:val="000000"/>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23362" w:rsidRPr="00023362" w:rsidRDefault="00023362" w:rsidP="002B68A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023362">
        <w:rPr>
          <w:rFonts w:ascii="Times New Roman" w:eastAsia="Times New Roman" w:hAnsi="Times New Roman"/>
          <w:color w:val="000000"/>
          <w:sz w:val="24"/>
          <w:szCs w:val="24"/>
          <w:lang w:eastAsia="ru-RU"/>
        </w:rPr>
        <w:t>3) понимание значения нравственности, веры и религии в жизни человека и общества;</w:t>
      </w:r>
    </w:p>
    <w:p w:rsidR="00023362" w:rsidRPr="00023362" w:rsidRDefault="00023362" w:rsidP="002B68A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023362">
        <w:rPr>
          <w:rFonts w:ascii="Times New Roman" w:eastAsia="Times New Roman" w:hAnsi="Times New Roman"/>
          <w:color w:val="000000"/>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023362" w:rsidRPr="00023362" w:rsidRDefault="00023362" w:rsidP="002B68A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023362">
        <w:rPr>
          <w:rFonts w:ascii="Times New Roman" w:eastAsia="Times New Roman" w:hAnsi="Times New Roman"/>
          <w:color w:val="000000"/>
          <w:sz w:val="24"/>
          <w:szCs w:val="24"/>
          <w:lang w:eastAsia="ru-RU"/>
        </w:rPr>
        <w:lastRenderedPageBreak/>
        <w:t>5) первоначальные представления об исторической роли традиционных религий в становлении российской государственности;</w:t>
      </w:r>
    </w:p>
    <w:p w:rsidR="00023362" w:rsidRPr="00023362" w:rsidRDefault="00023362" w:rsidP="002B68A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023362">
        <w:rPr>
          <w:rFonts w:ascii="Times New Roman" w:eastAsia="Times New Roman" w:hAnsi="Times New Roman"/>
          <w:color w:val="000000"/>
          <w:sz w:val="24"/>
          <w:szCs w:val="24"/>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23362" w:rsidRPr="00023362" w:rsidRDefault="00023362" w:rsidP="002B68A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023362">
        <w:rPr>
          <w:rFonts w:ascii="Times New Roman" w:eastAsia="Times New Roman" w:hAnsi="Times New Roman"/>
          <w:color w:val="000000"/>
          <w:sz w:val="24"/>
          <w:szCs w:val="24"/>
          <w:lang w:eastAsia="ru-RU"/>
        </w:rPr>
        <w:t>7) осознание ценности человеческой жизни.</w:t>
      </w:r>
    </w:p>
    <w:p w:rsidR="00023362" w:rsidRPr="0058267A" w:rsidRDefault="00023362" w:rsidP="002B68AD">
      <w:pPr>
        <w:shd w:val="clear" w:color="auto" w:fill="FFFFFF"/>
        <w:spacing w:after="0" w:line="240" w:lineRule="auto"/>
        <w:jc w:val="both"/>
        <w:rPr>
          <w:rFonts w:ascii="Times New Roman" w:eastAsia="Times New Roman" w:hAnsi="Times New Roman"/>
          <w:b/>
          <w:color w:val="000000"/>
          <w:sz w:val="24"/>
          <w:szCs w:val="24"/>
          <w:lang w:eastAsia="ru-RU"/>
        </w:rPr>
      </w:pPr>
      <w:r w:rsidRPr="0058267A">
        <w:rPr>
          <w:rFonts w:ascii="Times New Roman" w:eastAsia="Times New Roman" w:hAnsi="Times New Roman"/>
          <w:b/>
          <w:color w:val="000000"/>
          <w:sz w:val="24"/>
          <w:szCs w:val="24"/>
          <w:lang w:eastAsia="ru-RU"/>
        </w:rPr>
        <w:t>Искусство</w:t>
      </w:r>
    </w:p>
    <w:p w:rsidR="00023362" w:rsidRDefault="00023362" w:rsidP="002B68AD">
      <w:pPr>
        <w:shd w:val="clear" w:color="auto" w:fill="FFFFFF"/>
        <w:spacing w:after="0" w:line="240" w:lineRule="auto"/>
        <w:jc w:val="both"/>
        <w:rPr>
          <w:rFonts w:ascii="Times New Roman" w:eastAsia="Times New Roman" w:hAnsi="Times New Roman"/>
          <w:b/>
          <w:color w:val="000000"/>
          <w:sz w:val="24"/>
          <w:szCs w:val="24"/>
          <w:lang w:eastAsia="ru-RU"/>
        </w:rPr>
      </w:pPr>
      <w:r w:rsidRPr="0058267A">
        <w:rPr>
          <w:rFonts w:ascii="Times New Roman" w:eastAsia="Times New Roman" w:hAnsi="Times New Roman"/>
          <w:b/>
          <w:color w:val="000000"/>
          <w:sz w:val="24"/>
          <w:szCs w:val="24"/>
          <w:lang w:eastAsia="ru-RU"/>
        </w:rPr>
        <w:t>Изобразительное искусство:</w:t>
      </w:r>
    </w:p>
    <w:p w:rsidR="00C7308B" w:rsidRDefault="00C7308B" w:rsidP="002B68AD">
      <w:pPr>
        <w:shd w:val="clear" w:color="auto" w:fill="FFFFFF"/>
        <w:spacing w:after="0" w:line="240" w:lineRule="auto"/>
        <w:jc w:val="both"/>
        <w:rPr>
          <w:rFonts w:ascii="Times New Roman" w:eastAsia="Times New Roman" w:hAnsi="Times New Roman"/>
          <w:b/>
          <w:color w:val="000000"/>
          <w:sz w:val="24"/>
          <w:szCs w:val="24"/>
          <w:lang w:eastAsia="ru-RU"/>
        </w:rPr>
      </w:pPr>
    </w:p>
    <w:p w:rsidR="00C7308B" w:rsidRDefault="00C7308B" w:rsidP="00C7308B">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УМК «Перспективная начальная школа»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Личностные результаты освоения изобразительного искусства в начальной школе:</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-становление гуманистических и демократических ценностных ориентаций; формирование основ гражданственности, любви к семье, уважение к людям и своей стране; воспитание чувства гордости за свою Родину, уважения к традициям и культуре других народов;</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-формирование эстетических потребностей, ценностей и чувств;</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-развитие воображения, образного мышления, пространственных представлений, сенсорных способностей;</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-развитие навыков сотрудничества со взрослыми и сверстниками;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Метапредметные результаты освоения изобразительного искусства в начальной школе:</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-овладение способностью принимать цели и задачи учебной деятельности;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-освоение способов решения проблем творческого и поискового характера;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-освоение начальных форм познавательной и личностной рефлексии;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-использование средств информационных и коммуникационных технологий (далее ИКТ) для решения художественных и познавательных задач;</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-формирование умения слушать собеседника и вести диалог, осуществлять совместную деятельность.</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Предметные результаты освоения изобразительного искусства в начальной школе:</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-формирование первоначальных представлений о роли изобразительного искусства в жизни человека;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-формирование основ художественной культуры, потребности в художественном творчестве и в общении с искусством;</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-овладение практическими умениями и навыками в восприятии, анализе и оценке произведений искусства;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w:t>
      </w:r>
      <w:r>
        <w:rPr>
          <w:rFonts w:ascii="Times New Roman" w:hAnsi="Times New Roman"/>
          <w:sz w:val="24"/>
          <w:szCs w:val="24"/>
        </w:rPr>
        <w:lastRenderedPageBreak/>
        <w:t>развитие способности к созданию на доступном уровне сложности выразительного художественного образа.</w:t>
      </w:r>
    </w:p>
    <w:p w:rsidR="00C7308B" w:rsidRDefault="005D4634" w:rsidP="005D4634">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УМК «Школа России»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Представленная программа обеспечивает достижение личностных, метапредметных и предметных результатов.</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Личностные результаты:</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демократических ценностных ориентаций;</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2) формирование целостного, социально ориентированного взгляда на мир в его органическом единстве и разнообразии природы, народов, культур и религий;</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3) формирование уважительного отношения к иному мнению, истории и культуре других народов;</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4) овладение начальными навыками адаптации в динамично изменяющемся и развивающемся мире;</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6) формирование эстетических потребностей, ценностей и чувств;</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7) развитие этических чувств, доброжелательности и эмоционально-нравственной отзывчивости, понимания и сопереживания чувствам других людей;</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8)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9)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Метапредметные результаты:</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2) освоение способов решения проблем творческого и поискового характера;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5)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6) активное использование речевых средств информации и коммуникационных технологий (далее — ИКТ) для решения коммуникативных и познавательных задач;</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7)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lastRenderedPageBreak/>
        <w:t>8) овладение навыками смыслового чтения текстов различных стилей и жанров в соответствии с целями и задачами;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12) овладение базовыми предметными и межпредметными понятиями, отражающими существенные связи и отношения между объектами и процессами.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Предметные результаты:</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3) овладение практическими умениями и навыками в восприятии, анализе и оценке произведений искусства;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декоративно-прикладной деятельности,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7308B" w:rsidRPr="0058267A" w:rsidRDefault="00C7308B" w:rsidP="002B68AD">
      <w:pPr>
        <w:shd w:val="clear" w:color="auto" w:fill="FFFFFF"/>
        <w:spacing w:after="0" w:line="240" w:lineRule="auto"/>
        <w:jc w:val="both"/>
        <w:rPr>
          <w:rFonts w:ascii="Times New Roman" w:eastAsia="Times New Roman" w:hAnsi="Times New Roman"/>
          <w:b/>
          <w:color w:val="000000"/>
          <w:sz w:val="24"/>
          <w:szCs w:val="24"/>
          <w:lang w:eastAsia="ru-RU"/>
        </w:rPr>
      </w:pPr>
    </w:p>
    <w:p w:rsidR="00023362" w:rsidRPr="0058267A" w:rsidRDefault="00023362" w:rsidP="002B68AD">
      <w:pPr>
        <w:shd w:val="clear" w:color="auto" w:fill="FFFFFF"/>
        <w:spacing w:after="0" w:line="240" w:lineRule="auto"/>
        <w:jc w:val="both"/>
        <w:rPr>
          <w:rFonts w:ascii="Times New Roman" w:eastAsia="Times New Roman" w:hAnsi="Times New Roman"/>
          <w:b/>
          <w:color w:val="000000"/>
          <w:sz w:val="24"/>
          <w:szCs w:val="24"/>
          <w:lang w:eastAsia="ru-RU"/>
        </w:rPr>
      </w:pPr>
      <w:r w:rsidRPr="0058267A">
        <w:rPr>
          <w:rFonts w:ascii="Times New Roman" w:eastAsia="Times New Roman" w:hAnsi="Times New Roman"/>
          <w:b/>
          <w:color w:val="000000"/>
          <w:sz w:val="24"/>
          <w:szCs w:val="24"/>
          <w:lang w:eastAsia="ru-RU"/>
        </w:rPr>
        <w:t>Музыка:</w:t>
      </w:r>
    </w:p>
    <w:p w:rsidR="00023362" w:rsidRPr="00023362" w:rsidRDefault="00023362" w:rsidP="002B68A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023362">
        <w:rPr>
          <w:rFonts w:ascii="Times New Roman" w:eastAsia="Times New Roman" w:hAnsi="Times New Roman"/>
          <w:color w:val="000000"/>
          <w:sz w:val="24"/>
          <w:szCs w:val="24"/>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023362" w:rsidRPr="00023362" w:rsidRDefault="00023362" w:rsidP="002B68A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023362">
        <w:rPr>
          <w:rFonts w:ascii="Times New Roman" w:eastAsia="Times New Roman" w:hAnsi="Times New Roman"/>
          <w:color w:val="000000"/>
          <w:sz w:val="24"/>
          <w:szCs w:val="24"/>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23362" w:rsidRPr="00023362" w:rsidRDefault="00023362" w:rsidP="002B68A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023362">
        <w:rPr>
          <w:rFonts w:ascii="Times New Roman" w:eastAsia="Times New Roman" w:hAnsi="Times New Roman"/>
          <w:color w:val="000000"/>
          <w:sz w:val="24"/>
          <w:szCs w:val="24"/>
          <w:lang w:eastAsia="ru-RU"/>
        </w:rPr>
        <w:t>3) умение воспринимать музыку и выражать свое отношение к музыкальному произведению;</w:t>
      </w:r>
    </w:p>
    <w:p w:rsidR="00023362" w:rsidRPr="00023362" w:rsidRDefault="00023362" w:rsidP="002B68A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023362">
        <w:rPr>
          <w:rFonts w:ascii="Times New Roman" w:eastAsia="Times New Roman" w:hAnsi="Times New Roman"/>
          <w:color w:val="000000"/>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23362" w:rsidRDefault="00023362" w:rsidP="002B68AD">
      <w:pPr>
        <w:shd w:val="clear" w:color="auto" w:fill="FFFFFF"/>
        <w:spacing w:after="0" w:line="240" w:lineRule="auto"/>
        <w:jc w:val="both"/>
        <w:rPr>
          <w:rFonts w:ascii="Times New Roman" w:eastAsia="Times New Roman" w:hAnsi="Times New Roman"/>
          <w:b/>
          <w:color w:val="000000"/>
          <w:sz w:val="24"/>
          <w:szCs w:val="24"/>
          <w:lang w:eastAsia="ru-RU"/>
        </w:rPr>
      </w:pPr>
      <w:r w:rsidRPr="0058267A">
        <w:rPr>
          <w:rFonts w:ascii="Times New Roman" w:eastAsia="Times New Roman" w:hAnsi="Times New Roman"/>
          <w:b/>
          <w:color w:val="000000"/>
          <w:sz w:val="24"/>
          <w:szCs w:val="24"/>
          <w:lang w:eastAsia="ru-RU"/>
        </w:rPr>
        <w:t>Технология:</w:t>
      </w:r>
    </w:p>
    <w:p w:rsidR="005D4634" w:rsidRDefault="005D4634" w:rsidP="002B68AD">
      <w:pPr>
        <w:shd w:val="clear" w:color="auto" w:fill="FFFFFF"/>
        <w:spacing w:after="0" w:line="240" w:lineRule="auto"/>
        <w:jc w:val="both"/>
        <w:rPr>
          <w:rFonts w:ascii="Times New Roman" w:eastAsia="Times New Roman" w:hAnsi="Times New Roman"/>
          <w:b/>
          <w:color w:val="000000"/>
          <w:sz w:val="24"/>
          <w:szCs w:val="24"/>
          <w:lang w:eastAsia="ru-RU"/>
        </w:rPr>
      </w:pPr>
    </w:p>
    <w:p w:rsidR="005D4634" w:rsidRDefault="005D4634" w:rsidP="005D4634">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УМК «Перспективная начальная школа»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Личностными результатами изучения технологии в начальной школе являются воспитание и развитие социально и личностно значимых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Метапредметные результаты изучения технологии в начальной школе проявляются в освоении учащимися универсальных способов деятельности, применяемых как в рамках образовательного процесса, так и в реальных жизненных ситуациях.</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ab/>
        <w:t xml:space="preserve">Предметными результатами изучения технологии в начальной школе являются доступные по возрасту начальные сведения о технике, технологиях и технологической стороне труда, </w:t>
      </w:r>
      <w:r>
        <w:rPr>
          <w:rFonts w:ascii="Times New Roman" w:hAnsi="Times New Roman"/>
          <w:sz w:val="24"/>
          <w:szCs w:val="24"/>
        </w:rPr>
        <w:lastRenderedPageBreak/>
        <w:t>об основах культуры труда; элементарные умения предметно-преобразовательской деятельности; знания о различных профессиях; элементарный опыт творческой и проектной деятельности.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Планируемые результаты освоения учебной программы по курсу «Технология» к концу 4-го года обучения</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Выпускник научится:</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составлять сообщения о современных профессиях (в том числе профессиях своих родителей), связанных с автоматизированным трудом (с учетом региональных особенностей), и описывать их особенности;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организовывать рабочее место в зависимости от вида работы, распределять рабочее время;</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отбирать и анализировать информацию из учебника и других дидактических материалов, использовать ее в организации работы;</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осуществлять контроль и корректировку хода работы;</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выполнять социальные роли (председатель заседания школьного клуба, консультант, экспериментатор и т.д.);</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выполнять доступные действия по самообслуживанию (декоративное оформление культурно-бытовой среды, ремонт одежды и книг);</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отбирать предложенные материалы для изделий по декоративно-художественным и конструктивным свойствам в соответствии с поставленной задачей;</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применять приемы рациональной и безопасной работы ручными инструментами: чертежными (циркуль), режущими (ножницы, макетный нож);</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размечать бумагу и картон циркулем;</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отбирать и выполнять в зависимости от свойств освоенных материалов оптимальные и доступные технологические приемы их ручной обработки;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изготавливать объемные изделия по простейшим чертежам, эскизам;</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анализировать конструкцию изделия: определять взаимное расположение деталей, виды их соединений.</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По разделу «Практика работы на компьютере» выпускник научится:</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рассказывать о назначении инструментальных программ, называемых текстовыми редакторами;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использовать правила оформления текста (заголовок, абзац, отступ «красная строка»); знать цели работы с принтером как с техническим устройством;</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работать с текстом и изображением, представленными в компьютере;</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использовать возможности оформления текста рисунками, таблицами, схемами;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использовать возможности поиска информации с помощью программных средств;</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соблюдать безопасные приемы труда;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включать и выключать дополнительные устройства (принтер, сканер), подключаемые к компьютеру;</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использовать приемы клавиатурного письма;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использовать элементарные приемы работы с документом с помощью простейшего текстового редактора (сохранять и открывать документ, выводить документ на печать);</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осуществлять поиск, преобразование, хранение и применение информации (в том числе с использованием компьютера) для решения различных задач;</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решать учебные и практические задачи с использованием компьютерных программ;</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подключать к компьютеру дополнительные устройства;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lastRenderedPageBreak/>
        <w:t>• осуществлять поиск информации в электронных изданиях: словарях, справочниках, энциклопедиях;</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соблюдать правила личной гигиены и использования безопасных приемов работы со средствами информационных и коммуникационных технологий.</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Выпускник получит возможность научиться:</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понимать особенность проектной деятельности и осуществлять ее, разрабатывать замысел, искать пути его реализации, воплощать его, демонстрировать готовый продукт;</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осуществлять ввод информации в компьютер с клавиатуры.</w:t>
      </w:r>
    </w:p>
    <w:p w:rsidR="005D4634" w:rsidRDefault="005D4634" w:rsidP="005D4634">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УМК «Школа России»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Усвоение данной программы обеспечивает достижение следующих результатов.</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Личностные результаты</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1. Воспитание патриотизма, чувства гордости за свою Родину, российский народ и историю России.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3. Формирование уважительного отношения к иному мнению, истории и культуре других народов.</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4. Принятие и освоение социальной роли обучающегося, развитие мотивов учебной деятельности и формирование личностного смысла учения.</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6. Формирование эстетических потребностей, ценностей и чувств.</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8. Формирование установки на безопасный и здоровый образ жизни.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Метапредметные результаты</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1. Овладение способностью принимать и реализовывать цели и задачи учебной деятельности, приёмами поиска средств её осуществления.</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2. Освоение способов решения проблем творческого и поискового характера.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lastRenderedPageBreak/>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9. Овладение базовыми предметными и межпредметными понятиями, отражающими существенные связи и отношения между объектами и процессами.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Предметные результаты</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2. Формирование первоначальных представлений о материальной культуре как продукте предметно-преобразующей деятельности человека.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3. 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5D4634" w:rsidRDefault="005D4634" w:rsidP="005D4634">
      <w:pPr>
        <w:spacing w:after="0"/>
        <w:ind w:firstLine="708"/>
        <w:jc w:val="both"/>
        <w:rPr>
          <w:rFonts w:ascii="Times New Roman" w:hAnsi="Times New Roman"/>
          <w:sz w:val="24"/>
          <w:szCs w:val="24"/>
        </w:rPr>
      </w:pPr>
    </w:p>
    <w:p w:rsidR="00023362" w:rsidRPr="0058267A" w:rsidRDefault="00023362" w:rsidP="002B68AD">
      <w:pPr>
        <w:shd w:val="clear" w:color="auto" w:fill="FFFFFF"/>
        <w:spacing w:after="0" w:line="240" w:lineRule="auto"/>
        <w:jc w:val="both"/>
        <w:rPr>
          <w:rFonts w:ascii="Times New Roman" w:eastAsia="Times New Roman" w:hAnsi="Times New Roman"/>
          <w:b/>
          <w:color w:val="000000"/>
          <w:sz w:val="24"/>
          <w:szCs w:val="24"/>
          <w:lang w:eastAsia="ru-RU"/>
        </w:rPr>
      </w:pPr>
      <w:r w:rsidRPr="0058267A">
        <w:rPr>
          <w:rFonts w:ascii="Times New Roman" w:eastAsia="Times New Roman" w:hAnsi="Times New Roman"/>
          <w:b/>
          <w:color w:val="000000"/>
          <w:sz w:val="24"/>
          <w:szCs w:val="24"/>
          <w:lang w:eastAsia="ru-RU"/>
        </w:rPr>
        <w:t>Физическая культура: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 г. № 373) данная рабочая программа для 1—4 классов направлена на достижение учащимися личностных, метапредметных и предметных результатов по физической культуре.</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Личностные результаты</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xml:space="preserve"> • формирование чувства гордости за свою Родину, российский народ и историю России, осознание своей этнической и национальной принадлежности;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xml:space="preserve"> • формирование уважительного отношения к культуре других народов;</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xml:space="preserve"> • развитие мотивов учебной деятельности и личностный смысл учения, принятие и освоение социальной роли обучающего;</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xml:space="preserve"> • развитие этических чувств, доброжелательности и эмоционально-нравственной отзывчивости, понимания и сопереживания чувствам других людей;</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xml:space="preserve"> •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xml:space="preserve"> • формирование эстетических потребностей, ценностей и чувств;</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xml:space="preserve"> • формирование установки на безопасный, здоровый образ жизни.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Метапредметные результаты</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lastRenderedPageBreak/>
        <w:t xml:space="preserve"> • овладение способностью принимать и сохранять цели и задачи учебной деятельности, поиска средств её осуществления;</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xml:space="preserve"> •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xml:space="preserve"> •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xml:space="preserve"> • готовность конструктивно разрешать конфликты посредством учёта интересов сторон и сотрудничества;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xml:space="preserve"> •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xml:space="preserve"> • овладение базовыми предметными и межпредметными понятиями, отражающими существенные связи и отношения между объектами и процессами.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Предметные результаты</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xml:space="preserve"> • 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5D4634" w:rsidRDefault="005D4634" w:rsidP="005D4634">
      <w:pPr>
        <w:spacing w:after="0"/>
        <w:ind w:firstLine="708"/>
        <w:jc w:val="both"/>
        <w:rPr>
          <w:rFonts w:ascii="Times New Roman" w:hAnsi="Times New Roman"/>
          <w:sz w:val="24"/>
          <w:szCs w:val="24"/>
        </w:rPr>
      </w:pPr>
      <w:r>
        <w:rPr>
          <w:rFonts w:ascii="Times New Roman" w:hAnsi="Times New Roman"/>
          <w:sz w:val="24"/>
          <w:szCs w:val="24"/>
        </w:rPr>
        <w:t xml:space="preserve"> • 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5D4634" w:rsidRDefault="005D4634" w:rsidP="005D4634">
      <w:pPr>
        <w:spacing w:after="0"/>
        <w:ind w:firstLine="708"/>
        <w:jc w:val="both"/>
        <w:rPr>
          <w:rFonts w:ascii="Times New Roman" w:hAnsi="Times New Roman"/>
          <w:sz w:val="24"/>
          <w:szCs w:val="24"/>
        </w:rPr>
      </w:pPr>
    </w:p>
    <w:p w:rsidR="00D13C3F" w:rsidRPr="00B87553" w:rsidRDefault="00D13C3F" w:rsidP="002B68AD">
      <w:pPr>
        <w:shd w:val="clear" w:color="auto" w:fill="FFFFFF"/>
        <w:spacing w:after="0" w:line="240" w:lineRule="auto"/>
        <w:ind w:right="5" w:firstLine="341"/>
        <w:contextualSpacing/>
        <w:jc w:val="both"/>
        <w:rPr>
          <w:rFonts w:ascii="Times New Roman" w:hAnsi="Times New Roman"/>
          <w:color w:val="002060"/>
          <w:sz w:val="24"/>
          <w:szCs w:val="24"/>
          <w:lang w:eastAsia="ru-RU"/>
        </w:rPr>
      </w:pPr>
      <w:r w:rsidRPr="00EF657F">
        <w:rPr>
          <w:rFonts w:ascii="Times New Roman" w:hAnsi="Times New Roman"/>
          <w:b/>
          <w:bCs/>
          <w:sz w:val="24"/>
          <w:szCs w:val="24"/>
          <w:lang w:eastAsia="ru-RU"/>
        </w:rPr>
        <w:t>1.</w:t>
      </w:r>
      <w:r w:rsidR="00870516" w:rsidRPr="00EF657F">
        <w:rPr>
          <w:rFonts w:ascii="Times New Roman" w:hAnsi="Times New Roman"/>
          <w:b/>
          <w:bCs/>
          <w:sz w:val="24"/>
          <w:szCs w:val="24"/>
          <w:lang w:eastAsia="ru-RU"/>
        </w:rPr>
        <w:t>2.</w:t>
      </w:r>
      <w:r w:rsidRPr="00EF657F">
        <w:rPr>
          <w:rFonts w:ascii="Times New Roman" w:hAnsi="Times New Roman"/>
          <w:b/>
          <w:bCs/>
          <w:sz w:val="24"/>
          <w:szCs w:val="24"/>
          <w:lang w:eastAsia="ru-RU"/>
        </w:rPr>
        <w:t xml:space="preserve">1. </w:t>
      </w:r>
      <w:r w:rsidRPr="00EF657F">
        <w:rPr>
          <w:rFonts w:ascii="Times New Roman" w:hAnsi="Times New Roman"/>
          <w:b/>
          <w:bCs/>
          <w:iCs/>
          <w:sz w:val="24"/>
          <w:szCs w:val="24"/>
          <w:shd w:val="clear" w:color="auto" w:fill="FFFFFF"/>
        </w:rPr>
        <w:t>Формирование универсальных учебных действий</w:t>
      </w:r>
      <w:r w:rsidR="00870516" w:rsidRPr="00EF657F">
        <w:rPr>
          <w:rFonts w:ascii="Times New Roman" w:hAnsi="Times New Roman"/>
          <w:b/>
          <w:bCs/>
          <w:iCs/>
          <w:sz w:val="24"/>
          <w:szCs w:val="24"/>
          <w:shd w:val="clear" w:color="auto" w:fill="FFFFFF"/>
        </w:rPr>
        <w:t xml:space="preserve"> </w:t>
      </w:r>
      <w:r w:rsidR="00870516" w:rsidRPr="00EF657F">
        <w:rPr>
          <w:rFonts w:ascii="Times New Roman" w:hAnsi="Times New Roman"/>
          <w:b/>
          <w:sz w:val="24"/>
          <w:szCs w:val="24"/>
        </w:rPr>
        <w:t xml:space="preserve"> </w:t>
      </w:r>
      <w:r w:rsidRPr="00EF657F">
        <w:rPr>
          <w:rFonts w:ascii="Times New Roman" w:hAnsi="Times New Roman"/>
          <w:b/>
          <w:bCs/>
          <w:iCs/>
          <w:sz w:val="24"/>
          <w:szCs w:val="24"/>
          <w:shd w:val="clear" w:color="auto" w:fill="FFFFFF"/>
        </w:rPr>
        <w:t xml:space="preserve"> в соответствии со Стандартом</w:t>
      </w:r>
      <w:r w:rsidRPr="00EF657F">
        <w:rPr>
          <w:rFonts w:ascii="Times New Roman" w:hAnsi="Times New Roman"/>
          <w:b/>
          <w:bCs/>
          <w:i/>
          <w:iCs/>
          <w:sz w:val="24"/>
          <w:szCs w:val="24"/>
          <w:shd w:val="clear" w:color="auto" w:fill="FFFFFF"/>
        </w:rPr>
        <w:t xml:space="preserve"> </w:t>
      </w:r>
      <w:r w:rsidR="00870516" w:rsidRPr="00EF657F">
        <w:rPr>
          <w:rFonts w:ascii="Times New Roman" w:hAnsi="Times New Roman"/>
          <w:b/>
          <w:i/>
          <w:sz w:val="24"/>
          <w:szCs w:val="24"/>
        </w:rPr>
        <w:t>(личностные и метапредметные результаты)</w:t>
      </w:r>
      <w:r w:rsidR="00870516" w:rsidRPr="00EF657F">
        <w:rPr>
          <w:rFonts w:ascii="Times New Roman" w:hAnsi="Times New Roman"/>
          <w:i/>
          <w:spacing w:val="-7"/>
          <w:sz w:val="24"/>
          <w:szCs w:val="24"/>
          <w:lang w:eastAsia="ru-RU"/>
        </w:rPr>
        <w:t>.</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В результате изучения </w:t>
      </w:r>
      <w:r w:rsidRPr="001724BB">
        <w:rPr>
          <w:rFonts w:ascii="Times New Roman" w:hAnsi="Times New Roman"/>
          <w:b/>
          <w:bCs/>
          <w:color w:val="000000"/>
          <w:sz w:val="24"/>
          <w:szCs w:val="24"/>
          <w:lang w:eastAsia="ru-RU"/>
        </w:rPr>
        <w:t xml:space="preserve">всех без исключения предметов </w:t>
      </w:r>
      <w:r w:rsidRPr="001724BB">
        <w:rPr>
          <w:rFonts w:ascii="Times New Roman" w:hAnsi="Times New Roman"/>
          <w:color w:val="000000"/>
          <w:sz w:val="24"/>
          <w:szCs w:val="24"/>
          <w:lang w:eastAsia="ru-RU"/>
        </w:rPr>
        <w:t>на ступени начального общего образования у выпускников будут сформированы личностные, регулятивные, познава</w:t>
      </w:r>
      <w:r w:rsidRPr="001724BB">
        <w:rPr>
          <w:rFonts w:ascii="Times New Roman" w:hAnsi="Times New Roman"/>
          <w:color w:val="000000"/>
          <w:sz w:val="24"/>
          <w:szCs w:val="24"/>
          <w:lang w:eastAsia="ru-RU"/>
        </w:rPr>
        <w:softHyphen/>
        <w:t>тельные и коммуникативные универсальные учебные действия как основа умения учиться.</w:t>
      </w:r>
    </w:p>
    <w:p w:rsidR="00D13C3F" w:rsidRPr="001724BB" w:rsidRDefault="00870516" w:rsidP="002B68AD">
      <w:pPr>
        <w:shd w:val="clear" w:color="auto" w:fill="FFFFFF"/>
        <w:spacing w:after="0" w:line="240" w:lineRule="auto"/>
        <w:ind w:left="5" w:right="5" w:firstLine="336"/>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r w:rsidR="00D13C3F" w:rsidRPr="001724BB">
        <w:rPr>
          <w:rFonts w:ascii="Times New Roman" w:hAnsi="Times New Roman"/>
          <w:color w:val="000000"/>
          <w:sz w:val="24"/>
          <w:szCs w:val="24"/>
          <w:lang w:eastAsia="ru-RU"/>
        </w:rPr>
        <w:t xml:space="preserve">В </w:t>
      </w:r>
      <w:r w:rsidR="00D13C3F" w:rsidRPr="001724BB">
        <w:rPr>
          <w:rFonts w:ascii="Times New Roman" w:hAnsi="Times New Roman"/>
          <w:b/>
          <w:bCs/>
          <w:color w:val="000000"/>
          <w:sz w:val="24"/>
          <w:szCs w:val="24"/>
          <w:lang w:eastAsia="ru-RU"/>
        </w:rPr>
        <w:t xml:space="preserve">сфере личностных универсальных учебных действий </w:t>
      </w:r>
      <w:r w:rsidR="00D13C3F" w:rsidRPr="001724BB">
        <w:rPr>
          <w:rFonts w:ascii="Times New Roman" w:hAnsi="Times New Roman"/>
          <w:color w:val="000000"/>
          <w:sz w:val="24"/>
          <w:szCs w:val="24"/>
          <w:lang w:eastAsia="ru-RU"/>
        </w:rPr>
        <w:t>будут сформированы внутренняя позиция обучающегося, адек</w:t>
      </w:r>
      <w:r w:rsidR="00D13C3F" w:rsidRPr="001724BB">
        <w:rPr>
          <w:rFonts w:ascii="Times New Roman" w:hAnsi="Times New Roman"/>
          <w:color w:val="000000"/>
          <w:sz w:val="24"/>
          <w:szCs w:val="24"/>
          <w:lang w:eastAsia="ru-RU"/>
        </w:rPr>
        <w:softHyphen/>
        <w:t>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D13C3F" w:rsidRPr="001724BB" w:rsidRDefault="00870516"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r w:rsidR="00D13C3F" w:rsidRPr="001724BB">
        <w:rPr>
          <w:rFonts w:ascii="Times New Roman" w:hAnsi="Times New Roman"/>
          <w:color w:val="000000"/>
          <w:sz w:val="24"/>
          <w:szCs w:val="24"/>
          <w:lang w:eastAsia="ru-RU"/>
        </w:rPr>
        <w:t xml:space="preserve">В </w:t>
      </w:r>
      <w:r w:rsidR="00D13C3F" w:rsidRPr="001724BB">
        <w:rPr>
          <w:rFonts w:ascii="Times New Roman" w:hAnsi="Times New Roman"/>
          <w:b/>
          <w:bCs/>
          <w:color w:val="000000"/>
          <w:sz w:val="24"/>
          <w:szCs w:val="24"/>
          <w:lang w:eastAsia="ru-RU"/>
        </w:rPr>
        <w:t>сфере регулятивных универсальных учебных дейст</w:t>
      </w:r>
      <w:r w:rsidR="00D13C3F" w:rsidRPr="001724BB">
        <w:rPr>
          <w:rFonts w:ascii="Times New Roman" w:hAnsi="Times New Roman"/>
          <w:b/>
          <w:bCs/>
          <w:color w:val="000000"/>
          <w:sz w:val="24"/>
          <w:szCs w:val="24"/>
          <w:lang w:eastAsia="ru-RU"/>
        </w:rPr>
        <w:softHyphen/>
        <w:t xml:space="preserve">вий </w:t>
      </w:r>
      <w:r w:rsidR="00D13C3F" w:rsidRPr="001724BB">
        <w:rPr>
          <w:rFonts w:ascii="Times New Roman" w:hAnsi="Times New Roman"/>
          <w:color w:val="000000"/>
          <w:sz w:val="24"/>
          <w:szCs w:val="24"/>
          <w:lang w:eastAsia="ru-RU"/>
        </w:rPr>
        <w:t>выпускники овладеют всеми типами учебных действий, направленных на организацию своей работы в образователь</w:t>
      </w:r>
      <w:r w:rsidR="00D13C3F" w:rsidRPr="001724BB">
        <w:rPr>
          <w:rFonts w:ascii="Times New Roman" w:hAnsi="Times New Roman"/>
          <w:color w:val="000000"/>
          <w:sz w:val="24"/>
          <w:szCs w:val="24"/>
          <w:lang w:eastAsia="ru-RU"/>
        </w:rPr>
        <w:softHyphen/>
        <w:t>ном учреждении и вне его, включая способность принимать и сохранять учебную цель и задачу, планировать её реализа</w:t>
      </w:r>
      <w:r w:rsidR="00D13C3F" w:rsidRPr="001724BB">
        <w:rPr>
          <w:rFonts w:ascii="Times New Roman" w:hAnsi="Times New Roman"/>
          <w:color w:val="000000"/>
          <w:sz w:val="24"/>
          <w:szCs w:val="24"/>
          <w:lang w:eastAsia="ru-RU"/>
        </w:rPr>
        <w:softHyphen/>
        <w:t>цию (в том числе во внутреннем плане), контролировать и оценивать свои действия, вносить соответствующие корректи</w:t>
      </w:r>
      <w:r w:rsidR="00D13C3F" w:rsidRPr="001724BB">
        <w:rPr>
          <w:rFonts w:ascii="Times New Roman" w:hAnsi="Times New Roman"/>
          <w:color w:val="000000"/>
          <w:sz w:val="24"/>
          <w:szCs w:val="24"/>
          <w:lang w:eastAsia="ru-RU"/>
        </w:rPr>
        <w:softHyphen/>
        <w:t xml:space="preserve">вы в их выполнение. В </w:t>
      </w:r>
      <w:r w:rsidR="00D13C3F" w:rsidRPr="001724BB">
        <w:rPr>
          <w:rFonts w:ascii="Times New Roman" w:hAnsi="Times New Roman"/>
          <w:b/>
          <w:bCs/>
          <w:color w:val="000000"/>
          <w:sz w:val="24"/>
          <w:szCs w:val="24"/>
          <w:lang w:eastAsia="ru-RU"/>
        </w:rPr>
        <w:t xml:space="preserve">сфере познавательных универсальных учебных действий </w:t>
      </w:r>
      <w:r w:rsidR="00D13C3F" w:rsidRPr="001724BB">
        <w:rPr>
          <w:rFonts w:ascii="Times New Roman" w:hAnsi="Times New Roman"/>
          <w:color w:val="000000"/>
          <w:sz w:val="24"/>
          <w:szCs w:val="24"/>
          <w:lang w:eastAsia="ru-RU"/>
        </w:rPr>
        <w:t>выпускники научатся воспринимать и анализиро</w:t>
      </w:r>
      <w:r w:rsidR="00D13C3F" w:rsidRPr="001724BB">
        <w:rPr>
          <w:rFonts w:ascii="Times New Roman" w:hAnsi="Times New Roman"/>
          <w:color w:val="000000"/>
          <w:sz w:val="24"/>
          <w:szCs w:val="24"/>
          <w:lang w:eastAsia="ru-RU"/>
        </w:rPr>
        <w:softHyphen/>
        <w:t>вать сообщения и важнейшие их компоненты — тексты, ис</w:t>
      </w:r>
      <w:r w:rsidR="00D13C3F" w:rsidRPr="001724BB">
        <w:rPr>
          <w:rFonts w:ascii="Times New Roman" w:hAnsi="Times New Roman"/>
          <w:color w:val="000000"/>
          <w:sz w:val="24"/>
          <w:szCs w:val="24"/>
          <w:lang w:eastAsia="ru-RU"/>
        </w:rPr>
        <w:softHyphen/>
        <w:t>пользовать знаково-символические средства, в том числе овладеют действием моделирования, а также широким спект</w:t>
      </w:r>
      <w:r w:rsidR="00D13C3F" w:rsidRPr="001724BB">
        <w:rPr>
          <w:rFonts w:ascii="Times New Roman" w:hAnsi="Times New Roman"/>
          <w:color w:val="000000"/>
          <w:sz w:val="24"/>
          <w:szCs w:val="24"/>
          <w:lang w:eastAsia="ru-RU"/>
        </w:rPr>
        <w:softHyphen/>
        <w:t>ром логических действий и операций, включая общие при</w:t>
      </w:r>
      <w:r w:rsidR="00D13C3F" w:rsidRPr="001724BB">
        <w:rPr>
          <w:rFonts w:ascii="Times New Roman" w:hAnsi="Times New Roman"/>
          <w:color w:val="000000"/>
          <w:sz w:val="24"/>
          <w:szCs w:val="24"/>
          <w:lang w:eastAsia="ru-RU"/>
        </w:rPr>
        <w:softHyphen/>
        <w:t>ёмы решения задач.</w:t>
      </w:r>
    </w:p>
    <w:p w:rsidR="00870516" w:rsidRPr="00B211FA" w:rsidRDefault="00870516" w:rsidP="00B211FA">
      <w:pPr>
        <w:shd w:val="clear" w:color="auto" w:fill="FFFFFF"/>
        <w:tabs>
          <w:tab w:val="left" w:pos="851"/>
        </w:tabs>
        <w:spacing w:after="0" w:line="240" w:lineRule="auto"/>
        <w:ind w:firstLine="341"/>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r w:rsidR="00D13C3F" w:rsidRPr="001724BB">
        <w:rPr>
          <w:rFonts w:ascii="Times New Roman" w:hAnsi="Times New Roman"/>
          <w:color w:val="000000"/>
          <w:sz w:val="24"/>
          <w:szCs w:val="24"/>
          <w:lang w:eastAsia="ru-RU"/>
        </w:rPr>
        <w:t xml:space="preserve">В </w:t>
      </w:r>
      <w:r w:rsidR="00D13C3F" w:rsidRPr="001724BB">
        <w:rPr>
          <w:rFonts w:ascii="Times New Roman" w:hAnsi="Times New Roman"/>
          <w:b/>
          <w:bCs/>
          <w:color w:val="000000"/>
          <w:sz w:val="24"/>
          <w:szCs w:val="24"/>
          <w:lang w:eastAsia="ru-RU"/>
        </w:rPr>
        <w:t xml:space="preserve">сфере коммуникативных универсальных учебных действий </w:t>
      </w:r>
      <w:r w:rsidR="00D13C3F" w:rsidRPr="001724BB">
        <w:rPr>
          <w:rFonts w:ascii="Times New Roman" w:hAnsi="Times New Roman"/>
          <w:color w:val="000000"/>
          <w:sz w:val="24"/>
          <w:szCs w:val="24"/>
          <w:lang w:eastAsia="ru-RU"/>
        </w:rPr>
        <w:t>выпускники приобретут умения учитывать позицию собеседника (партнёра), организовывать и осуществлять со</w:t>
      </w:r>
      <w:r w:rsidR="00D13C3F" w:rsidRPr="001724BB">
        <w:rPr>
          <w:rFonts w:ascii="Times New Roman" w:hAnsi="Times New Roman"/>
          <w:color w:val="000000"/>
          <w:sz w:val="24"/>
          <w:szCs w:val="24"/>
          <w:lang w:eastAsia="ru-RU"/>
        </w:rPr>
        <w:softHyphen/>
        <w:t>трудничество и кооперацию с учителем и сверстниками, адек</w:t>
      </w:r>
      <w:r w:rsidR="00D13C3F" w:rsidRPr="001724BB">
        <w:rPr>
          <w:rFonts w:ascii="Times New Roman" w:hAnsi="Times New Roman"/>
          <w:color w:val="000000"/>
          <w:sz w:val="24"/>
          <w:szCs w:val="24"/>
          <w:lang w:eastAsia="ru-RU"/>
        </w:rPr>
        <w:softHyphen/>
        <w:t>ватно воспринимать и передавать информацию, отображать предметное содержание и условия деятельности в сообщени</w:t>
      </w:r>
      <w:r w:rsidR="00D13C3F" w:rsidRPr="001724BB">
        <w:rPr>
          <w:rFonts w:ascii="Times New Roman" w:hAnsi="Times New Roman"/>
          <w:color w:val="000000"/>
          <w:sz w:val="24"/>
          <w:szCs w:val="24"/>
          <w:lang w:eastAsia="ru-RU"/>
        </w:rPr>
        <w:softHyphen/>
        <w:t>ях, важнейшими компонентами которых являются тексты.</w:t>
      </w:r>
    </w:p>
    <w:p w:rsidR="00D13C3F" w:rsidRPr="00EF657F" w:rsidRDefault="00D13C3F" w:rsidP="002B68AD">
      <w:pPr>
        <w:shd w:val="clear" w:color="auto" w:fill="FFFFFF"/>
        <w:spacing w:after="0" w:line="240" w:lineRule="auto"/>
        <w:contextualSpacing/>
        <w:jc w:val="both"/>
        <w:rPr>
          <w:rFonts w:ascii="Times New Roman" w:hAnsi="Times New Roman"/>
          <w:sz w:val="24"/>
          <w:szCs w:val="24"/>
          <w:lang w:eastAsia="ru-RU"/>
        </w:rPr>
      </w:pPr>
      <w:r w:rsidRPr="00EF657F">
        <w:rPr>
          <w:rFonts w:ascii="Times New Roman" w:hAnsi="Times New Roman"/>
          <w:b/>
          <w:bCs/>
          <w:sz w:val="24"/>
          <w:szCs w:val="24"/>
          <w:lang w:eastAsia="ru-RU"/>
        </w:rPr>
        <w:t>Личностные универсальные учебные действия</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lastRenderedPageBreak/>
        <w:t> </w:t>
      </w:r>
      <w:r w:rsidRPr="001724BB">
        <w:rPr>
          <w:rFonts w:ascii="Times New Roman" w:hAnsi="Times New Roman"/>
          <w:color w:val="000000"/>
          <w:sz w:val="24"/>
          <w:szCs w:val="24"/>
          <w:u w:val="single"/>
          <w:lang w:eastAsia="ru-RU"/>
        </w:rPr>
        <w:t>У выпускника будут сформированы</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внутренняя позиция школьника на уровне положитель</w:t>
      </w:r>
      <w:r w:rsidRPr="001724BB">
        <w:rPr>
          <w:rFonts w:ascii="Times New Roman" w:hAnsi="Times New Roman"/>
          <w:color w:val="000000"/>
          <w:sz w:val="24"/>
          <w:szCs w:val="24"/>
          <w:lang w:eastAsia="ru-RU"/>
        </w:rPr>
        <w:softHyphen/>
        <w:t>ного отношения к школе, ориентации на содержательные мо</w:t>
      </w:r>
      <w:r w:rsidRPr="001724BB">
        <w:rPr>
          <w:rFonts w:ascii="Times New Roman" w:hAnsi="Times New Roman"/>
          <w:color w:val="000000"/>
          <w:sz w:val="24"/>
          <w:szCs w:val="24"/>
          <w:lang w:eastAsia="ru-RU"/>
        </w:rPr>
        <w:softHyphen/>
        <w:t>менты школьной действительности и принятия образца «хо</w:t>
      </w:r>
      <w:r w:rsidRPr="001724BB">
        <w:rPr>
          <w:rFonts w:ascii="Times New Roman" w:hAnsi="Times New Roman"/>
          <w:color w:val="000000"/>
          <w:sz w:val="24"/>
          <w:szCs w:val="24"/>
          <w:lang w:eastAsia="ru-RU"/>
        </w:rPr>
        <w:softHyphen/>
        <w:t>рошего ученика»;</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широкая мотивационная основа учебной деятельности, включающая социальные, учебно-познавательные и внешние мотивы;</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учебно-познавательный интерес к новому учебному ма</w:t>
      </w:r>
      <w:r w:rsidRPr="001724BB">
        <w:rPr>
          <w:rFonts w:ascii="Times New Roman" w:hAnsi="Times New Roman"/>
          <w:color w:val="000000"/>
          <w:sz w:val="24"/>
          <w:szCs w:val="24"/>
          <w:lang w:eastAsia="ru-RU"/>
        </w:rPr>
        <w:softHyphen/>
        <w:t>териалу и способам решения новой задачи;</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ориентация на понимание причин успеха в учебной де</w:t>
      </w:r>
      <w:r w:rsidRPr="001724BB">
        <w:rPr>
          <w:rFonts w:ascii="Times New Roman" w:hAnsi="Times New Roman"/>
          <w:color w:val="000000"/>
          <w:sz w:val="24"/>
          <w:szCs w:val="24"/>
          <w:lang w:eastAsia="ru-RU"/>
        </w:rPr>
        <w:softHyphen/>
        <w:t>ятельности, в том числе на самоанализ и самоконтроль ре</w:t>
      </w:r>
      <w:r w:rsidRPr="001724BB">
        <w:rPr>
          <w:rFonts w:ascii="Times New Roman" w:hAnsi="Times New Roman"/>
          <w:color w:val="000000"/>
          <w:sz w:val="24"/>
          <w:szCs w:val="24"/>
          <w:lang w:eastAsia="ru-RU"/>
        </w:rPr>
        <w:softHyphen/>
        <w:t>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способность к самооценке на основе критериев успеш</w:t>
      </w:r>
      <w:r w:rsidRPr="001724BB">
        <w:rPr>
          <w:rFonts w:ascii="Times New Roman" w:hAnsi="Times New Roman"/>
          <w:color w:val="000000"/>
          <w:sz w:val="24"/>
          <w:szCs w:val="24"/>
          <w:lang w:eastAsia="ru-RU"/>
        </w:rPr>
        <w:softHyphen/>
        <w:t>ности учебной деятельности;</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основы гражданской идентичности личности в форме осознания «Я» как гражданина России, чувства сопричастнос</w:t>
      </w:r>
      <w:r w:rsidRPr="001724BB">
        <w:rPr>
          <w:rFonts w:ascii="Times New Roman" w:hAnsi="Times New Roman"/>
          <w:color w:val="000000"/>
          <w:sz w:val="24"/>
          <w:szCs w:val="24"/>
          <w:lang w:eastAsia="ru-RU"/>
        </w:rPr>
        <w:softHyphen/>
        <w:t>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ориентация в нравственном содержании и смысле как собственных поступков, так и поступков окружающих людей;</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знание основных моральных норм и ориентация на их выполнение, дифференциация моральных и конвенциональ</w:t>
      </w:r>
      <w:r w:rsidRPr="001724BB">
        <w:rPr>
          <w:rFonts w:ascii="Times New Roman" w:hAnsi="Times New Roman"/>
          <w:color w:val="000000"/>
          <w:sz w:val="24"/>
          <w:szCs w:val="24"/>
          <w:lang w:eastAsia="ru-RU"/>
        </w:rPr>
        <w:softHyphen/>
        <w:t>ных норм, развитие морального сознания как переходного от доконвенционального к конвенциональному уровню;</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развитие этических чувств — стыда, вины, совести как регуляторов морального поведения;</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эмпатия как понимание чувств других людей и сопере</w:t>
      </w:r>
      <w:r w:rsidRPr="001724BB">
        <w:rPr>
          <w:rFonts w:ascii="Times New Roman" w:hAnsi="Times New Roman"/>
          <w:color w:val="000000"/>
          <w:sz w:val="24"/>
          <w:szCs w:val="24"/>
          <w:lang w:eastAsia="ru-RU"/>
        </w:rPr>
        <w:softHyphen/>
        <w:t>живание им;</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установка на здоровый образ жизни;</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чувство прекрасного и эстетические чувства на основе знакомства с мировой и отечественной художественной куль</w:t>
      </w:r>
      <w:r w:rsidRPr="001724BB">
        <w:rPr>
          <w:rFonts w:ascii="Times New Roman" w:hAnsi="Times New Roman"/>
          <w:color w:val="000000"/>
          <w:sz w:val="24"/>
          <w:szCs w:val="24"/>
          <w:lang w:eastAsia="ru-RU"/>
        </w:rPr>
        <w:softHyphen/>
        <w:t>турой.</w:t>
      </w:r>
    </w:p>
    <w:p w:rsidR="00B87553"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  </w:t>
      </w:r>
      <w:r w:rsidRPr="001724BB">
        <w:rPr>
          <w:rFonts w:ascii="Times New Roman" w:hAnsi="Times New Roman"/>
          <w:color w:val="000000"/>
          <w:sz w:val="24"/>
          <w:szCs w:val="24"/>
          <w:lang w:eastAsia="ru-RU"/>
        </w:rPr>
        <w:t xml:space="preserve">   </w:t>
      </w:r>
    </w:p>
    <w:p w:rsidR="00D13C3F" w:rsidRPr="001724BB" w:rsidRDefault="00D13C3F" w:rsidP="00B211FA">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получит возможность для формирования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внутренней позиции обучающегося на уровне положи</w:t>
      </w:r>
      <w:r w:rsidRPr="001724BB">
        <w:rPr>
          <w:rFonts w:ascii="Times New Roman" w:hAnsi="Times New Roman"/>
          <w:color w:val="000000"/>
          <w:sz w:val="24"/>
          <w:szCs w:val="24"/>
          <w:lang w:eastAsia="ru-RU"/>
        </w:rPr>
        <w:softHyphen/>
        <w:t>тельного отношения к образовательному учреждению, по</w:t>
      </w:r>
      <w:r w:rsidRPr="001724BB">
        <w:rPr>
          <w:rFonts w:ascii="Times New Roman" w:hAnsi="Times New Roman"/>
          <w:color w:val="000000"/>
          <w:sz w:val="24"/>
          <w:szCs w:val="24"/>
          <w:lang w:eastAsia="ru-RU"/>
        </w:rPr>
        <w:softHyphen/>
        <w:t>нимания необходимости учения, выраженного в преоблада</w:t>
      </w:r>
      <w:r w:rsidRPr="001724BB">
        <w:rPr>
          <w:rFonts w:ascii="Times New Roman" w:hAnsi="Times New Roman"/>
          <w:color w:val="000000"/>
          <w:sz w:val="24"/>
          <w:szCs w:val="24"/>
          <w:lang w:eastAsia="ru-RU"/>
        </w:rPr>
        <w:softHyphen/>
        <w:t>нии учебно-познавательных мотивов и предпочтении соци</w:t>
      </w:r>
      <w:r w:rsidRPr="001724BB">
        <w:rPr>
          <w:rFonts w:ascii="Times New Roman" w:hAnsi="Times New Roman"/>
          <w:color w:val="000000"/>
          <w:sz w:val="24"/>
          <w:szCs w:val="24"/>
          <w:lang w:eastAsia="ru-RU"/>
        </w:rPr>
        <w:softHyphen/>
        <w:t>ального способа оценки знаний;</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выраженной устойчивой учебно-познавательной мо</w:t>
      </w:r>
      <w:r w:rsidRPr="001724BB">
        <w:rPr>
          <w:rFonts w:ascii="Times New Roman" w:hAnsi="Times New Roman"/>
          <w:color w:val="000000"/>
          <w:sz w:val="24"/>
          <w:szCs w:val="24"/>
          <w:lang w:eastAsia="ru-RU"/>
        </w:rPr>
        <w:softHyphen/>
        <w:t>тивации учения;</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устойчивого учебно-познавательного интереса к но</w:t>
      </w:r>
      <w:r w:rsidRPr="001724BB">
        <w:rPr>
          <w:rFonts w:ascii="Times New Roman" w:hAnsi="Times New Roman"/>
          <w:color w:val="000000"/>
          <w:sz w:val="24"/>
          <w:szCs w:val="24"/>
          <w:lang w:eastAsia="ru-RU"/>
        </w:rPr>
        <w:softHyphen/>
        <w:t>вым общим способам решения задач;</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адекватного понимания причин успешности / неуспеш</w:t>
      </w:r>
      <w:r w:rsidRPr="001724BB">
        <w:rPr>
          <w:rFonts w:ascii="Times New Roman" w:hAnsi="Times New Roman"/>
          <w:color w:val="000000"/>
          <w:sz w:val="24"/>
          <w:szCs w:val="24"/>
          <w:lang w:eastAsia="ru-RU"/>
        </w:rPr>
        <w:softHyphen/>
        <w:t>ности учебной деятельности;</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положительной адекватной дифференцированной са</w:t>
      </w:r>
      <w:r w:rsidRPr="001724BB">
        <w:rPr>
          <w:rFonts w:ascii="Times New Roman" w:hAnsi="Times New Roman"/>
          <w:color w:val="000000"/>
          <w:sz w:val="24"/>
          <w:szCs w:val="24"/>
          <w:lang w:eastAsia="ru-RU"/>
        </w:rPr>
        <w:softHyphen/>
        <w:t>мооценки на основе критерия успешности реализации со</w:t>
      </w:r>
      <w:r w:rsidRPr="001724BB">
        <w:rPr>
          <w:rFonts w:ascii="Times New Roman" w:hAnsi="Times New Roman"/>
          <w:color w:val="000000"/>
          <w:sz w:val="24"/>
          <w:szCs w:val="24"/>
          <w:lang w:eastAsia="ru-RU"/>
        </w:rPr>
        <w:softHyphen/>
        <w:t>циальной роли «хорошего ученика»;</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компетентности в реализации основ гражданской идентичности в поступках и деятельности;</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морального сознания на конвенциональном уровне, способности к решению моральных дилемм на основе учё</w:t>
      </w:r>
      <w:r w:rsidRPr="001724BB">
        <w:rPr>
          <w:rFonts w:ascii="Times New Roman" w:hAnsi="Times New Roman"/>
          <w:color w:val="000000"/>
          <w:sz w:val="24"/>
          <w:szCs w:val="24"/>
          <w:lang w:eastAsia="ru-RU"/>
        </w:rPr>
        <w:softHyphen/>
        <w:t>та позиций партнёров в общении, ориентации на их мо</w:t>
      </w:r>
      <w:r w:rsidRPr="001724BB">
        <w:rPr>
          <w:rFonts w:ascii="Times New Roman" w:hAnsi="Times New Roman"/>
          <w:color w:val="000000"/>
          <w:sz w:val="24"/>
          <w:szCs w:val="24"/>
          <w:lang w:eastAsia="ru-RU"/>
        </w:rPr>
        <w:softHyphen/>
        <w:t>тивы и чувства, устойчивое следование в поведении мо</w:t>
      </w:r>
      <w:r w:rsidRPr="001724BB">
        <w:rPr>
          <w:rFonts w:ascii="Times New Roman" w:hAnsi="Times New Roman"/>
          <w:color w:val="000000"/>
          <w:sz w:val="24"/>
          <w:szCs w:val="24"/>
          <w:lang w:eastAsia="ru-RU"/>
        </w:rPr>
        <w:softHyphen/>
        <w:t>ральным нормам и этическим требованиям;</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установки на здоровый образ жизни и реализации её в реальном поведении и поступках;</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осознанных устойчивых эстетических предпочтений и ориентации на искусство как значимую сферу челове</w:t>
      </w:r>
      <w:r w:rsidRPr="001724BB">
        <w:rPr>
          <w:rFonts w:ascii="Times New Roman" w:hAnsi="Times New Roman"/>
          <w:color w:val="000000"/>
          <w:sz w:val="24"/>
          <w:szCs w:val="24"/>
          <w:lang w:eastAsia="ru-RU"/>
        </w:rPr>
        <w:softHyphen/>
        <w:t>ческой жизни;</w:t>
      </w:r>
    </w:p>
    <w:p w:rsidR="00870516" w:rsidRPr="00B211FA"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D13C3F" w:rsidRPr="00EF657F" w:rsidRDefault="00D13C3F" w:rsidP="002B68AD">
      <w:pPr>
        <w:shd w:val="clear" w:color="auto" w:fill="FFFFFF"/>
        <w:spacing w:after="0" w:line="240" w:lineRule="auto"/>
        <w:contextualSpacing/>
        <w:jc w:val="both"/>
        <w:rPr>
          <w:rFonts w:ascii="Times New Roman" w:hAnsi="Times New Roman"/>
          <w:sz w:val="24"/>
          <w:szCs w:val="24"/>
          <w:lang w:eastAsia="ru-RU"/>
        </w:rPr>
      </w:pPr>
      <w:r w:rsidRPr="00EF657F">
        <w:rPr>
          <w:rFonts w:ascii="Times New Roman" w:hAnsi="Times New Roman"/>
          <w:b/>
          <w:bCs/>
          <w:spacing w:val="-2"/>
          <w:sz w:val="24"/>
          <w:szCs w:val="24"/>
          <w:lang w:eastAsia="ru-RU"/>
        </w:rPr>
        <w:t>Регулятивные универсальные учебные действия</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907ECB" w:rsidRPr="00607ABE" w:rsidRDefault="00D13C3F" w:rsidP="007518CF">
      <w:pPr>
        <w:pStyle w:val="aa"/>
        <w:numPr>
          <w:ilvl w:val="0"/>
          <w:numId w:val="30"/>
        </w:numPr>
        <w:shd w:val="clear" w:color="auto" w:fill="FFFFFF"/>
        <w:spacing w:before="0"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lastRenderedPageBreak/>
        <w:t>принимать и сохранять учебную задачу;</w:t>
      </w:r>
    </w:p>
    <w:p w:rsidR="00907EC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907ECB">
        <w:rPr>
          <w:rFonts w:ascii="Times New Roman" w:hAnsi="Times New Roman"/>
          <w:color w:val="000000"/>
          <w:sz w:val="24"/>
          <w:szCs w:val="24"/>
          <w:lang w:eastAsia="ru-RU"/>
        </w:rPr>
        <w:t>учитывать выделенные учителем ориентиры действия в новом учебном материале в сотрудничестве с учителем;</w:t>
      </w:r>
    </w:p>
    <w:p w:rsidR="00907ECB" w:rsidRPr="00607ABE" w:rsidRDefault="00D13C3F" w:rsidP="007518CF">
      <w:pPr>
        <w:pStyle w:val="aa"/>
        <w:numPr>
          <w:ilvl w:val="0"/>
          <w:numId w:val="30"/>
        </w:numPr>
        <w:shd w:val="clear" w:color="auto" w:fill="FFFFFF"/>
        <w:spacing w:before="0"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планировать свои действия в соответствии с поставлен</w:t>
      </w:r>
      <w:r w:rsidRPr="00607ABE">
        <w:rPr>
          <w:rFonts w:ascii="Times New Roman" w:hAnsi="Times New Roman"/>
          <w:color w:val="000000"/>
          <w:sz w:val="24"/>
          <w:szCs w:val="24"/>
          <w:lang w:val="ru-RU" w:eastAsia="ru-RU"/>
        </w:rPr>
        <w:softHyphen/>
        <w:t>ной задачей и условиями её реализации, в том числе во внут</w:t>
      </w:r>
      <w:r w:rsidRPr="00607ABE">
        <w:rPr>
          <w:rFonts w:ascii="Times New Roman" w:hAnsi="Times New Roman"/>
          <w:color w:val="000000"/>
          <w:sz w:val="24"/>
          <w:szCs w:val="24"/>
          <w:lang w:val="ru-RU" w:eastAsia="ru-RU"/>
        </w:rPr>
        <w:softHyphen/>
        <w:t>реннем плане;</w:t>
      </w:r>
    </w:p>
    <w:p w:rsidR="00907ECB" w:rsidRPr="00607ABE" w:rsidRDefault="00D13C3F" w:rsidP="007518CF">
      <w:pPr>
        <w:pStyle w:val="aa"/>
        <w:numPr>
          <w:ilvl w:val="0"/>
          <w:numId w:val="30"/>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учитывать установленные правила в планировании и контроле способа решения;</w:t>
      </w:r>
    </w:p>
    <w:p w:rsidR="00907ECB" w:rsidRPr="00607ABE" w:rsidRDefault="00D13C3F" w:rsidP="007518CF">
      <w:pPr>
        <w:pStyle w:val="aa"/>
        <w:numPr>
          <w:ilvl w:val="0"/>
          <w:numId w:val="30"/>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осуществлять итоговый и пошаговый контроль по ре</w:t>
      </w:r>
      <w:r w:rsidRPr="00607ABE">
        <w:rPr>
          <w:rFonts w:ascii="Times New Roman" w:hAnsi="Times New Roman"/>
          <w:color w:val="000000"/>
          <w:sz w:val="24"/>
          <w:szCs w:val="24"/>
          <w:lang w:val="ru-RU" w:eastAsia="ru-RU"/>
        </w:rPr>
        <w:softHyphen/>
        <w:t>зультату (в случае работы в интерактивной среде пользовать</w:t>
      </w:r>
      <w:r w:rsidRPr="00607ABE">
        <w:rPr>
          <w:rFonts w:ascii="Times New Roman" w:hAnsi="Times New Roman"/>
          <w:color w:val="000000"/>
          <w:sz w:val="24"/>
          <w:szCs w:val="24"/>
          <w:lang w:val="ru-RU" w:eastAsia="ru-RU"/>
        </w:rPr>
        <w:softHyphen/>
        <w:t>ся реакцией среды решения задачи);</w:t>
      </w:r>
    </w:p>
    <w:p w:rsidR="00907ECB" w:rsidRPr="00607ABE" w:rsidRDefault="00D13C3F" w:rsidP="007518CF">
      <w:pPr>
        <w:pStyle w:val="aa"/>
        <w:numPr>
          <w:ilvl w:val="0"/>
          <w:numId w:val="30"/>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оценивать правильность выполнения действия на уров</w:t>
      </w:r>
      <w:r w:rsidRPr="00607ABE">
        <w:rPr>
          <w:rFonts w:ascii="Times New Roman" w:hAnsi="Times New Roman"/>
          <w:color w:val="000000"/>
          <w:sz w:val="24"/>
          <w:szCs w:val="24"/>
          <w:lang w:val="ru-RU" w:eastAsia="ru-RU"/>
        </w:rPr>
        <w:softHyphen/>
        <w:t>не адекватной ретроспективной оценки соответствия резуль</w:t>
      </w:r>
      <w:r w:rsidRPr="00607ABE">
        <w:rPr>
          <w:rFonts w:ascii="Times New Roman" w:hAnsi="Times New Roman"/>
          <w:color w:val="000000"/>
          <w:sz w:val="24"/>
          <w:szCs w:val="24"/>
          <w:lang w:val="ru-RU" w:eastAsia="ru-RU"/>
        </w:rPr>
        <w:softHyphen/>
        <w:t>татов требованиям данной задачи и задачной области;</w:t>
      </w:r>
    </w:p>
    <w:p w:rsidR="00907ECB" w:rsidRPr="00607ABE" w:rsidRDefault="00D13C3F" w:rsidP="007518CF">
      <w:pPr>
        <w:pStyle w:val="aa"/>
        <w:numPr>
          <w:ilvl w:val="0"/>
          <w:numId w:val="30"/>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адекватно воспринимать предложения и оценку учите</w:t>
      </w:r>
      <w:r w:rsidRPr="00607ABE">
        <w:rPr>
          <w:rFonts w:ascii="Times New Roman" w:hAnsi="Times New Roman"/>
          <w:color w:val="000000"/>
          <w:sz w:val="24"/>
          <w:szCs w:val="24"/>
          <w:lang w:val="ru-RU" w:eastAsia="ru-RU"/>
        </w:rPr>
        <w:softHyphen/>
        <w:t>лей, товарищей, родителей и других людей;</w:t>
      </w:r>
    </w:p>
    <w:p w:rsidR="00907ECB" w:rsidRPr="00607ABE" w:rsidRDefault="00D13C3F" w:rsidP="007518CF">
      <w:pPr>
        <w:pStyle w:val="aa"/>
        <w:numPr>
          <w:ilvl w:val="0"/>
          <w:numId w:val="30"/>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различать способ и результат действия;</w:t>
      </w:r>
    </w:p>
    <w:p w:rsidR="00B87553" w:rsidRPr="00E846A8" w:rsidRDefault="00D13C3F" w:rsidP="007518CF">
      <w:pPr>
        <w:pStyle w:val="aa"/>
        <w:numPr>
          <w:ilvl w:val="0"/>
          <w:numId w:val="30"/>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вносить необходимые коррективы в действие после его завершения на основе его оценки и учёта характера сделан</w:t>
      </w:r>
      <w:r w:rsidRPr="00607ABE">
        <w:rPr>
          <w:rFonts w:ascii="Times New Roman" w:hAnsi="Times New Roman"/>
          <w:color w:val="000000"/>
          <w:sz w:val="24"/>
          <w:szCs w:val="24"/>
          <w:lang w:val="ru-RU" w:eastAsia="ru-RU"/>
        </w:rPr>
        <w:softHyphen/>
        <w:t>ных ошибок, использовать предложения и оценки для созда</w:t>
      </w:r>
      <w:r w:rsidRPr="00607ABE">
        <w:rPr>
          <w:rFonts w:ascii="Times New Roman" w:hAnsi="Times New Roman"/>
          <w:color w:val="000000"/>
          <w:sz w:val="24"/>
          <w:szCs w:val="24"/>
          <w:lang w:val="ru-RU" w:eastAsia="ru-RU"/>
        </w:rPr>
        <w:softHyphen/>
        <w:t>ния нового, более совершенного результата, использовать за</w:t>
      </w:r>
      <w:r w:rsidRPr="00607ABE">
        <w:rPr>
          <w:rFonts w:ascii="Times New Roman" w:hAnsi="Times New Roman"/>
          <w:color w:val="000000"/>
          <w:sz w:val="24"/>
          <w:szCs w:val="24"/>
          <w:lang w:val="ru-RU" w:eastAsia="ru-RU"/>
        </w:rPr>
        <w:softHyphen/>
        <w:t>пись (фиксацию) в цифровой форме хода и результатов ре</w:t>
      </w:r>
      <w:r w:rsidRPr="00607ABE">
        <w:rPr>
          <w:rFonts w:ascii="Times New Roman" w:hAnsi="Times New Roman"/>
          <w:color w:val="000000"/>
          <w:sz w:val="24"/>
          <w:szCs w:val="24"/>
          <w:lang w:val="ru-RU" w:eastAsia="ru-RU"/>
        </w:rPr>
        <w:softHyphen/>
        <w:t>шения задачи, собственной звучащей речи на русском, родном и иностранном языках;</w:t>
      </w:r>
    </w:p>
    <w:p w:rsidR="00907ECB" w:rsidRDefault="00D13C3F" w:rsidP="00B211FA">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907ECB" w:rsidRPr="00607ABE" w:rsidRDefault="00D13C3F" w:rsidP="007518CF">
      <w:pPr>
        <w:pStyle w:val="aa"/>
        <w:numPr>
          <w:ilvl w:val="0"/>
          <w:numId w:val="31"/>
        </w:numPr>
        <w:shd w:val="clear" w:color="auto" w:fill="FFFFFF"/>
        <w:spacing w:before="0"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в сотрудничестве с учителем ставить новые учебные задачи;</w:t>
      </w:r>
    </w:p>
    <w:p w:rsidR="00907ECB" w:rsidRPr="00607ABE" w:rsidRDefault="00D13C3F" w:rsidP="007518CF">
      <w:pPr>
        <w:pStyle w:val="aa"/>
        <w:numPr>
          <w:ilvl w:val="0"/>
          <w:numId w:val="31"/>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преобразовывать практическую задачу в познава</w:t>
      </w:r>
      <w:r w:rsidRPr="00607ABE">
        <w:rPr>
          <w:rFonts w:ascii="Times New Roman" w:hAnsi="Times New Roman"/>
          <w:color w:val="000000"/>
          <w:sz w:val="24"/>
          <w:szCs w:val="24"/>
          <w:lang w:val="ru-RU" w:eastAsia="ru-RU"/>
        </w:rPr>
        <w:softHyphen/>
        <w:t>тельную;</w:t>
      </w:r>
    </w:p>
    <w:p w:rsidR="00907ECB" w:rsidRPr="00607ABE" w:rsidRDefault="00D13C3F" w:rsidP="007518CF">
      <w:pPr>
        <w:pStyle w:val="aa"/>
        <w:numPr>
          <w:ilvl w:val="0"/>
          <w:numId w:val="31"/>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проявлять познавательную инициативу в учебном сотрудничестве;</w:t>
      </w:r>
    </w:p>
    <w:p w:rsidR="00907ECB" w:rsidRPr="00607ABE" w:rsidRDefault="00D13C3F" w:rsidP="007518CF">
      <w:pPr>
        <w:pStyle w:val="aa"/>
        <w:numPr>
          <w:ilvl w:val="0"/>
          <w:numId w:val="31"/>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самостоятельно учитывать выделенные учителем ориентиры действия в новом учебном материале;</w:t>
      </w:r>
    </w:p>
    <w:p w:rsidR="00907ECB" w:rsidRPr="00607ABE" w:rsidRDefault="00D13C3F" w:rsidP="007518CF">
      <w:pPr>
        <w:pStyle w:val="aa"/>
        <w:numPr>
          <w:ilvl w:val="0"/>
          <w:numId w:val="31"/>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осуществлять констатирующий и предвосхищающий контроль по результату и по способу действия, актуаль</w:t>
      </w:r>
      <w:r w:rsidRPr="00607ABE">
        <w:rPr>
          <w:rFonts w:ascii="Times New Roman" w:hAnsi="Times New Roman"/>
          <w:color w:val="000000"/>
          <w:sz w:val="24"/>
          <w:szCs w:val="24"/>
          <w:lang w:val="ru-RU" w:eastAsia="ru-RU"/>
        </w:rPr>
        <w:softHyphen/>
        <w:t>ный контроль на уровне произвольного внимания;</w:t>
      </w:r>
    </w:p>
    <w:p w:rsidR="00D13C3F" w:rsidRPr="00607ABE" w:rsidRDefault="00D13C3F" w:rsidP="007518CF">
      <w:pPr>
        <w:pStyle w:val="aa"/>
        <w:numPr>
          <w:ilvl w:val="0"/>
          <w:numId w:val="31"/>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70516" w:rsidRDefault="00870516" w:rsidP="002B68AD">
      <w:pPr>
        <w:shd w:val="clear" w:color="auto" w:fill="FFFFFF"/>
        <w:spacing w:after="0" w:line="240" w:lineRule="auto"/>
        <w:contextualSpacing/>
        <w:jc w:val="both"/>
        <w:rPr>
          <w:rFonts w:ascii="Times New Roman" w:hAnsi="Times New Roman"/>
          <w:b/>
          <w:bCs/>
          <w:color w:val="000000"/>
          <w:spacing w:val="-1"/>
          <w:sz w:val="24"/>
          <w:szCs w:val="24"/>
          <w:lang w:eastAsia="ru-RU"/>
        </w:rPr>
      </w:pPr>
    </w:p>
    <w:p w:rsidR="00D13C3F" w:rsidRPr="00EF657F" w:rsidRDefault="00D13C3F" w:rsidP="002B68AD">
      <w:pPr>
        <w:shd w:val="clear" w:color="auto" w:fill="FFFFFF"/>
        <w:spacing w:after="0" w:line="240" w:lineRule="auto"/>
        <w:contextualSpacing/>
        <w:jc w:val="both"/>
        <w:rPr>
          <w:rFonts w:ascii="Times New Roman" w:hAnsi="Times New Roman"/>
          <w:sz w:val="24"/>
          <w:szCs w:val="24"/>
          <w:lang w:eastAsia="ru-RU"/>
        </w:rPr>
      </w:pPr>
      <w:r w:rsidRPr="00EF657F">
        <w:rPr>
          <w:rFonts w:ascii="Times New Roman" w:hAnsi="Times New Roman"/>
          <w:b/>
          <w:bCs/>
          <w:spacing w:val="-1"/>
          <w:sz w:val="24"/>
          <w:szCs w:val="24"/>
          <w:lang w:eastAsia="ru-RU"/>
        </w:rPr>
        <w:t xml:space="preserve">Познавательные универсальные </w:t>
      </w:r>
      <w:r w:rsidRPr="00EF657F">
        <w:rPr>
          <w:rFonts w:ascii="Times New Roman" w:hAnsi="Times New Roman"/>
          <w:b/>
          <w:bCs/>
          <w:sz w:val="24"/>
          <w:szCs w:val="24"/>
          <w:lang w:eastAsia="ru-RU"/>
        </w:rPr>
        <w:t>учебные действия</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403A86" w:rsidRPr="00607ABE" w:rsidRDefault="00D13C3F" w:rsidP="007518CF">
      <w:pPr>
        <w:pStyle w:val="aa"/>
        <w:numPr>
          <w:ilvl w:val="0"/>
          <w:numId w:val="37"/>
        </w:numPr>
        <w:shd w:val="clear" w:color="auto" w:fill="FFFFFF"/>
        <w:spacing w:before="0"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осуществлять поиск необходимой информации для вы</w:t>
      </w:r>
      <w:r w:rsidRPr="00607ABE">
        <w:rPr>
          <w:rFonts w:ascii="Times New Roman" w:hAnsi="Times New Roman"/>
          <w:color w:val="000000"/>
          <w:sz w:val="24"/>
          <w:szCs w:val="24"/>
          <w:lang w:val="ru-RU" w:eastAsia="ru-RU"/>
        </w:rPr>
        <w:softHyphen/>
        <w:t>полнения учебных заданий с использованием учебной лите</w:t>
      </w:r>
      <w:r w:rsidRPr="00607ABE">
        <w:rPr>
          <w:rFonts w:ascii="Times New Roman" w:hAnsi="Times New Roman"/>
          <w:color w:val="000000"/>
          <w:sz w:val="24"/>
          <w:szCs w:val="24"/>
          <w:lang w:val="ru-RU" w:eastAsia="ru-RU"/>
        </w:rPr>
        <w:softHyphen/>
        <w:t>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03A86" w:rsidRPr="00607ABE" w:rsidRDefault="00D13C3F" w:rsidP="007518CF">
      <w:pPr>
        <w:pStyle w:val="aa"/>
        <w:numPr>
          <w:ilvl w:val="0"/>
          <w:numId w:val="37"/>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осуществлять запись (фиксацию) выборочной информа</w:t>
      </w:r>
      <w:r w:rsidRPr="00607ABE">
        <w:rPr>
          <w:rFonts w:ascii="Times New Roman" w:hAnsi="Times New Roman"/>
          <w:color w:val="000000"/>
          <w:sz w:val="24"/>
          <w:szCs w:val="24"/>
          <w:lang w:val="ru-RU" w:eastAsia="ru-RU"/>
        </w:rPr>
        <w:softHyphen/>
        <w:t>ции об окружающем мире и о себе самом, в том числе с по</w:t>
      </w:r>
      <w:r w:rsidRPr="00607ABE">
        <w:rPr>
          <w:rFonts w:ascii="Times New Roman" w:hAnsi="Times New Roman"/>
          <w:color w:val="000000"/>
          <w:sz w:val="24"/>
          <w:szCs w:val="24"/>
          <w:lang w:val="ru-RU" w:eastAsia="ru-RU"/>
        </w:rPr>
        <w:softHyphen/>
        <w:t>мощью инструментов ИКТ;</w:t>
      </w:r>
    </w:p>
    <w:p w:rsidR="00403A86" w:rsidRPr="00607ABE" w:rsidRDefault="00D13C3F" w:rsidP="007518CF">
      <w:pPr>
        <w:pStyle w:val="aa"/>
        <w:numPr>
          <w:ilvl w:val="0"/>
          <w:numId w:val="37"/>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использовать знаково-символические средства, в том числе модели (включая виртуальные) и схемы (включая кон</w:t>
      </w:r>
      <w:r w:rsidRPr="00607ABE">
        <w:rPr>
          <w:rFonts w:ascii="Times New Roman" w:hAnsi="Times New Roman"/>
          <w:color w:val="000000"/>
          <w:sz w:val="24"/>
          <w:szCs w:val="24"/>
          <w:lang w:val="ru-RU" w:eastAsia="ru-RU"/>
        </w:rPr>
        <w:softHyphen/>
        <w:t>цептуальные) для решения задач;</w:t>
      </w:r>
    </w:p>
    <w:p w:rsidR="00403A86" w:rsidRPr="00607ABE" w:rsidRDefault="00D13C3F" w:rsidP="007518CF">
      <w:pPr>
        <w:pStyle w:val="aa"/>
        <w:numPr>
          <w:ilvl w:val="0"/>
          <w:numId w:val="37"/>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строить сообщения в устной и письменной форме;</w:t>
      </w:r>
    </w:p>
    <w:p w:rsidR="00403A86" w:rsidRPr="00607ABE" w:rsidRDefault="00D13C3F" w:rsidP="007518CF">
      <w:pPr>
        <w:pStyle w:val="aa"/>
        <w:numPr>
          <w:ilvl w:val="0"/>
          <w:numId w:val="37"/>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ориентироваться на разнообразие способов решения задач;</w:t>
      </w:r>
    </w:p>
    <w:p w:rsidR="00403A86" w:rsidRPr="00607ABE" w:rsidRDefault="00D13C3F" w:rsidP="007518CF">
      <w:pPr>
        <w:pStyle w:val="aa"/>
        <w:numPr>
          <w:ilvl w:val="0"/>
          <w:numId w:val="37"/>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основам смыслового восприятия художественных и по</w:t>
      </w:r>
      <w:r w:rsidRPr="00607ABE">
        <w:rPr>
          <w:rFonts w:ascii="Times New Roman" w:hAnsi="Times New Roman"/>
          <w:color w:val="000000"/>
          <w:sz w:val="24"/>
          <w:szCs w:val="24"/>
          <w:lang w:val="ru-RU" w:eastAsia="ru-RU"/>
        </w:rPr>
        <w:softHyphen/>
        <w:t>знавательных текстов, выделять существенную информацию из сообщений разных видов (в первую очередь текстов);</w:t>
      </w:r>
    </w:p>
    <w:p w:rsidR="00403A86" w:rsidRPr="00607ABE" w:rsidRDefault="00D13C3F" w:rsidP="007518CF">
      <w:pPr>
        <w:pStyle w:val="aa"/>
        <w:numPr>
          <w:ilvl w:val="0"/>
          <w:numId w:val="37"/>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осуществлять анализ объектов с выделением существен</w:t>
      </w:r>
      <w:r w:rsidRPr="00607ABE">
        <w:rPr>
          <w:rFonts w:ascii="Times New Roman" w:hAnsi="Times New Roman"/>
          <w:color w:val="000000"/>
          <w:sz w:val="24"/>
          <w:szCs w:val="24"/>
          <w:lang w:val="ru-RU" w:eastAsia="ru-RU"/>
        </w:rPr>
        <w:softHyphen/>
        <w:t>ных и несущественных признаков;</w:t>
      </w:r>
    </w:p>
    <w:p w:rsidR="00403A86" w:rsidRPr="00607ABE" w:rsidRDefault="00D13C3F" w:rsidP="007518CF">
      <w:pPr>
        <w:pStyle w:val="aa"/>
        <w:numPr>
          <w:ilvl w:val="0"/>
          <w:numId w:val="37"/>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осуществлять синтез как составление целого из частей;</w:t>
      </w:r>
    </w:p>
    <w:p w:rsidR="00403A86" w:rsidRPr="00607ABE" w:rsidRDefault="00D13C3F" w:rsidP="007518CF">
      <w:pPr>
        <w:pStyle w:val="aa"/>
        <w:numPr>
          <w:ilvl w:val="0"/>
          <w:numId w:val="37"/>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проводить сравнение и классификацию по заданным критериям;</w:t>
      </w:r>
    </w:p>
    <w:p w:rsidR="00403A86" w:rsidRPr="00607ABE" w:rsidRDefault="00D13C3F" w:rsidP="007518CF">
      <w:pPr>
        <w:pStyle w:val="aa"/>
        <w:numPr>
          <w:ilvl w:val="0"/>
          <w:numId w:val="37"/>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устанавливать причинно-следственные связи в изучае</w:t>
      </w:r>
      <w:r w:rsidRPr="00607ABE">
        <w:rPr>
          <w:rFonts w:ascii="Times New Roman" w:hAnsi="Times New Roman"/>
          <w:color w:val="000000"/>
          <w:sz w:val="24"/>
          <w:szCs w:val="24"/>
          <w:lang w:val="ru-RU" w:eastAsia="ru-RU"/>
        </w:rPr>
        <w:softHyphen/>
        <w:t>мом круге явлений;</w:t>
      </w:r>
    </w:p>
    <w:p w:rsidR="00403A86" w:rsidRPr="00607ABE" w:rsidRDefault="00D13C3F" w:rsidP="007518CF">
      <w:pPr>
        <w:pStyle w:val="aa"/>
        <w:numPr>
          <w:ilvl w:val="0"/>
          <w:numId w:val="37"/>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строить рассуждения в форме связи простых суждений об объекте, его строении, свойствах и связях;</w:t>
      </w:r>
    </w:p>
    <w:p w:rsidR="00403A86" w:rsidRPr="00607ABE" w:rsidRDefault="00D13C3F" w:rsidP="007518CF">
      <w:pPr>
        <w:pStyle w:val="aa"/>
        <w:numPr>
          <w:ilvl w:val="0"/>
          <w:numId w:val="37"/>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обобщать, т. е. осуществлять генерализацию и выведе</w:t>
      </w:r>
      <w:r w:rsidRPr="00607ABE">
        <w:rPr>
          <w:rFonts w:ascii="Times New Roman" w:hAnsi="Times New Roman"/>
          <w:color w:val="000000"/>
          <w:sz w:val="24"/>
          <w:szCs w:val="24"/>
          <w:lang w:val="ru-RU" w:eastAsia="ru-RU"/>
        </w:rPr>
        <w:softHyphen/>
        <w:t>ние общности для целого ряда или класса единичных объек</w:t>
      </w:r>
      <w:r w:rsidRPr="00607ABE">
        <w:rPr>
          <w:rFonts w:ascii="Times New Roman" w:hAnsi="Times New Roman"/>
          <w:color w:val="000000"/>
          <w:sz w:val="24"/>
          <w:szCs w:val="24"/>
          <w:lang w:val="ru-RU" w:eastAsia="ru-RU"/>
        </w:rPr>
        <w:softHyphen/>
        <w:t>тов на основе выделения сущностной связи;</w:t>
      </w:r>
    </w:p>
    <w:p w:rsidR="00403A86" w:rsidRPr="00607ABE" w:rsidRDefault="00D13C3F" w:rsidP="007518CF">
      <w:pPr>
        <w:pStyle w:val="aa"/>
        <w:numPr>
          <w:ilvl w:val="0"/>
          <w:numId w:val="37"/>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lastRenderedPageBreak/>
        <w:t>осуществлять подведение под понятие на основе распо</w:t>
      </w:r>
      <w:r w:rsidRPr="00607ABE">
        <w:rPr>
          <w:rFonts w:ascii="Times New Roman" w:hAnsi="Times New Roman"/>
          <w:color w:val="000000"/>
          <w:sz w:val="24"/>
          <w:szCs w:val="24"/>
          <w:lang w:val="ru-RU" w:eastAsia="ru-RU"/>
        </w:rPr>
        <w:softHyphen/>
        <w:t>знавания объектов, выделения существенных признаков и их синтеза;</w:t>
      </w:r>
    </w:p>
    <w:p w:rsidR="00403A86" w:rsidRPr="00403A86" w:rsidRDefault="00D13C3F" w:rsidP="007518CF">
      <w:pPr>
        <w:pStyle w:val="aa"/>
        <w:numPr>
          <w:ilvl w:val="0"/>
          <w:numId w:val="37"/>
        </w:numPr>
        <w:shd w:val="clear" w:color="auto" w:fill="FFFFFF"/>
        <w:spacing w:after="0" w:line="240" w:lineRule="auto"/>
        <w:jc w:val="both"/>
        <w:rPr>
          <w:rFonts w:ascii="Times New Roman" w:hAnsi="Times New Roman"/>
          <w:color w:val="000000"/>
          <w:sz w:val="24"/>
          <w:szCs w:val="24"/>
          <w:lang w:eastAsia="ru-RU"/>
        </w:rPr>
      </w:pPr>
      <w:r w:rsidRPr="00403A86">
        <w:rPr>
          <w:rFonts w:ascii="Times New Roman" w:hAnsi="Times New Roman"/>
          <w:color w:val="000000"/>
          <w:sz w:val="24"/>
          <w:szCs w:val="24"/>
          <w:lang w:eastAsia="ru-RU"/>
        </w:rPr>
        <w:t>устанавливать аналогии;</w:t>
      </w:r>
    </w:p>
    <w:p w:rsidR="00B87553" w:rsidRPr="004C4417" w:rsidRDefault="00D13C3F" w:rsidP="007518CF">
      <w:pPr>
        <w:pStyle w:val="aa"/>
        <w:numPr>
          <w:ilvl w:val="0"/>
          <w:numId w:val="37"/>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владеть рядом общих приёмов решения задач.</w:t>
      </w:r>
    </w:p>
    <w:p w:rsidR="00D13C3F" w:rsidRPr="001724BB" w:rsidRDefault="00D13C3F" w:rsidP="00B211FA">
      <w:pPr>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403A86" w:rsidRPr="00607ABE" w:rsidRDefault="00D13C3F" w:rsidP="007518CF">
      <w:pPr>
        <w:pStyle w:val="aa"/>
        <w:numPr>
          <w:ilvl w:val="0"/>
          <w:numId w:val="36"/>
        </w:numPr>
        <w:shd w:val="clear" w:color="auto" w:fill="FFFFFF"/>
        <w:spacing w:before="0" w:after="0" w:line="240" w:lineRule="auto"/>
        <w:ind w:left="709" w:hanging="283"/>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осуществлять расширенный поиск информации с ис</w:t>
      </w:r>
      <w:r w:rsidRPr="00607ABE">
        <w:rPr>
          <w:rFonts w:ascii="Times New Roman" w:hAnsi="Times New Roman"/>
          <w:color w:val="000000"/>
          <w:sz w:val="24"/>
          <w:szCs w:val="24"/>
          <w:lang w:val="ru-RU" w:eastAsia="ru-RU"/>
        </w:rPr>
        <w:softHyphen/>
        <w:t>пользованием ресурсов библиотек и сети Интернет;</w:t>
      </w:r>
    </w:p>
    <w:p w:rsidR="00403A86" w:rsidRPr="00607ABE" w:rsidRDefault="00D13C3F" w:rsidP="007518CF">
      <w:pPr>
        <w:pStyle w:val="aa"/>
        <w:numPr>
          <w:ilvl w:val="0"/>
          <w:numId w:val="36"/>
        </w:numPr>
        <w:shd w:val="clear" w:color="auto" w:fill="FFFFFF"/>
        <w:spacing w:after="0" w:line="240" w:lineRule="auto"/>
        <w:ind w:left="709" w:hanging="283"/>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записывать, фиксировать информацию об окружаю</w:t>
      </w:r>
      <w:r w:rsidRPr="00607ABE">
        <w:rPr>
          <w:rFonts w:ascii="Times New Roman" w:hAnsi="Times New Roman"/>
          <w:color w:val="000000"/>
          <w:sz w:val="24"/>
          <w:szCs w:val="24"/>
          <w:lang w:val="ru-RU" w:eastAsia="ru-RU"/>
        </w:rPr>
        <w:softHyphen/>
        <w:t>щем мире с помощью инструментов ИКТ;</w:t>
      </w:r>
    </w:p>
    <w:p w:rsidR="00403A86" w:rsidRPr="00607ABE" w:rsidRDefault="00D13C3F" w:rsidP="007518CF">
      <w:pPr>
        <w:pStyle w:val="aa"/>
        <w:numPr>
          <w:ilvl w:val="0"/>
          <w:numId w:val="36"/>
        </w:numPr>
        <w:shd w:val="clear" w:color="auto" w:fill="FFFFFF"/>
        <w:spacing w:after="0" w:line="240" w:lineRule="auto"/>
        <w:ind w:left="709" w:hanging="283"/>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создавать и преобразовывать модели и схемы для ре</w:t>
      </w:r>
      <w:r w:rsidRPr="00607ABE">
        <w:rPr>
          <w:rFonts w:ascii="Times New Roman" w:hAnsi="Times New Roman"/>
          <w:color w:val="000000"/>
          <w:sz w:val="24"/>
          <w:szCs w:val="24"/>
          <w:lang w:val="ru-RU" w:eastAsia="ru-RU"/>
        </w:rPr>
        <w:softHyphen/>
        <w:t>шения задач;</w:t>
      </w:r>
    </w:p>
    <w:p w:rsidR="00403A86" w:rsidRPr="00607ABE" w:rsidRDefault="00D13C3F" w:rsidP="007518CF">
      <w:pPr>
        <w:pStyle w:val="aa"/>
        <w:numPr>
          <w:ilvl w:val="0"/>
          <w:numId w:val="36"/>
        </w:numPr>
        <w:shd w:val="clear" w:color="auto" w:fill="FFFFFF"/>
        <w:spacing w:after="0" w:line="240" w:lineRule="auto"/>
        <w:ind w:left="709" w:hanging="283"/>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осознанно и произвольно строить сообщения в устной и письменной форме;</w:t>
      </w:r>
    </w:p>
    <w:p w:rsidR="00403A86" w:rsidRPr="00607ABE" w:rsidRDefault="00D13C3F" w:rsidP="007518CF">
      <w:pPr>
        <w:pStyle w:val="aa"/>
        <w:numPr>
          <w:ilvl w:val="0"/>
          <w:numId w:val="36"/>
        </w:numPr>
        <w:shd w:val="clear" w:color="auto" w:fill="FFFFFF"/>
        <w:spacing w:after="0" w:line="240" w:lineRule="auto"/>
        <w:ind w:left="709" w:hanging="283"/>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осуществлять выбор наиболее эффективных способов решения задач в зависимости от конкретных условий;</w:t>
      </w:r>
    </w:p>
    <w:p w:rsidR="00403A86" w:rsidRPr="00607ABE" w:rsidRDefault="00D13C3F" w:rsidP="007518CF">
      <w:pPr>
        <w:pStyle w:val="aa"/>
        <w:numPr>
          <w:ilvl w:val="0"/>
          <w:numId w:val="36"/>
        </w:numPr>
        <w:shd w:val="clear" w:color="auto" w:fill="FFFFFF"/>
        <w:spacing w:after="0" w:line="240" w:lineRule="auto"/>
        <w:ind w:left="709" w:hanging="283"/>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осуществлять синтез как составление целого из час</w:t>
      </w:r>
      <w:r w:rsidRPr="00607ABE">
        <w:rPr>
          <w:rFonts w:ascii="Times New Roman" w:hAnsi="Times New Roman"/>
          <w:color w:val="000000"/>
          <w:sz w:val="24"/>
          <w:szCs w:val="24"/>
          <w:lang w:val="ru-RU" w:eastAsia="ru-RU"/>
        </w:rPr>
        <w:softHyphen/>
        <w:t>тей, самостоятельно достраивая и восполняя недостаю</w:t>
      </w:r>
      <w:r w:rsidRPr="00607ABE">
        <w:rPr>
          <w:rFonts w:ascii="Times New Roman" w:hAnsi="Times New Roman"/>
          <w:color w:val="000000"/>
          <w:sz w:val="24"/>
          <w:szCs w:val="24"/>
          <w:lang w:val="ru-RU" w:eastAsia="ru-RU"/>
        </w:rPr>
        <w:softHyphen/>
        <w:t>щие компоненты;</w:t>
      </w:r>
    </w:p>
    <w:p w:rsidR="00403A86" w:rsidRPr="00607ABE" w:rsidRDefault="00D13C3F" w:rsidP="007518CF">
      <w:pPr>
        <w:pStyle w:val="aa"/>
        <w:numPr>
          <w:ilvl w:val="0"/>
          <w:numId w:val="36"/>
        </w:numPr>
        <w:shd w:val="clear" w:color="auto" w:fill="FFFFFF"/>
        <w:spacing w:after="0" w:line="240" w:lineRule="auto"/>
        <w:ind w:left="709" w:hanging="283"/>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осуществлять сравнение, сериацию и классификацию, самостоятельно выбирая основания и критерии для ука</w:t>
      </w:r>
      <w:r w:rsidRPr="00607ABE">
        <w:rPr>
          <w:rFonts w:ascii="Times New Roman" w:hAnsi="Times New Roman"/>
          <w:color w:val="000000"/>
          <w:sz w:val="24"/>
          <w:szCs w:val="24"/>
          <w:lang w:val="ru-RU" w:eastAsia="ru-RU"/>
        </w:rPr>
        <w:softHyphen/>
        <w:t>занных логических операций;</w:t>
      </w:r>
    </w:p>
    <w:p w:rsidR="00403A86" w:rsidRPr="00607ABE" w:rsidRDefault="00D13C3F" w:rsidP="007518CF">
      <w:pPr>
        <w:pStyle w:val="aa"/>
        <w:numPr>
          <w:ilvl w:val="0"/>
          <w:numId w:val="36"/>
        </w:numPr>
        <w:shd w:val="clear" w:color="auto" w:fill="FFFFFF"/>
        <w:spacing w:after="0" w:line="240" w:lineRule="auto"/>
        <w:ind w:left="709" w:hanging="283"/>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строить логическое рассуждение, включающее уста</w:t>
      </w:r>
      <w:r w:rsidRPr="00607ABE">
        <w:rPr>
          <w:rFonts w:ascii="Times New Roman" w:hAnsi="Times New Roman"/>
          <w:color w:val="000000"/>
          <w:sz w:val="24"/>
          <w:szCs w:val="24"/>
          <w:lang w:val="ru-RU" w:eastAsia="ru-RU"/>
        </w:rPr>
        <w:softHyphen/>
        <w:t>новление причинно-следственных связей;</w:t>
      </w:r>
    </w:p>
    <w:p w:rsidR="00EF657F" w:rsidRPr="00B211FA" w:rsidRDefault="00D13C3F" w:rsidP="007518CF">
      <w:pPr>
        <w:pStyle w:val="aa"/>
        <w:numPr>
          <w:ilvl w:val="0"/>
          <w:numId w:val="36"/>
        </w:numPr>
        <w:shd w:val="clear" w:color="auto" w:fill="FFFFFF"/>
        <w:spacing w:after="0" w:line="240" w:lineRule="auto"/>
        <w:ind w:left="709" w:hanging="283"/>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произвольно и осознанно владеть общими приёмами решения задач.</w:t>
      </w:r>
    </w:p>
    <w:p w:rsidR="00094B8C" w:rsidRPr="00EF657F" w:rsidRDefault="00D13C3F" w:rsidP="002B68AD">
      <w:pPr>
        <w:shd w:val="clear" w:color="auto" w:fill="FFFFFF"/>
        <w:spacing w:after="0" w:line="240" w:lineRule="auto"/>
        <w:contextualSpacing/>
        <w:jc w:val="both"/>
        <w:rPr>
          <w:rFonts w:ascii="Times New Roman" w:hAnsi="Times New Roman"/>
          <w:sz w:val="24"/>
          <w:szCs w:val="24"/>
          <w:lang w:eastAsia="ru-RU"/>
        </w:rPr>
      </w:pPr>
      <w:r w:rsidRPr="00EF657F">
        <w:rPr>
          <w:rFonts w:ascii="Times New Roman" w:hAnsi="Times New Roman"/>
          <w:b/>
          <w:bCs/>
          <w:sz w:val="24"/>
          <w:szCs w:val="24"/>
          <w:lang w:eastAsia="ru-RU"/>
        </w:rPr>
        <w:t>Коммуникативные универсальные учебные действия</w:t>
      </w:r>
    </w:p>
    <w:p w:rsidR="00403A86" w:rsidRDefault="00D13C3F" w:rsidP="00B211FA">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403A86" w:rsidRPr="00607ABE" w:rsidRDefault="00D13C3F" w:rsidP="007518CF">
      <w:pPr>
        <w:pStyle w:val="aa"/>
        <w:numPr>
          <w:ilvl w:val="0"/>
          <w:numId w:val="35"/>
        </w:numPr>
        <w:shd w:val="clear" w:color="auto" w:fill="FFFFFF"/>
        <w:spacing w:before="0"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w:t>
      </w:r>
      <w:r w:rsidRPr="00607ABE">
        <w:rPr>
          <w:rFonts w:ascii="Times New Roman" w:hAnsi="Times New Roman"/>
          <w:color w:val="000000"/>
          <w:sz w:val="24"/>
          <w:szCs w:val="24"/>
          <w:lang w:val="ru-RU" w:eastAsia="ru-RU"/>
        </w:rPr>
        <w:softHyphen/>
        <w:t>логической формой коммуникации, используя в том числе средства и инструменты ИКТ и дистанционного общения;</w:t>
      </w:r>
    </w:p>
    <w:p w:rsidR="00403A86" w:rsidRPr="00607ABE" w:rsidRDefault="00D13C3F" w:rsidP="007518CF">
      <w:pPr>
        <w:pStyle w:val="aa"/>
        <w:numPr>
          <w:ilvl w:val="0"/>
          <w:numId w:val="35"/>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допускать возможность существования у людей различ</w:t>
      </w:r>
      <w:r w:rsidRPr="00607ABE">
        <w:rPr>
          <w:rFonts w:ascii="Times New Roman" w:hAnsi="Times New Roman"/>
          <w:color w:val="000000"/>
          <w:sz w:val="24"/>
          <w:szCs w:val="24"/>
          <w:lang w:val="ru-RU" w:eastAsia="ru-RU"/>
        </w:rPr>
        <w:softHyphen/>
        <w:t>ных точек зрения, в том числе не совпадающих с его собственной, и ориентироваться на позицию партнёра в об</w:t>
      </w:r>
      <w:r w:rsidRPr="00607ABE">
        <w:rPr>
          <w:rFonts w:ascii="Times New Roman" w:hAnsi="Times New Roman"/>
          <w:color w:val="000000"/>
          <w:sz w:val="24"/>
          <w:szCs w:val="24"/>
          <w:lang w:val="ru-RU" w:eastAsia="ru-RU"/>
        </w:rPr>
        <w:softHyphen/>
        <w:t>щении и взаимодействии;</w:t>
      </w:r>
    </w:p>
    <w:p w:rsidR="00403A86" w:rsidRPr="00607ABE" w:rsidRDefault="00D13C3F" w:rsidP="007518CF">
      <w:pPr>
        <w:pStyle w:val="aa"/>
        <w:numPr>
          <w:ilvl w:val="0"/>
          <w:numId w:val="35"/>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учитывать разные мнения и стремиться к координации различных позиций в сотрудничестве;</w:t>
      </w:r>
    </w:p>
    <w:p w:rsidR="00403A86" w:rsidRPr="00607ABE" w:rsidRDefault="00D13C3F" w:rsidP="007518CF">
      <w:pPr>
        <w:pStyle w:val="aa"/>
        <w:numPr>
          <w:ilvl w:val="0"/>
          <w:numId w:val="35"/>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формулировать собственное мнение и позицию;</w:t>
      </w:r>
    </w:p>
    <w:p w:rsidR="00403A86" w:rsidRPr="00607ABE" w:rsidRDefault="00D13C3F" w:rsidP="007518CF">
      <w:pPr>
        <w:pStyle w:val="aa"/>
        <w:numPr>
          <w:ilvl w:val="0"/>
          <w:numId w:val="35"/>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договариваться и приходить к общему решению в со</w:t>
      </w:r>
      <w:r w:rsidRPr="00607ABE">
        <w:rPr>
          <w:rFonts w:ascii="Times New Roman" w:hAnsi="Times New Roman"/>
          <w:color w:val="000000"/>
          <w:sz w:val="24"/>
          <w:szCs w:val="24"/>
          <w:lang w:val="ru-RU" w:eastAsia="ru-RU"/>
        </w:rPr>
        <w:softHyphen/>
        <w:t>вместной деятельности, в том числе в ситуации столкновения интересов;</w:t>
      </w:r>
    </w:p>
    <w:p w:rsidR="00403A86" w:rsidRPr="00607ABE" w:rsidRDefault="00D13C3F" w:rsidP="007518CF">
      <w:pPr>
        <w:pStyle w:val="aa"/>
        <w:numPr>
          <w:ilvl w:val="0"/>
          <w:numId w:val="35"/>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строить понятные для партнёра высказывания, учитыва</w:t>
      </w:r>
      <w:r w:rsidRPr="00607ABE">
        <w:rPr>
          <w:rFonts w:ascii="Times New Roman" w:hAnsi="Times New Roman"/>
          <w:color w:val="000000"/>
          <w:sz w:val="24"/>
          <w:szCs w:val="24"/>
          <w:lang w:val="ru-RU" w:eastAsia="ru-RU"/>
        </w:rPr>
        <w:softHyphen/>
        <w:t>ющие, что партнёр знает и видит, а что нет;</w:t>
      </w:r>
    </w:p>
    <w:p w:rsidR="00403A86" w:rsidRPr="00403A86" w:rsidRDefault="00D13C3F" w:rsidP="007518CF">
      <w:pPr>
        <w:pStyle w:val="aa"/>
        <w:numPr>
          <w:ilvl w:val="0"/>
          <w:numId w:val="35"/>
        </w:numPr>
        <w:shd w:val="clear" w:color="auto" w:fill="FFFFFF"/>
        <w:spacing w:after="0" w:line="240" w:lineRule="auto"/>
        <w:jc w:val="both"/>
        <w:rPr>
          <w:rFonts w:ascii="Times New Roman" w:hAnsi="Times New Roman"/>
          <w:color w:val="000000"/>
          <w:sz w:val="24"/>
          <w:szCs w:val="24"/>
          <w:lang w:eastAsia="ru-RU"/>
        </w:rPr>
      </w:pPr>
      <w:r w:rsidRPr="00403A86">
        <w:rPr>
          <w:rFonts w:ascii="Times New Roman" w:hAnsi="Times New Roman"/>
          <w:color w:val="000000"/>
          <w:sz w:val="24"/>
          <w:szCs w:val="24"/>
          <w:lang w:eastAsia="ru-RU"/>
        </w:rPr>
        <w:t>задавать вопросы;</w:t>
      </w:r>
    </w:p>
    <w:p w:rsidR="00403A86" w:rsidRPr="00403A86" w:rsidRDefault="00D13C3F" w:rsidP="007518CF">
      <w:pPr>
        <w:pStyle w:val="aa"/>
        <w:numPr>
          <w:ilvl w:val="0"/>
          <w:numId w:val="35"/>
        </w:numPr>
        <w:shd w:val="clear" w:color="auto" w:fill="FFFFFF"/>
        <w:spacing w:after="0" w:line="240" w:lineRule="auto"/>
        <w:jc w:val="both"/>
        <w:rPr>
          <w:rFonts w:ascii="Times New Roman" w:hAnsi="Times New Roman"/>
          <w:color w:val="000000"/>
          <w:sz w:val="24"/>
          <w:szCs w:val="24"/>
          <w:lang w:eastAsia="ru-RU"/>
        </w:rPr>
      </w:pPr>
      <w:r w:rsidRPr="00403A86">
        <w:rPr>
          <w:rFonts w:ascii="Times New Roman" w:hAnsi="Times New Roman"/>
          <w:color w:val="000000"/>
          <w:sz w:val="24"/>
          <w:szCs w:val="24"/>
          <w:lang w:eastAsia="ru-RU"/>
        </w:rPr>
        <w:t>контролировать действия партнёра;</w:t>
      </w:r>
    </w:p>
    <w:p w:rsidR="00403A86" w:rsidRPr="00607ABE" w:rsidRDefault="00D13C3F" w:rsidP="007518CF">
      <w:pPr>
        <w:pStyle w:val="aa"/>
        <w:numPr>
          <w:ilvl w:val="0"/>
          <w:numId w:val="35"/>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использовать речь для регуляции своего действия;</w:t>
      </w:r>
    </w:p>
    <w:p w:rsidR="00094B8C" w:rsidRPr="00B211FA" w:rsidRDefault="00D13C3F" w:rsidP="007518CF">
      <w:pPr>
        <w:pStyle w:val="aa"/>
        <w:numPr>
          <w:ilvl w:val="0"/>
          <w:numId w:val="35"/>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13C3F" w:rsidRPr="001724BB" w:rsidRDefault="00D13C3F" w:rsidP="00B211FA">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получит возможность научиться:</w:t>
      </w:r>
    </w:p>
    <w:p w:rsidR="00403A86" w:rsidRPr="00607ABE" w:rsidRDefault="00D13C3F" w:rsidP="007518CF">
      <w:pPr>
        <w:pStyle w:val="aa"/>
        <w:numPr>
          <w:ilvl w:val="0"/>
          <w:numId w:val="34"/>
        </w:numPr>
        <w:shd w:val="clear" w:color="auto" w:fill="FFFFFF"/>
        <w:spacing w:before="0"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учитывать и координировать в сотрудничестве по</w:t>
      </w:r>
      <w:r w:rsidRPr="00607ABE">
        <w:rPr>
          <w:rFonts w:ascii="Times New Roman" w:hAnsi="Times New Roman"/>
          <w:color w:val="000000"/>
          <w:sz w:val="24"/>
          <w:szCs w:val="24"/>
          <w:lang w:val="ru-RU" w:eastAsia="ru-RU"/>
        </w:rPr>
        <w:softHyphen/>
        <w:t>зиции других людей, отличные от собственной;</w:t>
      </w:r>
    </w:p>
    <w:p w:rsidR="00403A86" w:rsidRPr="00607ABE" w:rsidRDefault="00D13C3F" w:rsidP="007518CF">
      <w:pPr>
        <w:pStyle w:val="aa"/>
        <w:numPr>
          <w:ilvl w:val="0"/>
          <w:numId w:val="34"/>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учитывать разные мнения и интересы и обосновы</w:t>
      </w:r>
      <w:r w:rsidRPr="00607ABE">
        <w:rPr>
          <w:rFonts w:ascii="Times New Roman" w:hAnsi="Times New Roman"/>
          <w:color w:val="000000"/>
          <w:sz w:val="24"/>
          <w:szCs w:val="24"/>
          <w:lang w:val="ru-RU" w:eastAsia="ru-RU"/>
        </w:rPr>
        <w:softHyphen/>
        <w:t>вать собственную позицию;</w:t>
      </w:r>
    </w:p>
    <w:p w:rsidR="00403A86" w:rsidRPr="00607ABE" w:rsidRDefault="00D13C3F" w:rsidP="007518CF">
      <w:pPr>
        <w:pStyle w:val="aa"/>
        <w:numPr>
          <w:ilvl w:val="0"/>
          <w:numId w:val="34"/>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понимать относительность мнений и подходов к ре</w:t>
      </w:r>
      <w:r w:rsidRPr="00607ABE">
        <w:rPr>
          <w:rFonts w:ascii="Times New Roman" w:hAnsi="Times New Roman"/>
          <w:color w:val="000000"/>
          <w:sz w:val="24"/>
          <w:szCs w:val="24"/>
          <w:lang w:val="ru-RU" w:eastAsia="ru-RU"/>
        </w:rPr>
        <w:softHyphen/>
        <w:t>шению проблемы;</w:t>
      </w:r>
    </w:p>
    <w:p w:rsidR="00403A86" w:rsidRPr="00607ABE" w:rsidRDefault="00D13C3F" w:rsidP="007518CF">
      <w:pPr>
        <w:pStyle w:val="aa"/>
        <w:numPr>
          <w:ilvl w:val="0"/>
          <w:numId w:val="34"/>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03A86" w:rsidRPr="00607ABE" w:rsidRDefault="00D13C3F" w:rsidP="007518CF">
      <w:pPr>
        <w:pStyle w:val="aa"/>
        <w:numPr>
          <w:ilvl w:val="0"/>
          <w:numId w:val="34"/>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продуктивно содействовать разрешению конфликтов на основе учёта интересов и позиций всех участников;</w:t>
      </w:r>
    </w:p>
    <w:p w:rsidR="00403A86" w:rsidRPr="00607ABE" w:rsidRDefault="00D13C3F" w:rsidP="007518CF">
      <w:pPr>
        <w:pStyle w:val="aa"/>
        <w:numPr>
          <w:ilvl w:val="0"/>
          <w:numId w:val="34"/>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с учётом целей коммуникации достаточно точно, последовательно и полно передавать партнёру необходи</w:t>
      </w:r>
      <w:r w:rsidRPr="00607ABE">
        <w:rPr>
          <w:rFonts w:ascii="Times New Roman" w:hAnsi="Times New Roman"/>
          <w:color w:val="000000"/>
          <w:sz w:val="24"/>
          <w:szCs w:val="24"/>
          <w:lang w:val="ru-RU" w:eastAsia="ru-RU"/>
        </w:rPr>
        <w:softHyphen/>
        <w:t>мую информацию как ориентир для построения действия;</w:t>
      </w:r>
    </w:p>
    <w:p w:rsidR="00403A86" w:rsidRPr="00607ABE" w:rsidRDefault="00D13C3F" w:rsidP="007518CF">
      <w:pPr>
        <w:pStyle w:val="aa"/>
        <w:numPr>
          <w:ilvl w:val="0"/>
          <w:numId w:val="34"/>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lastRenderedPageBreak/>
        <w:t>задавать вопросы, необходимые для организации собственной деятельности и сотрудничества с партнёром;</w:t>
      </w:r>
    </w:p>
    <w:p w:rsidR="00403A86" w:rsidRPr="00607ABE" w:rsidRDefault="00D13C3F" w:rsidP="007518CF">
      <w:pPr>
        <w:pStyle w:val="aa"/>
        <w:numPr>
          <w:ilvl w:val="0"/>
          <w:numId w:val="34"/>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осуществлять взаимный контроль и оказывать в сотрудничестве необходимую взаимопомощь;</w:t>
      </w:r>
    </w:p>
    <w:p w:rsidR="00D13C3F" w:rsidRPr="00607ABE" w:rsidRDefault="00D13C3F" w:rsidP="007518CF">
      <w:pPr>
        <w:pStyle w:val="aa"/>
        <w:numPr>
          <w:ilvl w:val="0"/>
          <w:numId w:val="34"/>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адекватно использовать речевые средства для эффек</w:t>
      </w:r>
      <w:r w:rsidRPr="00607ABE">
        <w:rPr>
          <w:rFonts w:ascii="Times New Roman" w:hAnsi="Times New Roman"/>
          <w:color w:val="000000"/>
          <w:sz w:val="24"/>
          <w:szCs w:val="24"/>
          <w:lang w:val="ru-RU" w:eastAsia="ru-RU"/>
        </w:rPr>
        <w:softHyphen/>
        <w:t>тивного решения разнообразных коммуникативных задач.</w:t>
      </w:r>
    </w:p>
    <w:p w:rsidR="0019747A" w:rsidRPr="00094B8C" w:rsidRDefault="00D13C3F" w:rsidP="002B68AD">
      <w:pPr>
        <w:shd w:val="clear" w:color="auto" w:fill="FFFFFF"/>
        <w:spacing w:after="0" w:line="240" w:lineRule="auto"/>
        <w:contextualSpacing/>
        <w:jc w:val="both"/>
        <w:rPr>
          <w:rFonts w:ascii="Times New Roman" w:hAnsi="Times New Roman"/>
          <w:color w:val="002060"/>
          <w:sz w:val="24"/>
          <w:szCs w:val="24"/>
          <w:lang w:eastAsia="ru-RU"/>
        </w:rPr>
      </w:pPr>
      <w:r w:rsidRPr="00094B8C">
        <w:rPr>
          <w:rFonts w:ascii="Times New Roman" w:hAnsi="Times New Roman"/>
          <w:color w:val="002060"/>
          <w:sz w:val="24"/>
          <w:szCs w:val="24"/>
          <w:lang w:eastAsia="ru-RU"/>
        </w:rPr>
        <w:t>               </w:t>
      </w:r>
    </w:p>
    <w:p w:rsidR="00D13C3F" w:rsidRPr="00EF657F" w:rsidRDefault="00D13C3F" w:rsidP="002B68AD">
      <w:pPr>
        <w:shd w:val="clear" w:color="auto" w:fill="FFFFFF"/>
        <w:spacing w:after="0" w:line="240" w:lineRule="auto"/>
        <w:contextualSpacing/>
        <w:jc w:val="both"/>
        <w:rPr>
          <w:rFonts w:ascii="Times New Roman" w:hAnsi="Times New Roman"/>
          <w:sz w:val="24"/>
          <w:szCs w:val="24"/>
          <w:lang w:eastAsia="ru-RU"/>
        </w:rPr>
      </w:pPr>
      <w:r w:rsidRPr="00EF657F">
        <w:rPr>
          <w:rFonts w:ascii="Times New Roman" w:hAnsi="Times New Roman"/>
          <w:sz w:val="24"/>
          <w:szCs w:val="24"/>
          <w:lang w:eastAsia="ru-RU"/>
        </w:rPr>
        <w:t xml:space="preserve"> </w:t>
      </w:r>
      <w:r w:rsidRPr="00EF657F">
        <w:rPr>
          <w:rFonts w:ascii="Times New Roman" w:hAnsi="Times New Roman"/>
          <w:b/>
          <w:bCs/>
          <w:sz w:val="24"/>
          <w:szCs w:val="24"/>
          <w:lang w:eastAsia="ru-RU"/>
        </w:rPr>
        <w:t>1.2.</w:t>
      </w:r>
      <w:r w:rsidR="0019747A" w:rsidRPr="00EF657F">
        <w:rPr>
          <w:rFonts w:ascii="Times New Roman" w:hAnsi="Times New Roman"/>
          <w:b/>
          <w:bCs/>
          <w:sz w:val="24"/>
          <w:szCs w:val="24"/>
          <w:lang w:eastAsia="ru-RU"/>
        </w:rPr>
        <w:t>1.1.</w:t>
      </w:r>
      <w:r w:rsidRPr="00EF657F">
        <w:rPr>
          <w:rFonts w:ascii="Times New Roman" w:hAnsi="Times New Roman"/>
          <w:b/>
          <w:bCs/>
          <w:sz w:val="24"/>
          <w:szCs w:val="24"/>
          <w:lang w:eastAsia="ru-RU"/>
        </w:rPr>
        <w:t xml:space="preserve"> Чтение. Работа с текстом</w:t>
      </w:r>
      <w:r w:rsidRPr="00EF657F">
        <w:rPr>
          <w:rFonts w:ascii="Times New Roman" w:hAnsi="Times New Roman"/>
          <w:sz w:val="24"/>
          <w:szCs w:val="24"/>
          <w:lang w:eastAsia="ru-RU"/>
        </w:rPr>
        <w:t xml:space="preserve"> </w:t>
      </w:r>
      <w:r w:rsidRPr="00EF657F">
        <w:rPr>
          <w:rFonts w:ascii="Times New Roman" w:hAnsi="Times New Roman"/>
          <w:i/>
          <w:sz w:val="24"/>
          <w:szCs w:val="24"/>
          <w:lang w:eastAsia="ru-RU"/>
        </w:rPr>
        <w:t>(метапредметные результаты)</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В результате изучения </w:t>
      </w:r>
      <w:r w:rsidRPr="001724BB">
        <w:rPr>
          <w:rFonts w:ascii="Times New Roman" w:hAnsi="Times New Roman"/>
          <w:b/>
          <w:bCs/>
          <w:color w:val="000000"/>
          <w:sz w:val="24"/>
          <w:szCs w:val="24"/>
          <w:lang w:eastAsia="ru-RU"/>
        </w:rPr>
        <w:t xml:space="preserve">всех без исключения учебных предметов </w:t>
      </w:r>
      <w:r w:rsidRPr="001724BB">
        <w:rPr>
          <w:rFonts w:ascii="Times New Roman" w:hAnsi="Times New Roman"/>
          <w:color w:val="000000"/>
          <w:sz w:val="24"/>
          <w:szCs w:val="24"/>
          <w:lang w:eastAsia="ru-RU"/>
        </w:rPr>
        <w:t>на ступени начального общего образования выпу</w:t>
      </w:r>
      <w:r w:rsidRPr="001724BB">
        <w:rPr>
          <w:rFonts w:ascii="Times New Roman" w:hAnsi="Times New Roman"/>
          <w:color w:val="000000"/>
          <w:sz w:val="24"/>
          <w:szCs w:val="24"/>
          <w:lang w:eastAsia="ru-RU"/>
        </w:rPr>
        <w:softHyphen/>
        <w:t>скники приобретут первичные навыки работы с содержащей</w:t>
      </w:r>
      <w:r w:rsidRPr="001724BB">
        <w:rPr>
          <w:rFonts w:ascii="Times New Roman" w:hAnsi="Times New Roman"/>
          <w:color w:val="000000"/>
          <w:sz w:val="24"/>
          <w:szCs w:val="24"/>
          <w:lang w:eastAsia="ru-RU"/>
        </w:rPr>
        <w:softHyphen/>
        <w:t>ся в текстах информацией в процессе чтения соответствую</w:t>
      </w:r>
      <w:r w:rsidRPr="001724BB">
        <w:rPr>
          <w:rFonts w:ascii="Times New Roman" w:hAnsi="Times New Roman"/>
          <w:color w:val="000000"/>
          <w:sz w:val="24"/>
          <w:szCs w:val="24"/>
          <w:lang w:eastAsia="ru-RU"/>
        </w:rPr>
        <w:softHyphen/>
        <w:t>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w:t>
      </w:r>
      <w:r w:rsidRPr="001724BB">
        <w:rPr>
          <w:rFonts w:ascii="Times New Roman" w:hAnsi="Times New Roman"/>
          <w:color w:val="000000"/>
          <w:sz w:val="24"/>
          <w:szCs w:val="24"/>
          <w:lang w:eastAsia="ru-RU"/>
        </w:rPr>
        <w:softHyphen/>
        <w:t>ной в наглядно-символической форме, приобретут опыт ра</w:t>
      </w:r>
      <w:r w:rsidRPr="001724BB">
        <w:rPr>
          <w:rFonts w:ascii="Times New Roman" w:hAnsi="Times New Roman"/>
          <w:color w:val="000000"/>
          <w:sz w:val="24"/>
          <w:szCs w:val="24"/>
          <w:lang w:eastAsia="ru-RU"/>
        </w:rPr>
        <w:softHyphen/>
        <w:t>боты с текстами, содержащими рисунки, таблицы, диаграм</w:t>
      </w:r>
      <w:r w:rsidRPr="001724BB">
        <w:rPr>
          <w:rFonts w:ascii="Times New Roman" w:hAnsi="Times New Roman"/>
          <w:color w:val="000000"/>
          <w:sz w:val="24"/>
          <w:szCs w:val="24"/>
          <w:lang w:eastAsia="ru-RU"/>
        </w:rPr>
        <w:softHyphen/>
        <w:t>мы, схемы.</w:t>
      </w:r>
    </w:p>
    <w:p w:rsidR="00D13C3F" w:rsidRPr="001724BB" w:rsidRDefault="00D13C3F" w:rsidP="002B68AD">
      <w:pPr>
        <w:shd w:val="clear" w:color="auto" w:fill="FFFFFF"/>
        <w:spacing w:after="0" w:line="240" w:lineRule="auto"/>
        <w:ind w:left="5"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У выпускников будут развиты такие читательские действия, как поиск информации, выделение нужной для решения прак</w:t>
      </w:r>
      <w:r w:rsidRPr="001724BB">
        <w:rPr>
          <w:rFonts w:ascii="Times New Roman" w:hAnsi="Times New Roman"/>
          <w:color w:val="000000"/>
          <w:sz w:val="24"/>
          <w:szCs w:val="24"/>
          <w:lang w:eastAsia="ru-RU"/>
        </w:rPr>
        <w:softHyphen/>
        <w:t>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w:t>
      </w:r>
      <w:r w:rsidRPr="001724BB">
        <w:rPr>
          <w:rFonts w:ascii="Times New Roman" w:hAnsi="Times New Roman"/>
          <w:color w:val="000000"/>
          <w:sz w:val="24"/>
          <w:szCs w:val="24"/>
          <w:lang w:eastAsia="ru-RU"/>
        </w:rPr>
        <w:softHyphen/>
        <w:t>сложных причинно-следственных связей и зависимостей, объ</w:t>
      </w:r>
      <w:r w:rsidRPr="001724BB">
        <w:rPr>
          <w:rFonts w:ascii="Times New Roman" w:hAnsi="Times New Roman"/>
          <w:color w:val="000000"/>
          <w:sz w:val="24"/>
          <w:szCs w:val="24"/>
          <w:lang w:eastAsia="ru-RU"/>
        </w:rPr>
        <w:softHyphen/>
        <w:t>яснения, обоснования утверждений, а также принятия реше</w:t>
      </w:r>
      <w:r w:rsidRPr="001724BB">
        <w:rPr>
          <w:rFonts w:ascii="Times New Roman" w:hAnsi="Times New Roman"/>
          <w:color w:val="000000"/>
          <w:sz w:val="24"/>
          <w:szCs w:val="24"/>
          <w:lang w:eastAsia="ru-RU"/>
        </w:rPr>
        <w:softHyphen/>
        <w:t>ний в простых учебных и практических ситуациях.</w:t>
      </w:r>
    </w:p>
    <w:p w:rsidR="0019747A" w:rsidRPr="004C4417" w:rsidRDefault="00D13C3F" w:rsidP="002B68AD">
      <w:pPr>
        <w:shd w:val="clear" w:color="auto" w:fill="FFFFFF"/>
        <w:spacing w:after="0" w:line="240" w:lineRule="auto"/>
        <w:ind w:left="5"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Выпускники получат возможность научиться самосто</w:t>
      </w:r>
      <w:r w:rsidRPr="001724BB">
        <w:rPr>
          <w:rFonts w:ascii="Times New Roman" w:hAnsi="Times New Roman"/>
          <w:color w:val="000000"/>
          <w:sz w:val="24"/>
          <w:szCs w:val="24"/>
          <w:lang w:eastAsia="ru-RU"/>
        </w:rPr>
        <w:softHyphen/>
        <w:t>ятельно организовывать поиск информации. Они приобре</w:t>
      </w:r>
      <w:r w:rsidRPr="001724BB">
        <w:rPr>
          <w:rFonts w:ascii="Times New Roman" w:hAnsi="Times New Roman"/>
          <w:color w:val="000000"/>
          <w:sz w:val="24"/>
          <w:szCs w:val="24"/>
          <w:lang w:eastAsia="ru-RU"/>
        </w:rPr>
        <w:softHyphen/>
        <w:t>тут первичный опыт критического отношения к получа</w:t>
      </w:r>
      <w:r w:rsidRPr="001724BB">
        <w:rPr>
          <w:rFonts w:ascii="Times New Roman" w:hAnsi="Times New Roman"/>
          <w:color w:val="000000"/>
          <w:sz w:val="24"/>
          <w:szCs w:val="24"/>
          <w:lang w:eastAsia="ru-RU"/>
        </w:rPr>
        <w:softHyphen/>
        <w:t>емой информации, сопоставления её с информацией из дру</w:t>
      </w:r>
      <w:r w:rsidRPr="001724BB">
        <w:rPr>
          <w:rFonts w:ascii="Times New Roman" w:hAnsi="Times New Roman"/>
          <w:color w:val="000000"/>
          <w:sz w:val="24"/>
          <w:szCs w:val="24"/>
          <w:lang w:eastAsia="ru-RU"/>
        </w:rPr>
        <w:softHyphen/>
        <w:t>гих источников и имеющимся жизненным опытом.</w:t>
      </w:r>
    </w:p>
    <w:p w:rsidR="00D13C3F" w:rsidRPr="00094B8C" w:rsidRDefault="00D13C3F" w:rsidP="002B68AD">
      <w:pPr>
        <w:shd w:val="clear" w:color="auto" w:fill="FFFFFF"/>
        <w:spacing w:after="0" w:line="240" w:lineRule="auto"/>
        <w:ind w:right="5"/>
        <w:contextualSpacing/>
        <w:jc w:val="both"/>
        <w:rPr>
          <w:rFonts w:ascii="Times New Roman" w:hAnsi="Times New Roman"/>
          <w:b/>
          <w:sz w:val="24"/>
          <w:szCs w:val="24"/>
          <w:lang w:eastAsia="ru-RU"/>
        </w:rPr>
      </w:pPr>
      <w:r w:rsidRPr="00094B8C">
        <w:rPr>
          <w:rFonts w:ascii="Times New Roman" w:hAnsi="Times New Roman"/>
          <w:b/>
          <w:sz w:val="24"/>
          <w:szCs w:val="24"/>
          <w:lang w:eastAsia="ru-RU"/>
        </w:rPr>
        <w:t>Работа с текстом: поиск информации и понимание прочитанного</w:t>
      </w:r>
    </w:p>
    <w:p w:rsidR="00D13C3F" w:rsidRPr="001724BB" w:rsidRDefault="00D13C3F" w:rsidP="002B68AD">
      <w:pPr>
        <w:shd w:val="clear" w:color="auto" w:fill="FFFFFF"/>
        <w:tabs>
          <w:tab w:val="left" w:pos="709"/>
        </w:tabs>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tabs>
          <w:tab w:val="left" w:pos="709"/>
        </w:tabs>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находить в тексте конкретные сведения, факты, задан</w:t>
      </w:r>
      <w:r w:rsidRPr="001724BB">
        <w:rPr>
          <w:rFonts w:ascii="Times New Roman" w:hAnsi="Times New Roman"/>
          <w:color w:val="000000"/>
          <w:sz w:val="24"/>
          <w:szCs w:val="24"/>
          <w:lang w:eastAsia="ru-RU"/>
        </w:rPr>
        <w:softHyphen/>
        <w:t>ные в явном виде;</w:t>
      </w:r>
    </w:p>
    <w:p w:rsidR="00D13C3F" w:rsidRPr="001724BB" w:rsidRDefault="00D13C3F" w:rsidP="002B68AD">
      <w:pPr>
        <w:shd w:val="clear" w:color="auto" w:fill="FFFFFF"/>
        <w:tabs>
          <w:tab w:val="left" w:pos="709"/>
        </w:tabs>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определять тему и главную мысль текста;</w:t>
      </w:r>
    </w:p>
    <w:p w:rsidR="00D13C3F" w:rsidRPr="001724BB" w:rsidRDefault="00D13C3F" w:rsidP="002B68AD">
      <w:pPr>
        <w:shd w:val="clear" w:color="auto" w:fill="FFFFFF"/>
        <w:tabs>
          <w:tab w:val="left" w:pos="709"/>
        </w:tabs>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делить тексты на смысловые части, составлять план текста;</w:t>
      </w:r>
    </w:p>
    <w:p w:rsidR="00D13C3F" w:rsidRPr="001724BB" w:rsidRDefault="0019747A" w:rsidP="002B68AD">
      <w:pPr>
        <w:shd w:val="clear" w:color="auto" w:fill="FFFFFF"/>
        <w:tabs>
          <w:tab w:val="left" w:pos="709"/>
        </w:tabs>
        <w:spacing w:after="0"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r w:rsidR="00D13C3F" w:rsidRPr="001724BB">
        <w:rPr>
          <w:rFonts w:ascii="Times New Roman" w:hAnsi="Times New Roman"/>
          <w:color w:val="000000"/>
          <w:sz w:val="24"/>
          <w:szCs w:val="24"/>
          <w:lang w:eastAsia="ru-RU"/>
        </w:rPr>
        <w:t>• вычленять содержащиеся в тексте основные события и устанавливать их последовательность; упорядочивать инфор</w:t>
      </w:r>
      <w:r w:rsidR="00D13C3F" w:rsidRPr="001724BB">
        <w:rPr>
          <w:rFonts w:ascii="Times New Roman" w:hAnsi="Times New Roman"/>
          <w:color w:val="000000"/>
          <w:sz w:val="24"/>
          <w:szCs w:val="24"/>
          <w:lang w:eastAsia="ru-RU"/>
        </w:rPr>
        <w:softHyphen/>
        <w:t>мацию по заданному основанию;</w:t>
      </w:r>
    </w:p>
    <w:p w:rsidR="00D13C3F" w:rsidRPr="001724BB" w:rsidRDefault="0019747A" w:rsidP="002B68AD">
      <w:pPr>
        <w:shd w:val="clear" w:color="auto" w:fill="FFFFFF"/>
        <w:tabs>
          <w:tab w:val="left" w:pos="709"/>
        </w:tabs>
        <w:spacing w:after="0"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r w:rsidR="00D13C3F" w:rsidRPr="001724BB">
        <w:rPr>
          <w:rFonts w:ascii="Times New Roman" w:hAnsi="Times New Roman"/>
          <w:color w:val="000000"/>
          <w:sz w:val="24"/>
          <w:szCs w:val="24"/>
          <w:lang w:eastAsia="ru-RU"/>
        </w:rPr>
        <w:t>• сравнивать между собой объекты, описанные в тексте, выделяя два-три существенных признака;</w:t>
      </w:r>
    </w:p>
    <w:p w:rsidR="00D13C3F" w:rsidRPr="001724BB" w:rsidRDefault="00D13C3F" w:rsidP="002B68AD">
      <w:pPr>
        <w:shd w:val="clear" w:color="auto" w:fill="FFFFFF"/>
        <w:tabs>
          <w:tab w:val="left" w:pos="709"/>
        </w:tabs>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понимать информацию, представленную в неявном виде (например, выделять общий признак группы элементов, харак</w:t>
      </w:r>
      <w:r w:rsidRPr="001724BB">
        <w:rPr>
          <w:rFonts w:ascii="Times New Roman" w:hAnsi="Times New Roman"/>
          <w:color w:val="000000"/>
          <w:sz w:val="24"/>
          <w:szCs w:val="24"/>
          <w:lang w:eastAsia="ru-RU"/>
        </w:rPr>
        <w:softHyphen/>
        <w:t>теризовать явление по его описанию; находить в тексте не</w:t>
      </w:r>
      <w:r w:rsidRPr="001724BB">
        <w:rPr>
          <w:rFonts w:ascii="Times New Roman" w:hAnsi="Times New Roman"/>
          <w:color w:val="000000"/>
          <w:sz w:val="24"/>
          <w:szCs w:val="24"/>
          <w:lang w:eastAsia="ru-RU"/>
        </w:rPr>
        <w:softHyphen/>
        <w:t>сколько примеров, доказывающих приведённое утверждение);</w:t>
      </w:r>
    </w:p>
    <w:p w:rsidR="00D13C3F" w:rsidRPr="001724BB" w:rsidRDefault="00D13C3F" w:rsidP="002B68AD">
      <w:pPr>
        <w:shd w:val="clear" w:color="auto" w:fill="FFFFFF"/>
        <w:tabs>
          <w:tab w:val="left" w:pos="709"/>
        </w:tabs>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понимать информацию, представленную разными спо</w:t>
      </w:r>
      <w:r w:rsidRPr="001724BB">
        <w:rPr>
          <w:rFonts w:ascii="Times New Roman" w:hAnsi="Times New Roman"/>
          <w:color w:val="000000"/>
          <w:sz w:val="24"/>
          <w:szCs w:val="24"/>
          <w:lang w:eastAsia="ru-RU"/>
        </w:rPr>
        <w:softHyphen/>
        <w:t>собами: словесно, в виде таблицы, схемы, диаграммы;</w:t>
      </w:r>
    </w:p>
    <w:p w:rsidR="00D13C3F" w:rsidRPr="001724BB" w:rsidRDefault="00D13C3F" w:rsidP="002B68AD">
      <w:pPr>
        <w:shd w:val="clear" w:color="auto" w:fill="FFFFFF"/>
        <w:tabs>
          <w:tab w:val="left" w:pos="709"/>
        </w:tabs>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понимать текст, не только опираясь на содержащуюся в нём информацию, но и обращая внимание на жанр, структу</w:t>
      </w:r>
      <w:r w:rsidRPr="001724BB">
        <w:rPr>
          <w:rFonts w:ascii="Times New Roman" w:hAnsi="Times New Roman"/>
          <w:color w:val="000000"/>
          <w:sz w:val="24"/>
          <w:szCs w:val="24"/>
          <w:lang w:eastAsia="ru-RU"/>
        </w:rPr>
        <w:softHyphen/>
        <w:t>ру, выразительные средства текста;</w:t>
      </w:r>
    </w:p>
    <w:p w:rsidR="00D13C3F" w:rsidRPr="001724BB" w:rsidRDefault="00D13C3F" w:rsidP="002B68AD">
      <w:pPr>
        <w:shd w:val="clear" w:color="auto" w:fill="FFFFFF"/>
        <w:tabs>
          <w:tab w:val="left" w:pos="709"/>
        </w:tabs>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использовать различные виды чтения: ознакомительное, изучающее, поисковое, выбирать нужный вид чтения в соот</w:t>
      </w:r>
      <w:r w:rsidRPr="001724BB">
        <w:rPr>
          <w:rFonts w:ascii="Times New Roman" w:hAnsi="Times New Roman"/>
          <w:color w:val="000000"/>
          <w:sz w:val="24"/>
          <w:szCs w:val="24"/>
          <w:lang w:eastAsia="ru-RU"/>
        </w:rPr>
        <w:softHyphen/>
        <w:t>ветствии с целью чтения;</w:t>
      </w:r>
    </w:p>
    <w:p w:rsidR="00D13C3F" w:rsidRPr="001724BB" w:rsidRDefault="00D13C3F" w:rsidP="002B68AD">
      <w:pPr>
        <w:shd w:val="clear" w:color="auto" w:fill="FFFFFF"/>
        <w:tabs>
          <w:tab w:val="left" w:pos="709"/>
        </w:tabs>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ориентироваться в соответствующих возрасту словарях и справочниках.</w:t>
      </w:r>
    </w:p>
    <w:p w:rsidR="00D13C3F" w:rsidRPr="001724BB" w:rsidRDefault="00D13C3F" w:rsidP="002B68AD">
      <w:pPr>
        <w:shd w:val="clear" w:color="auto" w:fill="FFFFFF"/>
        <w:tabs>
          <w:tab w:val="left" w:pos="709"/>
        </w:tabs>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tabs>
          <w:tab w:val="left" w:pos="709"/>
        </w:tabs>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 </w:t>
      </w:r>
      <w:r w:rsidR="0019747A">
        <w:rPr>
          <w:rFonts w:ascii="Times New Roman" w:hAnsi="Times New Roman"/>
          <w:color w:val="000000"/>
          <w:sz w:val="24"/>
          <w:szCs w:val="24"/>
          <w:lang w:eastAsia="ru-RU"/>
        </w:rPr>
        <w:t xml:space="preserve"> </w:t>
      </w:r>
      <w:r w:rsidRPr="001724BB">
        <w:rPr>
          <w:rFonts w:ascii="Times New Roman" w:hAnsi="Times New Roman"/>
          <w:color w:val="000000"/>
          <w:sz w:val="24"/>
          <w:szCs w:val="24"/>
          <w:lang w:eastAsia="ru-RU"/>
        </w:rPr>
        <w:t>использовать формальные элементы текста (напри</w:t>
      </w:r>
      <w:r w:rsidRPr="001724BB">
        <w:rPr>
          <w:rFonts w:ascii="Times New Roman" w:hAnsi="Times New Roman"/>
          <w:color w:val="000000"/>
          <w:sz w:val="24"/>
          <w:szCs w:val="24"/>
          <w:lang w:eastAsia="ru-RU"/>
        </w:rPr>
        <w:softHyphen/>
        <w:t>мер, подзаголовки, сноски) для поиска нужной информации;</w:t>
      </w:r>
    </w:p>
    <w:p w:rsidR="00D13C3F" w:rsidRPr="001724BB" w:rsidRDefault="0019747A" w:rsidP="002B68AD">
      <w:pPr>
        <w:shd w:val="clear" w:color="auto" w:fill="FFFFFF"/>
        <w:tabs>
          <w:tab w:val="left" w:pos="709"/>
        </w:tabs>
        <w:spacing w:after="0"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r w:rsidR="00D13C3F" w:rsidRPr="001724BB">
        <w:rPr>
          <w:rFonts w:ascii="Times New Roman" w:hAnsi="Times New Roman"/>
          <w:color w:val="000000"/>
          <w:sz w:val="24"/>
          <w:szCs w:val="24"/>
          <w:lang w:eastAsia="ru-RU"/>
        </w:rPr>
        <w:t>• работать с    несколькими источниками информации;</w:t>
      </w:r>
    </w:p>
    <w:p w:rsidR="00094B8C" w:rsidRPr="004C4417" w:rsidRDefault="0019747A" w:rsidP="002B68AD">
      <w:pPr>
        <w:shd w:val="clear" w:color="auto" w:fill="FFFFFF"/>
        <w:tabs>
          <w:tab w:val="left" w:pos="709"/>
        </w:tabs>
        <w:spacing w:after="0"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r w:rsidR="00D13C3F" w:rsidRPr="001724BB">
        <w:rPr>
          <w:rFonts w:ascii="Times New Roman" w:hAnsi="Times New Roman"/>
          <w:color w:val="000000"/>
          <w:sz w:val="24"/>
          <w:szCs w:val="24"/>
          <w:lang w:eastAsia="ru-RU"/>
        </w:rPr>
        <w:t>• сопоставлять информацию, полученную из нескольких источников.</w:t>
      </w:r>
    </w:p>
    <w:p w:rsidR="00094B8C" w:rsidRDefault="00D13C3F" w:rsidP="002B68AD">
      <w:pPr>
        <w:shd w:val="clear" w:color="auto" w:fill="FFFFFF"/>
        <w:spacing w:after="0" w:line="240" w:lineRule="auto"/>
        <w:contextualSpacing/>
        <w:jc w:val="both"/>
        <w:rPr>
          <w:rFonts w:ascii="Times New Roman" w:hAnsi="Times New Roman"/>
          <w:b/>
          <w:color w:val="000000"/>
          <w:sz w:val="24"/>
          <w:szCs w:val="24"/>
          <w:lang w:eastAsia="ru-RU"/>
        </w:rPr>
      </w:pPr>
      <w:r w:rsidRPr="00094B8C">
        <w:rPr>
          <w:rFonts w:ascii="Times New Roman" w:hAnsi="Times New Roman"/>
          <w:b/>
          <w:color w:val="000000"/>
          <w:sz w:val="24"/>
          <w:szCs w:val="24"/>
          <w:lang w:eastAsia="ru-RU"/>
        </w:rPr>
        <w:t xml:space="preserve">Работа с текстом: </w:t>
      </w:r>
      <w:r w:rsidRPr="00094B8C">
        <w:rPr>
          <w:rFonts w:ascii="Times New Roman" w:hAnsi="Times New Roman"/>
          <w:b/>
          <w:color w:val="000000"/>
          <w:spacing w:val="-1"/>
          <w:sz w:val="24"/>
          <w:szCs w:val="24"/>
          <w:lang w:eastAsia="ru-RU"/>
        </w:rPr>
        <w:t>преобразование и интерпретация информации</w:t>
      </w:r>
    </w:p>
    <w:p w:rsidR="00094B8C" w:rsidRPr="00094B8C" w:rsidRDefault="00D13C3F" w:rsidP="00B211FA">
      <w:pPr>
        <w:shd w:val="clear" w:color="auto" w:fill="FFFFFF"/>
        <w:spacing w:after="0" w:line="240" w:lineRule="auto"/>
        <w:contextualSpacing/>
        <w:jc w:val="both"/>
        <w:rPr>
          <w:rFonts w:ascii="Times New Roman" w:hAnsi="Times New Roman"/>
          <w:b/>
          <w:color w:val="000000"/>
          <w:sz w:val="24"/>
          <w:szCs w:val="24"/>
          <w:lang w:eastAsia="ru-RU"/>
        </w:rPr>
      </w:pPr>
      <w:r w:rsidRPr="001724BB">
        <w:rPr>
          <w:rFonts w:ascii="Times New Roman" w:hAnsi="Times New Roman"/>
          <w:color w:val="000000"/>
          <w:sz w:val="24"/>
          <w:szCs w:val="24"/>
          <w:u w:val="single"/>
          <w:lang w:eastAsia="ru-RU"/>
        </w:rPr>
        <w:t>Выпускник научится:</w:t>
      </w:r>
    </w:p>
    <w:p w:rsidR="00094B8C" w:rsidRPr="00094B8C" w:rsidRDefault="00D13C3F" w:rsidP="007518CF">
      <w:pPr>
        <w:pStyle w:val="aa"/>
        <w:numPr>
          <w:ilvl w:val="0"/>
          <w:numId w:val="62"/>
        </w:numPr>
        <w:shd w:val="clear" w:color="auto" w:fill="FFFFFF"/>
        <w:spacing w:before="0" w:after="0" w:line="240" w:lineRule="auto"/>
        <w:jc w:val="both"/>
        <w:rPr>
          <w:rFonts w:ascii="Times New Roman" w:hAnsi="Times New Roman"/>
          <w:color w:val="000000"/>
          <w:sz w:val="24"/>
          <w:szCs w:val="24"/>
          <w:lang w:val="ru-RU" w:eastAsia="ru-RU"/>
        </w:rPr>
      </w:pPr>
      <w:r w:rsidRPr="00094B8C">
        <w:rPr>
          <w:rFonts w:ascii="Times New Roman" w:hAnsi="Times New Roman"/>
          <w:color w:val="000000"/>
          <w:sz w:val="24"/>
          <w:szCs w:val="24"/>
          <w:lang w:val="ru-RU" w:eastAsia="ru-RU"/>
        </w:rPr>
        <w:t>пересказывать текст подробно и сжато, устно и пись</w:t>
      </w:r>
      <w:r w:rsidRPr="00094B8C">
        <w:rPr>
          <w:rFonts w:ascii="Times New Roman" w:hAnsi="Times New Roman"/>
          <w:color w:val="000000"/>
          <w:sz w:val="24"/>
          <w:szCs w:val="24"/>
          <w:lang w:val="ru-RU" w:eastAsia="ru-RU"/>
        </w:rPr>
        <w:softHyphen/>
        <w:t>менно;</w:t>
      </w:r>
    </w:p>
    <w:p w:rsidR="00D13C3F" w:rsidRPr="00B610F1" w:rsidRDefault="00D13C3F" w:rsidP="007518CF">
      <w:pPr>
        <w:pStyle w:val="aa"/>
        <w:numPr>
          <w:ilvl w:val="0"/>
          <w:numId w:val="62"/>
        </w:numPr>
        <w:shd w:val="clear" w:color="auto" w:fill="FFFFFF"/>
        <w:spacing w:after="0" w:line="240" w:lineRule="auto"/>
        <w:jc w:val="both"/>
        <w:rPr>
          <w:rFonts w:ascii="Times New Roman" w:hAnsi="Times New Roman"/>
          <w:color w:val="000000"/>
          <w:sz w:val="24"/>
          <w:szCs w:val="24"/>
          <w:lang w:val="ru-RU" w:eastAsia="ru-RU"/>
        </w:rPr>
      </w:pPr>
      <w:r w:rsidRPr="00B610F1">
        <w:rPr>
          <w:rFonts w:ascii="Times New Roman" w:hAnsi="Times New Roman"/>
          <w:color w:val="000000"/>
          <w:sz w:val="24"/>
          <w:szCs w:val="24"/>
          <w:lang w:val="ru-RU" w:eastAsia="ru-RU"/>
        </w:rPr>
        <w:lastRenderedPageBreak/>
        <w:t>соотносить факты с общей идеей текста, устанавливать простые связи, не высказанные в тексте напрямую;</w:t>
      </w:r>
    </w:p>
    <w:p w:rsidR="00D13C3F" w:rsidRPr="00B610F1" w:rsidRDefault="00D13C3F" w:rsidP="007518CF">
      <w:pPr>
        <w:pStyle w:val="aa"/>
        <w:numPr>
          <w:ilvl w:val="0"/>
          <w:numId w:val="62"/>
        </w:numPr>
        <w:shd w:val="clear" w:color="auto" w:fill="FFFFFF"/>
        <w:spacing w:after="0" w:line="240" w:lineRule="auto"/>
        <w:jc w:val="both"/>
        <w:rPr>
          <w:rFonts w:ascii="Times New Roman" w:hAnsi="Times New Roman"/>
          <w:color w:val="000000"/>
          <w:sz w:val="24"/>
          <w:szCs w:val="24"/>
          <w:lang w:val="ru-RU" w:eastAsia="ru-RU"/>
        </w:rPr>
      </w:pPr>
      <w:r w:rsidRPr="00B610F1">
        <w:rPr>
          <w:rFonts w:ascii="Times New Roman" w:hAnsi="Times New Roman"/>
          <w:color w:val="000000"/>
          <w:sz w:val="24"/>
          <w:szCs w:val="24"/>
          <w:lang w:val="ru-RU" w:eastAsia="ru-RU"/>
        </w:rPr>
        <w:t>формулировать несложные выводы, основываясь на тексте; находить аргументы, подтверждающие вывод;</w:t>
      </w:r>
    </w:p>
    <w:p w:rsidR="00D13C3F" w:rsidRPr="00B610F1" w:rsidRDefault="00D13C3F" w:rsidP="007518CF">
      <w:pPr>
        <w:pStyle w:val="aa"/>
        <w:numPr>
          <w:ilvl w:val="0"/>
          <w:numId w:val="62"/>
        </w:numPr>
        <w:shd w:val="clear" w:color="auto" w:fill="FFFFFF"/>
        <w:spacing w:after="0" w:line="240" w:lineRule="auto"/>
        <w:jc w:val="both"/>
        <w:rPr>
          <w:rFonts w:ascii="Times New Roman" w:hAnsi="Times New Roman"/>
          <w:color w:val="000000"/>
          <w:sz w:val="24"/>
          <w:szCs w:val="24"/>
          <w:lang w:val="ru-RU" w:eastAsia="ru-RU"/>
        </w:rPr>
      </w:pPr>
      <w:r w:rsidRPr="00B610F1">
        <w:rPr>
          <w:rFonts w:ascii="Times New Roman" w:hAnsi="Times New Roman"/>
          <w:color w:val="000000"/>
          <w:sz w:val="24"/>
          <w:szCs w:val="24"/>
          <w:lang w:val="ru-RU" w:eastAsia="ru-RU"/>
        </w:rPr>
        <w:t>сопоставлять и обобщать содержащуюся в разных частях текста информацию;</w:t>
      </w:r>
    </w:p>
    <w:p w:rsidR="00094B8C" w:rsidRPr="006B6D36" w:rsidRDefault="00D13C3F" w:rsidP="007518CF">
      <w:pPr>
        <w:pStyle w:val="aa"/>
        <w:numPr>
          <w:ilvl w:val="0"/>
          <w:numId w:val="62"/>
        </w:numPr>
        <w:shd w:val="clear" w:color="auto" w:fill="FFFFFF"/>
        <w:spacing w:before="0" w:after="0" w:line="240" w:lineRule="auto"/>
        <w:jc w:val="both"/>
        <w:rPr>
          <w:rFonts w:ascii="Times New Roman" w:hAnsi="Times New Roman"/>
          <w:color w:val="000000"/>
          <w:sz w:val="24"/>
          <w:szCs w:val="24"/>
          <w:lang w:val="ru-RU" w:eastAsia="ru-RU"/>
        </w:rPr>
      </w:pPr>
      <w:r w:rsidRPr="00B610F1">
        <w:rPr>
          <w:rFonts w:ascii="Times New Roman" w:hAnsi="Times New Roman"/>
          <w:color w:val="000000"/>
          <w:sz w:val="24"/>
          <w:szCs w:val="24"/>
          <w:lang w:val="ru-RU" w:eastAsia="ru-RU"/>
        </w:rPr>
        <w:t>составлять на основании текста небольшое монологи</w:t>
      </w:r>
      <w:r w:rsidRPr="00B610F1">
        <w:rPr>
          <w:rFonts w:ascii="Times New Roman" w:hAnsi="Times New Roman"/>
          <w:color w:val="000000"/>
          <w:sz w:val="24"/>
          <w:szCs w:val="24"/>
          <w:lang w:val="ru-RU" w:eastAsia="ru-RU"/>
        </w:rPr>
        <w:softHyphen/>
        <w:t>ческое высказывание, отвечая на поставленный вопрос.</w:t>
      </w:r>
    </w:p>
    <w:p w:rsidR="00D13C3F" w:rsidRPr="001724BB" w:rsidRDefault="00D13C3F" w:rsidP="00B211FA">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B610F1" w:rsidRDefault="00D13C3F" w:rsidP="007518CF">
      <w:pPr>
        <w:pStyle w:val="aa"/>
        <w:numPr>
          <w:ilvl w:val="0"/>
          <w:numId w:val="63"/>
        </w:numPr>
        <w:shd w:val="clear" w:color="auto" w:fill="FFFFFF"/>
        <w:spacing w:before="0" w:after="0" w:line="240" w:lineRule="auto"/>
        <w:jc w:val="both"/>
        <w:rPr>
          <w:rFonts w:ascii="Times New Roman" w:hAnsi="Times New Roman"/>
          <w:color w:val="000000"/>
          <w:sz w:val="24"/>
          <w:szCs w:val="24"/>
          <w:lang w:val="ru-RU" w:eastAsia="ru-RU"/>
        </w:rPr>
      </w:pPr>
      <w:r w:rsidRPr="00B610F1">
        <w:rPr>
          <w:rFonts w:ascii="Times New Roman" w:hAnsi="Times New Roman"/>
          <w:color w:val="000000"/>
          <w:sz w:val="24"/>
          <w:szCs w:val="24"/>
          <w:lang w:val="ru-RU" w:eastAsia="ru-RU"/>
        </w:rPr>
        <w:t>делать выписки из прочитанных текстов с учётом цели их дальнейшего использования;</w:t>
      </w:r>
    </w:p>
    <w:p w:rsidR="00D13C3F" w:rsidRPr="00B610F1" w:rsidRDefault="00D13C3F" w:rsidP="007518CF">
      <w:pPr>
        <w:pStyle w:val="aa"/>
        <w:numPr>
          <w:ilvl w:val="0"/>
          <w:numId w:val="63"/>
        </w:numPr>
        <w:shd w:val="clear" w:color="auto" w:fill="FFFFFF"/>
        <w:spacing w:after="0" w:line="240" w:lineRule="auto"/>
        <w:jc w:val="both"/>
        <w:rPr>
          <w:rFonts w:ascii="Times New Roman" w:hAnsi="Times New Roman"/>
          <w:color w:val="000000"/>
          <w:sz w:val="24"/>
          <w:szCs w:val="24"/>
          <w:lang w:val="ru-RU" w:eastAsia="ru-RU"/>
        </w:rPr>
      </w:pPr>
      <w:r w:rsidRPr="00B610F1">
        <w:rPr>
          <w:rFonts w:ascii="Times New Roman" w:hAnsi="Times New Roman"/>
          <w:color w:val="000000"/>
          <w:sz w:val="24"/>
          <w:szCs w:val="24"/>
          <w:lang w:val="ru-RU" w:eastAsia="ru-RU"/>
        </w:rPr>
        <w:t>составлять небольшие письменные аннотации к тексту, отзывы о прочитанном; работать со справочной литературой.</w:t>
      </w:r>
    </w:p>
    <w:p w:rsidR="00D13C3F" w:rsidRPr="0019747A" w:rsidRDefault="00D13C3F" w:rsidP="002B68AD">
      <w:pPr>
        <w:shd w:val="clear" w:color="auto" w:fill="FFFFFF"/>
        <w:spacing w:after="0" w:line="240" w:lineRule="auto"/>
        <w:contextualSpacing/>
        <w:jc w:val="both"/>
        <w:rPr>
          <w:rFonts w:ascii="Times New Roman" w:hAnsi="Times New Roman"/>
          <w:b/>
          <w:color w:val="000000"/>
          <w:sz w:val="24"/>
          <w:szCs w:val="24"/>
          <w:lang w:eastAsia="ru-RU"/>
        </w:rPr>
      </w:pPr>
      <w:r w:rsidRPr="0019747A">
        <w:rPr>
          <w:rFonts w:ascii="Times New Roman" w:hAnsi="Times New Roman"/>
          <w:b/>
          <w:color w:val="000000"/>
          <w:sz w:val="24"/>
          <w:szCs w:val="24"/>
          <w:lang w:eastAsia="ru-RU"/>
        </w:rPr>
        <w:t>Работа с текстом: оценка информации</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tabs>
          <w:tab w:val="left" w:pos="284"/>
          <w:tab w:val="left" w:pos="567"/>
        </w:tabs>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высказывать оценочные суждения и свою точку зрения о прочитанном тексте;</w:t>
      </w:r>
    </w:p>
    <w:p w:rsidR="00D13C3F" w:rsidRPr="001724BB" w:rsidRDefault="00D13C3F" w:rsidP="002B68AD">
      <w:pPr>
        <w:shd w:val="clear" w:color="auto" w:fill="FFFFFF"/>
        <w:tabs>
          <w:tab w:val="left" w:pos="284"/>
          <w:tab w:val="left" w:pos="567"/>
        </w:tabs>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оценивать содержание, языковые особенности и струк</w:t>
      </w:r>
      <w:r w:rsidRPr="001724BB">
        <w:rPr>
          <w:rFonts w:ascii="Times New Roman" w:hAnsi="Times New Roman"/>
          <w:color w:val="000000"/>
          <w:sz w:val="24"/>
          <w:szCs w:val="24"/>
          <w:lang w:eastAsia="ru-RU"/>
        </w:rPr>
        <w:softHyphen/>
        <w:t>туру текста; определять место и роль иллюстративного ряда в тексте;</w:t>
      </w:r>
    </w:p>
    <w:p w:rsidR="00D13C3F" w:rsidRPr="001724BB" w:rsidRDefault="00D13C3F" w:rsidP="002B68AD">
      <w:pPr>
        <w:shd w:val="clear" w:color="auto" w:fill="FFFFFF"/>
        <w:tabs>
          <w:tab w:val="left" w:pos="284"/>
          <w:tab w:val="left" w:pos="567"/>
        </w:tabs>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на основе имеющихся знаний, жизненного опыта под</w:t>
      </w:r>
      <w:r w:rsidRPr="001724BB">
        <w:rPr>
          <w:rFonts w:ascii="Times New Roman" w:hAnsi="Times New Roman"/>
          <w:color w:val="000000"/>
          <w:sz w:val="24"/>
          <w:szCs w:val="24"/>
          <w:lang w:eastAsia="ru-RU"/>
        </w:rPr>
        <w:softHyphen/>
        <w:t>вергать сомнению достоверность прочитанного, обнаруживать недостоверность получаемых сведений, пробелы в информа</w:t>
      </w:r>
      <w:r w:rsidRPr="001724BB">
        <w:rPr>
          <w:rFonts w:ascii="Times New Roman" w:hAnsi="Times New Roman"/>
          <w:color w:val="000000"/>
          <w:sz w:val="24"/>
          <w:szCs w:val="24"/>
          <w:lang w:eastAsia="ru-RU"/>
        </w:rPr>
        <w:softHyphen/>
        <w:t>ции и находить пути восполнения этих пробелов;</w:t>
      </w:r>
    </w:p>
    <w:p w:rsidR="00B211FA" w:rsidRDefault="00D13C3F" w:rsidP="002B68AD">
      <w:pPr>
        <w:shd w:val="clear" w:color="auto" w:fill="FFFFFF"/>
        <w:tabs>
          <w:tab w:val="left" w:pos="284"/>
          <w:tab w:val="left" w:pos="567"/>
        </w:tabs>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участвовать в учебном диалоге при обсуждении прочи</w:t>
      </w:r>
      <w:r w:rsidRPr="001724BB">
        <w:rPr>
          <w:rFonts w:ascii="Times New Roman" w:hAnsi="Times New Roman"/>
          <w:color w:val="000000"/>
          <w:sz w:val="24"/>
          <w:szCs w:val="24"/>
          <w:lang w:eastAsia="ru-RU"/>
        </w:rPr>
        <w:softHyphen/>
        <w:t>танного или прослушанного текста</w:t>
      </w:r>
      <w:r w:rsidR="00B211FA">
        <w:rPr>
          <w:rFonts w:ascii="Times New Roman" w:hAnsi="Times New Roman"/>
          <w:color w:val="000000"/>
          <w:sz w:val="24"/>
          <w:szCs w:val="24"/>
          <w:lang w:eastAsia="ru-RU"/>
        </w:rPr>
        <w:t>.</w:t>
      </w:r>
    </w:p>
    <w:p w:rsidR="00D13C3F" w:rsidRPr="001724BB" w:rsidRDefault="00D13C3F" w:rsidP="002B68AD">
      <w:pPr>
        <w:shd w:val="clear" w:color="auto" w:fill="FFFFFF"/>
        <w:tabs>
          <w:tab w:val="left" w:pos="284"/>
          <w:tab w:val="left" w:pos="567"/>
        </w:tabs>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tabs>
          <w:tab w:val="left" w:pos="0"/>
          <w:tab w:val="left" w:pos="284"/>
          <w:tab w:val="left" w:pos="567"/>
          <w:tab w:val="left" w:pos="851"/>
        </w:tabs>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сопоставлять различные точки зрения;</w:t>
      </w:r>
    </w:p>
    <w:p w:rsidR="00D13C3F" w:rsidRPr="001724BB" w:rsidRDefault="00D13C3F" w:rsidP="002B68AD">
      <w:pPr>
        <w:shd w:val="clear" w:color="auto" w:fill="FFFFFF"/>
        <w:tabs>
          <w:tab w:val="left" w:pos="0"/>
          <w:tab w:val="left" w:pos="284"/>
          <w:tab w:val="left" w:pos="567"/>
          <w:tab w:val="left" w:pos="851"/>
        </w:tabs>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соотносить позицию автора с собственной точкой зрения;</w:t>
      </w:r>
    </w:p>
    <w:p w:rsidR="0019747A" w:rsidRDefault="00094B8C" w:rsidP="002B68AD">
      <w:pPr>
        <w:shd w:val="clear" w:color="auto" w:fill="FFFFFF"/>
        <w:tabs>
          <w:tab w:val="left" w:pos="0"/>
          <w:tab w:val="left" w:pos="284"/>
          <w:tab w:val="left" w:pos="567"/>
          <w:tab w:val="left" w:pos="851"/>
        </w:tabs>
        <w:spacing w:after="0"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w:t>
      </w:r>
      <w:r w:rsidR="00D13C3F" w:rsidRPr="001724BB">
        <w:rPr>
          <w:rFonts w:ascii="Times New Roman" w:hAnsi="Times New Roman"/>
          <w:color w:val="000000"/>
          <w:sz w:val="24"/>
          <w:szCs w:val="24"/>
          <w:lang w:eastAsia="ru-RU"/>
        </w:rPr>
        <w:t>  • в процессе работы с одним или несколькими источ</w:t>
      </w:r>
      <w:r w:rsidR="00D13C3F" w:rsidRPr="001724BB">
        <w:rPr>
          <w:rFonts w:ascii="Times New Roman" w:hAnsi="Times New Roman"/>
          <w:color w:val="000000"/>
          <w:sz w:val="24"/>
          <w:szCs w:val="24"/>
          <w:lang w:eastAsia="ru-RU"/>
        </w:rPr>
        <w:softHyphen/>
        <w:t>никами выявлять достоверную (противоречивую) инфор</w:t>
      </w:r>
      <w:r w:rsidR="00D13C3F" w:rsidRPr="001724BB">
        <w:rPr>
          <w:rFonts w:ascii="Times New Roman" w:hAnsi="Times New Roman"/>
          <w:color w:val="000000"/>
          <w:sz w:val="24"/>
          <w:szCs w:val="24"/>
          <w:lang w:eastAsia="ru-RU"/>
        </w:rPr>
        <w:softHyphen/>
        <w:t>мацию;</w:t>
      </w:r>
    </w:p>
    <w:p w:rsidR="0019747A" w:rsidRDefault="0019747A" w:rsidP="002B68AD">
      <w:pPr>
        <w:shd w:val="clear" w:color="auto" w:fill="FFFFFF"/>
        <w:spacing w:after="0" w:line="240" w:lineRule="auto"/>
        <w:contextualSpacing/>
        <w:jc w:val="both"/>
        <w:rPr>
          <w:rFonts w:ascii="Times New Roman" w:hAnsi="Times New Roman"/>
          <w:color w:val="000000"/>
          <w:sz w:val="24"/>
          <w:szCs w:val="24"/>
          <w:lang w:eastAsia="ru-RU"/>
        </w:rPr>
      </w:pPr>
    </w:p>
    <w:p w:rsidR="00B211FA" w:rsidRDefault="00B211FA" w:rsidP="002B68AD">
      <w:pPr>
        <w:shd w:val="clear" w:color="auto" w:fill="FFFFFF"/>
        <w:spacing w:after="0" w:line="240" w:lineRule="auto"/>
        <w:contextualSpacing/>
        <w:jc w:val="both"/>
        <w:rPr>
          <w:rFonts w:ascii="Times New Roman" w:hAnsi="Times New Roman"/>
          <w:color w:val="000000"/>
          <w:sz w:val="24"/>
          <w:szCs w:val="24"/>
          <w:lang w:eastAsia="ru-RU"/>
        </w:rPr>
      </w:pPr>
    </w:p>
    <w:p w:rsidR="00B211FA" w:rsidRDefault="00B211FA" w:rsidP="002B68AD">
      <w:pPr>
        <w:shd w:val="clear" w:color="auto" w:fill="FFFFFF"/>
        <w:spacing w:after="0" w:line="240" w:lineRule="auto"/>
        <w:contextualSpacing/>
        <w:jc w:val="both"/>
        <w:rPr>
          <w:rFonts w:ascii="Times New Roman" w:hAnsi="Times New Roman"/>
          <w:color w:val="000000"/>
          <w:sz w:val="24"/>
          <w:szCs w:val="24"/>
          <w:lang w:eastAsia="ru-RU"/>
        </w:rPr>
      </w:pPr>
    </w:p>
    <w:p w:rsidR="00B211FA" w:rsidRDefault="00B211FA" w:rsidP="002B68AD">
      <w:pPr>
        <w:shd w:val="clear" w:color="auto" w:fill="FFFFFF"/>
        <w:spacing w:after="0" w:line="240" w:lineRule="auto"/>
        <w:contextualSpacing/>
        <w:jc w:val="both"/>
        <w:rPr>
          <w:rFonts w:ascii="Times New Roman" w:hAnsi="Times New Roman"/>
          <w:color w:val="000000"/>
          <w:sz w:val="24"/>
          <w:szCs w:val="24"/>
          <w:lang w:eastAsia="ru-RU"/>
        </w:rPr>
      </w:pPr>
    </w:p>
    <w:p w:rsidR="00B211FA" w:rsidRPr="00094B8C" w:rsidRDefault="00B211FA" w:rsidP="002B68AD">
      <w:pPr>
        <w:shd w:val="clear" w:color="auto" w:fill="FFFFFF"/>
        <w:spacing w:after="0" w:line="240" w:lineRule="auto"/>
        <w:contextualSpacing/>
        <w:jc w:val="both"/>
        <w:rPr>
          <w:rFonts w:ascii="Times New Roman" w:hAnsi="Times New Roman"/>
          <w:color w:val="000000"/>
          <w:sz w:val="24"/>
          <w:szCs w:val="24"/>
          <w:lang w:eastAsia="ru-RU"/>
        </w:rPr>
      </w:pPr>
    </w:p>
    <w:p w:rsidR="0019747A" w:rsidRPr="00EF657F" w:rsidRDefault="0019747A" w:rsidP="002B68AD">
      <w:pPr>
        <w:shd w:val="clear" w:color="auto" w:fill="FFFFFF"/>
        <w:spacing w:after="0" w:line="240" w:lineRule="auto"/>
        <w:contextualSpacing/>
        <w:jc w:val="both"/>
        <w:rPr>
          <w:rFonts w:ascii="Times New Roman" w:hAnsi="Times New Roman"/>
          <w:sz w:val="24"/>
          <w:szCs w:val="24"/>
          <w:lang w:eastAsia="ru-RU"/>
        </w:rPr>
      </w:pPr>
      <w:r w:rsidRPr="00EF657F">
        <w:rPr>
          <w:rFonts w:ascii="Times New Roman" w:hAnsi="Times New Roman"/>
          <w:b/>
          <w:sz w:val="24"/>
          <w:szCs w:val="24"/>
        </w:rPr>
        <w:t>1.2.1.2. Формирование  ИКТ-компетентности обучающихся</w:t>
      </w:r>
      <w:bookmarkStart w:id="25" w:name="bookmark17"/>
      <w:r w:rsidRPr="00EF657F">
        <w:rPr>
          <w:rFonts w:ascii="Times New Roman" w:hAnsi="Times New Roman"/>
          <w:b/>
          <w:sz w:val="24"/>
          <w:szCs w:val="24"/>
        </w:rPr>
        <w:t xml:space="preserve"> </w:t>
      </w:r>
      <w:r w:rsidRPr="00EF657F">
        <w:rPr>
          <w:rFonts w:ascii="Times New Roman" w:hAnsi="Times New Roman"/>
          <w:sz w:val="24"/>
          <w:szCs w:val="24"/>
        </w:rPr>
        <w:t>(</w:t>
      </w:r>
      <w:r w:rsidRPr="00EF657F">
        <w:rPr>
          <w:rFonts w:ascii="Times New Roman" w:hAnsi="Times New Roman"/>
          <w:i/>
          <w:sz w:val="24"/>
          <w:szCs w:val="24"/>
        </w:rPr>
        <w:t>метапредметные результаты</w:t>
      </w:r>
      <w:r w:rsidRPr="00EF657F">
        <w:rPr>
          <w:rFonts w:ascii="Times New Roman" w:hAnsi="Times New Roman"/>
          <w:sz w:val="24"/>
          <w:szCs w:val="24"/>
        </w:rPr>
        <w:t>)</w:t>
      </w:r>
      <w:bookmarkEnd w:id="25"/>
    </w:p>
    <w:p w:rsidR="0019747A" w:rsidRPr="00EF657F" w:rsidRDefault="0019747A" w:rsidP="002B68AD">
      <w:pPr>
        <w:pStyle w:val="a7"/>
        <w:jc w:val="both"/>
        <w:rPr>
          <w:rFonts w:ascii="Times New Roman" w:hAnsi="Times New Roman"/>
          <w:sz w:val="24"/>
          <w:szCs w:val="24"/>
          <w:lang w:val="ru-RU"/>
        </w:rPr>
      </w:pPr>
      <w:r w:rsidRPr="00607ABE">
        <w:rPr>
          <w:rFonts w:ascii="Times New Roman" w:hAnsi="Times New Roman"/>
          <w:sz w:val="24"/>
          <w:szCs w:val="24"/>
          <w:lang w:val="ru-RU"/>
        </w:rPr>
        <w:t xml:space="preserve">      </w:t>
      </w:r>
      <w:r w:rsidR="006E2D05">
        <w:rPr>
          <w:rFonts w:ascii="Times New Roman" w:hAnsi="Times New Roman"/>
          <w:sz w:val="24"/>
          <w:szCs w:val="24"/>
          <w:lang w:val="ru-RU"/>
        </w:rPr>
        <w:t xml:space="preserve">     </w:t>
      </w:r>
      <w:r w:rsidRPr="00607ABE">
        <w:rPr>
          <w:rFonts w:ascii="Times New Roman" w:hAnsi="Times New Roman"/>
          <w:sz w:val="24"/>
          <w:szCs w:val="24"/>
          <w:lang w:val="ru-RU"/>
        </w:rPr>
        <w:t xml:space="preserve">В результате изучения </w:t>
      </w:r>
      <w:r w:rsidRPr="00607ABE">
        <w:rPr>
          <w:rFonts w:ascii="Times New Roman" w:hAnsi="Times New Roman"/>
          <w:b/>
          <w:sz w:val="24"/>
          <w:szCs w:val="24"/>
          <w:lang w:val="ru-RU"/>
        </w:rPr>
        <w:t>всех без исключения предметов</w:t>
      </w:r>
      <w:r w:rsidRPr="00607ABE">
        <w:rPr>
          <w:rFonts w:ascii="Times New Roman" w:hAnsi="Times New Roman"/>
          <w:sz w:val="24"/>
          <w:szCs w:val="24"/>
          <w:lang w:val="ru-RU"/>
        </w:rPr>
        <w:t xml:space="preserve">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bookmarkStart w:id="26" w:name="bookmark18"/>
    </w:p>
    <w:p w:rsidR="0019747A" w:rsidRPr="00607ABE" w:rsidRDefault="0019747A" w:rsidP="002B68AD">
      <w:pPr>
        <w:pStyle w:val="a7"/>
        <w:jc w:val="both"/>
        <w:rPr>
          <w:rFonts w:ascii="Times New Roman" w:hAnsi="Times New Roman"/>
          <w:b/>
          <w:sz w:val="24"/>
          <w:szCs w:val="24"/>
          <w:lang w:val="ru-RU"/>
        </w:rPr>
      </w:pPr>
      <w:r w:rsidRPr="00607ABE">
        <w:rPr>
          <w:rFonts w:ascii="Times New Roman" w:hAnsi="Times New Roman"/>
          <w:b/>
          <w:sz w:val="24"/>
          <w:szCs w:val="24"/>
          <w:lang w:val="ru-RU"/>
        </w:rPr>
        <w:t>Знакомство со средствами ИКТ,  гигиена работы с компьютером</w:t>
      </w:r>
      <w:bookmarkEnd w:id="26"/>
    </w:p>
    <w:p w:rsidR="0019747A" w:rsidRPr="00607ABE" w:rsidRDefault="0019747A" w:rsidP="007A265C">
      <w:pPr>
        <w:pStyle w:val="a7"/>
        <w:jc w:val="both"/>
        <w:rPr>
          <w:rFonts w:ascii="Times New Roman" w:hAnsi="Times New Roman"/>
          <w:sz w:val="24"/>
          <w:szCs w:val="24"/>
          <w:u w:val="single"/>
          <w:lang w:val="ru-RU"/>
        </w:rPr>
      </w:pPr>
      <w:r w:rsidRPr="00607ABE">
        <w:rPr>
          <w:rFonts w:ascii="Times New Roman" w:hAnsi="Times New Roman"/>
          <w:sz w:val="24"/>
          <w:szCs w:val="24"/>
          <w:u w:val="single"/>
          <w:lang w:val="ru-RU"/>
        </w:rPr>
        <w:t>Выпускник научится:</w:t>
      </w:r>
    </w:p>
    <w:p w:rsidR="0019747A" w:rsidRPr="00607ABE" w:rsidRDefault="0019747A" w:rsidP="002B68AD">
      <w:pPr>
        <w:pStyle w:val="a7"/>
        <w:ind w:firstLine="426"/>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60B3A" w:rsidRPr="00460B3A" w:rsidRDefault="0019747A" w:rsidP="00EF657F">
      <w:pPr>
        <w:pStyle w:val="a7"/>
        <w:ind w:firstLine="426"/>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организовывать систему папок для хранения собственной информации в компьютере.</w:t>
      </w:r>
    </w:p>
    <w:p w:rsidR="00460B3A" w:rsidRPr="00094B8C" w:rsidRDefault="0019747A" w:rsidP="002B68AD">
      <w:pPr>
        <w:pStyle w:val="a7"/>
        <w:jc w:val="both"/>
        <w:rPr>
          <w:rFonts w:ascii="Times New Roman" w:hAnsi="Times New Roman"/>
          <w:b/>
          <w:sz w:val="24"/>
          <w:szCs w:val="24"/>
          <w:lang w:val="ru-RU"/>
        </w:rPr>
      </w:pPr>
      <w:bookmarkStart w:id="27" w:name="bookmark19"/>
      <w:r w:rsidRPr="00094B8C">
        <w:rPr>
          <w:rFonts w:ascii="Times New Roman" w:hAnsi="Times New Roman"/>
          <w:b/>
          <w:sz w:val="24"/>
          <w:szCs w:val="24"/>
          <w:lang w:val="ru-RU"/>
        </w:rPr>
        <w:t>Технология ввода информации в компьютер: ввод текста, запись звука, изображения, цифровых данных</w:t>
      </w:r>
      <w:bookmarkEnd w:id="27"/>
    </w:p>
    <w:p w:rsidR="0019747A" w:rsidRPr="00460B3A" w:rsidRDefault="0019747A" w:rsidP="007A265C">
      <w:pPr>
        <w:pStyle w:val="a7"/>
        <w:jc w:val="both"/>
        <w:rPr>
          <w:rFonts w:ascii="Times New Roman" w:hAnsi="Times New Roman"/>
          <w:sz w:val="24"/>
          <w:szCs w:val="24"/>
          <w:u w:val="single"/>
          <w:lang w:val="ru-RU"/>
        </w:rPr>
      </w:pPr>
      <w:r w:rsidRPr="00607ABE">
        <w:rPr>
          <w:rFonts w:ascii="Times New Roman" w:hAnsi="Times New Roman"/>
          <w:sz w:val="24"/>
          <w:szCs w:val="24"/>
          <w:u w:val="single"/>
          <w:lang w:val="ru-RU"/>
        </w:rPr>
        <w:t xml:space="preserve"> Выпускник научится:</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рисовать изображения на графическом планшете;</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460B3A">
        <w:rPr>
          <w:rFonts w:ascii="Times New Roman" w:hAnsi="Times New Roman"/>
          <w:sz w:val="24"/>
          <w:szCs w:val="24"/>
        </w:rPr>
        <w:t> </w:t>
      </w:r>
      <w:r w:rsidRPr="00607ABE">
        <w:rPr>
          <w:rFonts w:ascii="Times New Roman" w:hAnsi="Times New Roman"/>
          <w:sz w:val="24"/>
          <w:szCs w:val="24"/>
          <w:lang w:val="ru-RU"/>
        </w:rPr>
        <w:t>сканировать рисунки и тексты.</w:t>
      </w:r>
    </w:p>
    <w:p w:rsidR="00460B3A" w:rsidRPr="00460B3A" w:rsidRDefault="0019747A" w:rsidP="007A265C">
      <w:pPr>
        <w:pStyle w:val="a7"/>
        <w:jc w:val="both"/>
        <w:rPr>
          <w:rFonts w:ascii="Times New Roman" w:hAnsi="Times New Roman"/>
          <w:sz w:val="24"/>
          <w:szCs w:val="24"/>
          <w:u w:val="single"/>
          <w:lang w:val="ru-RU"/>
        </w:rPr>
      </w:pPr>
      <w:r w:rsidRPr="00607ABE">
        <w:rPr>
          <w:rFonts w:ascii="Times New Roman" w:hAnsi="Times New Roman"/>
          <w:sz w:val="24"/>
          <w:szCs w:val="24"/>
          <w:u w:val="single"/>
          <w:lang w:val="ru-RU"/>
        </w:rPr>
        <w:lastRenderedPageBreak/>
        <w:t>Выпускник получит возможность научиться</w:t>
      </w:r>
    </w:p>
    <w:p w:rsidR="00094B8C" w:rsidRPr="00EF657F" w:rsidRDefault="0019747A" w:rsidP="002B68AD">
      <w:pPr>
        <w:pStyle w:val="a7"/>
        <w:jc w:val="both"/>
        <w:rPr>
          <w:rFonts w:ascii="Times New Roman" w:hAnsi="Times New Roman"/>
          <w:sz w:val="24"/>
          <w:szCs w:val="24"/>
          <w:lang w:val="ru-RU"/>
        </w:rPr>
      </w:pPr>
      <w:r w:rsidRPr="00607ABE">
        <w:rPr>
          <w:rFonts w:ascii="Times New Roman" w:hAnsi="Times New Roman"/>
          <w:sz w:val="24"/>
          <w:szCs w:val="24"/>
          <w:lang w:val="ru-RU"/>
        </w:rPr>
        <w:t>использовать программу распознавания сканированного текста на русском языке.</w:t>
      </w:r>
      <w:bookmarkStart w:id="28" w:name="bookmark20"/>
    </w:p>
    <w:p w:rsidR="007A265C" w:rsidRDefault="0019747A" w:rsidP="007A265C">
      <w:pPr>
        <w:pStyle w:val="a7"/>
        <w:jc w:val="both"/>
        <w:rPr>
          <w:rFonts w:ascii="Times New Roman" w:hAnsi="Times New Roman"/>
          <w:b/>
          <w:sz w:val="24"/>
          <w:szCs w:val="24"/>
          <w:lang w:val="ru-RU"/>
        </w:rPr>
      </w:pPr>
      <w:r w:rsidRPr="00607ABE">
        <w:rPr>
          <w:rFonts w:ascii="Times New Roman" w:hAnsi="Times New Roman"/>
          <w:b/>
          <w:sz w:val="24"/>
          <w:szCs w:val="24"/>
          <w:lang w:val="ru-RU"/>
        </w:rPr>
        <w:t>Обработка и поиск информации</w:t>
      </w:r>
      <w:bookmarkEnd w:id="28"/>
    </w:p>
    <w:p w:rsidR="0019747A" w:rsidRPr="00607ABE" w:rsidRDefault="0019747A" w:rsidP="007A265C">
      <w:pPr>
        <w:pStyle w:val="a7"/>
        <w:jc w:val="both"/>
        <w:rPr>
          <w:rFonts w:ascii="Times New Roman" w:hAnsi="Times New Roman"/>
          <w:sz w:val="24"/>
          <w:szCs w:val="24"/>
          <w:lang w:val="ru-RU"/>
        </w:rPr>
      </w:pPr>
      <w:r w:rsidRPr="00607ABE">
        <w:rPr>
          <w:rFonts w:ascii="Times New Roman" w:hAnsi="Times New Roman"/>
          <w:sz w:val="24"/>
          <w:szCs w:val="24"/>
          <w:u w:val="single"/>
          <w:lang w:val="ru-RU"/>
        </w:rPr>
        <w:t>Выпускник научится</w:t>
      </w:r>
      <w:r w:rsidRPr="00607ABE">
        <w:rPr>
          <w:rFonts w:ascii="Times New Roman" w:hAnsi="Times New Roman"/>
          <w:sz w:val="24"/>
          <w:szCs w:val="24"/>
          <w:lang w:val="ru-RU"/>
        </w:rPr>
        <w:t>:</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заполнять учебные базы данных.</w:t>
      </w:r>
    </w:p>
    <w:p w:rsidR="00460B3A" w:rsidRPr="00460B3A" w:rsidRDefault="0019747A" w:rsidP="002B68AD">
      <w:pPr>
        <w:pStyle w:val="a7"/>
        <w:ind w:firstLine="709"/>
        <w:jc w:val="both"/>
        <w:rPr>
          <w:rFonts w:ascii="Times New Roman" w:hAnsi="Times New Roman"/>
          <w:sz w:val="24"/>
          <w:szCs w:val="24"/>
          <w:u w:val="single"/>
          <w:lang w:val="ru-RU"/>
        </w:rPr>
      </w:pPr>
      <w:r w:rsidRPr="00607ABE">
        <w:rPr>
          <w:rFonts w:ascii="Times New Roman" w:hAnsi="Times New Roman"/>
          <w:sz w:val="24"/>
          <w:szCs w:val="24"/>
          <w:u w:val="single"/>
          <w:lang w:val="ru-RU"/>
        </w:rPr>
        <w:t xml:space="preserve">Выпускник получит возможность научиться </w:t>
      </w:r>
    </w:p>
    <w:p w:rsidR="00460B3A" w:rsidRPr="00460B3A" w:rsidRDefault="00460B3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0019747A" w:rsidRPr="00607ABE">
        <w:rPr>
          <w:rFonts w:ascii="Times New Roman" w:hAnsi="Times New Roman"/>
          <w:sz w:val="24"/>
          <w:szCs w:val="24"/>
          <w:lang w:val="ru-RU"/>
        </w:rPr>
        <w:t xml:space="preserve">грамотно формулировать запросы при поиске в Интернете и базах данных, </w:t>
      </w:r>
    </w:p>
    <w:p w:rsidR="00460B3A" w:rsidRPr="00460B3A" w:rsidRDefault="00460B3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0019747A" w:rsidRPr="00607ABE">
        <w:rPr>
          <w:rFonts w:ascii="Times New Roman" w:hAnsi="Times New Roman"/>
          <w:sz w:val="24"/>
          <w:szCs w:val="24"/>
          <w:lang w:val="ru-RU"/>
        </w:rPr>
        <w:t xml:space="preserve">оценивать, интерпретировать и сохранять найденную информацию; </w:t>
      </w:r>
    </w:p>
    <w:p w:rsidR="00460B3A" w:rsidRPr="00EF657F" w:rsidRDefault="00460B3A" w:rsidP="00EF657F">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0019747A" w:rsidRPr="00607ABE">
        <w:rPr>
          <w:rFonts w:ascii="Times New Roman" w:hAnsi="Times New Roman"/>
          <w:sz w:val="24"/>
          <w:szCs w:val="24"/>
          <w:lang w:val="ru-RU"/>
        </w:rPr>
        <w:t>критически относиться к информации и к выбору источника информации.</w:t>
      </w:r>
      <w:bookmarkStart w:id="29" w:name="bookmark21"/>
    </w:p>
    <w:p w:rsidR="0019747A" w:rsidRPr="00607ABE" w:rsidRDefault="0019747A" w:rsidP="002B68AD">
      <w:pPr>
        <w:pStyle w:val="a7"/>
        <w:jc w:val="both"/>
        <w:rPr>
          <w:rFonts w:ascii="Times New Roman" w:hAnsi="Times New Roman"/>
          <w:b/>
          <w:sz w:val="24"/>
          <w:szCs w:val="24"/>
          <w:lang w:val="ru-RU"/>
        </w:rPr>
      </w:pPr>
      <w:r w:rsidRPr="00607ABE">
        <w:rPr>
          <w:rFonts w:ascii="Times New Roman" w:hAnsi="Times New Roman"/>
          <w:b/>
          <w:sz w:val="24"/>
          <w:szCs w:val="24"/>
          <w:lang w:val="ru-RU"/>
        </w:rPr>
        <w:t>Создание, представление и передача сообщений</w:t>
      </w:r>
      <w:bookmarkEnd w:id="29"/>
    </w:p>
    <w:p w:rsidR="0019747A" w:rsidRPr="00607ABE" w:rsidRDefault="0019747A" w:rsidP="007A265C">
      <w:pPr>
        <w:pStyle w:val="a7"/>
        <w:jc w:val="both"/>
        <w:rPr>
          <w:rFonts w:ascii="Times New Roman" w:hAnsi="Times New Roman"/>
          <w:sz w:val="24"/>
          <w:szCs w:val="24"/>
          <w:u w:val="single"/>
          <w:lang w:val="ru-RU"/>
        </w:rPr>
      </w:pPr>
      <w:r w:rsidRPr="00607ABE">
        <w:rPr>
          <w:rFonts w:ascii="Times New Roman" w:hAnsi="Times New Roman"/>
          <w:sz w:val="24"/>
          <w:szCs w:val="24"/>
          <w:u w:val="single"/>
          <w:lang w:val="ru-RU"/>
        </w:rPr>
        <w:t>Выпускник научится:</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создавать текстовые сообщения с использованием средств ИКТ: редактировать, оформлять и сохранять их;</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создавать сообщения в виде аудио- и видеофрагментов или цепочки экранов с использованием иллюстраций, видеоизображения, звука, текста;</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создавать диаграммы, планы территории и пр.;</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размещать сообщение в информационной образовательной среде образовательного учреждения;</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9747A" w:rsidRPr="00607ABE" w:rsidRDefault="0019747A" w:rsidP="007A265C">
      <w:pPr>
        <w:pStyle w:val="a7"/>
        <w:jc w:val="both"/>
        <w:rPr>
          <w:rFonts w:ascii="Times New Roman" w:hAnsi="Times New Roman"/>
          <w:sz w:val="24"/>
          <w:szCs w:val="24"/>
          <w:u w:val="single"/>
          <w:lang w:val="ru-RU"/>
        </w:rPr>
      </w:pPr>
      <w:r w:rsidRPr="00607ABE">
        <w:rPr>
          <w:rFonts w:ascii="Times New Roman" w:hAnsi="Times New Roman"/>
          <w:sz w:val="24"/>
          <w:szCs w:val="24"/>
          <w:u w:val="single"/>
          <w:lang w:val="ru-RU"/>
        </w:rPr>
        <w:t>Выпускник получит возможность научиться:</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460B3A">
        <w:rPr>
          <w:rFonts w:ascii="Times New Roman" w:hAnsi="Times New Roman"/>
          <w:sz w:val="24"/>
          <w:szCs w:val="24"/>
        </w:rPr>
        <w:t> </w:t>
      </w:r>
      <w:r w:rsidRPr="00607ABE">
        <w:rPr>
          <w:rFonts w:ascii="Times New Roman" w:hAnsi="Times New Roman"/>
          <w:sz w:val="24"/>
          <w:szCs w:val="24"/>
          <w:lang w:val="ru-RU"/>
        </w:rPr>
        <w:t>представлять данные;</w:t>
      </w:r>
    </w:p>
    <w:p w:rsidR="00094B8C" w:rsidRPr="00EF657F" w:rsidRDefault="0019747A" w:rsidP="00EF657F">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460B3A">
        <w:rPr>
          <w:rFonts w:ascii="Times New Roman" w:hAnsi="Times New Roman"/>
          <w:sz w:val="24"/>
          <w:szCs w:val="24"/>
        </w:rPr>
        <w:t> </w:t>
      </w:r>
      <w:r w:rsidRPr="00607ABE">
        <w:rPr>
          <w:rFonts w:ascii="Times New Roman" w:hAnsi="Times New Roman"/>
          <w:sz w:val="24"/>
          <w:szCs w:val="24"/>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bookmarkStart w:id="30" w:name="bookmark22"/>
    </w:p>
    <w:p w:rsidR="0019747A" w:rsidRPr="00607ABE" w:rsidRDefault="0019747A" w:rsidP="002B68AD">
      <w:pPr>
        <w:pStyle w:val="a7"/>
        <w:jc w:val="both"/>
        <w:rPr>
          <w:rFonts w:ascii="Times New Roman" w:hAnsi="Times New Roman"/>
          <w:b/>
          <w:sz w:val="24"/>
          <w:szCs w:val="24"/>
          <w:lang w:val="ru-RU"/>
        </w:rPr>
      </w:pPr>
      <w:r w:rsidRPr="00607ABE">
        <w:rPr>
          <w:rFonts w:ascii="Times New Roman" w:hAnsi="Times New Roman"/>
          <w:b/>
          <w:sz w:val="24"/>
          <w:szCs w:val="24"/>
          <w:lang w:val="ru-RU"/>
        </w:rPr>
        <w:t>Планирование деятельности,</w:t>
      </w:r>
      <w:r w:rsidR="00460B3A" w:rsidRPr="00460B3A">
        <w:rPr>
          <w:rFonts w:ascii="Times New Roman" w:hAnsi="Times New Roman"/>
          <w:b/>
          <w:sz w:val="24"/>
          <w:szCs w:val="24"/>
          <w:lang w:val="ru-RU"/>
        </w:rPr>
        <w:t xml:space="preserve"> </w:t>
      </w:r>
      <w:r w:rsidRPr="00607ABE">
        <w:rPr>
          <w:rFonts w:ascii="Times New Roman" w:hAnsi="Times New Roman"/>
          <w:b/>
          <w:sz w:val="24"/>
          <w:szCs w:val="24"/>
          <w:lang w:val="ru-RU"/>
        </w:rPr>
        <w:t>управление и организация</w:t>
      </w:r>
      <w:bookmarkEnd w:id="30"/>
    </w:p>
    <w:p w:rsidR="0019747A" w:rsidRPr="00607ABE" w:rsidRDefault="0019747A" w:rsidP="007A265C">
      <w:pPr>
        <w:pStyle w:val="a7"/>
        <w:jc w:val="both"/>
        <w:rPr>
          <w:rFonts w:ascii="Times New Roman" w:hAnsi="Times New Roman"/>
          <w:sz w:val="24"/>
          <w:szCs w:val="24"/>
          <w:u w:val="single"/>
          <w:lang w:val="ru-RU"/>
        </w:rPr>
      </w:pPr>
      <w:r w:rsidRPr="00607ABE">
        <w:rPr>
          <w:rFonts w:ascii="Times New Roman" w:hAnsi="Times New Roman"/>
          <w:sz w:val="24"/>
          <w:szCs w:val="24"/>
          <w:u w:val="single"/>
          <w:lang w:val="ru-RU"/>
        </w:rPr>
        <w:t>Выпускник научится:</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создавать движущиеся модели и управлять ими в компьютерно - управляемых средах;</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94B8C" w:rsidRPr="004C4417"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19747A">
        <w:rPr>
          <w:rFonts w:ascii="Times New Roman" w:hAnsi="Times New Roman"/>
          <w:sz w:val="24"/>
          <w:szCs w:val="24"/>
        </w:rPr>
        <w:t> </w:t>
      </w:r>
      <w:r w:rsidRPr="00607ABE">
        <w:rPr>
          <w:rFonts w:ascii="Times New Roman" w:hAnsi="Times New Roman"/>
          <w:sz w:val="24"/>
          <w:szCs w:val="24"/>
          <w:lang w:val="ru-RU"/>
        </w:rPr>
        <w:t>планировать несложные исследования объектов и процессов внешнего мира.</w:t>
      </w:r>
    </w:p>
    <w:p w:rsidR="0019747A" w:rsidRPr="00607ABE" w:rsidRDefault="0019747A" w:rsidP="007A265C">
      <w:pPr>
        <w:pStyle w:val="a7"/>
        <w:jc w:val="both"/>
        <w:rPr>
          <w:rFonts w:ascii="Times New Roman" w:hAnsi="Times New Roman"/>
          <w:sz w:val="24"/>
          <w:szCs w:val="24"/>
          <w:u w:val="single"/>
          <w:lang w:val="ru-RU"/>
        </w:rPr>
      </w:pPr>
      <w:r w:rsidRPr="00607ABE">
        <w:rPr>
          <w:rFonts w:ascii="Times New Roman" w:hAnsi="Times New Roman"/>
          <w:sz w:val="24"/>
          <w:szCs w:val="24"/>
          <w:u w:val="single"/>
          <w:lang w:val="ru-RU"/>
        </w:rPr>
        <w:t>Выпускник получит возможность научиться:</w:t>
      </w:r>
    </w:p>
    <w:p w:rsidR="0019747A" w:rsidRPr="00607ABE"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lastRenderedPageBreak/>
        <w:t>•</w:t>
      </w:r>
      <w:r w:rsidRPr="00460B3A">
        <w:rPr>
          <w:rFonts w:ascii="Times New Roman" w:hAnsi="Times New Roman"/>
          <w:sz w:val="24"/>
          <w:szCs w:val="24"/>
        </w:rPr>
        <w:t> </w:t>
      </w:r>
      <w:r w:rsidRPr="00607ABE">
        <w:rPr>
          <w:rFonts w:ascii="Times New Roman" w:hAnsi="Times New Roman"/>
          <w:sz w:val="24"/>
          <w:szCs w:val="24"/>
          <w:lang w:val="ru-RU"/>
        </w:rPr>
        <w:t>проектировать несложные объекты и процессы реального мира, своей собственной деятельности и деятельности группы;</w:t>
      </w:r>
    </w:p>
    <w:p w:rsidR="0019747A" w:rsidRPr="00460B3A" w:rsidRDefault="0019747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460B3A">
        <w:rPr>
          <w:rFonts w:ascii="Times New Roman" w:hAnsi="Times New Roman"/>
          <w:sz w:val="24"/>
          <w:szCs w:val="24"/>
        </w:rPr>
        <w:t> </w:t>
      </w:r>
      <w:r w:rsidRPr="00607ABE">
        <w:rPr>
          <w:rFonts w:ascii="Times New Roman" w:hAnsi="Times New Roman"/>
          <w:sz w:val="24"/>
          <w:szCs w:val="24"/>
          <w:lang w:val="ru-RU"/>
        </w:rPr>
        <w:t>моделировать объекты и процессы реального мира.</w:t>
      </w:r>
    </w:p>
    <w:p w:rsidR="00561CF0" w:rsidRDefault="00561CF0" w:rsidP="002B68AD">
      <w:pPr>
        <w:shd w:val="clear" w:color="auto" w:fill="FFFFFF"/>
        <w:spacing w:after="0" w:line="240" w:lineRule="auto"/>
        <w:contextualSpacing/>
        <w:jc w:val="both"/>
        <w:rPr>
          <w:rFonts w:ascii="Times New Roman" w:hAnsi="Times New Roman"/>
          <w:b/>
          <w:bCs/>
          <w:color w:val="002060"/>
          <w:sz w:val="24"/>
          <w:szCs w:val="24"/>
          <w:lang w:eastAsia="ru-RU"/>
        </w:rPr>
      </w:pPr>
    </w:p>
    <w:p w:rsidR="00D13C3F" w:rsidRPr="00EF657F" w:rsidRDefault="00D13C3F" w:rsidP="002B68AD">
      <w:pPr>
        <w:shd w:val="clear" w:color="auto" w:fill="FFFFFF"/>
        <w:spacing w:after="0" w:line="240" w:lineRule="auto"/>
        <w:contextualSpacing/>
        <w:jc w:val="both"/>
        <w:rPr>
          <w:rFonts w:ascii="Times New Roman" w:hAnsi="Times New Roman"/>
          <w:b/>
          <w:bCs/>
          <w:sz w:val="24"/>
          <w:szCs w:val="24"/>
          <w:lang w:eastAsia="ru-RU"/>
        </w:rPr>
      </w:pPr>
      <w:r w:rsidRPr="00EF657F">
        <w:rPr>
          <w:rFonts w:ascii="Times New Roman" w:hAnsi="Times New Roman"/>
          <w:b/>
          <w:bCs/>
          <w:sz w:val="24"/>
          <w:szCs w:val="24"/>
          <w:lang w:eastAsia="ru-RU"/>
        </w:rPr>
        <w:t>1.</w:t>
      </w:r>
      <w:r w:rsidR="00460B3A" w:rsidRPr="00EF657F">
        <w:rPr>
          <w:rFonts w:ascii="Times New Roman" w:hAnsi="Times New Roman"/>
          <w:b/>
          <w:bCs/>
          <w:sz w:val="24"/>
          <w:szCs w:val="24"/>
          <w:lang w:eastAsia="ru-RU"/>
        </w:rPr>
        <w:t>2</w:t>
      </w:r>
      <w:r w:rsidRPr="00EF657F">
        <w:rPr>
          <w:rFonts w:ascii="Times New Roman" w:hAnsi="Times New Roman"/>
          <w:b/>
          <w:bCs/>
          <w:sz w:val="24"/>
          <w:szCs w:val="24"/>
          <w:lang w:eastAsia="ru-RU"/>
        </w:rPr>
        <w:t>.</w:t>
      </w:r>
      <w:r w:rsidR="00460B3A" w:rsidRPr="00EF657F">
        <w:rPr>
          <w:rFonts w:ascii="Times New Roman" w:hAnsi="Times New Roman"/>
          <w:b/>
          <w:bCs/>
          <w:sz w:val="24"/>
          <w:szCs w:val="24"/>
          <w:lang w:eastAsia="ru-RU"/>
        </w:rPr>
        <w:t>2.</w:t>
      </w:r>
      <w:r w:rsidR="00731BAB" w:rsidRPr="00EF657F">
        <w:rPr>
          <w:rFonts w:ascii="Times New Roman" w:hAnsi="Times New Roman"/>
          <w:b/>
          <w:bCs/>
          <w:sz w:val="24"/>
          <w:szCs w:val="24"/>
          <w:lang w:eastAsia="ru-RU"/>
        </w:rPr>
        <w:t xml:space="preserve"> </w:t>
      </w:r>
      <w:r w:rsidRPr="00EF657F">
        <w:rPr>
          <w:rFonts w:ascii="Times New Roman" w:hAnsi="Times New Roman"/>
          <w:b/>
          <w:bCs/>
          <w:sz w:val="24"/>
          <w:szCs w:val="24"/>
          <w:lang w:eastAsia="ru-RU"/>
        </w:rPr>
        <w:t>Русский язык</w:t>
      </w:r>
      <w:r w:rsidR="00777BDE" w:rsidRPr="00EF657F">
        <w:rPr>
          <w:rFonts w:ascii="Times New Roman" w:hAnsi="Times New Roman"/>
          <w:b/>
          <w:bCs/>
          <w:sz w:val="24"/>
          <w:szCs w:val="24"/>
          <w:lang w:eastAsia="ru-RU"/>
        </w:rPr>
        <w:t>:</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В процессе изучения русского языка обу</w:t>
      </w:r>
      <w:r w:rsidRPr="001724BB">
        <w:rPr>
          <w:rFonts w:ascii="Times New Roman" w:hAnsi="Times New Roman"/>
          <w:color w:val="000000"/>
          <w:sz w:val="24"/>
          <w:szCs w:val="24"/>
          <w:lang w:eastAsia="ru-RU"/>
        </w:rPr>
        <w:softHyphen/>
        <w:t>чающиеся получат возможность реализовать в устном и пись</w:t>
      </w:r>
      <w:r w:rsidRPr="001724BB">
        <w:rPr>
          <w:rFonts w:ascii="Times New Roman" w:hAnsi="Times New Roman"/>
          <w:color w:val="000000"/>
          <w:sz w:val="24"/>
          <w:szCs w:val="24"/>
          <w:lang w:eastAsia="ru-RU"/>
        </w:rPr>
        <w:softHyphen/>
        <w:t>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F657F" w:rsidRDefault="00D13C3F" w:rsidP="007A265C">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У выпускников, освоивших основную образовательную программу начального общего образования, будет сформиро</w:t>
      </w:r>
      <w:r w:rsidRPr="001724BB">
        <w:rPr>
          <w:rFonts w:ascii="Times New Roman" w:hAnsi="Times New Roman"/>
          <w:color w:val="000000"/>
          <w:sz w:val="24"/>
          <w:szCs w:val="24"/>
          <w:lang w:eastAsia="ru-RU"/>
        </w:rPr>
        <w:softHyphen/>
        <w:t>вано отношение к правильной устной и письменной речи как показателям общей культуры человека. Они получат началь</w:t>
      </w:r>
      <w:r w:rsidRPr="001724BB">
        <w:rPr>
          <w:rFonts w:ascii="Times New Roman" w:hAnsi="Times New Roman"/>
          <w:color w:val="000000"/>
          <w:sz w:val="24"/>
          <w:szCs w:val="24"/>
          <w:lang w:eastAsia="ru-RU"/>
        </w:rPr>
        <w:softHyphen/>
        <w:t>ные представления о нормах русского и родного литератур</w:t>
      </w:r>
      <w:r w:rsidRPr="001724BB">
        <w:rPr>
          <w:rFonts w:ascii="Times New Roman" w:hAnsi="Times New Roman"/>
          <w:color w:val="000000"/>
          <w:sz w:val="24"/>
          <w:szCs w:val="24"/>
          <w:lang w:eastAsia="ru-RU"/>
        </w:rPr>
        <w:softHyphen/>
        <w:t>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w:t>
      </w:r>
      <w:r w:rsidRPr="001724BB">
        <w:rPr>
          <w:rFonts w:ascii="Times New Roman" w:hAnsi="Times New Roman"/>
          <w:color w:val="000000"/>
          <w:sz w:val="24"/>
          <w:szCs w:val="24"/>
          <w:lang w:eastAsia="ru-RU"/>
        </w:rPr>
        <w:softHyphen/>
        <w:t>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Выпускник на ступени начального общего образования:</w:t>
      </w:r>
    </w:p>
    <w:p w:rsidR="006E2D05" w:rsidRPr="00607ABE" w:rsidRDefault="00D13C3F" w:rsidP="007518CF">
      <w:pPr>
        <w:pStyle w:val="aa"/>
        <w:numPr>
          <w:ilvl w:val="0"/>
          <w:numId w:val="32"/>
        </w:numPr>
        <w:shd w:val="clear" w:color="auto" w:fill="FFFFFF"/>
        <w:spacing w:before="0" w:after="0" w:line="240" w:lineRule="auto"/>
        <w:ind w:left="0" w:firstLine="426"/>
        <w:jc w:val="both"/>
        <w:rPr>
          <w:rFonts w:ascii="Times New Roman" w:hAnsi="Times New Roman"/>
          <w:color w:val="000000"/>
          <w:sz w:val="24"/>
          <w:szCs w:val="24"/>
          <w:lang w:val="ru-RU" w:eastAsia="ru-RU"/>
        </w:rPr>
      </w:pPr>
      <w:r w:rsidRPr="00607ABE">
        <w:rPr>
          <w:rFonts w:ascii="Times New Roman" w:hAnsi="Times New Roman"/>
          <w:b/>
          <w:i/>
          <w:iCs/>
          <w:color w:val="000000"/>
          <w:sz w:val="24"/>
          <w:szCs w:val="24"/>
          <w:lang w:val="ru-RU" w:eastAsia="ru-RU"/>
        </w:rPr>
        <w:t>научится</w:t>
      </w:r>
      <w:r w:rsidRPr="00607ABE">
        <w:rPr>
          <w:rFonts w:ascii="Times New Roman" w:hAnsi="Times New Roman"/>
          <w:b/>
          <w:color w:val="000000"/>
          <w:sz w:val="24"/>
          <w:szCs w:val="24"/>
          <w:lang w:val="ru-RU" w:eastAsia="ru-RU"/>
        </w:rPr>
        <w:t xml:space="preserve"> </w:t>
      </w:r>
      <w:r w:rsidRPr="00607ABE">
        <w:rPr>
          <w:rFonts w:ascii="Times New Roman" w:hAnsi="Times New Roman"/>
          <w:color w:val="000000"/>
          <w:sz w:val="24"/>
          <w:szCs w:val="24"/>
          <w:lang w:val="ru-RU" w:eastAsia="ru-RU"/>
        </w:rPr>
        <w:t>осознавать безошибочное письмо как одно из проявлений собственного уровня культуры;</w:t>
      </w:r>
    </w:p>
    <w:p w:rsidR="006E2D05" w:rsidRPr="00607ABE" w:rsidRDefault="00D13C3F" w:rsidP="007518CF">
      <w:pPr>
        <w:pStyle w:val="aa"/>
        <w:numPr>
          <w:ilvl w:val="0"/>
          <w:numId w:val="32"/>
        </w:numPr>
        <w:shd w:val="clear" w:color="auto" w:fill="FFFFFF"/>
        <w:spacing w:after="0" w:line="240" w:lineRule="auto"/>
        <w:ind w:left="0" w:firstLine="365"/>
        <w:jc w:val="both"/>
        <w:rPr>
          <w:rFonts w:ascii="Times New Roman" w:hAnsi="Times New Roman"/>
          <w:color w:val="000000"/>
          <w:sz w:val="24"/>
          <w:szCs w:val="24"/>
          <w:lang w:val="ru-RU" w:eastAsia="ru-RU"/>
        </w:rPr>
      </w:pPr>
      <w:r w:rsidRPr="00607ABE">
        <w:rPr>
          <w:rFonts w:ascii="Times New Roman" w:hAnsi="Times New Roman"/>
          <w:b/>
          <w:i/>
          <w:iCs/>
          <w:color w:val="000000"/>
          <w:sz w:val="24"/>
          <w:szCs w:val="24"/>
          <w:lang w:val="ru-RU" w:eastAsia="ru-RU"/>
        </w:rPr>
        <w:t>сможет применять</w:t>
      </w:r>
      <w:r w:rsidRPr="00607ABE">
        <w:rPr>
          <w:rFonts w:ascii="Times New Roman" w:hAnsi="Times New Roman"/>
          <w:color w:val="000000"/>
          <w:sz w:val="24"/>
          <w:szCs w:val="24"/>
          <w:lang w:val="ru-RU" w:eastAsia="ru-RU"/>
        </w:rPr>
        <w:t xml:space="preserve"> орфографические правила и правила постановки знаков препинания (в объёме изученного) при за</w:t>
      </w:r>
      <w:r w:rsidRPr="00607ABE">
        <w:rPr>
          <w:rFonts w:ascii="Times New Roman" w:hAnsi="Times New Roman"/>
          <w:color w:val="000000"/>
          <w:sz w:val="24"/>
          <w:szCs w:val="24"/>
          <w:lang w:val="ru-RU" w:eastAsia="ru-RU"/>
        </w:rPr>
        <w:softHyphen/>
        <w:t>писи собственных и предложенных текстов, овладеет умени</w:t>
      </w:r>
      <w:r w:rsidRPr="00607ABE">
        <w:rPr>
          <w:rFonts w:ascii="Times New Roman" w:hAnsi="Times New Roman"/>
          <w:color w:val="000000"/>
          <w:sz w:val="24"/>
          <w:szCs w:val="24"/>
          <w:lang w:val="ru-RU" w:eastAsia="ru-RU"/>
        </w:rPr>
        <w:softHyphen/>
        <w:t>ем проверять написанное, при работе с текстом на компью</w:t>
      </w:r>
      <w:r w:rsidRPr="00607ABE">
        <w:rPr>
          <w:rFonts w:ascii="Times New Roman" w:hAnsi="Times New Roman"/>
          <w:color w:val="000000"/>
          <w:sz w:val="24"/>
          <w:szCs w:val="24"/>
          <w:lang w:val="ru-RU" w:eastAsia="ru-RU"/>
        </w:rPr>
        <w:softHyphen/>
        <w:t>тере сможет использовать полуавтоматический орфографичес</w:t>
      </w:r>
      <w:r w:rsidRPr="00607ABE">
        <w:rPr>
          <w:rFonts w:ascii="Times New Roman" w:hAnsi="Times New Roman"/>
          <w:color w:val="000000"/>
          <w:sz w:val="24"/>
          <w:szCs w:val="24"/>
          <w:lang w:val="ru-RU" w:eastAsia="ru-RU"/>
        </w:rPr>
        <w:softHyphen/>
        <w:t>кий контроль, овладеет основными правилами оформления текста на компьютере;</w:t>
      </w:r>
    </w:p>
    <w:p w:rsidR="00D13C3F" w:rsidRPr="00607ABE" w:rsidRDefault="00D13C3F" w:rsidP="007518CF">
      <w:pPr>
        <w:pStyle w:val="aa"/>
        <w:numPr>
          <w:ilvl w:val="0"/>
          <w:numId w:val="32"/>
        </w:numPr>
        <w:shd w:val="clear" w:color="auto" w:fill="FFFFFF"/>
        <w:spacing w:after="0" w:line="240" w:lineRule="auto"/>
        <w:ind w:left="0" w:firstLine="365"/>
        <w:jc w:val="both"/>
        <w:rPr>
          <w:rFonts w:ascii="Times New Roman" w:hAnsi="Times New Roman"/>
          <w:color w:val="000000"/>
          <w:sz w:val="24"/>
          <w:szCs w:val="24"/>
          <w:lang w:val="ru-RU" w:eastAsia="ru-RU"/>
        </w:rPr>
      </w:pPr>
      <w:r w:rsidRPr="00607ABE">
        <w:rPr>
          <w:rFonts w:ascii="Times New Roman" w:hAnsi="Times New Roman"/>
          <w:b/>
          <w:i/>
          <w:iCs/>
          <w:color w:val="000000"/>
          <w:sz w:val="24"/>
          <w:szCs w:val="24"/>
          <w:lang w:val="ru-RU" w:eastAsia="ru-RU"/>
        </w:rPr>
        <w:t>получит</w:t>
      </w:r>
      <w:r w:rsidRPr="00607ABE">
        <w:rPr>
          <w:rFonts w:ascii="Times New Roman" w:hAnsi="Times New Roman"/>
          <w:i/>
          <w:iCs/>
          <w:color w:val="000000"/>
          <w:sz w:val="24"/>
          <w:szCs w:val="24"/>
          <w:lang w:val="ru-RU" w:eastAsia="ru-RU"/>
        </w:rPr>
        <w:t xml:space="preserve"> </w:t>
      </w:r>
      <w:r w:rsidRPr="00607ABE">
        <w:rPr>
          <w:rFonts w:ascii="Times New Roman" w:hAnsi="Times New Roman"/>
          <w:color w:val="000000"/>
          <w:sz w:val="24"/>
          <w:szCs w:val="24"/>
          <w:lang w:val="ru-RU" w:eastAsia="ru-RU"/>
        </w:rPr>
        <w:t>первоначальные представления о системе и структуре русского языка: познакомится с разде</w:t>
      </w:r>
      <w:r w:rsidRPr="00607ABE">
        <w:rPr>
          <w:rFonts w:ascii="Times New Roman" w:hAnsi="Times New Roman"/>
          <w:color w:val="000000"/>
          <w:sz w:val="24"/>
          <w:szCs w:val="24"/>
          <w:lang w:val="ru-RU" w:eastAsia="ru-RU"/>
        </w:rPr>
        <w:softHyphen/>
        <w:t>лами изучения языка — фонетикой и графикой, лексикой, словообразованием (морфемикой), морфологией и синтакси</w:t>
      </w:r>
      <w:r w:rsidRPr="00607ABE">
        <w:rPr>
          <w:rFonts w:ascii="Times New Roman" w:hAnsi="Times New Roman"/>
          <w:color w:val="000000"/>
          <w:sz w:val="24"/>
          <w:szCs w:val="24"/>
          <w:lang w:val="ru-RU" w:eastAsia="ru-RU"/>
        </w:rPr>
        <w:softHyphen/>
        <w:t>сом; в объёме содержания курса научится находить, характе</w:t>
      </w:r>
      <w:r w:rsidRPr="00607ABE">
        <w:rPr>
          <w:rFonts w:ascii="Times New Roman" w:hAnsi="Times New Roman"/>
          <w:color w:val="000000"/>
          <w:sz w:val="24"/>
          <w:szCs w:val="24"/>
          <w:lang w:val="ru-RU" w:eastAsia="ru-RU"/>
        </w:rPr>
        <w:softHyphen/>
        <w:t>ризовать, сравнивать, классифицировать такие языковые еди</w:t>
      </w:r>
      <w:r w:rsidRPr="00607ABE">
        <w:rPr>
          <w:rFonts w:ascii="Times New Roman" w:hAnsi="Times New Roman"/>
          <w:color w:val="000000"/>
          <w:sz w:val="24"/>
          <w:szCs w:val="24"/>
          <w:lang w:val="ru-RU" w:eastAsia="ru-RU"/>
        </w:rPr>
        <w:softHyphen/>
        <w:t>ницы, как звук, буква, часть слова, часть речи, член предло</w:t>
      </w:r>
      <w:r w:rsidRPr="00607ABE">
        <w:rPr>
          <w:rFonts w:ascii="Times New Roman" w:hAnsi="Times New Roman"/>
          <w:color w:val="000000"/>
          <w:sz w:val="24"/>
          <w:szCs w:val="24"/>
          <w:lang w:val="ru-RU" w:eastAsia="ru-RU"/>
        </w:rPr>
        <w:softHyphen/>
        <w:t>жения, простое предложение, что послужит основой для дальнейшего формирования общеучебных, логических и по</w:t>
      </w:r>
      <w:r w:rsidRPr="00607ABE">
        <w:rPr>
          <w:rFonts w:ascii="Times New Roman" w:hAnsi="Times New Roman"/>
          <w:color w:val="000000"/>
          <w:sz w:val="24"/>
          <w:szCs w:val="24"/>
          <w:lang w:val="ru-RU" w:eastAsia="ru-RU"/>
        </w:rPr>
        <w:softHyphen/>
        <w:t>знавательных (символико-моделирующих) универсальных учебных действий с языковыми единицами.</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В результате изучения курса русского языка у выпускников, освоивших основную образовательную программу начального общего образования, будет сформиро</w:t>
      </w:r>
      <w:r w:rsidRPr="001724BB">
        <w:rPr>
          <w:rFonts w:ascii="Times New Roman" w:hAnsi="Times New Roman"/>
          <w:color w:val="000000"/>
          <w:sz w:val="24"/>
          <w:szCs w:val="24"/>
          <w:lang w:eastAsia="ru-RU"/>
        </w:rPr>
        <w:softHyphen/>
        <w:t>ван учебно-познавательный интерес к новому учебному мате</w:t>
      </w:r>
      <w:r w:rsidRPr="001724BB">
        <w:rPr>
          <w:rFonts w:ascii="Times New Roman" w:hAnsi="Times New Roman"/>
          <w:color w:val="000000"/>
          <w:sz w:val="24"/>
          <w:szCs w:val="24"/>
          <w:lang w:eastAsia="ru-RU"/>
        </w:rPr>
        <w:softHyphen/>
        <w:t>риалу по русскому языку и способам решения новой языковой задачи, что заложит основы успешной учеб</w:t>
      </w:r>
      <w:r w:rsidRPr="001724BB">
        <w:rPr>
          <w:rFonts w:ascii="Times New Roman" w:hAnsi="Times New Roman"/>
          <w:color w:val="000000"/>
          <w:sz w:val="24"/>
          <w:szCs w:val="24"/>
          <w:lang w:eastAsia="ru-RU"/>
        </w:rPr>
        <w:softHyphen/>
        <w:t>ной деятельности при продолжении изучения курса русского языка на следующей ступени образования.</w:t>
      </w:r>
    </w:p>
    <w:p w:rsidR="00D13C3F" w:rsidRPr="00460B3A" w:rsidRDefault="00D13C3F" w:rsidP="002B68AD">
      <w:pPr>
        <w:shd w:val="clear" w:color="auto" w:fill="FFFFFF"/>
        <w:spacing w:after="0" w:line="240" w:lineRule="auto"/>
        <w:contextualSpacing/>
        <w:jc w:val="both"/>
        <w:rPr>
          <w:rFonts w:ascii="Times New Roman" w:hAnsi="Times New Roman"/>
          <w:b/>
          <w:color w:val="000000"/>
          <w:sz w:val="24"/>
          <w:szCs w:val="24"/>
          <w:lang w:eastAsia="ru-RU"/>
        </w:rPr>
      </w:pPr>
      <w:r w:rsidRPr="00460B3A">
        <w:rPr>
          <w:rFonts w:ascii="Times New Roman" w:hAnsi="Times New Roman"/>
          <w:b/>
          <w:color w:val="000000"/>
          <w:sz w:val="24"/>
          <w:szCs w:val="24"/>
          <w:lang w:eastAsia="ru-RU"/>
        </w:rPr>
        <w:t>Содержательная линия «Система языка»</w:t>
      </w:r>
    </w:p>
    <w:p w:rsidR="007A265C" w:rsidRDefault="00D13C3F" w:rsidP="007A265C">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b/>
          <w:bCs/>
          <w:color w:val="000000"/>
          <w:sz w:val="24"/>
          <w:szCs w:val="24"/>
          <w:lang w:eastAsia="ru-RU"/>
        </w:rPr>
        <w:t>Раздел «Фонетика и графика»</w:t>
      </w:r>
    </w:p>
    <w:p w:rsidR="00D13C3F" w:rsidRPr="001724BB" w:rsidRDefault="00D13C3F" w:rsidP="007A265C">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различать звуки и буквы;</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характеризовать звуки русского и родного языков: глас</w:t>
      </w:r>
      <w:r w:rsidRPr="001724BB">
        <w:rPr>
          <w:rFonts w:ascii="Times New Roman" w:hAnsi="Times New Roman"/>
          <w:color w:val="000000"/>
          <w:sz w:val="24"/>
          <w:szCs w:val="24"/>
          <w:lang w:eastAsia="ru-RU"/>
        </w:rPr>
        <w:softHyphen/>
        <w:t>ные ударные/безударные; согласные твёрдые/мягкие, пар</w:t>
      </w:r>
      <w:r w:rsidRPr="001724BB">
        <w:rPr>
          <w:rFonts w:ascii="Times New Roman" w:hAnsi="Times New Roman"/>
          <w:color w:val="000000"/>
          <w:sz w:val="24"/>
          <w:szCs w:val="24"/>
          <w:lang w:eastAsia="ru-RU"/>
        </w:rPr>
        <w:softHyphen/>
        <w:t>ные/непарные твёрдые и мягкие; согласные звонкие/глухие, парные/непарные звонкие и глухие;</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знать последовательность букв в русском и родном ал</w:t>
      </w:r>
      <w:r w:rsidRPr="001724BB">
        <w:rPr>
          <w:rFonts w:ascii="Times New Roman" w:hAnsi="Times New Roman"/>
          <w:color w:val="000000"/>
          <w:sz w:val="24"/>
          <w:szCs w:val="24"/>
          <w:lang w:eastAsia="ru-RU"/>
        </w:rPr>
        <w:softHyphen/>
        <w:t>фавитах, пользоваться алфавитом для упорядочивания слов и поиска нужной информации.</w:t>
      </w:r>
    </w:p>
    <w:p w:rsidR="00D13C3F" w:rsidRPr="001724BB" w:rsidRDefault="00D13C3F" w:rsidP="007A265C">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 xml:space="preserve"> проводить фонетико-графический (звуко-буквенный) разбор слова са</w:t>
      </w:r>
      <w:r w:rsidRPr="001724BB">
        <w:rPr>
          <w:rFonts w:ascii="Times New Roman" w:hAnsi="Times New Roman"/>
          <w:color w:val="000000"/>
          <w:sz w:val="24"/>
          <w:szCs w:val="24"/>
          <w:lang w:eastAsia="ru-RU"/>
        </w:rPr>
        <w:softHyphen/>
        <w:t>мостоятельно по предложенному в учебнике алгоритму, оценивать правильность проведения фонетико-графического (звуко-буквенного) разбора слов.</w:t>
      </w:r>
    </w:p>
    <w:p w:rsidR="007A265C" w:rsidRDefault="00D13C3F" w:rsidP="007A265C">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b/>
          <w:bCs/>
          <w:color w:val="000000"/>
          <w:sz w:val="24"/>
          <w:szCs w:val="24"/>
          <w:lang w:eastAsia="ru-RU"/>
        </w:rPr>
        <w:t>Раздел «Орфоэпия»</w:t>
      </w:r>
    </w:p>
    <w:p w:rsidR="00D13C3F" w:rsidRPr="001724BB" w:rsidRDefault="00D13C3F" w:rsidP="007A265C">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lastRenderedPageBreak/>
        <w:t>        •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9439D"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A265C" w:rsidRDefault="00D13C3F" w:rsidP="007A265C">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b/>
          <w:bCs/>
          <w:color w:val="000000"/>
          <w:sz w:val="24"/>
          <w:szCs w:val="24"/>
          <w:lang w:eastAsia="ru-RU"/>
        </w:rPr>
        <w:t>Раздел «Состав слова (морфемика)»</w:t>
      </w:r>
    </w:p>
    <w:p w:rsidR="00D13C3F" w:rsidRPr="001724BB" w:rsidRDefault="00D13C3F" w:rsidP="007A265C">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различать изменяемые и неизменяемые слова;</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различать родственные (однокоренные) слова и формы слова;</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находить в словах окончание, корень, приставку, суф</w:t>
      </w:r>
      <w:r w:rsidRPr="001724BB">
        <w:rPr>
          <w:rFonts w:ascii="Times New Roman" w:hAnsi="Times New Roman"/>
          <w:color w:val="000000"/>
          <w:sz w:val="24"/>
          <w:szCs w:val="24"/>
          <w:lang w:eastAsia="ru-RU"/>
        </w:rPr>
        <w:softHyphen/>
        <w:t>фикс.</w:t>
      </w:r>
    </w:p>
    <w:p w:rsidR="00D13C3F" w:rsidRPr="001724BB" w:rsidRDefault="00D13C3F" w:rsidP="007A265C">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 xml:space="preserve"> разбирать по составу слова с однозначно выделяемыми морфемами в соответствии с предложенным в учебнике алгоритмом, оце</w:t>
      </w:r>
      <w:r w:rsidRPr="001724BB">
        <w:rPr>
          <w:rFonts w:ascii="Times New Roman" w:hAnsi="Times New Roman"/>
          <w:color w:val="000000"/>
          <w:sz w:val="24"/>
          <w:szCs w:val="24"/>
          <w:lang w:eastAsia="ru-RU"/>
        </w:rPr>
        <w:softHyphen/>
        <w:t>нивать правильность проведения разбора слова по составу.</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b/>
          <w:bCs/>
          <w:color w:val="000000"/>
          <w:sz w:val="24"/>
          <w:szCs w:val="24"/>
          <w:lang w:eastAsia="ru-RU"/>
        </w:rPr>
        <w:t>Раздел «Лексика»</w:t>
      </w:r>
    </w:p>
    <w:p w:rsidR="00D13C3F" w:rsidRPr="001724BB" w:rsidRDefault="00D13C3F" w:rsidP="007A265C">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выявлять слова, значение которых требует уточнения;</w:t>
      </w:r>
    </w:p>
    <w:p w:rsidR="007A265C" w:rsidRDefault="00D13C3F" w:rsidP="007A265C">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определять значение слова по тексту или уточнять с по</w:t>
      </w:r>
      <w:r w:rsidRPr="001724BB">
        <w:rPr>
          <w:rFonts w:ascii="Times New Roman" w:hAnsi="Times New Roman"/>
          <w:color w:val="000000"/>
          <w:sz w:val="24"/>
          <w:szCs w:val="24"/>
          <w:lang w:eastAsia="ru-RU"/>
        </w:rPr>
        <w:softHyphen/>
        <w:t>мощью толкового словаря.</w:t>
      </w:r>
    </w:p>
    <w:p w:rsidR="00D13C3F" w:rsidRPr="001724BB" w:rsidRDefault="00D13C3F" w:rsidP="007A265C">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подбирать синонимы для устранения повторов в тексте;</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подбирать антонимы для точной характеристики предметов при их сравнении;</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различать употребление в тексте слов в прямом и переносном значении (простые случаи);</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оценивать уместность использования слов в тексте;</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выбирать слова из ряда предложенных для успешного решения коммуникативной задачи.</w:t>
      </w:r>
    </w:p>
    <w:p w:rsidR="007A265C" w:rsidRDefault="00D13C3F" w:rsidP="007A265C">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b/>
          <w:bCs/>
          <w:color w:val="000000"/>
          <w:sz w:val="24"/>
          <w:szCs w:val="24"/>
          <w:lang w:eastAsia="ru-RU"/>
        </w:rPr>
        <w:t>Раздел «Морфология»</w:t>
      </w:r>
    </w:p>
    <w:p w:rsidR="00D13C3F" w:rsidRPr="001724BB" w:rsidRDefault="00D13C3F" w:rsidP="007A265C">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определять грамматические признаки имён существи</w:t>
      </w:r>
      <w:r w:rsidRPr="001724BB">
        <w:rPr>
          <w:rFonts w:ascii="Times New Roman" w:hAnsi="Times New Roman"/>
          <w:color w:val="000000"/>
          <w:sz w:val="24"/>
          <w:szCs w:val="24"/>
          <w:lang w:eastAsia="ru-RU"/>
        </w:rPr>
        <w:softHyphen/>
        <w:t>тельных — род, число, падеж, склонение;</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определять грамматические признаки имён прилагатель</w:t>
      </w:r>
      <w:r w:rsidRPr="001724BB">
        <w:rPr>
          <w:rFonts w:ascii="Times New Roman" w:hAnsi="Times New Roman"/>
          <w:color w:val="000000"/>
          <w:sz w:val="24"/>
          <w:szCs w:val="24"/>
          <w:lang w:eastAsia="ru-RU"/>
        </w:rPr>
        <w:softHyphen/>
        <w:t>ных — род, число, падеж;</w:t>
      </w:r>
    </w:p>
    <w:p w:rsidR="007A265C" w:rsidRDefault="00D13C3F" w:rsidP="007A265C">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определять грамматические признаки глаголов — число, время, род (в прошедшем времени), лицо (в настоящем и бу</w:t>
      </w:r>
      <w:r w:rsidRPr="001724BB">
        <w:rPr>
          <w:rFonts w:ascii="Times New Roman" w:hAnsi="Times New Roman"/>
          <w:color w:val="000000"/>
          <w:sz w:val="24"/>
          <w:szCs w:val="24"/>
          <w:lang w:eastAsia="ru-RU"/>
        </w:rPr>
        <w:softHyphen/>
        <w:t>дущем времени), спряжение.</w:t>
      </w:r>
    </w:p>
    <w:p w:rsidR="00D13C3F" w:rsidRPr="001724BB" w:rsidRDefault="00D13C3F" w:rsidP="007A265C">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проводить морфологический разбор имён существи</w:t>
      </w:r>
      <w:r w:rsidRPr="001724BB">
        <w:rPr>
          <w:rFonts w:ascii="Times New Roman" w:hAnsi="Times New Roman"/>
          <w:color w:val="000000"/>
          <w:sz w:val="24"/>
          <w:szCs w:val="24"/>
          <w:lang w:eastAsia="ru-RU"/>
        </w:rPr>
        <w:softHyphen/>
        <w:t>тельных, имён прилагательных, глаголов по предложенно</w:t>
      </w:r>
      <w:r w:rsidRPr="001724BB">
        <w:rPr>
          <w:rFonts w:ascii="Times New Roman" w:hAnsi="Times New Roman"/>
          <w:color w:val="000000"/>
          <w:sz w:val="24"/>
          <w:szCs w:val="24"/>
          <w:lang w:eastAsia="ru-RU"/>
        </w:rPr>
        <w:softHyphen/>
        <w:t>му в учебнике алгоритму; оценивать правильность прове</w:t>
      </w:r>
      <w:r w:rsidRPr="001724BB">
        <w:rPr>
          <w:rFonts w:ascii="Times New Roman" w:hAnsi="Times New Roman"/>
          <w:color w:val="000000"/>
          <w:sz w:val="24"/>
          <w:szCs w:val="24"/>
          <w:lang w:eastAsia="ru-RU"/>
        </w:rPr>
        <w:softHyphen/>
        <w:t>дения морфологического разбора;</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находить в тексте такие части речи, как личные местоимения и наречия, предлоги вместе с существитель</w:t>
      </w:r>
      <w:r w:rsidRPr="001724BB">
        <w:rPr>
          <w:rFonts w:ascii="Times New Roman" w:hAnsi="Times New Roman"/>
          <w:color w:val="000000"/>
          <w:sz w:val="24"/>
          <w:szCs w:val="24"/>
          <w:lang w:eastAsia="ru-RU"/>
        </w:rPr>
        <w:softHyphen/>
        <w:t xml:space="preserve">ными и личными местоимениями, к которым они относятся, союзы </w:t>
      </w:r>
      <w:r w:rsidRPr="001724BB">
        <w:rPr>
          <w:rFonts w:ascii="Times New Roman" w:hAnsi="Times New Roman"/>
          <w:b/>
          <w:bCs/>
          <w:color w:val="000000"/>
          <w:sz w:val="24"/>
          <w:szCs w:val="24"/>
          <w:lang w:eastAsia="ru-RU"/>
        </w:rPr>
        <w:t>и, а, но</w:t>
      </w:r>
      <w:r w:rsidRPr="001724BB">
        <w:rPr>
          <w:rFonts w:ascii="Times New Roman" w:hAnsi="Times New Roman"/>
          <w:color w:val="000000"/>
          <w:sz w:val="24"/>
          <w:szCs w:val="24"/>
          <w:lang w:eastAsia="ru-RU"/>
        </w:rPr>
        <w:t xml:space="preserve">, частицу </w:t>
      </w:r>
      <w:r w:rsidRPr="001724BB">
        <w:rPr>
          <w:rFonts w:ascii="Times New Roman" w:hAnsi="Times New Roman"/>
          <w:b/>
          <w:bCs/>
          <w:color w:val="000000"/>
          <w:sz w:val="24"/>
          <w:szCs w:val="24"/>
          <w:lang w:eastAsia="ru-RU"/>
        </w:rPr>
        <w:t xml:space="preserve">не </w:t>
      </w:r>
      <w:r w:rsidRPr="001724BB">
        <w:rPr>
          <w:rFonts w:ascii="Times New Roman" w:hAnsi="Times New Roman"/>
          <w:color w:val="000000"/>
          <w:sz w:val="24"/>
          <w:szCs w:val="24"/>
          <w:lang w:eastAsia="ru-RU"/>
        </w:rPr>
        <w:t>при глаголах.</w:t>
      </w:r>
    </w:p>
    <w:p w:rsidR="007A265C" w:rsidRDefault="00D13C3F" w:rsidP="007A265C">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b/>
          <w:bCs/>
          <w:color w:val="000000"/>
          <w:sz w:val="24"/>
          <w:szCs w:val="24"/>
          <w:lang w:eastAsia="ru-RU"/>
        </w:rPr>
        <w:t>Раздел «Синтаксис»</w:t>
      </w:r>
    </w:p>
    <w:p w:rsidR="00D13C3F" w:rsidRPr="001724BB" w:rsidRDefault="00D13C3F" w:rsidP="007A265C">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различать предложение, словосочетание, слово;</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устанавливать при помощи смысловых вопросов связь между словами в словосочетании и предложении;</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классифицировать предложения по цели высказывания, находить повествовательные/побудительные/вопросительные предложения;</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определять восклицательную/невосклицательную инто</w:t>
      </w:r>
      <w:r w:rsidRPr="001724BB">
        <w:rPr>
          <w:rFonts w:ascii="Times New Roman" w:hAnsi="Times New Roman"/>
          <w:color w:val="000000"/>
          <w:sz w:val="24"/>
          <w:szCs w:val="24"/>
          <w:lang w:eastAsia="ru-RU"/>
        </w:rPr>
        <w:softHyphen/>
        <w:t>нацию предложения;</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находить главные и второстепенные (без деления на ви</w:t>
      </w:r>
      <w:r w:rsidRPr="001724BB">
        <w:rPr>
          <w:rFonts w:ascii="Times New Roman" w:hAnsi="Times New Roman"/>
          <w:color w:val="000000"/>
          <w:sz w:val="24"/>
          <w:szCs w:val="24"/>
          <w:lang w:eastAsia="ru-RU"/>
        </w:rPr>
        <w:softHyphen/>
        <w:t>ды) члены предложения;</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выделять предложения с однородными членами.</w:t>
      </w:r>
    </w:p>
    <w:p w:rsidR="00D13C3F" w:rsidRPr="001724BB" w:rsidRDefault="00D13C3F" w:rsidP="007A265C">
      <w:pPr>
        <w:shd w:val="clear" w:color="auto" w:fill="FFFFFF"/>
        <w:spacing w:after="0" w:line="240" w:lineRule="auto"/>
        <w:ind w:left="5" w:hanging="5"/>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различать второстепенные члены предложения — определения, дополнения, обстоятельства;</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lastRenderedPageBreak/>
        <w:t>        • выполнять в соответствии с предложенным в учебнике алгоритмом разбор простого предложения (по членам предло</w:t>
      </w:r>
      <w:r w:rsidRPr="001724BB">
        <w:rPr>
          <w:rFonts w:ascii="Times New Roman" w:hAnsi="Times New Roman"/>
          <w:color w:val="000000"/>
          <w:sz w:val="24"/>
          <w:szCs w:val="24"/>
          <w:lang w:eastAsia="ru-RU"/>
        </w:rPr>
        <w:softHyphen/>
        <w:t>жения, синтаксический), оценивать правильность разбора;</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различать простые и сложные предложения.</w:t>
      </w:r>
    </w:p>
    <w:p w:rsidR="007A265C" w:rsidRDefault="00D13C3F" w:rsidP="007A265C">
      <w:pPr>
        <w:shd w:val="clear" w:color="auto" w:fill="FFFFFF"/>
        <w:spacing w:after="0" w:line="240" w:lineRule="auto"/>
        <w:contextualSpacing/>
        <w:jc w:val="both"/>
        <w:rPr>
          <w:rFonts w:ascii="Times New Roman" w:hAnsi="Times New Roman"/>
          <w:b/>
          <w:color w:val="000000"/>
          <w:sz w:val="24"/>
          <w:szCs w:val="24"/>
          <w:lang w:eastAsia="ru-RU"/>
        </w:rPr>
      </w:pPr>
      <w:r w:rsidRPr="0039439D">
        <w:rPr>
          <w:rFonts w:ascii="Times New Roman" w:hAnsi="Times New Roman"/>
          <w:b/>
          <w:color w:val="000000"/>
          <w:spacing w:val="-1"/>
          <w:sz w:val="24"/>
          <w:szCs w:val="24"/>
          <w:lang w:eastAsia="ru-RU"/>
        </w:rPr>
        <w:t xml:space="preserve">Содержательная линия </w:t>
      </w:r>
      <w:r w:rsidRPr="0039439D">
        <w:rPr>
          <w:rFonts w:ascii="Times New Roman" w:hAnsi="Times New Roman"/>
          <w:b/>
          <w:color w:val="000000"/>
          <w:spacing w:val="-5"/>
          <w:sz w:val="24"/>
          <w:szCs w:val="24"/>
          <w:lang w:eastAsia="ru-RU"/>
        </w:rPr>
        <w:t>«Орфография и пунктуация»</w:t>
      </w:r>
    </w:p>
    <w:p w:rsidR="00D13C3F" w:rsidRPr="007A265C" w:rsidRDefault="00D13C3F" w:rsidP="007A265C">
      <w:pPr>
        <w:shd w:val="clear" w:color="auto" w:fill="FFFFFF"/>
        <w:spacing w:after="0" w:line="240" w:lineRule="auto"/>
        <w:contextualSpacing/>
        <w:jc w:val="both"/>
        <w:rPr>
          <w:rFonts w:ascii="Times New Roman" w:hAnsi="Times New Roman"/>
          <w:b/>
          <w:color w:val="000000"/>
          <w:sz w:val="24"/>
          <w:szCs w:val="24"/>
          <w:lang w:eastAsia="ru-RU"/>
        </w:rPr>
      </w:pPr>
      <w:r w:rsidRPr="001724BB">
        <w:rPr>
          <w:rFonts w:ascii="Times New Roman" w:hAnsi="Times New Roman"/>
          <w:color w:val="000000"/>
          <w:sz w:val="24"/>
          <w:szCs w:val="24"/>
          <w:u w:val="single"/>
          <w:lang w:eastAsia="ru-RU"/>
        </w:rPr>
        <w:t>Выпускник научится:</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применять правила правописания (в объёме содержания курса);</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определять (уточнять) написание слова по орфографи</w:t>
      </w:r>
      <w:r w:rsidRPr="001724BB">
        <w:rPr>
          <w:rFonts w:ascii="Times New Roman" w:hAnsi="Times New Roman"/>
          <w:color w:val="000000"/>
          <w:sz w:val="24"/>
          <w:szCs w:val="24"/>
          <w:lang w:eastAsia="ru-RU"/>
        </w:rPr>
        <w:softHyphen/>
        <w:t>ческому словарю;</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безошибочно списывать текст объёмом 80—90 слов;</w:t>
      </w:r>
    </w:p>
    <w:p w:rsidR="00D13C3F" w:rsidRPr="001724BB" w:rsidRDefault="00D13C3F" w:rsidP="002B68AD">
      <w:pPr>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писать под диктовку тексты объёмом 75—80 слов в со</w:t>
      </w:r>
      <w:r w:rsidRPr="001724BB">
        <w:rPr>
          <w:rFonts w:ascii="Times New Roman" w:hAnsi="Times New Roman"/>
          <w:color w:val="000000"/>
          <w:sz w:val="24"/>
          <w:szCs w:val="24"/>
          <w:lang w:eastAsia="ru-RU"/>
        </w:rPr>
        <w:softHyphen/>
        <w:t>ответствии с изученными правилами правописания</w:t>
      </w:r>
    </w:p>
    <w:p w:rsidR="007A265C" w:rsidRDefault="00D13C3F" w:rsidP="007A265C">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проверять собственный и предложенный текст, находить и исправлять орфографические и пунктуационные ошибки.</w:t>
      </w:r>
    </w:p>
    <w:p w:rsidR="00D13C3F" w:rsidRPr="001724BB" w:rsidRDefault="00D13C3F" w:rsidP="007A265C">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осознавать место возможного возникновения орфо</w:t>
      </w:r>
      <w:r w:rsidRPr="001724BB">
        <w:rPr>
          <w:rFonts w:ascii="Times New Roman" w:hAnsi="Times New Roman"/>
          <w:color w:val="000000"/>
          <w:sz w:val="24"/>
          <w:szCs w:val="24"/>
          <w:lang w:eastAsia="ru-RU"/>
        </w:rPr>
        <w:softHyphen/>
        <w:t>графической ошибки;</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подбирать примеры с определённой орфограммой;</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при составлении собственных текстов перефразиро</w:t>
      </w:r>
      <w:r w:rsidRPr="001724BB">
        <w:rPr>
          <w:rFonts w:ascii="Times New Roman" w:hAnsi="Times New Roman"/>
          <w:color w:val="000000"/>
          <w:sz w:val="24"/>
          <w:szCs w:val="24"/>
          <w:lang w:eastAsia="ru-RU"/>
        </w:rPr>
        <w:softHyphen/>
        <w:t>вать записываемое, чтобы избежать орфографических и пунктуационных ошибок;</w:t>
      </w:r>
    </w:p>
    <w:p w:rsidR="00EF657F" w:rsidRPr="001724BB" w:rsidRDefault="00D13C3F" w:rsidP="007A265C">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при работе над ошибками осознавать причины появ</w:t>
      </w:r>
      <w:r w:rsidRPr="001724BB">
        <w:rPr>
          <w:rFonts w:ascii="Times New Roman" w:hAnsi="Times New Roman"/>
          <w:color w:val="000000"/>
          <w:sz w:val="24"/>
          <w:szCs w:val="24"/>
          <w:lang w:eastAsia="ru-RU"/>
        </w:rPr>
        <w:softHyphen/>
        <w:t>ления ошибки и определять способы действий, помогающих предотвратить её в последующих письменных работах.</w:t>
      </w:r>
    </w:p>
    <w:p w:rsidR="00D13C3F" w:rsidRPr="0039439D" w:rsidRDefault="00D13C3F" w:rsidP="002B68AD">
      <w:pPr>
        <w:shd w:val="clear" w:color="auto" w:fill="FFFFFF"/>
        <w:spacing w:after="0" w:line="240" w:lineRule="auto"/>
        <w:contextualSpacing/>
        <w:jc w:val="both"/>
        <w:rPr>
          <w:rFonts w:ascii="Times New Roman" w:hAnsi="Times New Roman"/>
          <w:b/>
          <w:color w:val="000000"/>
          <w:sz w:val="24"/>
          <w:szCs w:val="24"/>
          <w:lang w:eastAsia="ru-RU"/>
        </w:rPr>
      </w:pPr>
      <w:r w:rsidRPr="0039439D">
        <w:rPr>
          <w:rFonts w:ascii="Times New Roman" w:hAnsi="Times New Roman"/>
          <w:b/>
          <w:color w:val="000000"/>
          <w:sz w:val="24"/>
          <w:szCs w:val="24"/>
          <w:lang w:eastAsia="ru-RU"/>
        </w:rPr>
        <w:t>Содержательная линия «Развитие речи»</w:t>
      </w:r>
    </w:p>
    <w:p w:rsidR="00D13C3F" w:rsidRPr="001724BB" w:rsidRDefault="00D13C3F" w:rsidP="007A265C">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w:t>
      </w:r>
      <w:r w:rsidRPr="001724BB">
        <w:rPr>
          <w:rFonts w:ascii="Times New Roman" w:hAnsi="Times New Roman"/>
          <w:color w:val="000000"/>
          <w:sz w:val="24"/>
          <w:szCs w:val="24"/>
          <w:lang w:eastAsia="ru-RU"/>
        </w:rPr>
        <w:softHyphen/>
        <w:t>раста;</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соблюдать в повседневной жизни нормы речевого эти</w:t>
      </w:r>
      <w:r w:rsidRPr="001724BB">
        <w:rPr>
          <w:rFonts w:ascii="Times New Roman" w:hAnsi="Times New Roman"/>
          <w:color w:val="000000"/>
          <w:sz w:val="24"/>
          <w:szCs w:val="24"/>
          <w:lang w:eastAsia="ru-RU"/>
        </w:rPr>
        <w:softHyphen/>
        <w:t>кета и правила устного общения (умение слышать, точно реа</w:t>
      </w:r>
      <w:r w:rsidRPr="001724BB">
        <w:rPr>
          <w:rFonts w:ascii="Times New Roman" w:hAnsi="Times New Roman"/>
          <w:color w:val="000000"/>
          <w:sz w:val="24"/>
          <w:szCs w:val="24"/>
          <w:lang w:eastAsia="ru-RU"/>
        </w:rPr>
        <w:softHyphen/>
        <w:t>гировать на реплики, поддерживать разговор);</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выражать собственное мнение, аргументировать его с учётом ситуации общения;</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самостоятельно озаглавливать текст;</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составлять план текста;</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сочинять письма, поздравительные открытки, записки и другие небольшие тексты для конкретных ситуаций общения.</w:t>
      </w:r>
    </w:p>
    <w:p w:rsidR="007A265C"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p>
    <w:p w:rsidR="00D13C3F" w:rsidRPr="001724BB" w:rsidRDefault="00D13C3F" w:rsidP="007A265C">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создавать тексты по предложенному заголовку;</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подробно или выборочно пересказывать текст;</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пересказывать текст от другого лица;</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составлять устный рассказ на определённую тему с использованием разных типов речи: описание, повествова</w:t>
      </w:r>
      <w:r w:rsidRPr="001724BB">
        <w:rPr>
          <w:rFonts w:ascii="Times New Roman" w:hAnsi="Times New Roman"/>
          <w:color w:val="000000"/>
          <w:sz w:val="24"/>
          <w:szCs w:val="24"/>
          <w:lang w:eastAsia="ru-RU"/>
        </w:rPr>
        <w:softHyphen/>
        <w:t>ние, рассуждение;</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анализировать и корректировать тексты с нарушен</w:t>
      </w:r>
      <w:r w:rsidRPr="001724BB">
        <w:rPr>
          <w:rFonts w:ascii="Times New Roman" w:hAnsi="Times New Roman"/>
          <w:color w:val="000000"/>
          <w:sz w:val="24"/>
          <w:szCs w:val="24"/>
          <w:lang w:eastAsia="ru-RU"/>
        </w:rPr>
        <w:softHyphen/>
        <w:t>ным порядком предложений, находить в тексте смысло</w:t>
      </w:r>
      <w:r w:rsidRPr="001724BB">
        <w:rPr>
          <w:rFonts w:ascii="Times New Roman" w:hAnsi="Times New Roman"/>
          <w:color w:val="000000"/>
          <w:sz w:val="24"/>
          <w:szCs w:val="24"/>
          <w:lang w:eastAsia="ru-RU"/>
        </w:rPr>
        <w:softHyphen/>
        <w:t>вые пропуски;</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корректировать тексты, в которых допущены нару</w:t>
      </w:r>
      <w:r w:rsidRPr="001724BB">
        <w:rPr>
          <w:rFonts w:ascii="Times New Roman" w:hAnsi="Times New Roman"/>
          <w:color w:val="000000"/>
          <w:sz w:val="24"/>
          <w:szCs w:val="24"/>
          <w:lang w:eastAsia="ru-RU"/>
        </w:rPr>
        <w:softHyphen/>
        <w:t>шения культуры речи;</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w:t>
      </w:r>
      <w:r w:rsidRPr="001724BB">
        <w:rPr>
          <w:rFonts w:ascii="Times New Roman" w:hAnsi="Times New Roman"/>
          <w:color w:val="000000"/>
          <w:sz w:val="24"/>
          <w:szCs w:val="24"/>
          <w:lang w:eastAsia="ru-RU"/>
        </w:rPr>
        <w:softHyphen/>
        <w:t>значением, задачами, условиями общения (для самостоя</w:t>
      </w:r>
      <w:r w:rsidRPr="001724BB">
        <w:rPr>
          <w:rFonts w:ascii="Times New Roman" w:hAnsi="Times New Roman"/>
          <w:color w:val="000000"/>
          <w:sz w:val="24"/>
          <w:szCs w:val="24"/>
          <w:lang w:eastAsia="ru-RU"/>
        </w:rPr>
        <w:softHyphen/>
        <w:t>тельно создаваемых текстов);</w:t>
      </w:r>
    </w:p>
    <w:p w:rsidR="00D13C3F" w:rsidRPr="001724BB" w:rsidRDefault="00D13C3F" w:rsidP="002B68AD">
      <w:pPr>
        <w:shd w:val="clear" w:color="auto" w:fill="FFFFFF"/>
        <w:spacing w:after="0" w:line="240" w:lineRule="auto"/>
        <w:ind w:lef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соблюдать нормы речевого взаимодействия при интер</w:t>
      </w:r>
      <w:r w:rsidRPr="001724BB">
        <w:rPr>
          <w:rFonts w:ascii="Times New Roman" w:hAnsi="Times New Roman"/>
          <w:color w:val="000000"/>
          <w:sz w:val="24"/>
          <w:szCs w:val="24"/>
          <w:lang w:eastAsia="ru-RU"/>
        </w:rPr>
        <w:softHyphen/>
        <w:t>активном общении (sms-сообщения, электронная почта, Интернет и другие виды и способы связи).</w:t>
      </w:r>
    </w:p>
    <w:p w:rsidR="00C2545A" w:rsidRDefault="00C2545A" w:rsidP="002B68AD">
      <w:pPr>
        <w:shd w:val="clear" w:color="auto" w:fill="FFFFFF"/>
        <w:spacing w:after="0" w:line="240" w:lineRule="auto"/>
        <w:contextualSpacing/>
        <w:jc w:val="both"/>
        <w:rPr>
          <w:rFonts w:ascii="Times New Roman" w:hAnsi="Times New Roman"/>
          <w:color w:val="002060"/>
          <w:sz w:val="24"/>
          <w:szCs w:val="24"/>
          <w:lang w:eastAsia="ru-RU"/>
        </w:rPr>
      </w:pPr>
    </w:p>
    <w:p w:rsidR="00B36658" w:rsidRPr="00EF657F" w:rsidRDefault="00D13C3F" w:rsidP="002B68AD">
      <w:pPr>
        <w:shd w:val="clear" w:color="auto" w:fill="FFFFFF"/>
        <w:spacing w:after="0" w:line="240" w:lineRule="auto"/>
        <w:contextualSpacing/>
        <w:jc w:val="both"/>
        <w:rPr>
          <w:rFonts w:ascii="Times New Roman" w:hAnsi="Times New Roman"/>
          <w:sz w:val="24"/>
          <w:szCs w:val="24"/>
          <w:lang w:eastAsia="ru-RU"/>
        </w:rPr>
      </w:pPr>
      <w:r w:rsidRPr="00EF657F">
        <w:rPr>
          <w:rFonts w:ascii="Times New Roman" w:hAnsi="Times New Roman"/>
          <w:b/>
          <w:bCs/>
          <w:sz w:val="24"/>
          <w:szCs w:val="24"/>
          <w:lang w:eastAsia="ru-RU"/>
        </w:rPr>
        <w:t>1.</w:t>
      </w:r>
      <w:r w:rsidR="00460B3A" w:rsidRPr="00EF657F">
        <w:rPr>
          <w:rFonts w:ascii="Times New Roman" w:hAnsi="Times New Roman"/>
          <w:b/>
          <w:bCs/>
          <w:sz w:val="24"/>
          <w:szCs w:val="24"/>
          <w:lang w:eastAsia="ru-RU"/>
        </w:rPr>
        <w:t>2</w:t>
      </w:r>
      <w:r w:rsidRPr="00EF657F">
        <w:rPr>
          <w:rFonts w:ascii="Times New Roman" w:hAnsi="Times New Roman"/>
          <w:b/>
          <w:bCs/>
          <w:sz w:val="24"/>
          <w:szCs w:val="24"/>
          <w:lang w:eastAsia="ru-RU"/>
        </w:rPr>
        <w:t>.</w:t>
      </w:r>
      <w:r w:rsidR="00460B3A" w:rsidRPr="00EF657F">
        <w:rPr>
          <w:rFonts w:ascii="Times New Roman" w:hAnsi="Times New Roman"/>
          <w:b/>
          <w:bCs/>
          <w:sz w:val="24"/>
          <w:szCs w:val="24"/>
          <w:lang w:eastAsia="ru-RU"/>
        </w:rPr>
        <w:t>3.</w:t>
      </w:r>
      <w:r w:rsidRPr="00EF657F">
        <w:rPr>
          <w:rFonts w:ascii="Times New Roman" w:hAnsi="Times New Roman"/>
          <w:b/>
          <w:bCs/>
          <w:sz w:val="24"/>
          <w:szCs w:val="24"/>
          <w:lang w:eastAsia="ru-RU"/>
        </w:rPr>
        <w:t xml:space="preserve">  Литературное чтение.</w:t>
      </w:r>
      <w:r w:rsidR="00B36658" w:rsidRPr="00EF657F">
        <w:rPr>
          <w:rFonts w:ascii="Times New Roman" w:hAnsi="Times New Roman"/>
          <w:sz w:val="24"/>
          <w:szCs w:val="24"/>
          <w:lang w:eastAsia="ru-RU"/>
        </w:rPr>
        <w:t xml:space="preserve"> </w:t>
      </w:r>
    </w:p>
    <w:p w:rsidR="00D13C3F" w:rsidRPr="001724BB" w:rsidRDefault="00D13C3F" w:rsidP="002B68AD">
      <w:pPr>
        <w:shd w:val="clear" w:color="auto" w:fill="FFFFFF"/>
        <w:spacing w:after="0" w:line="240" w:lineRule="auto"/>
        <w:ind w:left="5" w:firstLine="562"/>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В результате изучения курса выпускник, освоивший ос</w:t>
      </w:r>
      <w:r w:rsidRPr="001724BB">
        <w:rPr>
          <w:rFonts w:ascii="Times New Roman" w:hAnsi="Times New Roman"/>
          <w:color w:val="000000"/>
          <w:sz w:val="24"/>
          <w:szCs w:val="24"/>
          <w:lang w:eastAsia="ru-RU"/>
        </w:rPr>
        <w:softHyphen/>
        <w:t>новную образовательную программу начального общего обра</w:t>
      </w:r>
      <w:r w:rsidRPr="001724BB">
        <w:rPr>
          <w:rFonts w:ascii="Times New Roman" w:hAnsi="Times New Roman"/>
          <w:color w:val="000000"/>
          <w:sz w:val="24"/>
          <w:szCs w:val="24"/>
          <w:lang w:eastAsia="ru-RU"/>
        </w:rPr>
        <w:softHyphen/>
        <w:t>зования:</w:t>
      </w:r>
    </w:p>
    <w:p w:rsidR="00F12947" w:rsidRPr="00607ABE" w:rsidRDefault="00D13C3F" w:rsidP="007518CF">
      <w:pPr>
        <w:pStyle w:val="aa"/>
        <w:numPr>
          <w:ilvl w:val="0"/>
          <w:numId w:val="33"/>
        </w:numPr>
        <w:shd w:val="clear" w:color="auto" w:fill="FFFFFF"/>
        <w:spacing w:before="0"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осознает значимость чтения для своего дальнейшего развития и успешного обучения по другим предметам, у не</w:t>
      </w:r>
      <w:r w:rsidRPr="00607ABE">
        <w:rPr>
          <w:rFonts w:ascii="Times New Roman" w:hAnsi="Times New Roman"/>
          <w:color w:val="000000"/>
          <w:sz w:val="24"/>
          <w:szCs w:val="24"/>
          <w:lang w:val="ru-RU" w:eastAsia="ru-RU"/>
        </w:rPr>
        <w:softHyphen/>
        <w:t>го будет сформирована потребность в систематическом чте</w:t>
      </w:r>
      <w:r w:rsidRPr="00607ABE">
        <w:rPr>
          <w:rFonts w:ascii="Times New Roman" w:hAnsi="Times New Roman"/>
          <w:color w:val="000000"/>
          <w:sz w:val="24"/>
          <w:szCs w:val="24"/>
          <w:lang w:val="ru-RU" w:eastAsia="ru-RU"/>
        </w:rPr>
        <w:softHyphen/>
        <w:t>нии как средстве познания мира и самого себя;</w:t>
      </w:r>
    </w:p>
    <w:p w:rsidR="00F12947" w:rsidRPr="00607ABE" w:rsidRDefault="00D13C3F" w:rsidP="007518CF">
      <w:pPr>
        <w:pStyle w:val="aa"/>
        <w:numPr>
          <w:ilvl w:val="0"/>
          <w:numId w:val="33"/>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lastRenderedPageBreak/>
        <w:t>научится полноценно воспринимать художественную литературу, эмоционально отзываться на прочитанное, выска</w:t>
      </w:r>
      <w:r w:rsidRPr="00607ABE">
        <w:rPr>
          <w:rFonts w:ascii="Times New Roman" w:hAnsi="Times New Roman"/>
          <w:color w:val="000000"/>
          <w:sz w:val="24"/>
          <w:szCs w:val="24"/>
          <w:lang w:val="ru-RU" w:eastAsia="ru-RU"/>
        </w:rPr>
        <w:softHyphen/>
        <w:t>зывать свою точку зрения и уважать мнение собеседника;</w:t>
      </w:r>
    </w:p>
    <w:p w:rsidR="00F12947" w:rsidRPr="00607ABE" w:rsidRDefault="00D13C3F" w:rsidP="007518CF">
      <w:pPr>
        <w:pStyle w:val="aa"/>
        <w:numPr>
          <w:ilvl w:val="0"/>
          <w:numId w:val="33"/>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получит возможность познакомиться с культурно-исто</w:t>
      </w:r>
      <w:r w:rsidRPr="00607ABE">
        <w:rPr>
          <w:rFonts w:ascii="Times New Roman" w:hAnsi="Times New Roman"/>
          <w:color w:val="000000"/>
          <w:sz w:val="24"/>
          <w:szCs w:val="24"/>
          <w:lang w:val="ru-RU" w:eastAsia="ru-RU"/>
        </w:rPr>
        <w:softHyphen/>
        <w:t>рическим наследием народов России и общечеловеческими ценностями, произведениями классиков российской и совет</w:t>
      </w:r>
      <w:r w:rsidRPr="00607ABE">
        <w:rPr>
          <w:rFonts w:ascii="Times New Roman" w:hAnsi="Times New Roman"/>
          <w:color w:val="000000"/>
          <w:sz w:val="24"/>
          <w:szCs w:val="24"/>
          <w:lang w:val="ru-RU" w:eastAsia="ru-RU"/>
        </w:rPr>
        <w:softHyphen/>
        <w:t>ской детской литературы о природе, истории России, о судь</w:t>
      </w:r>
      <w:r w:rsidRPr="00607ABE">
        <w:rPr>
          <w:rFonts w:ascii="Times New Roman" w:hAnsi="Times New Roman"/>
          <w:color w:val="000000"/>
          <w:sz w:val="24"/>
          <w:szCs w:val="24"/>
          <w:lang w:val="ru-RU" w:eastAsia="ru-RU"/>
        </w:rPr>
        <w:softHyphen/>
        <w:t>бах людей, осмыслить этические представления о понятиях «добро», «зло», «справедливость», «отзывчивость», «чест</w:t>
      </w:r>
      <w:r w:rsidRPr="00607ABE">
        <w:rPr>
          <w:rFonts w:ascii="Times New Roman" w:hAnsi="Times New Roman"/>
          <w:color w:val="000000"/>
          <w:sz w:val="24"/>
          <w:szCs w:val="24"/>
          <w:lang w:val="ru-RU" w:eastAsia="ru-RU"/>
        </w:rPr>
        <w:softHyphen/>
        <w:t>ность», «ответственность», «норма», «идеал» и т. д., на осно</w:t>
      </w:r>
      <w:r w:rsidRPr="00607ABE">
        <w:rPr>
          <w:rFonts w:ascii="Times New Roman" w:hAnsi="Times New Roman"/>
          <w:color w:val="000000"/>
          <w:sz w:val="24"/>
          <w:szCs w:val="24"/>
          <w:lang w:val="ru-RU" w:eastAsia="ru-RU"/>
        </w:rPr>
        <w:softHyphen/>
        <w:t>ве чего у обучающегося начнётся формирование системы ду</w:t>
      </w:r>
      <w:r w:rsidRPr="00607ABE">
        <w:rPr>
          <w:rFonts w:ascii="Times New Roman" w:hAnsi="Times New Roman"/>
          <w:color w:val="000000"/>
          <w:sz w:val="24"/>
          <w:szCs w:val="24"/>
          <w:lang w:val="ru-RU" w:eastAsia="ru-RU"/>
        </w:rPr>
        <w:softHyphen/>
        <w:t>ховно-нравственных ценностей;</w:t>
      </w:r>
    </w:p>
    <w:p w:rsidR="00F12947" w:rsidRPr="00607ABE" w:rsidRDefault="00D13C3F" w:rsidP="007518CF">
      <w:pPr>
        <w:pStyle w:val="aa"/>
        <w:numPr>
          <w:ilvl w:val="0"/>
          <w:numId w:val="33"/>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начнёт понимать значимость в своей жизни родствен</w:t>
      </w:r>
      <w:r w:rsidRPr="00607ABE">
        <w:rPr>
          <w:rFonts w:ascii="Times New Roman" w:hAnsi="Times New Roman"/>
          <w:color w:val="000000"/>
          <w:sz w:val="24"/>
          <w:szCs w:val="24"/>
          <w:lang w:val="ru-RU" w:eastAsia="ru-RU"/>
        </w:rPr>
        <w:softHyphen/>
        <w:t>ных, семейных, добрососедских и дружественных отношений, получит возможность осмыслить понятия «дружба», «взаимо</w:t>
      </w:r>
      <w:r w:rsidRPr="00607ABE">
        <w:rPr>
          <w:rFonts w:ascii="Times New Roman" w:hAnsi="Times New Roman"/>
          <w:color w:val="000000"/>
          <w:sz w:val="24"/>
          <w:szCs w:val="24"/>
          <w:lang w:val="ru-RU" w:eastAsia="ru-RU"/>
        </w:rPr>
        <w:softHyphen/>
        <w:t>понимание», «уважение», «взаимопомощь», «любовь» и позна</w:t>
      </w:r>
      <w:r w:rsidRPr="00607ABE">
        <w:rPr>
          <w:rFonts w:ascii="Times New Roman" w:hAnsi="Times New Roman"/>
          <w:color w:val="000000"/>
          <w:sz w:val="24"/>
          <w:szCs w:val="24"/>
          <w:lang w:val="ru-RU" w:eastAsia="ru-RU"/>
        </w:rPr>
        <w:softHyphen/>
        <w:t>комится с правилами и способами общения и выражения сво</w:t>
      </w:r>
      <w:r w:rsidRPr="00607ABE">
        <w:rPr>
          <w:rFonts w:ascii="Times New Roman" w:hAnsi="Times New Roman"/>
          <w:color w:val="000000"/>
          <w:sz w:val="24"/>
          <w:szCs w:val="24"/>
          <w:lang w:val="ru-RU" w:eastAsia="ru-RU"/>
        </w:rPr>
        <w:softHyphen/>
        <w:t>их чувств к взрослым и сверстникам, на основе чего у обу</w:t>
      </w:r>
      <w:r w:rsidRPr="00607ABE">
        <w:rPr>
          <w:rFonts w:ascii="Times New Roman" w:hAnsi="Times New Roman"/>
          <w:color w:val="000000"/>
          <w:sz w:val="24"/>
          <w:szCs w:val="24"/>
          <w:lang w:val="ru-RU" w:eastAsia="ru-RU"/>
        </w:rPr>
        <w:softHyphen/>
        <w:t>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F12947" w:rsidRPr="00607ABE" w:rsidRDefault="00D13C3F" w:rsidP="007518CF">
      <w:pPr>
        <w:pStyle w:val="aa"/>
        <w:numPr>
          <w:ilvl w:val="0"/>
          <w:numId w:val="33"/>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освоит восприятие художественного произведения как особого вида искусства, научится соотносить его с другими видами искусства;</w:t>
      </w:r>
    </w:p>
    <w:p w:rsidR="00F12947" w:rsidRPr="00607ABE" w:rsidRDefault="00D13C3F" w:rsidP="007518CF">
      <w:pPr>
        <w:pStyle w:val="aa"/>
        <w:numPr>
          <w:ilvl w:val="0"/>
          <w:numId w:val="33"/>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полюбит чтение художественных произведений, которые помогут ему сформировать собственную позицию в жизни, расширят кругозор;</w:t>
      </w:r>
    </w:p>
    <w:p w:rsidR="00D13C3F" w:rsidRPr="00607ABE" w:rsidRDefault="00D13C3F" w:rsidP="007518CF">
      <w:pPr>
        <w:pStyle w:val="aa"/>
        <w:numPr>
          <w:ilvl w:val="0"/>
          <w:numId w:val="33"/>
        </w:numPr>
        <w:shd w:val="clear" w:color="auto" w:fill="FFFFFF"/>
        <w:spacing w:after="0" w:line="240" w:lineRule="auto"/>
        <w:jc w:val="both"/>
        <w:rPr>
          <w:rFonts w:ascii="Times New Roman" w:hAnsi="Times New Roman"/>
          <w:color w:val="000000"/>
          <w:sz w:val="24"/>
          <w:szCs w:val="24"/>
          <w:lang w:val="ru-RU" w:eastAsia="ru-RU"/>
        </w:rPr>
      </w:pPr>
      <w:r w:rsidRPr="00607ABE">
        <w:rPr>
          <w:rFonts w:ascii="Times New Roman" w:hAnsi="Times New Roman"/>
          <w:color w:val="000000"/>
          <w:sz w:val="24"/>
          <w:szCs w:val="24"/>
          <w:lang w:val="ru-RU" w:eastAsia="ru-RU"/>
        </w:rPr>
        <w:t>приобретёт первичные умения работы с учебной и на</w:t>
      </w:r>
      <w:r w:rsidRPr="00607ABE">
        <w:rPr>
          <w:rFonts w:ascii="Times New Roman" w:hAnsi="Times New Roman"/>
          <w:color w:val="000000"/>
          <w:sz w:val="24"/>
          <w:szCs w:val="24"/>
          <w:lang w:val="ru-RU" w:eastAsia="ru-RU"/>
        </w:rPr>
        <w:softHyphen/>
        <w:t>учно-популярной литературой, научится находить и использо</w:t>
      </w:r>
      <w:r w:rsidRPr="00607ABE">
        <w:rPr>
          <w:rFonts w:ascii="Times New Roman" w:hAnsi="Times New Roman"/>
          <w:color w:val="000000"/>
          <w:sz w:val="24"/>
          <w:szCs w:val="24"/>
          <w:lang w:val="ru-RU" w:eastAsia="ru-RU"/>
        </w:rPr>
        <w:softHyphen/>
        <w:t>вать информацию для практической работы.</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К завершению обучения на ступени начального общего образования будет обеспечена готовность детей к дальнейше</w:t>
      </w:r>
      <w:r w:rsidRPr="001724BB">
        <w:rPr>
          <w:rFonts w:ascii="Times New Roman" w:hAnsi="Times New Roman"/>
          <w:color w:val="000000"/>
          <w:sz w:val="24"/>
          <w:szCs w:val="24"/>
          <w:lang w:eastAsia="ru-RU"/>
        </w:rPr>
        <w:softHyphen/>
        <w:t>му обучению, достигнут необходимый уровень читательской компетентности (чтение и понимание текста), речевого раз</w:t>
      </w:r>
      <w:r w:rsidRPr="001724BB">
        <w:rPr>
          <w:rFonts w:ascii="Times New Roman" w:hAnsi="Times New Roman"/>
          <w:color w:val="000000"/>
          <w:sz w:val="24"/>
          <w:szCs w:val="24"/>
          <w:lang w:eastAsia="ru-RU"/>
        </w:rPr>
        <w:softHyphen/>
        <w:t>вития, сформированы универсальные действия, отражающие учебную самостоятельность и познавательные интересы.</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Выпускники овладеют техникой чтения, приёмами пони</w:t>
      </w:r>
      <w:r w:rsidRPr="001724BB">
        <w:rPr>
          <w:rFonts w:ascii="Times New Roman" w:hAnsi="Times New Roman"/>
          <w:color w:val="000000"/>
          <w:sz w:val="24"/>
          <w:szCs w:val="24"/>
          <w:lang w:eastAsia="ru-RU"/>
        </w:rPr>
        <w:softHyphen/>
        <w:t>мания прочитанного и прослушанного произведения, элемен</w:t>
      </w:r>
      <w:r w:rsidRPr="001724BB">
        <w:rPr>
          <w:rFonts w:ascii="Times New Roman" w:hAnsi="Times New Roman"/>
          <w:color w:val="000000"/>
          <w:sz w:val="24"/>
          <w:szCs w:val="24"/>
          <w:lang w:eastAsia="ru-RU"/>
        </w:rPr>
        <w:softHyphen/>
        <w:t>тарными приёмами интерпретации, анализа и преобразования художественных, научно-популярных и учебных текстов. На</w:t>
      </w:r>
      <w:r w:rsidRPr="001724BB">
        <w:rPr>
          <w:rFonts w:ascii="Times New Roman" w:hAnsi="Times New Roman"/>
          <w:color w:val="000000"/>
          <w:sz w:val="24"/>
          <w:szCs w:val="24"/>
          <w:lang w:eastAsia="ru-RU"/>
        </w:rPr>
        <w:softHyphen/>
        <w:t>учатся самостоятельно выбирать интересующую их литературу, пользоваться словарями и справочниками, включая компью</w:t>
      </w:r>
      <w:r w:rsidRPr="001724BB">
        <w:rPr>
          <w:rFonts w:ascii="Times New Roman" w:hAnsi="Times New Roman"/>
          <w:color w:val="000000"/>
          <w:sz w:val="24"/>
          <w:szCs w:val="24"/>
          <w:lang w:eastAsia="ru-RU"/>
        </w:rPr>
        <w:softHyphen/>
        <w:t>терные, осознают себя как грамотных читателей, способных к творческой деятельности.</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Обучающиеся научатся вести диалог в различных комму</w:t>
      </w:r>
      <w:r w:rsidRPr="001724BB">
        <w:rPr>
          <w:rFonts w:ascii="Times New Roman" w:hAnsi="Times New Roman"/>
          <w:color w:val="000000"/>
          <w:sz w:val="24"/>
          <w:szCs w:val="24"/>
          <w:lang w:eastAsia="ru-RU"/>
        </w:rPr>
        <w:softHyphen/>
        <w:t>никативных ситуациях, соблюдая правила речевого этикета, участвовать в диалоге при обсуждении прослушанного (про</w:t>
      </w:r>
      <w:r w:rsidRPr="001724BB">
        <w:rPr>
          <w:rFonts w:ascii="Times New Roman" w:hAnsi="Times New Roman"/>
          <w:color w:val="000000"/>
          <w:sz w:val="24"/>
          <w:szCs w:val="24"/>
          <w:lang w:eastAsia="ru-RU"/>
        </w:rPr>
        <w:softHyphen/>
        <w:t>читанного) произведения. Они будут составлять несложные монологические высказывания о произведении (героях, со</w:t>
      </w:r>
      <w:r w:rsidRPr="001724BB">
        <w:rPr>
          <w:rFonts w:ascii="Times New Roman" w:hAnsi="Times New Roman"/>
          <w:color w:val="000000"/>
          <w:sz w:val="24"/>
          <w:szCs w:val="24"/>
          <w:lang w:eastAsia="ru-RU"/>
        </w:rPr>
        <w:softHyphen/>
        <w:t>бытиях), устно передавать содержание текста по плану, сос</w:t>
      </w:r>
      <w:r w:rsidRPr="001724BB">
        <w:rPr>
          <w:rFonts w:ascii="Times New Roman" w:hAnsi="Times New Roman"/>
          <w:color w:val="000000"/>
          <w:sz w:val="24"/>
          <w:szCs w:val="24"/>
          <w:lang w:eastAsia="ru-RU"/>
        </w:rPr>
        <w:softHyphen/>
        <w:t>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w:t>
      </w:r>
      <w:r w:rsidRPr="001724BB">
        <w:rPr>
          <w:rFonts w:ascii="Times New Roman" w:hAnsi="Times New Roman"/>
          <w:color w:val="000000"/>
          <w:sz w:val="24"/>
          <w:szCs w:val="24"/>
          <w:lang w:eastAsia="ru-RU"/>
        </w:rPr>
        <w:softHyphen/>
        <w:t>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w:t>
      </w:r>
      <w:r w:rsidRPr="001724BB">
        <w:rPr>
          <w:rFonts w:ascii="Times New Roman" w:hAnsi="Times New Roman"/>
          <w:color w:val="000000"/>
          <w:sz w:val="24"/>
          <w:szCs w:val="24"/>
          <w:lang w:eastAsia="ru-RU"/>
        </w:rPr>
        <w:softHyphen/>
        <w:t>мации и др.).</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Выпускники научатся приёмам поиска нужной информа</w:t>
      </w:r>
      <w:r w:rsidRPr="001724BB">
        <w:rPr>
          <w:rFonts w:ascii="Times New Roman" w:hAnsi="Times New Roman"/>
          <w:color w:val="000000"/>
          <w:sz w:val="24"/>
          <w:szCs w:val="24"/>
          <w:lang w:eastAsia="ru-RU"/>
        </w:rPr>
        <w:softHyphen/>
        <w:t>ции, овладеют алгоритмами основных учебных действий по анализу и интерпретации художественных произведений (де</w:t>
      </w:r>
      <w:r w:rsidRPr="001724BB">
        <w:rPr>
          <w:rFonts w:ascii="Times New Roman" w:hAnsi="Times New Roman"/>
          <w:color w:val="000000"/>
          <w:sz w:val="24"/>
          <w:szCs w:val="24"/>
          <w:lang w:eastAsia="ru-RU"/>
        </w:rPr>
        <w:softHyphen/>
        <w:t>ление текста на части, составление плана, нахождение средств художественной выразительности и др.), научатся высказы</w:t>
      </w:r>
      <w:r w:rsidRPr="001724BB">
        <w:rPr>
          <w:rFonts w:ascii="Times New Roman" w:hAnsi="Times New Roman"/>
          <w:color w:val="000000"/>
          <w:sz w:val="24"/>
          <w:szCs w:val="24"/>
          <w:lang w:eastAsia="ru-RU"/>
        </w:rPr>
        <w:softHyphen/>
        <w:t>вать и пояснять свою точку зрения, познакомятся с правила</w:t>
      </w:r>
      <w:r w:rsidRPr="001724BB">
        <w:rPr>
          <w:rFonts w:ascii="Times New Roman" w:hAnsi="Times New Roman"/>
          <w:color w:val="000000"/>
          <w:sz w:val="24"/>
          <w:szCs w:val="24"/>
          <w:lang w:eastAsia="ru-RU"/>
        </w:rPr>
        <w:softHyphen/>
        <w:t>ми и способами взаимодействия с окружающим миром, по</w:t>
      </w:r>
      <w:r w:rsidRPr="001724BB">
        <w:rPr>
          <w:rFonts w:ascii="Times New Roman" w:hAnsi="Times New Roman"/>
          <w:color w:val="000000"/>
          <w:sz w:val="24"/>
          <w:szCs w:val="24"/>
          <w:lang w:eastAsia="ru-RU"/>
        </w:rPr>
        <w:softHyphen/>
        <w:t>лучат представления о правилах и нормах поведения, приня</w:t>
      </w:r>
      <w:r w:rsidRPr="001724BB">
        <w:rPr>
          <w:rFonts w:ascii="Times New Roman" w:hAnsi="Times New Roman"/>
          <w:color w:val="000000"/>
          <w:sz w:val="24"/>
          <w:szCs w:val="24"/>
          <w:lang w:eastAsia="ru-RU"/>
        </w:rPr>
        <w:softHyphen/>
        <w:t>тых в обществе.</w:t>
      </w:r>
    </w:p>
    <w:p w:rsidR="00094B8C" w:rsidRPr="00EF657F" w:rsidRDefault="00D13C3F" w:rsidP="00EF657F">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Выпускники овладеют основами коммуникативной дея</w:t>
      </w:r>
      <w:r w:rsidRPr="001724BB">
        <w:rPr>
          <w:rFonts w:ascii="Times New Roman" w:hAnsi="Times New Roman"/>
          <w:color w:val="000000"/>
          <w:sz w:val="24"/>
          <w:szCs w:val="24"/>
          <w:lang w:eastAsia="ru-RU"/>
        </w:rPr>
        <w:softHyphen/>
        <w:t>тельности (в том числе с использованием средств телекомму</w:t>
      </w:r>
      <w:r w:rsidRPr="001724BB">
        <w:rPr>
          <w:rFonts w:ascii="Times New Roman" w:hAnsi="Times New Roman"/>
          <w:color w:val="000000"/>
          <w:sz w:val="24"/>
          <w:szCs w:val="24"/>
          <w:lang w:eastAsia="ru-RU"/>
        </w:rPr>
        <w:softHyphen/>
        <w:t>никации), на практическом уровне осознают значимость ра</w:t>
      </w:r>
      <w:r w:rsidRPr="001724BB">
        <w:rPr>
          <w:rFonts w:ascii="Times New Roman" w:hAnsi="Times New Roman"/>
          <w:color w:val="000000"/>
          <w:sz w:val="24"/>
          <w:szCs w:val="24"/>
          <w:lang w:eastAsia="ru-RU"/>
        </w:rPr>
        <w:softHyphen/>
        <w:t>боты в группе и освоят правила групповой работы.</w:t>
      </w:r>
    </w:p>
    <w:p w:rsidR="00D13C3F" w:rsidRPr="00460B3A" w:rsidRDefault="00D13C3F" w:rsidP="002B68AD">
      <w:pPr>
        <w:shd w:val="clear" w:color="auto" w:fill="FFFFFF"/>
        <w:spacing w:after="0" w:line="240" w:lineRule="auto"/>
        <w:contextualSpacing/>
        <w:jc w:val="both"/>
        <w:rPr>
          <w:rFonts w:ascii="Times New Roman" w:hAnsi="Times New Roman"/>
          <w:b/>
          <w:color w:val="000000"/>
          <w:sz w:val="24"/>
          <w:szCs w:val="24"/>
          <w:lang w:eastAsia="ru-RU"/>
        </w:rPr>
      </w:pPr>
      <w:r w:rsidRPr="00460B3A">
        <w:rPr>
          <w:rFonts w:ascii="Times New Roman" w:hAnsi="Times New Roman"/>
          <w:b/>
          <w:color w:val="000000"/>
          <w:spacing w:val="-1"/>
          <w:sz w:val="24"/>
          <w:szCs w:val="24"/>
          <w:lang w:eastAsia="ru-RU"/>
        </w:rPr>
        <w:t>Виды речевой и читательской деятельности</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осознавать значимость чтения для дальнейшего обуче</w:t>
      </w:r>
      <w:r w:rsidRPr="001724BB">
        <w:rPr>
          <w:rFonts w:ascii="Times New Roman" w:hAnsi="Times New Roman"/>
          <w:color w:val="000000"/>
          <w:sz w:val="24"/>
          <w:szCs w:val="24"/>
          <w:lang w:eastAsia="ru-RU"/>
        </w:rPr>
        <w:softHyphen/>
        <w:t>ния, понимать цель чтения (удовлетворение читательского интереса и приобретение опыта чтения, поиск фактов и суж</w:t>
      </w:r>
      <w:r w:rsidRPr="001724BB">
        <w:rPr>
          <w:rFonts w:ascii="Times New Roman" w:hAnsi="Times New Roman"/>
          <w:color w:val="000000"/>
          <w:sz w:val="24"/>
          <w:szCs w:val="24"/>
          <w:lang w:eastAsia="ru-RU"/>
        </w:rPr>
        <w:softHyphen/>
        <w:t>дений, аргументации, иной информации);</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w:t>
      </w:r>
      <w:r w:rsidRPr="001724BB">
        <w:rPr>
          <w:rFonts w:ascii="Times New Roman" w:hAnsi="Times New Roman"/>
          <w:color w:val="000000"/>
          <w:sz w:val="24"/>
          <w:szCs w:val="24"/>
          <w:lang w:eastAsia="ru-RU"/>
        </w:rPr>
        <w:softHyphen/>
        <w:t xml:space="preserve">ный, </w:t>
      </w:r>
      <w:r w:rsidRPr="001724BB">
        <w:rPr>
          <w:rFonts w:ascii="Times New Roman" w:hAnsi="Times New Roman"/>
          <w:color w:val="000000"/>
          <w:sz w:val="24"/>
          <w:szCs w:val="24"/>
          <w:lang w:eastAsia="ru-RU"/>
        </w:rPr>
        <w:lastRenderedPageBreak/>
        <w:t>учебный, справочный), определять главную мысль и ге</w:t>
      </w:r>
      <w:r w:rsidRPr="001724BB">
        <w:rPr>
          <w:rFonts w:ascii="Times New Roman" w:hAnsi="Times New Roman"/>
          <w:color w:val="000000"/>
          <w:sz w:val="24"/>
          <w:szCs w:val="24"/>
          <w:lang w:eastAsia="ru-RU"/>
        </w:rPr>
        <w:softHyphen/>
        <w:t>роев произведения, отвечать на вопросы по содержанию про</w:t>
      </w:r>
      <w:r w:rsidRPr="001724BB">
        <w:rPr>
          <w:rFonts w:ascii="Times New Roman" w:hAnsi="Times New Roman"/>
          <w:color w:val="000000"/>
          <w:sz w:val="24"/>
          <w:szCs w:val="24"/>
          <w:lang w:eastAsia="ru-RU"/>
        </w:rPr>
        <w:softHyphen/>
        <w:t>изведения, определять последовательность событий, задавать вопросы по услышанному или прочитанному учебному, науч</w:t>
      </w:r>
      <w:r w:rsidRPr="001724BB">
        <w:rPr>
          <w:rFonts w:ascii="Times New Roman" w:hAnsi="Times New Roman"/>
          <w:color w:val="000000"/>
          <w:sz w:val="24"/>
          <w:szCs w:val="24"/>
          <w:lang w:eastAsia="ru-RU"/>
        </w:rPr>
        <w:softHyphen/>
        <w:t>но-популярному и художественному тексту;</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оформлять свою мысль в монологическое речевое вы</w:t>
      </w:r>
      <w:r w:rsidRPr="001724BB">
        <w:rPr>
          <w:rFonts w:ascii="Times New Roman" w:hAnsi="Times New Roman"/>
          <w:color w:val="000000"/>
          <w:sz w:val="24"/>
          <w:szCs w:val="24"/>
          <w:lang w:eastAsia="ru-RU"/>
        </w:rPr>
        <w:softHyphen/>
        <w:t>сказывание небольшого объёма (повествование, описание, рассуждение) с опорой на авторский текст, по предложенной теме или при ответе на вопрос;</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вести диалог в различных учебных и бытовых ситуаци</w:t>
      </w:r>
      <w:r w:rsidRPr="001724BB">
        <w:rPr>
          <w:rFonts w:ascii="Times New Roman" w:hAnsi="Times New Roman"/>
          <w:color w:val="000000"/>
          <w:sz w:val="24"/>
          <w:szCs w:val="24"/>
          <w:lang w:eastAsia="ru-RU"/>
        </w:rPr>
        <w:softHyphen/>
        <w:t>ях общения, соблюдая правила речевого этикета; участвовать в диалоге при обсуждении прослушанного / прочитанного про</w:t>
      </w:r>
      <w:r w:rsidRPr="001724BB">
        <w:rPr>
          <w:rFonts w:ascii="Times New Roman" w:hAnsi="Times New Roman"/>
          <w:color w:val="000000"/>
          <w:sz w:val="24"/>
          <w:szCs w:val="24"/>
          <w:lang w:eastAsia="ru-RU"/>
        </w:rPr>
        <w:softHyphen/>
        <w:t>изведения;</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w:t>
      </w:r>
      <w:r w:rsidRPr="001724BB">
        <w:rPr>
          <w:rFonts w:ascii="Times New Roman" w:hAnsi="Times New Roman"/>
          <w:color w:val="000000"/>
          <w:sz w:val="24"/>
          <w:szCs w:val="24"/>
          <w:lang w:eastAsia="ru-RU"/>
        </w:rPr>
        <w:softHyphen/>
        <w:t>ный словарный запас;</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читать (вслух и про себя) со скоростью, позволяющей осознавать (понимать) смысл прочитанного;</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читать осознанно и выразительно доступные по объёму произведения;</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ориентироваться в нравственном содержании прочитан</w:t>
      </w:r>
      <w:r w:rsidRPr="001724BB">
        <w:rPr>
          <w:rFonts w:ascii="Times New Roman" w:hAnsi="Times New Roman"/>
          <w:color w:val="000000"/>
          <w:sz w:val="24"/>
          <w:szCs w:val="24"/>
          <w:lang w:eastAsia="ru-RU"/>
        </w:rPr>
        <w:softHyphen/>
        <w:t>ного, осознавать сущность поведения героев, самостоятельно делать выводы, соотносить поступки героев с нравственными нормами;</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ориентироваться в построении научно-популярного и учебного текста и использовать полученную информацию в практической деятельности;</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использовать простейшие приёмы анализа различных ви</w:t>
      </w:r>
      <w:r w:rsidRPr="001724BB">
        <w:rPr>
          <w:rFonts w:ascii="Times New Roman" w:hAnsi="Times New Roman"/>
          <w:color w:val="000000"/>
          <w:sz w:val="24"/>
          <w:szCs w:val="24"/>
          <w:lang w:eastAsia="ru-RU"/>
        </w:rPr>
        <w:softHyphen/>
        <w:t>дов текстов: устанавливать причинно-следственные связи и определять главную мысль произведения; делить текст на час</w:t>
      </w:r>
      <w:r w:rsidRPr="001724BB">
        <w:rPr>
          <w:rFonts w:ascii="Times New Roman" w:hAnsi="Times New Roman"/>
          <w:color w:val="000000"/>
          <w:sz w:val="24"/>
          <w:szCs w:val="24"/>
          <w:lang w:eastAsia="ru-RU"/>
        </w:rPr>
        <w:softHyphen/>
        <w:t>ти, озаглавливать их; составлять простой план; находить раз</w:t>
      </w:r>
      <w:r w:rsidRPr="001724BB">
        <w:rPr>
          <w:rFonts w:ascii="Times New Roman" w:hAnsi="Times New Roman"/>
          <w:color w:val="000000"/>
          <w:sz w:val="24"/>
          <w:szCs w:val="24"/>
          <w:lang w:eastAsia="ru-RU"/>
        </w:rPr>
        <w:softHyphen/>
        <w:t>личные средства выразительности (сравнение, олицетворение, метафора), определяющие отношение автора к герою, событию;</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использовать различные формы интерпретации содержа</w:t>
      </w:r>
      <w:r w:rsidRPr="001724BB">
        <w:rPr>
          <w:rFonts w:ascii="Times New Roman" w:hAnsi="Times New Roman"/>
          <w:color w:val="000000"/>
          <w:sz w:val="24"/>
          <w:szCs w:val="24"/>
          <w:lang w:eastAsia="ru-RU"/>
        </w:rPr>
        <w:softHyphen/>
        <w:t>ния текстов: интегрировать содержащиеся в разных частях текста детали сообщения; устанавливать связи, не высказан</w:t>
      </w:r>
      <w:r w:rsidRPr="001724BB">
        <w:rPr>
          <w:rFonts w:ascii="Times New Roman" w:hAnsi="Times New Roman"/>
          <w:color w:val="000000"/>
          <w:sz w:val="24"/>
          <w:szCs w:val="24"/>
          <w:lang w:eastAsia="ru-RU"/>
        </w:rPr>
        <w:softHyphen/>
        <w:t>ные в тексте напрямую, объяснять (пояснять) их, соотнося с общей идеей и содержанием текста; формулировать, основы</w:t>
      </w:r>
      <w:r w:rsidRPr="001724BB">
        <w:rPr>
          <w:rFonts w:ascii="Times New Roman" w:hAnsi="Times New Roman"/>
          <w:color w:val="000000"/>
          <w:sz w:val="24"/>
          <w:szCs w:val="24"/>
          <w:lang w:eastAsia="ru-RU"/>
        </w:rPr>
        <w:softHyphen/>
        <w:t>ваясь на тексте, простые выводы; понимать текст, опираясь не только на содержащуюся в нём информацию, но и на жанр, структуру, язык;</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передавать содержание прочитанного или прослушанно</w:t>
      </w:r>
      <w:r w:rsidRPr="001724BB">
        <w:rPr>
          <w:rFonts w:ascii="Times New Roman" w:hAnsi="Times New Roman"/>
          <w:color w:val="000000"/>
          <w:sz w:val="24"/>
          <w:szCs w:val="24"/>
          <w:lang w:eastAsia="ru-RU"/>
        </w:rPr>
        <w:softHyphen/>
        <w:t>го с учётом специфики научно-популярного, учебного и ху</w:t>
      </w:r>
      <w:r w:rsidRPr="001724BB">
        <w:rPr>
          <w:rFonts w:ascii="Times New Roman" w:hAnsi="Times New Roman"/>
          <w:color w:val="000000"/>
          <w:sz w:val="24"/>
          <w:szCs w:val="24"/>
          <w:lang w:eastAsia="ru-RU"/>
        </w:rPr>
        <w:softHyphen/>
        <w:t>дожественного текстов; передавать содержание текста в виде пересказа (полного или выборочного);</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коллективно обсуждать прочитанное, доказывать соб</w:t>
      </w:r>
      <w:r w:rsidRPr="001724BB">
        <w:rPr>
          <w:rFonts w:ascii="Times New Roman" w:hAnsi="Times New Roman"/>
          <w:color w:val="000000"/>
          <w:sz w:val="24"/>
          <w:szCs w:val="24"/>
          <w:lang w:eastAsia="ru-RU"/>
        </w:rPr>
        <w:softHyphen/>
        <w:t>ственное мнение, опираясь на текст или собственный опыт;</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ориентироваться в книге по названию, оглавлению, от</w:t>
      </w:r>
      <w:r w:rsidRPr="001724BB">
        <w:rPr>
          <w:rFonts w:ascii="Times New Roman" w:hAnsi="Times New Roman"/>
          <w:color w:val="000000"/>
          <w:sz w:val="24"/>
          <w:szCs w:val="24"/>
          <w:lang w:eastAsia="ru-RU"/>
        </w:rPr>
        <w:softHyphen/>
        <w:t>личать сборник произведений от авторской книги, самостоя</w:t>
      </w:r>
      <w:r w:rsidRPr="001724BB">
        <w:rPr>
          <w:rFonts w:ascii="Times New Roman" w:hAnsi="Times New Roman"/>
          <w:color w:val="000000"/>
          <w:sz w:val="24"/>
          <w:szCs w:val="24"/>
          <w:lang w:eastAsia="ru-RU"/>
        </w:rPr>
        <w:softHyphen/>
        <w:t>тельно и целенаправленно осуществлять выбор книги в биб</w:t>
      </w:r>
      <w:r w:rsidRPr="001724BB">
        <w:rPr>
          <w:rFonts w:ascii="Times New Roman" w:hAnsi="Times New Roman"/>
          <w:color w:val="000000"/>
          <w:sz w:val="24"/>
          <w:szCs w:val="24"/>
          <w:lang w:eastAsia="ru-RU"/>
        </w:rPr>
        <w:softHyphen/>
        <w:t>лиотеке по заданной тематике, по собственному желанию;</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составлять краткую аннотацию (автор, название, тема книги, рекомендации к чтению) литературного произведения по заданному образцу;</w:t>
      </w:r>
    </w:p>
    <w:p w:rsidR="00094B8C"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самостоятельно пользоваться алфавитным каталогом, со</w:t>
      </w:r>
      <w:r w:rsidRPr="001724BB">
        <w:rPr>
          <w:rFonts w:ascii="Times New Roman" w:hAnsi="Times New Roman"/>
          <w:color w:val="000000"/>
          <w:sz w:val="24"/>
          <w:szCs w:val="24"/>
          <w:lang w:eastAsia="ru-RU"/>
        </w:rPr>
        <w:softHyphen/>
        <w:t>ответствующими возрасту словарями и справочной литературой.</w:t>
      </w:r>
    </w:p>
    <w:p w:rsidR="00D13C3F" w:rsidRPr="001724BB" w:rsidRDefault="00D13C3F" w:rsidP="002B68AD">
      <w:pPr>
        <w:shd w:val="clear" w:color="auto" w:fill="FFFFFF"/>
        <w:spacing w:after="0" w:line="240" w:lineRule="auto"/>
        <w:ind w:firstLine="567"/>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воспринимать художественную литературу как вид искусства;</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осмысливать эстетические и нравственные ценности художественного текста и высказывать собственное суждение;</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осознанно выбирать виды чтения (ознакомительное, изучающее, выборочное, поисковое) в зависимости от це</w:t>
      </w:r>
      <w:r w:rsidRPr="001724BB">
        <w:rPr>
          <w:rFonts w:ascii="Times New Roman" w:hAnsi="Times New Roman"/>
          <w:color w:val="000000"/>
          <w:sz w:val="24"/>
          <w:szCs w:val="24"/>
          <w:lang w:eastAsia="ru-RU"/>
        </w:rPr>
        <w:softHyphen/>
        <w:t>ли чтения;</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определять авторскую позицию и высказывать своё отношение к герою и его поступкам;</w:t>
      </w:r>
    </w:p>
    <w:p w:rsidR="00583F5D"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доказывать и подтверждать фактами (из текста) собственное суждение;</w:t>
      </w:r>
    </w:p>
    <w:p w:rsidR="00D13C3F" w:rsidRPr="001724BB" w:rsidRDefault="00583F5D" w:rsidP="002B68AD">
      <w:pPr>
        <w:shd w:val="clear" w:color="auto" w:fill="FFFFFF"/>
        <w:spacing w:after="0" w:line="240" w:lineRule="auto"/>
        <w:ind w:firstLine="85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00D13C3F" w:rsidRPr="001724BB">
        <w:rPr>
          <w:rFonts w:ascii="Times New Roman" w:hAnsi="Times New Roman"/>
          <w:color w:val="000000"/>
          <w:sz w:val="24"/>
          <w:szCs w:val="24"/>
          <w:lang w:eastAsia="ru-RU"/>
        </w:rPr>
        <w:t>на практическом уровне овладеть некоторыми вида</w:t>
      </w:r>
      <w:r w:rsidR="00D13C3F" w:rsidRPr="001724BB">
        <w:rPr>
          <w:rFonts w:ascii="Times New Roman" w:hAnsi="Times New Roman"/>
          <w:color w:val="000000"/>
          <w:sz w:val="24"/>
          <w:szCs w:val="24"/>
          <w:lang w:eastAsia="ru-RU"/>
        </w:rPr>
        <w:softHyphen/>
        <w:t>ми письменной речи (повествование — создание текста по аналогии, рассуждение — письменный ответ на вопрос, описание — характеристика героя);</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писать отзыв о прочитанной книге;</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lastRenderedPageBreak/>
        <w:t>        • работать с тематическим каталогом;</w:t>
      </w:r>
    </w:p>
    <w:p w:rsidR="00C2545A" w:rsidRPr="00023362"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работать с детской периодикой.</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583F5D">
        <w:rPr>
          <w:rFonts w:ascii="Times New Roman" w:hAnsi="Times New Roman"/>
          <w:b/>
          <w:color w:val="000000"/>
          <w:spacing w:val="-2"/>
          <w:sz w:val="24"/>
          <w:szCs w:val="24"/>
          <w:lang w:eastAsia="ru-RU"/>
        </w:rPr>
        <w:t>Творческая деятельность</w:t>
      </w:r>
    </w:p>
    <w:p w:rsidR="00D13C3F" w:rsidRPr="001724BB" w:rsidRDefault="00D13C3F" w:rsidP="002B68AD">
      <w:pPr>
        <w:shd w:val="clear" w:color="auto" w:fill="FFFFFF"/>
        <w:spacing w:after="0" w:line="240" w:lineRule="auto"/>
        <w:ind w:firstLine="567"/>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B610F1" w:rsidRDefault="00D13C3F" w:rsidP="007518CF">
      <w:pPr>
        <w:pStyle w:val="aa"/>
        <w:numPr>
          <w:ilvl w:val="0"/>
          <w:numId w:val="64"/>
        </w:numPr>
        <w:shd w:val="clear" w:color="auto" w:fill="FFFFFF"/>
        <w:tabs>
          <w:tab w:val="left" w:pos="993"/>
        </w:tabs>
        <w:spacing w:before="0" w:after="0" w:line="240" w:lineRule="auto"/>
        <w:ind w:left="0" w:firstLine="709"/>
        <w:jc w:val="both"/>
        <w:rPr>
          <w:rFonts w:ascii="Times New Roman" w:hAnsi="Times New Roman"/>
          <w:color w:val="000000"/>
          <w:sz w:val="24"/>
          <w:szCs w:val="24"/>
          <w:lang w:val="ru-RU" w:eastAsia="ru-RU"/>
        </w:rPr>
      </w:pPr>
      <w:r w:rsidRPr="00B610F1">
        <w:rPr>
          <w:rFonts w:ascii="Times New Roman" w:hAnsi="Times New Roman"/>
          <w:color w:val="000000"/>
          <w:sz w:val="24"/>
          <w:szCs w:val="24"/>
          <w:lang w:val="ru-RU" w:eastAsia="ru-RU"/>
        </w:rPr>
        <w:t>читать по ролям литературное произведение;</w:t>
      </w:r>
    </w:p>
    <w:p w:rsidR="00D13C3F" w:rsidRPr="00B610F1" w:rsidRDefault="00D13C3F" w:rsidP="007518CF">
      <w:pPr>
        <w:pStyle w:val="aa"/>
        <w:numPr>
          <w:ilvl w:val="0"/>
          <w:numId w:val="64"/>
        </w:numPr>
        <w:shd w:val="clear" w:color="auto" w:fill="FFFFFF"/>
        <w:tabs>
          <w:tab w:val="left" w:pos="993"/>
        </w:tabs>
        <w:spacing w:after="0" w:line="240" w:lineRule="auto"/>
        <w:ind w:left="0" w:firstLine="709"/>
        <w:jc w:val="both"/>
        <w:rPr>
          <w:rFonts w:ascii="Times New Roman" w:hAnsi="Times New Roman"/>
          <w:color w:val="000000"/>
          <w:sz w:val="24"/>
          <w:szCs w:val="24"/>
          <w:lang w:val="ru-RU" w:eastAsia="ru-RU"/>
        </w:rPr>
      </w:pPr>
      <w:r w:rsidRPr="00B610F1">
        <w:rPr>
          <w:rFonts w:ascii="Times New Roman" w:hAnsi="Times New Roman"/>
          <w:color w:val="000000"/>
          <w:sz w:val="24"/>
          <w:szCs w:val="24"/>
          <w:lang w:val="ru-RU" w:eastAsia="ru-RU"/>
        </w:rPr>
        <w:t>использовать различные способы работы с деформиро</w:t>
      </w:r>
      <w:r w:rsidRPr="00B610F1">
        <w:rPr>
          <w:rFonts w:ascii="Times New Roman" w:hAnsi="Times New Roman"/>
          <w:color w:val="000000"/>
          <w:sz w:val="24"/>
          <w:szCs w:val="24"/>
          <w:lang w:val="ru-RU" w:eastAsia="ru-RU"/>
        </w:rPr>
        <w:softHyphen/>
        <w:t>ванным текстом (устанавливать причинно-следственные свя</w:t>
      </w:r>
      <w:r w:rsidRPr="00B610F1">
        <w:rPr>
          <w:rFonts w:ascii="Times New Roman" w:hAnsi="Times New Roman"/>
          <w:color w:val="000000"/>
          <w:sz w:val="24"/>
          <w:szCs w:val="24"/>
          <w:lang w:val="ru-RU" w:eastAsia="ru-RU"/>
        </w:rPr>
        <w:softHyphen/>
        <w:t>зи, последовательность событий, этапность в выполнении действий; давать последовательную характеристику героя; со</w:t>
      </w:r>
      <w:r w:rsidRPr="00B610F1">
        <w:rPr>
          <w:rFonts w:ascii="Times New Roman" w:hAnsi="Times New Roman"/>
          <w:color w:val="000000"/>
          <w:sz w:val="24"/>
          <w:szCs w:val="24"/>
          <w:lang w:val="ru-RU" w:eastAsia="ru-RU"/>
        </w:rPr>
        <w:softHyphen/>
        <w:t>ставлять текст на основе плана);</w:t>
      </w:r>
    </w:p>
    <w:p w:rsidR="00C2545A" w:rsidRPr="0058267A" w:rsidRDefault="00D13C3F" w:rsidP="007518CF">
      <w:pPr>
        <w:pStyle w:val="aa"/>
        <w:numPr>
          <w:ilvl w:val="0"/>
          <w:numId w:val="64"/>
        </w:numPr>
        <w:shd w:val="clear" w:color="auto" w:fill="FFFFFF"/>
        <w:tabs>
          <w:tab w:val="left" w:pos="993"/>
        </w:tabs>
        <w:spacing w:after="0" w:line="240" w:lineRule="auto"/>
        <w:ind w:left="0" w:firstLine="709"/>
        <w:jc w:val="both"/>
        <w:rPr>
          <w:rFonts w:ascii="Times New Roman" w:hAnsi="Times New Roman"/>
          <w:color w:val="000000"/>
          <w:sz w:val="24"/>
          <w:szCs w:val="24"/>
          <w:lang w:val="ru-RU" w:eastAsia="ru-RU"/>
        </w:rPr>
      </w:pPr>
      <w:r w:rsidRPr="00B610F1">
        <w:rPr>
          <w:rFonts w:ascii="Times New Roman" w:hAnsi="Times New Roman"/>
          <w:color w:val="000000"/>
          <w:sz w:val="24"/>
          <w:szCs w:val="24"/>
          <w:lang w:val="ru-RU" w:eastAsia="ru-RU"/>
        </w:rPr>
        <w:t>создавать собственный текст на основе художественного произведения, репродукций картин художников, по серии ил</w:t>
      </w:r>
      <w:r w:rsidRPr="00B610F1">
        <w:rPr>
          <w:rFonts w:ascii="Times New Roman" w:hAnsi="Times New Roman"/>
          <w:color w:val="000000"/>
          <w:sz w:val="24"/>
          <w:szCs w:val="24"/>
          <w:lang w:val="ru-RU" w:eastAsia="ru-RU"/>
        </w:rPr>
        <w:softHyphen/>
        <w:t xml:space="preserve">люстраций к произведению или на основе личного опыта. </w:t>
      </w:r>
    </w:p>
    <w:p w:rsidR="00D13C3F" w:rsidRPr="001724BB" w:rsidRDefault="00D13C3F" w:rsidP="002B68AD">
      <w:pPr>
        <w:shd w:val="clear" w:color="auto" w:fill="FFFFFF"/>
        <w:spacing w:after="0" w:line="240" w:lineRule="auto"/>
        <w:ind w:firstLine="567"/>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B610F1" w:rsidRDefault="00D13C3F" w:rsidP="007518CF">
      <w:pPr>
        <w:pStyle w:val="aa"/>
        <w:numPr>
          <w:ilvl w:val="0"/>
          <w:numId w:val="65"/>
        </w:numPr>
        <w:shd w:val="clear" w:color="auto" w:fill="FFFFFF"/>
        <w:tabs>
          <w:tab w:val="left" w:pos="993"/>
        </w:tabs>
        <w:spacing w:before="0" w:after="0" w:line="240" w:lineRule="auto"/>
        <w:ind w:hanging="11"/>
        <w:jc w:val="both"/>
        <w:rPr>
          <w:rFonts w:ascii="Times New Roman" w:hAnsi="Times New Roman"/>
          <w:color w:val="000000"/>
          <w:sz w:val="24"/>
          <w:szCs w:val="24"/>
          <w:lang w:val="ru-RU" w:eastAsia="ru-RU"/>
        </w:rPr>
      </w:pPr>
      <w:r w:rsidRPr="00B610F1">
        <w:rPr>
          <w:rFonts w:ascii="Times New Roman" w:hAnsi="Times New Roman"/>
          <w:color w:val="000000"/>
          <w:sz w:val="24"/>
          <w:szCs w:val="24"/>
          <w:lang w:val="ru-RU" w:eastAsia="ru-RU"/>
        </w:rPr>
        <w:t>творчески пересказывать текст (от лица героя, от автора), дополнять текст;</w:t>
      </w:r>
    </w:p>
    <w:p w:rsidR="00D13C3F" w:rsidRPr="00B610F1" w:rsidRDefault="00D13C3F" w:rsidP="007518CF">
      <w:pPr>
        <w:pStyle w:val="aa"/>
        <w:numPr>
          <w:ilvl w:val="0"/>
          <w:numId w:val="65"/>
        </w:numPr>
        <w:shd w:val="clear" w:color="auto" w:fill="FFFFFF"/>
        <w:tabs>
          <w:tab w:val="left" w:pos="993"/>
        </w:tabs>
        <w:spacing w:after="0" w:line="240" w:lineRule="auto"/>
        <w:ind w:hanging="11"/>
        <w:jc w:val="both"/>
        <w:rPr>
          <w:rFonts w:ascii="Times New Roman" w:hAnsi="Times New Roman"/>
          <w:color w:val="000000"/>
          <w:sz w:val="24"/>
          <w:szCs w:val="24"/>
          <w:lang w:val="ru-RU" w:eastAsia="ru-RU"/>
        </w:rPr>
      </w:pPr>
      <w:r w:rsidRPr="00B610F1">
        <w:rPr>
          <w:rFonts w:ascii="Times New Roman" w:hAnsi="Times New Roman"/>
          <w:color w:val="000000"/>
          <w:sz w:val="24"/>
          <w:szCs w:val="24"/>
          <w:lang w:val="ru-RU" w:eastAsia="ru-RU"/>
        </w:rPr>
        <w:t>создавать иллюстрации, диафильм по содержанию произведения;</w:t>
      </w:r>
    </w:p>
    <w:p w:rsidR="00D13C3F" w:rsidRPr="00B610F1" w:rsidRDefault="00D13C3F" w:rsidP="007518CF">
      <w:pPr>
        <w:pStyle w:val="aa"/>
        <w:numPr>
          <w:ilvl w:val="0"/>
          <w:numId w:val="65"/>
        </w:numPr>
        <w:shd w:val="clear" w:color="auto" w:fill="FFFFFF"/>
        <w:tabs>
          <w:tab w:val="left" w:pos="993"/>
        </w:tabs>
        <w:spacing w:after="0" w:line="240" w:lineRule="auto"/>
        <w:ind w:hanging="11"/>
        <w:jc w:val="both"/>
        <w:rPr>
          <w:rFonts w:ascii="Times New Roman" w:hAnsi="Times New Roman"/>
          <w:color w:val="000000"/>
          <w:sz w:val="24"/>
          <w:szCs w:val="24"/>
          <w:lang w:val="ru-RU" w:eastAsia="ru-RU"/>
        </w:rPr>
      </w:pPr>
      <w:r w:rsidRPr="00B610F1">
        <w:rPr>
          <w:rFonts w:ascii="Times New Roman" w:hAnsi="Times New Roman"/>
          <w:color w:val="000000"/>
          <w:sz w:val="24"/>
          <w:szCs w:val="24"/>
          <w:lang w:val="ru-RU" w:eastAsia="ru-RU"/>
        </w:rPr>
        <w:t>работать в группе, создавая инсценировки по произ</w:t>
      </w:r>
      <w:r w:rsidRPr="00B610F1">
        <w:rPr>
          <w:rFonts w:ascii="Times New Roman" w:hAnsi="Times New Roman"/>
          <w:color w:val="000000"/>
          <w:sz w:val="24"/>
          <w:szCs w:val="24"/>
          <w:lang w:val="ru-RU" w:eastAsia="ru-RU"/>
        </w:rPr>
        <w:softHyphen/>
        <w:t>ведению, сценарии, проекты;</w:t>
      </w:r>
    </w:p>
    <w:p w:rsidR="0058267A" w:rsidRPr="00EF657F" w:rsidRDefault="00D13C3F" w:rsidP="007518CF">
      <w:pPr>
        <w:pStyle w:val="aa"/>
        <w:numPr>
          <w:ilvl w:val="0"/>
          <w:numId w:val="65"/>
        </w:numPr>
        <w:shd w:val="clear" w:color="auto" w:fill="FFFFFF"/>
        <w:tabs>
          <w:tab w:val="left" w:pos="993"/>
        </w:tabs>
        <w:spacing w:after="0" w:line="240" w:lineRule="auto"/>
        <w:ind w:hanging="11"/>
        <w:jc w:val="both"/>
        <w:rPr>
          <w:rFonts w:ascii="Times New Roman" w:hAnsi="Times New Roman"/>
          <w:color w:val="000000"/>
          <w:sz w:val="24"/>
          <w:szCs w:val="24"/>
          <w:lang w:eastAsia="ru-RU"/>
        </w:rPr>
      </w:pPr>
      <w:r w:rsidRPr="00C2545A">
        <w:rPr>
          <w:rFonts w:ascii="Times New Roman" w:hAnsi="Times New Roman"/>
          <w:color w:val="000000"/>
          <w:sz w:val="24"/>
          <w:szCs w:val="24"/>
          <w:lang w:eastAsia="ru-RU"/>
        </w:rPr>
        <w:t>способам написания изложения.</w:t>
      </w:r>
    </w:p>
    <w:p w:rsidR="00583F5D"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583F5D">
        <w:rPr>
          <w:rFonts w:ascii="Times New Roman" w:hAnsi="Times New Roman"/>
          <w:b/>
          <w:color w:val="000000"/>
          <w:spacing w:val="-2"/>
          <w:sz w:val="24"/>
          <w:szCs w:val="24"/>
          <w:lang w:eastAsia="ru-RU"/>
        </w:rPr>
        <w:t>Литературоведческая пропедевтика</w:t>
      </w:r>
    </w:p>
    <w:p w:rsidR="00D13C3F" w:rsidRPr="001724BB" w:rsidRDefault="00D13C3F" w:rsidP="002B68AD">
      <w:pPr>
        <w:shd w:val="clear" w:color="auto" w:fill="FFFFFF"/>
        <w:spacing w:after="0" w:line="240" w:lineRule="auto"/>
        <w:ind w:firstLine="567"/>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сравнивать, сопоставлять, делать элементарный анализ различных текстов, выделяя два-три существенных признака;</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отличать прозаический текст от поэтического;</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распознавать особенности построения фольклорных форм (сказки, загадки, пословицы).</w:t>
      </w:r>
    </w:p>
    <w:p w:rsidR="00D13C3F" w:rsidRPr="001724BB" w:rsidRDefault="00D13C3F" w:rsidP="002B68AD">
      <w:pPr>
        <w:shd w:val="clear" w:color="auto" w:fill="FFFFFF"/>
        <w:spacing w:after="0" w:line="240" w:lineRule="auto"/>
        <w:ind w:firstLine="567"/>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firstLine="284"/>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сравнивать, сопоставлять, делать элементарный ана</w:t>
      </w:r>
      <w:r w:rsidRPr="001724BB">
        <w:rPr>
          <w:rFonts w:ascii="Times New Roman" w:hAnsi="Times New Roman"/>
          <w:color w:val="000000"/>
          <w:sz w:val="24"/>
          <w:szCs w:val="24"/>
          <w:lang w:eastAsia="ru-RU"/>
        </w:rPr>
        <w:softHyphen/>
        <w:t>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w:t>
      </w:r>
      <w:r w:rsidRPr="001724BB">
        <w:rPr>
          <w:rFonts w:ascii="Times New Roman" w:hAnsi="Times New Roman"/>
          <w:color w:val="000000"/>
          <w:sz w:val="24"/>
          <w:szCs w:val="24"/>
          <w:lang w:eastAsia="ru-RU"/>
        </w:rPr>
        <w:softHyphen/>
        <w:t>зительности (сравнение, олицетворение, метафора);</w:t>
      </w:r>
    </w:p>
    <w:p w:rsidR="00D13C3F" w:rsidRPr="001724BB" w:rsidRDefault="00D13C3F" w:rsidP="002B68AD">
      <w:pPr>
        <w:shd w:val="clear" w:color="auto" w:fill="FFFFFF"/>
        <w:spacing w:after="0" w:line="240" w:lineRule="auto"/>
        <w:ind w:firstLine="284"/>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определять позиции героев художественного текста, позицию автора художественного текста;</w:t>
      </w:r>
    </w:p>
    <w:p w:rsidR="00C2545A" w:rsidRDefault="00D13C3F" w:rsidP="00EF657F">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создавать прозаический или поэтический текст по аналогии на основе авторского текста, используя сред</w:t>
      </w:r>
      <w:r w:rsidRPr="001724BB">
        <w:rPr>
          <w:rFonts w:ascii="Times New Roman" w:hAnsi="Times New Roman"/>
          <w:color w:val="000000"/>
          <w:sz w:val="24"/>
          <w:szCs w:val="24"/>
          <w:lang w:eastAsia="ru-RU"/>
        </w:rPr>
        <w:softHyphen/>
        <w:t>ства художественной выразительности (в том числе из текста).</w:t>
      </w:r>
    </w:p>
    <w:p w:rsidR="007A265C" w:rsidRDefault="007A265C" w:rsidP="00EF657F">
      <w:pPr>
        <w:shd w:val="clear" w:color="auto" w:fill="FFFFFF"/>
        <w:spacing w:after="0" w:line="240" w:lineRule="auto"/>
        <w:ind w:firstLine="341"/>
        <w:contextualSpacing/>
        <w:jc w:val="both"/>
        <w:rPr>
          <w:rFonts w:ascii="Times New Roman" w:hAnsi="Times New Roman"/>
          <w:color w:val="000000"/>
          <w:sz w:val="24"/>
          <w:szCs w:val="24"/>
          <w:lang w:eastAsia="ru-RU"/>
        </w:rPr>
      </w:pPr>
    </w:p>
    <w:p w:rsidR="007A265C" w:rsidRPr="00EF657F" w:rsidRDefault="007A265C" w:rsidP="00EF657F">
      <w:pPr>
        <w:shd w:val="clear" w:color="auto" w:fill="FFFFFF"/>
        <w:spacing w:after="0" w:line="240" w:lineRule="auto"/>
        <w:ind w:firstLine="341"/>
        <w:contextualSpacing/>
        <w:jc w:val="both"/>
        <w:rPr>
          <w:rFonts w:ascii="Times New Roman" w:hAnsi="Times New Roman"/>
          <w:color w:val="000000"/>
          <w:sz w:val="24"/>
          <w:szCs w:val="24"/>
          <w:lang w:eastAsia="ru-RU"/>
        </w:rPr>
      </w:pPr>
    </w:p>
    <w:p w:rsidR="0039439D" w:rsidRPr="00607ABE" w:rsidRDefault="0039439D" w:rsidP="002B68AD">
      <w:pPr>
        <w:pStyle w:val="a7"/>
        <w:jc w:val="both"/>
        <w:rPr>
          <w:rFonts w:ascii="Times New Roman" w:hAnsi="Times New Roman"/>
          <w:b/>
          <w:sz w:val="24"/>
          <w:szCs w:val="24"/>
          <w:lang w:val="ru-RU"/>
        </w:rPr>
      </w:pPr>
      <w:r w:rsidRPr="00607ABE">
        <w:rPr>
          <w:rFonts w:ascii="Times New Roman" w:hAnsi="Times New Roman"/>
          <w:b/>
          <w:sz w:val="24"/>
          <w:szCs w:val="24"/>
          <w:lang w:val="ru-RU"/>
        </w:rPr>
        <w:t>Круг детского чтения (для всех видов текстов)</w:t>
      </w:r>
    </w:p>
    <w:p w:rsidR="0039439D" w:rsidRPr="00607ABE" w:rsidRDefault="0039439D" w:rsidP="002B68AD">
      <w:pPr>
        <w:pStyle w:val="a7"/>
        <w:ind w:firstLine="567"/>
        <w:jc w:val="both"/>
        <w:rPr>
          <w:rFonts w:ascii="Times New Roman" w:hAnsi="Times New Roman"/>
          <w:sz w:val="24"/>
          <w:szCs w:val="24"/>
          <w:u w:val="single"/>
          <w:lang w:val="ru-RU"/>
        </w:rPr>
      </w:pPr>
      <w:r w:rsidRPr="00607ABE">
        <w:rPr>
          <w:rFonts w:ascii="Times New Roman" w:hAnsi="Times New Roman"/>
          <w:sz w:val="24"/>
          <w:szCs w:val="24"/>
          <w:u w:val="single"/>
          <w:lang w:val="ru-RU"/>
        </w:rPr>
        <w:t>Выпускник научится:</w:t>
      </w:r>
    </w:p>
    <w:p w:rsidR="0039439D" w:rsidRPr="00607ABE" w:rsidRDefault="0039439D"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39439D">
        <w:rPr>
          <w:rFonts w:ascii="Times New Roman" w:hAnsi="Times New Roman"/>
          <w:sz w:val="24"/>
          <w:szCs w:val="24"/>
        </w:rPr>
        <w:t> </w:t>
      </w:r>
      <w:r w:rsidRPr="00607ABE">
        <w:rPr>
          <w:rFonts w:ascii="Times New Roman" w:hAnsi="Times New Roman"/>
          <w:sz w:val="24"/>
          <w:szCs w:val="24"/>
          <w:lang w:val="ru-RU"/>
        </w:rPr>
        <w:t>осуществлять выбор книги в библиотеке по заданной тематике или по собственному желанию;</w:t>
      </w:r>
    </w:p>
    <w:p w:rsidR="0039439D" w:rsidRPr="00607ABE" w:rsidRDefault="0039439D"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39439D">
        <w:rPr>
          <w:rFonts w:ascii="Times New Roman" w:hAnsi="Times New Roman"/>
          <w:sz w:val="24"/>
          <w:szCs w:val="24"/>
        </w:rPr>
        <w:t> </w:t>
      </w:r>
      <w:r w:rsidRPr="00607ABE">
        <w:rPr>
          <w:rFonts w:ascii="Times New Roman" w:hAnsi="Times New Roman"/>
          <w:sz w:val="24"/>
          <w:szCs w:val="24"/>
          <w:lang w:val="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39439D" w:rsidRPr="00607ABE" w:rsidRDefault="0039439D"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39439D">
        <w:rPr>
          <w:rFonts w:ascii="Times New Roman" w:hAnsi="Times New Roman"/>
          <w:sz w:val="24"/>
          <w:szCs w:val="24"/>
        </w:rPr>
        <w:t> </w:t>
      </w:r>
      <w:r w:rsidRPr="00607ABE">
        <w:rPr>
          <w:rFonts w:ascii="Times New Roman" w:hAnsi="Times New Roman"/>
          <w:sz w:val="24"/>
          <w:szCs w:val="24"/>
          <w:lang w:val="ru-RU"/>
        </w:rPr>
        <w:t>составлять аннотацию и краткий отзыв на прочитанное произведение по заданному образцу.</w:t>
      </w:r>
    </w:p>
    <w:p w:rsidR="0039439D" w:rsidRPr="00607ABE" w:rsidRDefault="0039439D" w:rsidP="002B68AD">
      <w:pPr>
        <w:pStyle w:val="a7"/>
        <w:ind w:firstLine="567"/>
        <w:jc w:val="both"/>
        <w:rPr>
          <w:rFonts w:ascii="Times New Roman" w:hAnsi="Times New Roman"/>
          <w:sz w:val="24"/>
          <w:szCs w:val="24"/>
          <w:lang w:val="ru-RU"/>
        </w:rPr>
      </w:pPr>
      <w:r w:rsidRPr="00607ABE">
        <w:rPr>
          <w:rFonts w:ascii="Times New Roman" w:hAnsi="Times New Roman"/>
          <w:sz w:val="24"/>
          <w:szCs w:val="24"/>
          <w:u w:val="single"/>
          <w:lang w:val="ru-RU"/>
        </w:rPr>
        <w:t>Выпускник получит возможность научиться</w:t>
      </w:r>
      <w:r w:rsidRPr="00607ABE">
        <w:rPr>
          <w:rFonts w:ascii="Times New Roman" w:hAnsi="Times New Roman"/>
          <w:sz w:val="24"/>
          <w:szCs w:val="24"/>
          <w:lang w:val="ru-RU"/>
        </w:rPr>
        <w:t>:</w:t>
      </w:r>
    </w:p>
    <w:p w:rsidR="0039439D" w:rsidRPr="00607ABE" w:rsidRDefault="0039439D"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39439D">
        <w:rPr>
          <w:rFonts w:ascii="Times New Roman" w:hAnsi="Times New Roman"/>
          <w:sz w:val="24"/>
          <w:szCs w:val="24"/>
        </w:rPr>
        <w:t> </w:t>
      </w:r>
      <w:r w:rsidRPr="00607ABE">
        <w:rPr>
          <w:rFonts w:ascii="Times New Roman" w:hAnsi="Times New Roman"/>
          <w:sz w:val="24"/>
          <w:szCs w:val="24"/>
          <w:lang w:val="ru-RU"/>
        </w:rPr>
        <w:t>работать с тематическим каталогом;</w:t>
      </w:r>
    </w:p>
    <w:p w:rsidR="0039439D" w:rsidRPr="00607ABE" w:rsidRDefault="0039439D"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39439D">
        <w:rPr>
          <w:rFonts w:ascii="Times New Roman" w:hAnsi="Times New Roman"/>
          <w:sz w:val="24"/>
          <w:szCs w:val="24"/>
        </w:rPr>
        <w:t> </w:t>
      </w:r>
      <w:r w:rsidRPr="00607ABE">
        <w:rPr>
          <w:rFonts w:ascii="Times New Roman" w:hAnsi="Times New Roman"/>
          <w:sz w:val="24"/>
          <w:szCs w:val="24"/>
          <w:lang w:val="ru-RU"/>
        </w:rPr>
        <w:t>работать с детской периодикой;</w:t>
      </w:r>
    </w:p>
    <w:p w:rsidR="0039439D" w:rsidRPr="00607ABE" w:rsidRDefault="0039439D"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39439D">
        <w:rPr>
          <w:rFonts w:ascii="Times New Roman" w:hAnsi="Times New Roman"/>
          <w:sz w:val="24"/>
          <w:szCs w:val="24"/>
        </w:rPr>
        <w:t> </w:t>
      </w:r>
      <w:r w:rsidRPr="00607ABE">
        <w:rPr>
          <w:rFonts w:ascii="Times New Roman" w:hAnsi="Times New Roman"/>
          <w:sz w:val="24"/>
          <w:szCs w:val="24"/>
          <w:lang w:val="ru-RU"/>
        </w:rPr>
        <w:t>самостоятельно писать отзыв о прочитанной книге (в свободной форме).</w:t>
      </w:r>
    </w:p>
    <w:p w:rsidR="00E952FF" w:rsidRDefault="00E952FF" w:rsidP="00E952FF">
      <w:pPr>
        <w:pStyle w:val="affc"/>
        <w:rPr>
          <w:rFonts w:ascii="Times New Roman" w:hAnsi="Times New Roman"/>
          <w:b/>
          <w:sz w:val="24"/>
          <w:szCs w:val="24"/>
        </w:rPr>
      </w:pPr>
      <w:bookmarkStart w:id="31" w:name="_Toc507439864"/>
    </w:p>
    <w:p w:rsidR="00E952FF" w:rsidRPr="00025D93" w:rsidRDefault="00E952FF" w:rsidP="00F16A04">
      <w:pPr>
        <w:pStyle w:val="affc"/>
        <w:rPr>
          <w:rFonts w:ascii="Times New Roman" w:hAnsi="Times New Roman"/>
          <w:b/>
          <w:sz w:val="24"/>
        </w:rPr>
      </w:pPr>
      <w:r>
        <w:rPr>
          <w:rFonts w:ascii="Times New Roman" w:hAnsi="Times New Roman"/>
          <w:b/>
          <w:sz w:val="24"/>
          <w:szCs w:val="24"/>
        </w:rPr>
        <w:t>1.2.4.</w:t>
      </w:r>
      <w:r w:rsidRPr="00E952FF">
        <w:rPr>
          <w:rFonts w:ascii="Times New Roman" w:hAnsi="Times New Roman"/>
          <w:b/>
          <w:sz w:val="24"/>
          <w:szCs w:val="24"/>
        </w:rPr>
        <w:t>Родной язык</w:t>
      </w:r>
      <w:bookmarkEnd w:id="31"/>
      <w:r w:rsidRPr="00025D93">
        <w:rPr>
          <w:rFonts w:ascii="Times New Roman" w:hAnsi="Times New Roman"/>
          <w:b/>
          <w:sz w:val="24"/>
        </w:rPr>
        <w:t>:</w:t>
      </w:r>
    </w:p>
    <w:p w:rsidR="00E952FF" w:rsidRPr="00025D93" w:rsidRDefault="00E952FF" w:rsidP="00E952FF">
      <w:pPr>
        <w:pStyle w:val="ConsPlusNormal"/>
        <w:ind w:firstLine="567"/>
        <w:jc w:val="both"/>
        <w:rPr>
          <w:rFonts w:ascii="Times New Roman" w:hAnsi="Times New Roman" w:cs="Times New Roman"/>
          <w:sz w:val="24"/>
        </w:rPr>
      </w:pPr>
      <w:r w:rsidRPr="00025D93">
        <w:rPr>
          <w:rFonts w:ascii="Times New Roman" w:hAnsi="Times New Roman" w:cs="Times New Roman"/>
          <w:sz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952FF" w:rsidRPr="00025D93" w:rsidRDefault="00E952FF" w:rsidP="00E952FF">
      <w:pPr>
        <w:pStyle w:val="ConsPlusNormal"/>
        <w:ind w:firstLine="567"/>
        <w:jc w:val="both"/>
        <w:rPr>
          <w:rFonts w:ascii="Times New Roman" w:hAnsi="Times New Roman" w:cs="Times New Roman"/>
          <w:sz w:val="24"/>
        </w:rPr>
      </w:pPr>
      <w:r w:rsidRPr="00025D93">
        <w:rPr>
          <w:rFonts w:ascii="Times New Roman" w:hAnsi="Times New Roman" w:cs="Times New Roman"/>
          <w:sz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E952FF" w:rsidRPr="00025D93" w:rsidRDefault="00E952FF" w:rsidP="00E952FF">
      <w:pPr>
        <w:pStyle w:val="ConsPlusNormal"/>
        <w:ind w:firstLine="567"/>
        <w:jc w:val="both"/>
        <w:rPr>
          <w:rFonts w:ascii="Times New Roman" w:hAnsi="Times New Roman" w:cs="Times New Roman"/>
          <w:sz w:val="24"/>
        </w:rPr>
      </w:pPr>
      <w:r w:rsidRPr="00025D93">
        <w:rPr>
          <w:rFonts w:ascii="Times New Roman" w:hAnsi="Times New Roman" w:cs="Times New Roman"/>
          <w:sz w:val="24"/>
        </w:rPr>
        <w:lastRenderedPageBreak/>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E952FF" w:rsidRPr="00025D93" w:rsidRDefault="00E952FF" w:rsidP="00E952FF">
      <w:pPr>
        <w:pStyle w:val="ConsPlusNormal"/>
        <w:ind w:firstLine="567"/>
        <w:jc w:val="both"/>
        <w:rPr>
          <w:rFonts w:ascii="Times New Roman" w:hAnsi="Times New Roman" w:cs="Times New Roman"/>
          <w:sz w:val="24"/>
        </w:rPr>
      </w:pPr>
      <w:r w:rsidRPr="00025D93">
        <w:rPr>
          <w:rFonts w:ascii="Times New Roman" w:hAnsi="Times New Roman" w:cs="Times New Roman"/>
          <w:sz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E952FF" w:rsidRPr="00025D93" w:rsidRDefault="00E952FF" w:rsidP="00E952FF">
      <w:pPr>
        <w:pStyle w:val="ConsPlusNormal"/>
        <w:ind w:firstLine="567"/>
        <w:jc w:val="both"/>
        <w:rPr>
          <w:rFonts w:ascii="Times New Roman" w:hAnsi="Times New Roman" w:cs="Times New Roman"/>
          <w:sz w:val="24"/>
        </w:rPr>
      </w:pPr>
      <w:r w:rsidRPr="00025D93">
        <w:rPr>
          <w:rFonts w:ascii="Times New Roman" w:hAnsi="Times New Roman" w:cs="Times New Roman"/>
          <w:sz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952FF" w:rsidRDefault="00E952FF" w:rsidP="00E952FF">
      <w:pPr>
        <w:pStyle w:val="ConsPlusNormal"/>
        <w:ind w:firstLine="0"/>
        <w:jc w:val="both"/>
        <w:rPr>
          <w:rFonts w:ascii="Times New Roman" w:hAnsi="Times New Roman" w:cs="Times New Roman"/>
          <w:sz w:val="24"/>
        </w:rPr>
      </w:pPr>
    </w:p>
    <w:p w:rsidR="00E952FF" w:rsidRPr="00025D93" w:rsidRDefault="00F16A04" w:rsidP="00E952FF">
      <w:pPr>
        <w:pStyle w:val="ConsPlusNormal"/>
        <w:ind w:firstLine="0"/>
        <w:jc w:val="both"/>
        <w:rPr>
          <w:rFonts w:ascii="Times New Roman" w:hAnsi="Times New Roman" w:cs="Times New Roman"/>
          <w:b/>
          <w:sz w:val="24"/>
        </w:rPr>
      </w:pPr>
      <w:r>
        <w:rPr>
          <w:rFonts w:ascii="Times New Roman" w:hAnsi="Times New Roman" w:cs="Times New Roman"/>
          <w:b/>
          <w:sz w:val="24"/>
        </w:rPr>
        <w:t xml:space="preserve">1.2.5. </w:t>
      </w:r>
      <w:r w:rsidR="00E952FF" w:rsidRPr="00025D93">
        <w:rPr>
          <w:rFonts w:ascii="Times New Roman" w:hAnsi="Times New Roman" w:cs="Times New Roman"/>
          <w:b/>
          <w:sz w:val="24"/>
        </w:rPr>
        <w:t>Литературное чтение на родном языке:</w:t>
      </w:r>
    </w:p>
    <w:p w:rsidR="00E952FF" w:rsidRPr="00025D93" w:rsidRDefault="00E952FF" w:rsidP="00E952FF">
      <w:pPr>
        <w:pStyle w:val="ConsPlusNormal"/>
        <w:ind w:firstLine="567"/>
        <w:jc w:val="both"/>
        <w:rPr>
          <w:rFonts w:ascii="Times New Roman" w:hAnsi="Times New Roman" w:cs="Times New Roman"/>
          <w:sz w:val="24"/>
        </w:rPr>
      </w:pPr>
      <w:r w:rsidRPr="00025D93">
        <w:rPr>
          <w:rFonts w:ascii="Times New Roman" w:hAnsi="Times New Roman" w:cs="Times New Roman"/>
          <w:sz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952FF" w:rsidRPr="00025D93" w:rsidRDefault="00E952FF" w:rsidP="00E952FF">
      <w:pPr>
        <w:pStyle w:val="ConsPlusNormal"/>
        <w:ind w:firstLine="567"/>
        <w:jc w:val="both"/>
        <w:rPr>
          <w:rFonts w:ascii="Times New Roman" w:hAnsi="Times New Roman" w:cs="Times New Roman"/>
          <w:sz w:val="24"/>
        </w:rPr>
      </w:pPr>
      <w:r w:rsidRPr="00025D93">
        <w:rPr>
          <w:rFonts w:ascii="Times New Roman" w:hAnsi="Times New Roman" w:cs="Times New Roman"/>
          <w:sz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E952FF" w:rsidRPr="00025D93" w:rsidRDefault="00E952FF" w:rsidP="00E952FF">
      <w:pPr>
        <w:pStyle w:val="ConsPlusNormal"/>
        <w:ind w:firstLine="567"/>
        <w:jc w:val="both"/>
        <w:rPr>
          <w:rFonts w:ascii="Times New Roman" w:hAnsi="Times New Roman" w:cs="Times New Roman"/>
          <w:sz w:val="24"/>
        </w:rPr>
      </w:pPr>
      <w:r w:rsidRPr="00025D93">
        <w:rPr>
          <w:rFonts w:ascii="Times New Roman" w:hAnsi="Times New Roman" w:cs="Times New Roman"/>
          <w:sz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952FF" w:rsidRPr="00025D93" w:rsidRDefault="00E952FF" w:rsidP="00E952FF">
      <w:pPr>
        <w:pStyle w:val="ConsPlusNormal"/>
        <w:ind w:firstLine="567"/>
        <w:jc w:val="both"/>
        <w:rPr>
          <w:rFonts w:ascii="Times New Roman" w:hAnsi="Times New Roman" w:cs="Times New Roman"/>
          <w:sz w:val="24"/>
        </w:rPr>
      </w:pPr>
      <w:r w:rsidRPr="00025D93">
        <w:rPr>
          <w:rFonts w:ascii="Times New Roman" w:hAnsi="Times New Roman" w:cs="Times New Roman"/>
          <w:sz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952FF" w:rsidRPr="00025D93" w:rsidRDefault="00E952FF" w:rsidP="00E952FF">
      <w:pPr>
        <w:pStyle w:val="ConsPlusNormal"/>
        <w:ind w:firstLine="567"/>
        <w:jc w:val="both"/>
        <w:rPr>
          <w:rFonts w:ascii="Times New Roman" w:hAnsi="Times New Roman" w:cs="Times New Roman"/>
          <w:sz w:val="24"/>
        </w:rPr>
      </w:pPr>
      <w:r w:rsidRPr="00025D93">
        <w:rPr>
          <w:rFonts w:ascii="Times New Roman" w:hAnsi="Times New Roman" w:cs="Times New Roman"/>
          <w:sz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83F5D" w:rsidRDefault="00583F5D" w:rsidP="002B68AD">
      <w:pPr>
        <w:shd w:val="clear" w:color="auto" w:fill="FFFFFF"/>
        <w:spacing w:after="0" w:line="240" w:lineRule="auto"/>
        <w:contextualSpacing/>
        <w:jc w:val="both"/>
        <w:rPr>
          <w:rFonts w:ascii="Times New Roman" w:hAnsi="Times New Roman"/>
          <w:b/>
          <w:bCs/>
          <w:color w:val="000000"/>
          <w:sz w:val="24"/>
          <w:szCs w:val="24"/>
          <w:lang w:eastAsia="ru-RU"/>
        </w:rPr>
      </w:pPr>
    </w:p>
    <w:p w:rsidR="00D13C3F" w:rsidRPr="00EF657F" w:rsidRDefault="00583F5D" w:rsidP="002B68AD">
      <w:pPr>
        <w:shd w:val="clear" w:color="auto" w:fill="FFFFFF"/>
        <w:spacing w:after="0" w:line="240" w:lineRule="auto"/>
        <w:contextualSpacing/>
        <w:jc w:val="both"/>
        <w:rPr>
          <w:rFonts w:ascii="Times New Roman" w:hAnsi="Times New Roman"/>
          <w:sz w:val="24"/>
          <w:szCs w:val="24"/>
          <w:lang w:eastAsia="ru-RU"/>
        </w:rPr>
      </w:pPr>
      <w:r w:rsidRPr="00EF657F">
        <w:rPr>
          <w:rFonts w:ascii="Times New Roman" w:hAnsi="Times New Roman"/>
          <w:b/>
          <w:bCs/>
          <w:sz w:val="24"/>
          <w:szCs w:val="24"/>
          <w:lang w:eastAsia="ru-RU"/>
        </w:rPr>
        <w:t>1.2.4.  </w:t>
      </w:r>
      <w:r w:rsidR="00D13C3F" w:rsidRPr="00EF657F">
        <w:rPr>
          <w:rFonts w:ascii="Times New Roman" w:hAnsi="Times New Roman"/>
          <w:b/>
          <w:bCs/>
          <w:sz w:val="24"/>
          <w:szCs w:val="24"/>
          <w:lang w:eastAsia="ru-RU"/>
        </w:rPr>
        <w:t>Иностранный язык (английски</w:t>
      </w:r>
      <w:r w:rsidR="00731BAB" w:rsidRPr="00EF657F">
        <w:rPr>
          <w:rFonts w:ascii="Times New Roman" w:hAnsi="Times New Roman"/>
          <w:b/>
          <w:bCs/>
          <w:sz w:val="24"/>
          <w:szCs w:val="24"/>
          <w:lang w:eastAsia="ru-RU"/>
        </w:rPr>
        <w:t>й)</w:t>
      </w:r>
      <w:r w:rsidR="00561CF0" w:rsidRPr="00EF657F">
        <w:rPr>
          <w:rFonts w:ascii="Times New Roman" w:hAnsi="Times New Roman"/>
          <w:b/>
          <w:bCs/>
          <w:sz w:val="24"/>
          <w:szCs w:val="24"/>
          <w:lang w:eastAsia="ru-RU"/>
        </w:rPr>
        <w:t>.</w:t>
      </w:r>
    </w:p>
    <w:p w:rsidR="00D13C3F" w:rsidRPr="001724BB" w:rsidRDefault="00D13C3F" w:rsidP="002B68AD">
      <w:pPr>
        <w:shd w:val="clear" w:color="auto" w:fill="FFFFFF"/>
        <w:spacing w:after="0" w:line="240" w:lineRule="auto"/>
        <w:ind w:firstLine="85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В результате изучения иностранного языка на ступени на</w:t>
      </w:r>
      <w:r w:rsidRPr="001724BB">
        <w:rPr>
          <w:rFonts w:ascii="Times New Roman" w:hAnsi="Times New Roman"/>
          <w:color w:val="000000"/>
          <w:sz w:val="24"/>
          <w:szCs w:val="24"/>
          <w:lang w:eastAsia="ru-RU"/>
        </w:rPr>
        <w:softHyphen/>
        <w:t>чального общего образования у обучающихся будут сформи</w:t>
      </w:r>
      <w:r w:rsidRPr="001724BB">
        <w:rPr>
          <w:rFonts w:ascii="Times New Roman" w:hAnsi="Times New Roman"/>
          <w:color w:val="000000"/>
          <w:sz w:val="24"/>
          <w:szCs w:val="24"/>
          <w:lang w:eastAsia="ru-RU"/>
        </w:rPr>
        <w:softHyphen/>
        <w:t>рованы первоначальные представления о роли и значимости иностранного языка в жизни современного человека и поли</w:t>
      </w:r>
      <w:r w:rsidRPr="001724BB">
        <w:rPr>
          <w:rFonts w:ascii="Times New Roman" w:hAnsi="Times New Roman"/>
          <w:color w:val="000000"/>
          <w:sz w:val="24"/>
          <w:szCs w:val="24"/>
          <w:lang w:eastAsia="ru-RU"/>
        </w:rPr>
        <w:softHyphen/>
        <w:t>культурного мира. Обучающиеся приобретут начальный опыт использования иностранного языка как средства межкультур</w:t>
      </w:r>
      <w:r w:rsidRPr="001724BB">
        <w:rPr>
          <w:rFonts w:ascii="Times New Roman" w:hAnsi="Times New Roman"/>
          <w:color w:val="000000"/>
          <w:sz w:val="24"/>
          <w:szCs w:val="24"/>
          <w:lang w:eastAsia="ru-RU"/>
        </w:rPr>
        <w:softHyphen/>
        <w:t>ного общения, как нового инструмента познания мира и культуры других народов, осознают личностный смысл овла</w:t>
      </w:r>
      <w:r w:rsidRPr="001724BB">
        <w:rPr>
          <w:rFonts w:ascii="Times New Roman" w:hAnsi="Times New Roman"/>
          <w:color w:val="000000"/>
          <w:sz w:val="24"/>
          <w:szCs w:val="24"/>
          <w:lang w:eastAsia="ru-RU"/>
        </w:rPr>
        <w:softHyphen/>
        <w:t>дения иностранным языком.</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w:t>
      </w:r>
      <w:r w:rsidRPr="001724BB">
        <w:rPr>
          <w:rFonts w:ascii="Times New Roman" w:hAnsi="Times New Roman"/>
          <w:color w:val="000000"/>
          <w:sz w:val="24"/>
          <w:szCs w:val="24"/>
          <w:lang w:eastAsia="ru-RU"/>
        </w:rPr>
        <w:softHyphen/>
        <w:t>вать более глубокому осознанию обучающимися особенностей культуры своего народа. Начальное общее иноязычное обра</w:t>
      </w:r>
      <w:r w:rsidRPr="001724BB">
        <w:rPr>
          <w:rFonts w:ascii="Times New Roman" w:hAnsi="Times New Roman"/>
          <w:color w:val="000000"/>
          <w:sz w:val="24"/>
          <w:szCs w:val="24"/>
          <w:lang w:eastAsia="ru-RU"/>
        </w:rPr>
        <w:softHyphen/>
        <w:t>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Соизучение языков и культур, общепринятых человечес</w:t>
      </w:r>
      <w:r w:rsidRPr="001724BB">
        <w:rPr>
          <w:rFonts w:ascii="Times New Roman" w:hAnsi="Times New Roman"/>
          <w:color w:val="000000"/>
          <w:sz w:val="24"/>
          <w:szCs w:val="24"/>
          <w:lang w:eastAsia="ru-RU"/>
        </w:rPr>
        <w:softHyphen/>
        <w:t>ких и базовых национальных ценностей заложит основу для формирования гражданской идентичности, чувства патриотиз</w:t>
      </w:r>
      <w:r w:rsidRPr="001724BB">
        <w:rPr>
          <w:rFonts w:ascii="Times New Roman" w:hAnsi="Times New Roman"/>
          <w:color w:val="000000"/>
          <w:sz w:val="24"/>
          <w:szCs w:val="24"/>
          <w:lang w:eastAsia="ru-RU"/>
        </w:rPr>
        <w:softHyphen/>
        <w:t>ма и гордости за свой народ, свой край, свою страну, помо</w:t>
      </w:r>
      <w:r w:rsidRPr="001724BB">
        <w:rPr>
          <w:rFonts w:ascii="Times New Roman" w:hAnsi="Times New Roman"/>
          <w:color w:val="000000"/>
          <w:sz w:val="24"/>
          <w:szCs w:val="24"/>
          <w:lang w:eastAsia="ru-RU"/>
        </w:rPr>
        <w:softHyphen/>
        <w:t>жет лучше осознать свою этническую и национальную при</w:t>
      </w:r>
      <w:r w:rsidRPr="001724BB">
        <w:rPr>
          <w:rFonts w:ascii="Times New Roman" w:hAnsi="Times New Roman"/>
          <w:color w:val="000000"/>
          <w:sz w:val="24"/>
          <w:szCs w:val="24"/>
          <w:lang w:eastAsia="ru-RU"/>
        </w:rPr>
        <w:softHyphen/>
        <w:t>надлежность.</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Процесс овладения иностранным языком на ступени на</w:t>
      </w:r>
      <w:r w:rsidRPr="001724BB">
        <w:rPr>
          <w:rFonts w:ascii="Times New Roman" w:hAnsi="Times New Roman"/>
          <w:color w:val="000000"/>
          <w:sz w:val="24"/>
          <w:szCs w:val="24"/>
          <w:lang w:eastAsia="ru-RU"/>
        </w:rPr>
        <w:softHyphen/>
        <w:t>чального общего образования внесёт свой вклад в формиро</w:t>
      </w:r>
      <w:r w:rsidRPr="001724BB">
        <w:rPr>
          <w:rFonts w:ascii="Times New Roman" w:hAnsi="Times New Roman"/>
          <w:color w:val="000000"/>
          <w:sz w:val="24"/>
          <w:szCs w:val="24"/>
          <w:lang w:eastAsia="ru-RU"/>
        </w:rPr>
        <w:softHyphen/>
        <w:t>вание активной жизненной позиции обучающихся. Обсужде</w:t>
      </w:r>
      <w:r w:rsidRPr="001724BB">
        <w:rPr>
          <w:rFonts w:ascii="Times New Roman" w:hAnsi="Times New Roman"/>
          <w:color w:val="000000"/>
          <w:sz w:val="24"/>
          <w:szCs w:val="24"/>
          <w:lang w:eastAsia="ru-RU"/>
        </w:rPr>
        <w:softHyphen/>
        <w:t xml:space="preserve">ние на уроках иностранного языка актуальных событий, собственных поступков и поступков своих </w:t>
      </w:r>
      <w:r w:rsidRPr="001724BB">
        <w:rPr>
          <w:rFonts w:ascii="Times New Roman" w:hAnsi="Times New Roman"/>
          <w:color w:val="000000"/>
          <w:sz w:val="24"/>
          <w:szCs w:val="24"/>
          <w:lang w:eastAsia="ru-RU"/>
        </w:rPr>
        <w:lastRenderedPageBreak/>
        <w:t>сверстников, вы</w:t>
      </w:r>
      <w:r w:rsidRPr="001724BB">
        <w:rPr>
          <w:rFonts w:ascii="Times New Roman" w:hAnsi="Times New Roman"/>
          <w:color w:val="000000"/>
          <w:sz w:val="24"/>
          <w:szCs w:val="24"/>
          <w:lang w:eastAsia="ru-RU"/>
        </w:rPr>
        <w:softHyphen/>
        <w:t>ражение своего отношения к литературным героям, обосно</w:t>
      </w:r>
      <w:r w:rsidRPr="001724BB">
        <w:rPr>
          <w:rFonts w:ascii="Times New Roman" w:hAnsi="Times New Roman"/>
          <w:color w:val="000000"/>
          <w:sz w:val="24"/>
          <w:szCs w:val="24"/>
          <w:lang w:eastAsia="ru-RU"/>
        </w:rPr>
        <w:softHyphen/>
        <w:t>вание собственного мнения будут способствовать становле</w:t>
      </w:r>
      <w:r w:rsidRPr="001724BB">
        <w:rPr>
          <w:rFonts w:ascii="Times New Roman" w:hAnsi="Times New Roman"/>
          <w:color w:val="000000"/>
          <w:sz w:val="24"/>
          <w:szCs w:val="24"/>
          <w:lang w:eastAsia="ru-RU"/>
        </w:rPr>
        <w:softHyphen/>
        <w:t>нию обучающихся как членов гражданского общества.</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В результате изучения иностранного языка на ступени на</w:t>
      </w:r>
      <w:r w:rsidRPr="001724BB">
        <w:rPr>
          <w:rFonts w:ascii="Times New Roman" w:hAnsi="Times New Roman"/>
          <w:color w:val="000000"/>
          <w:sz w:val="24"/>
          <w:szCs w:val="24"/>
          <w:lang w:eastAsia="ru-RU"/>
        </w:rPr>
        <w:softHyphen/>
        <w:t>чального общего образования у обучающихся:</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сформируется элементарная коммуникативная компе</w:t>
      </w:r>
      <w:r w:rsidRPr="001724BB">
        <w:rPr>
          <w:rFonts w:ascii="Times New Roman" w:hAnsi="Times New Roman"/>
          <w:color w:val="000000"/>
          <w:sz w:val="24"/>
          <w:szCs w:val="24"/>
          <w:lang w:eastAsia="ru-RU"/>
        </w:rPr>
        <w:softHyphen/>
        <w:t>тенция, т. е. способность и готовность общаться с носителя</w:t>
      </w:r>
      <w:r w:rsidRPr="001724BB">
        <w:rPr>
          <w:rFonts w:ascii="Times New Roman" w:hAnsi="Times New Roman"/>
          <w:color w:val="000000"/>
          <w:sz w:val="24"/>
          <w:szCs w:val="24"/>
          <w:lang w:eastAsia="ru-RU"/>
        </w:rPr>
        <w:softHyphen/>
        <w:t xml:space="preserve"> ми языка с учётом ограниченных речевых возможностей и</w:t>
      </w:r>
      <w:r w:rsidRPr="001724BB">
        <w:rPr>
          <w:rFonts w:ascii="Times New Roman" w:hAnsi="Times New Roman"/>
          <w:color w:val="000000"/>
          <w:sz w:val="24"/>
          <w:szCs w:val="24"/>
          <w:lang w:eastAsia="ru-RU"/>
        </w:rPr>
        <w:br/>
        <w:t>потребностей в устной (говорение и аудирование) и письменной (чтение и письмо) формах общения; расширится линг</w:t>
      </w:r>
      <w:r w:rsidRPr="001724BB">
        <w:rPr>
          <w:rFonts w:ascii="Times New Roman" w:hAnsi="Times New Roman"/>
          <w:color w:val="000000"/>
          <w:sz w:val="24"/>
          <w:szCs w:val="24"/>
          <w:lang w:eastAsia="ru-RU"/>
        </w:rPr>
        <w:softHyphen/>
        <w:t>вистический кругозор; будет получено общее представление о строе изучаемого языка и его основных отличиях от родного языка;</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w:t>
      </w:r>
      <w:r w:rsidRPr="001724BB">
        <w:rPr>
          <w:rFonts w:ascii="Times New Roman" w:hAnsi="Times New Roman"/>
          <w:color w:val="000000"/>
          <w:sz w:val="24"/>
          <w:szCs w:val="24"/>
          <w:lang w:eastAsia="ru-RU"/>
        </w:rPr>
        <w:softHyphen/>
        <w:t>ми и доброжелательными речевыми партнёрами;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w:t>
      </w:r>
      <w:r w:rsidRPr="001724BB">
        <w:rPr>
          <w:rFonts w:ascii="Times New Roman" w:hAnsi="Times New Roman"/>
          <w:color w:val="000000"/>
          <w:sz w:val="24"/>
          <w:szCs w:val="24"/>
          <w:lang w:eastAsia="ru-RU"/>
        </w:rPr>
        <w:softHyphen/>
        <w:t>ной учебной деятельности по овладению иностранным язы</w:t>
      </w:r>
      <w:r w:rsidRPr="001724BB">
        <w:rPr>
          <w:rFonts w:ascii="Times New Roman" w:hAnsi="Times New Roman"/>
          <w:color w:val="000000"/>
          <w:sz w:val="24"/>
          <w:szCs w:val="24"/>
          <w:lang w:eastAsia="ru-RU"/>
        </w:rPr>
        <w:softHyphen/>
        <w:t>ком на следующей ступени образования.</w:t>
      </w:r>
    </w:p>
    <w:p w:rsidR="00D13C3F" w:rsidRDefault="00D13C3F" w:rsidP="002B68AD">
      <w:pPr>
        <w:shd w:val="clear" w:color="auto" w:fill="FFFFFF"/>
        <w:spacing w:after="0" w:line="240" w:lineRule="auto"/>
        <w:ind w:right="5"/>
        <w:contextualSpacing/>
        <w:jc w:val="both"/>
        <w:rPr>
          <w:rFonts w:ascii="Times New Roman" w:hAnsi="Times New Roman"/>
          <w:b/>
          <w:color w:val="000000"/>
          <w:sz w:val="24"/>
          <w:szCs w:val="24"/>
          <w:lang w:eastAsia="ru-RU"/>
        </w:rPr>
      </w:pPr>
      <w:r w:rsidRPr="0039439D">
        <w:rPr>
          <w:rFonts w:ascii="Times New Roman" w:hAnsi="Times New Roman"/>
          <w:b/>
          <w:color w:val="000000"/>
          <w:sz w:val="24"/>
          <w:szCs w:val="24"/>
          <w:lang w:eastAsia="ru-RU"/>
        </w:rPr>
        <w:t>Коммуникативные умения</w:t>
      </w:r>
    </w:p>
    <w:p w:rsidR="007A265C" w:rsidRDefault="007A265C" w:rsidP="002B68AD">
      <w:pPr>
        <w:shd w:val="clear" w:color="auto" w:fill="FFFFFF"/>
        <w:spacing w:after="0" w:line="240" w:lineRule="auto"/>
        <w:ind w:right="5"/>
        <w:contextualSpacing/>
        <w:jc w:val="both"/>
        <w:rPr>
          <w:rFonts w:ascii="Times New Roman" w:hAnsi="Times New Roman"/>
          <w:b/>
          <w:color w:val="000000"/>
          <w:sz w:val="24"/>
          <w:szCs w:val="24"/>
          <w:lang w:eastAsia="ru-RU"/>
        </w:rPr>
      </w:pPr>
    </w:p>
    <w:p w:rsidR="007A265C" w:rsidRPr="0039439D" w:rsidRDefault="007A265C" w:rsidP="002B68AD">
      <w:pPr>
        <w:shd w:val="clear" w:color="auto" w:fill="FFFFFF"/>
        <w:spacing w:after="0" w:line="240" w:lineRule="auto"/>
        <w:ind w:right="5"/>
        <w:contextualSpacing/>
        <w:jc w:val="both"/>
        <w:rPr>
          <w:rFonts w:ascii="Times New Roman" w:hAnsi="Times New Roman"/>
          <w:b/>
          <w:color w:val="000000"/>
          <w:sz w:val="24"/>
          <w:szCs w:val="24"/>
          <w:lang w:eastAsia="ru-RU"/>
        </w:rPr>
      </w:pP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b/>
          <w:bCs/>
          <w:color w:val="000000"/>
          <w:sz w:val="24"/>
          <w:szCs w:val="24"/>
          <w:lang w:eastAsia="ru-RU"/>
        </w:rPr>
        <w:t>Говорение</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участвовать в элементарных диалогах (этикетном, диало</w:t>
      </w:r>
      <w:r w:rsidRPr="001724BB">
        <w:rPr>
          <w:rFonts w:ascii="Times New Roman" w:hAnsi="Times New Roman"/>
          <w:color w:val="000000"/>
          <w:sz w:val="24"/>
          <w:szCs w:val="24"/>
          <w:lang w:eastAsia="ru-RU"/>
        </w:rPr>
        <w:softHyphen/>
        <w:t>ге-расспросе, диалоге-побуждении), соблюдая нормы речево</w:t>
      </w:r>
      <w:r w:rsidRPr="001724BB">
        <w:rPr>
          <w:rFonts w:ascii="Times New Roman" w:hAnsi="Times New Roman"/>
          <w:color w:val="000000"/>
          <w:sz w:val="24"/>
          <w:szCs w:val="24"/>
          <w:lang w:eastAsia="ru-RU"/>
        </w:rPr>
        <w:softHyphen/>
        <w:t>го этикета, принятые в англоязычных странах;</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составлять небольшое описание предмета, картинки, персонажа;</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рассказывать о себе, своей семье, друге.</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участвовать в элементарном диалоге, расспрашивая собеседника и отвечая на его вопросы;</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воспроизводить наизусть небольшие произведения детского фольклора;</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составлять краткую характеристику персонажа;</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кратко излагать содержание прочитанного текста.</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b/>
          <w:bCs/>
          <w:color w:val="000000"/>
          <w:sz w:val="24"/>
          <w:szCs w:val="24"/>
          <w:lang w:eastAsia="ru-RU"/>
        </w:rPr>
        <w:t>Аудирование</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понимать на слух речь учителя и одноклассников при непосредственном общении и вербально/невербально реаги</w:t>
      </w:r>
      <w:r w:rsidRPr="001724BB">
        <w:rPr>
          <w:rFonts w:ascii="Times New Roman" w:hAnsi="Times New Roman"/>
          <w:color w:val="000000"/>
          <w:sz w:val="24"/>
          <w:szCs w:val="24"/>
          <w:lang w:eastAsia="ru-RU"/>
        </w:rPr>
        <w:softHyphen/>
        <w:t>ровать на услышанное;</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воспринимать на слух в аудиозаписи основное содержа</w:t>
      </w:r>
      <w:r w:rsidRPr="001724BB">
        <w:rPr>
          <w:rFonts w:ascii="Times New Roman" w:hAnsi="Times New Roman"/>
          <w:color w:val="000000"/>
          <w:sz w:val="24"/>
          <w:szCs w:val="24"/>
          <w:lang w:eastAsia="ru-RU"/>
        </w:rPr>
        <w:softHyphen/>
        <w:t>ние небольших сообщений, рассказов, сказок, построенных на знакомом языковом материале.</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воспринимать на слух аудиотекст и полностью по</w:t>
      </w:r>
      <w:r w:rsidRPr="001724BB">
        <w:rPr>
          <w:rFonts w:ascii="Times New Roman" w:hAnsi="Times New Roman"/>
          <w:color w:val="000000"/>
          <w:sz w:val="24"/>
          <w:szCs w:val="24"/>
          <w:lang w:eastAsia="ru-RU"/>
        </w:rPr>
        <w:softHyphen/>
        <w:t>нимать содержащуюся в нём информацию;</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использовать контекстуальную или языковую догад</w:t>
      </w:r>
      <w:r w:rsidRPr="001724BB">
        <w:rPr>
          <w:rFonts w:ascii="Times New Roman" w:hAnsi="Times New Roman"/>
          <w:color w:val="000000"/>
          <w:sz w:val="24"/>
          <w:szCs w:val="24"/>
          <w:lang w:eastAsia="ru-RU"/>
        </w:rPr>
        <w:softHyphen/>
        <w:t>ку при восприятии на слух текстов, содержащих некото</w:t>
      </w:r>
      <w:r w:rsidRPr="001724BB">
        <w:rPr>
          <w:rFonts w:ascii="Times New Roman" w:hAnsi="Times New Roman"/>
          <w:color w:val="000000"/>
          <w:sz w:val="24"/>
          <w:szCs w:val="24"/>
          <w:lang w:eastAsia="ru-RU"/>
        </w:rPr>
        <w:softHyphen/>
        <w:t>рые незнакомые слова.</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b/>
          <w:bCs/>
          <w:color w:val="000000"/>
          <w:sz w:val="24"/>
          <w:szCs w:val="24"/>
          <w:lang w:eastAsia="ru-RU"/>
        </w:rPr>
        <w:t>Чтение</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соотносить графический образ английского/немецкого слова с его звуковым образом;</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читать вслух небольшой текст, построенный на изучен</w:t>
      </w:r>
      <w:r w:rsidRPr="001724BB">
        <w:rPr>
          <w:rFonts w:ascii="Times New Roman" w:hAnsi="Times New Roman"/>
          <w:color w:val="000000"/>
          <w:sz w:val="24"/>
          <w:szCs w:val="24"/>
          <w:lang w:eastAsia="ru-RU"/>
        </w:rPr>
        <w:softHyphen/>
        <w:t>ном языковом материале, соблюдая правила произношения и соответствующую интонацию;</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читать про себя и понимать содержание небольшого текста, построенного на изученном языковом материале;</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читать про себя и находить необходимую информацию.</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догадываться о значении незнакомых слов по контек</w:t>
      </w:r>
      <w:r w:rsidRPr="001724BB">
        <w:rPr>
          <w:rFonts w:ascii="Times New Roman" w:hAnsi="Times New Roman"/>
          <w:color w:val="000000"/>
          <w:sz w:val="24"/>
          <w:szCs w:val="24"/>
          <w:lang w:eastAsia="ru-RU"/>
        </w:rPr>
        <w:softHyphen/>
        <w:t>сту;</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lastRenderedPageBreak/>
        <w:t>        • не обращать внимания на незнакомые слова, не ме</w:t>
      </w:r>
      <w:r w:rsidRPr="001724BB">
        <w:rPr>
          <w:rFonts w:ascii="Times New Roman" w:hAnsi="Times New Roman"/>
          <w:color w:val="000000"/>
          <w:sz w:val="24"/>
          <w:szCs w:val="24"/>
          <w:lang w:eastAsia="ru-RU"/>
        </w:rPr>
        <w:softHyphen/>
        <w:t>шающие понимать основное содержание текста.</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b/>
          <w:bCs/>
          <w:color w:val="000000"/>
          <w:sz w:val="24"/>
          <w:szCs w:val="24"/>
          <w:lang w:eastAsia="ru-RU"/>
        </w:rPr>
        <w:t>Письмо</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выписывать из текста слова, словосочетания, простые предложения;</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писать поздравительную открытку с Новым годом, Рож</w:t>
      </w:r>
      <w:r w:rsidRPr="001724BB">
        <w:rPr>
          <w:rFonts w:ascii="Times New Roman" w:hAnsi="Times New Roman"/>
          <w:color w:val="000000"/>
          <w:sz w:val="24"/>
          <w:szCs w:val="24"/>
          <w:lang w:eastAsia="ru-RU"/>
        </w:rPr>
        <w:softHyphen/>
        <w:t>деством, днём рождения (с опорой на образец);</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писать краткое письмо зарубежному другу (с опорой на образец).</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 письменной форме кратко отвечать на вопросы к тексту;</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составлять рассказ в письменной форме по пла</w:t>
      </w:r>
      <w:r w:rsidRPr="001724BB">
        <w:rPr>
          <w:rFonts w:ascii="Times New Roman" w:hAnsi="Times New Roman"/>
          <w:color w:val="000000"/>
          <w:sz w:val="24"/>
          <w:szCs w:val="24"/>
          <w:lang w:eastAsia="ru-RU"/>
        </w:rPr>
        <w:softHyphen/>
        <w:t>ну/ключевым словам;</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заполнять простую анкету;</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правильно оформлять конверт, сервисные поля в си</w:t>
      </w:r>
      <w:r w:rsidRPr="001724BB">
        <w:rPr>
          <w:rFonts w:ascii="Times New Roman" w:hAnsi="Times New Roman"/>
          <w:color w:val="000000"/>
          <w:sz w:val="24"/>
          <w:szCs w:val="24"/>
          <w:lang w:eastAsia="ru-RU"/>
        </w:rPr>
        <w:softHyphen/>
        <w:t>стеме электронной почты (адрес, тема сообщения).</w:t>
      </w:r>
    </w:p>
    <w:p w:rsidR="00D13C3F" w:rsidRPr="0039439D" w:rsidRDefault="00D13C3F" w:rsidP="002B68AD">
      <w:pPr>
        <w:shd w:val="clear" w:color="auto" w:fill="FFFFFF"/>
        <w:spacing w:after="0" w:line="240" w:lineRule="auto"/>
        <w:ind w:right="5"/>
        <w:contextualSpacing/>
        <w:jc w:val="both"/>
        <w:rPr>
          <w:rFonts w:ascii="Times New Roman" w:hAnsi="Times New Roman"/>
          <w:b/>
          <w:color w:val="000000"/>
          <w:sz w:val="24"/>
          <w:szCs w:val="24"/>
          <w:lang w:eastAsia="ru-RU"/>
        </w:rPr>
      </w:pPr>
      <w:r w:rsidRPr="0039439D">
        <w:rPr>
          <w:rFonts w:ascii="Times New Roman" w:hAnsi="Times New Roman"/>
          <w:b/>
          <w:color w:val="000000"/>
          <w:sz w:val="24"/>
          <w:szCs w:val="24"/>
          <w:lang w:eastAsia="ru-RU"/>
        </w:rPr>
        <w:t>Языковые средства и навыки оперирования ими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b/>
          <w:bCs/>
          <w:color w:val="000000"/>
          <w:sz w:val="24"/>
          <w:szCs w:val="24"/>
          <w:lang w:eastAsia="ru-RU"/>
        </w:rPr>
        <w:t>Графика, каллиграфия, орфография</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воспроизводить графически и каллиграфически коррект</w:t>
      </w:r>
      <w:r w:rsidRPr="001724BB">
        <w:rPr>
          <w:rFonts w:ascii="Times New Roman" w:hAnsi="Times New Roman"/>
          <w:color w:val="000000"/>
          <w:sz w:val="24"/>
          <w:szCs w:val="24"/>
          <w:lang w:eastAsia="ru-RU"/>
        </w:rPr>
        <w:softHyphen/>
        <w:t>но все буквы английского/немецкого алфавита (полупечатное написание букв, буквосочетаний, слов);</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пользоваться английским/ немецким алфавитом, знать последова</w:t>
      </w:r>
      <w:r w:rsidRPr="001724BB">
        <w:rPr>
          <w:rFonts w:ascii="Times New Roman" w:hAnsi="Times New Roman"/>
          <w:color w:val="000000"/>
          <w:sz w:val="24"/>
          <w:szCs w:val="24"/>
          <w:lang w:eastAsia="ru-RU"/>
        </w:rPr>
        <w:softHyphen/>
        <w:t>тельность букв в нём;</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списывать текст;</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восстанавливать слово в соответствии с решаемой учеб</w:t>
      </w:r>
      <w:r w:rsidRPr="001724BB">
        <w:rPr>
          <w:rFonts w:ascii="Times New Roman" w:hAnsi="Times New Roman"/>
          <w:color w:val="000000"/>
          <w:sz w:val="24"/>
          <w:szCs w:val="24"/>
          <w:lang w:eastAsia="ru-RU"/>
        </w:rPr>
        <w:softHyphen/>
        <w:t>ной задачей;</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применять основные правила чтения и орфографии, чи</w:t>
      </w:r>
      <w:r w:rsidRPr="001724BB">
        <w:rPr>
          <w:rFonts w:ascii="Times New Roman" w:hAnsi="Times New Roman"/>
          <w:color w:val="000000"/>
          <w:sz w:val="24"/>
          <w:szCs w:val="24"/>
          <w:lang w:eastAsia="ru-RU"/>
        </w:rPr>
        <w:softHyphen/>
        <w:t>тать и писать изученные слова английского/ немецкого языка;</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отличать буквы от знаков транскрипции.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сравнивать и анализировать буквосочетания анг</w:t>
      </w:r>
      <w:r w:rsidRPr="001724BB">
        <w:rPr>
          <w:rFonts w:ascii="Times New Roman" w:hAnsi="Times New Roman"/>
          <w:color w:val="000000"/>
          <w:sz w:val="24"/>
          <w:szCs w:val="24"/>
          <w:lang w:eastAsia="ru-RU"/>
        </w:rPr>
        <w:softHyphen/>
        <w:t>лийского/ немецкого языка и их транскрипцию;</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группировать слова в соответствии с изученными правилами чтения;</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уточнять написание слова по словарю;</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использовать экранный перевод отдельных слов (с русского языка на иностранный язык и обратно).</w:t>
      </w:r>
    </w:p>
    <w:p w:rsidR="00D13C3F" w:rsidRPr="001724BB" w:rsidRDefault="00D13C3F" w:rsidP="002B68AD">
      <w:pPr>
        <w:shd w:val="clear" w:color="auto" w:fill="FFFFFF"/>
        <w:spacing w:after="0" w:line="240" w:lineRule="auto"/>
        <w:ind w:right="5"/>
        <w:contextualSpacing/>
        <w:jc w:val="both"/>
        <w:rPr>
          <w:rFonts w:ascii="Times New Roman" w:hAnsi="Times New Roman"/>
          <w:color w:val="000000"/>
          <w:sz w:val="24"/>
          <w:szCs w:val="24"/>
          <w:lang w:eastAsia="ru-RU"/>
        </w:rPr>
      </w:pPr>
      <w:r w:rsidRPr="001724BB">
        <w:rPr>
          <w:rFonts w:ascii="Times New Roman" w:hAnsi="Times New Roman"/>
          <w:b/>
          <w:bCs/>
          <w:color w:val="000000"/>
          <w:sz w:val="24"/>
          <w:szCs w:val="24"/>
          <w:lang w:eastAsia="ru-RU"/>
        </w:rPr>
        <w:t>Фонетическая сторона речи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различать на слух и адекватно произносить все звуки английского/ немецкого языка, соблюдая нормы произношения звуков;</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соблюдать правильное ударение в изолированном слове, фразе;</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различать коммуникативные типы предложений по ин</w:t>
      </w:r>
      <w:r w:rsidRPr="001724BB">
        <w:rPr>
          <w:rFonts w:ascii="Times New Roman" w:hAnsi="Times New Roman"/>
          <w:color w:val="000000"/>
          <w:sz w:val="24"/>
          <w:szCs w:val="24"/>
          <w:lang w:eastAsia="ru-RU"/>
        </w:rPr>
        <w:softHyphen/>
        <w:t>тонации;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корректно произносить предложения с точки зрения их ритмико-интонационных особенностей.</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 распознавать связующее </w:t>
      </w:r>
      <w:r w:rsidRPr="001724BB">
        <w:rPr>
          <w:rFonts w:ascii="Times New Roman" w:hAnsi="Times New Roman"/>
          <w:i/>
          <w:iCs/>
          <w:color w:val="000000"/>
          <w:sz w:val="24"/>
          <w:szCs w:val="24"/>
          <w:lang w:eastAsia="ru-RU"/>
        </w:rPr>
        <w:t>r</w:t>
      </w:r>
      <w:r w:rsidRPr="001724BB">
        <w:rPr>
          <w:rFonts w:ascii="Times New Roman" w:hAnsi="Times New Roman"/>
          <w:color w:val="000000"/>
          <w:sz w:val="24"/>
          <w:szCs w:val="24"/>
          <w:lang w:eastAsia="ru-RU"/>
        </w:rPr>
        <w:t xml:space="preserve"> в речи и уметь его исполь</w:t>
      </w:r>
      <w:r w:rsidRPr="001724BB">
        <w:rPr>
          <w:rFonts w:ascii="Times New Roman" w:hAnsi="Times New Roman"/>
          <w:color w:val="000000"/>
          <w:sz w:val="24"/>
          <w:szCs w:val="24"/>
          <w:lang w:eastAsia="ru-RU"/>
        </w:rPr>
        <w:softHyphen/>
        <w:t>зовать;</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соблюдать интонацию перечисления;</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соблюдать правило отсутствия ударения на служеб</w:t>
      </w:r>
      <w:r w:rsidRPr="001724BB">
        <w:rPr>
          <w:rFonts w:ascii="Times New Roman" w:hAnsi="Times New Roman"/>
          <w:color w:val="000000"/>
          <w:sz w:val="24"/>
          <w:szCs w:val="24"/>
          <w:lang w:eastAsia="ru-RU"/>
        </w:rPr>
        <w:softHyphen/>
        <w:t>ных словах (артиклях, союзах, предлогах);</w:t>
      </w:r>
    </w:p>
    <w:p w:rsidR="0039439D"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читать изучаемые слова по транскрипции.</w:t>
      </w:r>
    </w:p>
    <w:p w:rsidR="00D13C3F" w:rsidRPr="001724BB" w:rsidRDefault="00D13C3F" w:rsidP="002B68AD">
      <w:pPr>
        <w:shd w:val="clear" w:color="auto" w:fill="FFFFFF"/>
        <w:spacing w:after="0" w:line="240" w:lineRule="auto"/>
        <w:ind w:right="5"/>
        <w:contextualSpacing/>
        <w:jc w:val="both"/>
        <w:rPr>
          <w:rFonts w:ascii="Times New Roman" w:hAnsi="Times New Roman"/>
          <w:color w:val="000000"/>
          <w:sz w:val="24"/>
          <w:szCs w:val="24"/>
          <w:lang w:eastAsia="ru-RU"/>
        </w:rPr>
      </w:pPr>
      <w:r w:rsidRPr="001724BB">
        <w:rPr>
          <w:rFonts w:ascii="Times New Roman" w:hAnsi="Times New Roman"/>
          <w:b/>
          <w:bCs/>
          <w:color w:val="000000"/>
          <w:sz w:val="24"/>
          <w:szCs w:val="24"/>
          <w:lang w:eastAsia="ru-RU"/>
        </w:rPr>
        <w:t>Лексическая сторона речи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узнавать в письменном и устном тексте изученные лек</w:t>
      </w:r>
      <w:r w:rsidRPr="001724BB">
        <w:rPr>
          <w:rFonts w:ascii="Times New Roman" w:hAnsi="Times New Roman"/>
          <w:color w:val="000000"/>
          <w:sz w:val="24"/>
          <w:szCs w:val="24"/>
          <w:lang w:eastAsia="ru-RU"/>
        </w:rPr>
        <w:softHyphen/>
        <w:t>сические единицы, в том числе словосочетания, в пределах тематики на ступени начального общего образования;</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восстанавливать текст в соответствии с решаемой учеб</w:t>
      </w:r>
      <w:r w:rsidRPr="001724BB">
        <w:rPr>
          <w:rFonts w:ascii="Times New Roman" w:hAnsi="Times New Roman"/>
          <w:color w:val="000000"/>
          <w:sz w:val="24"/>
          <w:szCs w:val="24"/>
          <w:lang w:eastAsia="ru-RU"/>
        </w:rPr>
        <w:softHyphen/>
        <w:t>ной задачей;</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оперировать в процессе общения активной лексикой в соответствии с коммуникативной задачей.</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lastRenderedPageBreak/>
        <w:t>        • узнавать простые словообразовательные элементы;</w:t>
      </w:r>
    </w:p>
    <w:p w:rsidR="0039439D"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опираться на языковую догадку в процессе чтения и аудирования (интернациональные и сложные слова).</w:t>
      </w:r>
    </w:p>
    <w:p w:rsidR="00D13C3F" w:rsidRPr="001724BB" w:rsidRDefault="00D13C3F" w:rsidP="002B68AD">
      <w:pPr>
        <w:shd w:val="clear" w:color="auto" w:fill="FFFFFF"/>
        <w:spacing w:after="0" w:line="240" w:lineRule="auto"/>
        <w:ind w:right="5"/>
        <w:contextualSpacing/>
        <w:jc w:val="both"/>
        <w:rPr>
          <w:rFonts w:ascii="Times New Roman" w:hAnsi="Times New Roman"/>
          <w:color w:val="000000"/>
          <w:sz w:val="24"/>
          <w:szCs w:val="24"/>
          <w:lang w:eastAsia="ru-RU"/>
        </w:rPr>
      </w:pPr>
      <w:r w:rsidRPr="001724BB">
        <w:rPr>
          <w:rFonts w:ascii="Times New Roman" w:hAnsi="Times New Roman"/>
          <w:b/>
          <w:bCs/>
          <w:color w:val="000000"/>
          <w:sz w:val="24"/>
          <w:szCs w:val="24"/>
          <w:lang w:eastAsia="ru-RU"/>
        </w:rPr>
        <w:t>Грамматическая сторона речи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b/>
          <w:bCs/>
          <w:i/>
          <w:iCs/>
          <w:color w:val="000000"/>
          <w:sz w:val="24"/>
          <w:szCs w:val="24"/>
          <w:lang w:eastAsia="ru-RU"/>
        </w:rPr>
        <w:t>Английский язык.</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распознавать и употреблять в речи основные коммуни</w:t>
      </w:r>
      <w:r w:rsidRPr="001724BB">
        <w:rPr>
          <w:rFonts w:ascii="Times New Roman" w:hAnsi="Times New Roman"/>
          <w:color w:val="000000"/>
          <w:sz w:val="24"/>
          <w:szCs w:val="24"/>
          <w:lang w:eastAsia="ru-RU"/>
        </w:rPr>
        <w:softHyphen/>
        <w:t>кативные типы предложений;</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распознавать в тексте и употреблять в речи изученные части речи: существительные с определённым/неопределён</w:t>
      </w:r>
      <w:r w:rsidRPr="001724BB">
        <w:rPr>
          <w:rFonts w:ascii="Times New Roman" w:hAnsi="Times New Roman"/>
          <w:color w:val="000000"/>
          <w:sz w:val="24"/>
          <w:szCs w:val="24"/>
          <w:lang w:eastAsia="ru-RU"/>
        </w:rPr>
        <w:softHyphen/>
        <w:t>ным/нулевым артиклем, существительные в единственном и множественном числе; глагол-связку tо bе; глаголы в Рrеsеnt, Раst, Futurе Simplе; модальные глаголы саn, mау, must; лич</w:t>
      </w:r>
      <w:r w:rsidRPr="001724BB">
        <w:rPr>
          <w:rFonts w:ascii="Times New Roman" w:hAnsi="Times New Roman"/>
          <w:color w:val="000000"/>
          <w:sz w:val="24"/>
          <w:szCs w:val="24"/>
          <w:lang w:eastAsia="ru-RU"/>
        </w:rPr>
        <w:softHyphen/>
        <w:t>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w:t>
      </w:r>
      <w:r w:rsidRPr="001724BB">
        <w:rPr>
          <w:rFonts w:ascii="Times New Roman" w:hAnsi="Times New Roman"/>
          <w:color w:val="000000"/>
          <w:sz w:val="24"/>
          <w:szCs w:val="24"/>
          <w:lang w:eastAsia="ru-RU"/>
        </w:rPr>
        <w:softHyphen/>
        <w:t>лительные; наиболее употребительные предлоги для выраже</w:t>
      </w:r>
      <w:r w:rsidRPr="001724BB">
        <w:rPr>
          <w:rFonts w:ascii="Times New Roman" w:hAnsi="Times New Roman"/>
          <w:color w:val="000000"/>
          <w:sz w:val="24"/>
          <w:szCs w:val="24"/>
          <w:lang w:eastAsia="ru-RU"/>
        </w:rPr>
        <w:softHyphen/>
        <w:t xml:space="preserve">ния временных и пространственных отношений. </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узнавать сложносочинённые предложения с союзами аnd и but;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использовать в речи безличные предложения (It's соld. It's 5 о'с1оск. It's intегеsting), предложения с конструкцией htеrе is/thеrе аrе;</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val="en-US" w:eastAsia="ru-RU"/>
        </w:rPr>
      </w:pPr>
      <w:r w:rsidRPr="001724BB">
        <w:rPr>
          <w:rFonts w:ascii="Times New Roman" w:hAnsi="Times New Roman"/>
          <w:color w:val="000000"/>
          <w:sz w:val="24"/>
          <w:szCs w:val="24"/>
          <w:lang w:eastAsia="ru-RU"/>
        </w:rPr>
        <w:t xml:space="preserve">        • оперировать в речи неопределёнными местоимениями somе, аnу (некоторые случаи употребления: Саn I  hауе sоmе tеа? </w:t>
      </w:r>
      <w:r w:rsidRPr="001724BB">
        <w:rPr>
          <w:rFonts w:ascii="Times New Roman" w:hAnsi="Times New Roman"/>
          <w:color w:val="000000"/>
          <w:sz w:val="24"/>
          <w:szCs w:val="24"/>
          <w:lang w:val="en-US" w:eastAsia="ru-RU"/>
        </w:rPr>
        <w:t>Is th</w:t>
      </w:r>
      <w:r w:rsidRPr="001724BB">
        <w:rPr>
          <w:rFonts w:ascii="Times New Roman" w:hAnsi="Times New Roman"/>
          <w:color w:val="000000"/>
          <w:sz w:val="24"/>
          <w:szCs w:val="24"/>
          <w:lang w:eastAsia="ru-RU"/>
        </w:rPr>
        <w:t>е</w:t>
      </w:r>
      <w:r w:rsidRPr="001724BB">
        <w:rPr>
          <w:rFonts w:ascii="Times New Roman" w:hAnsi="Times New Roman"/>
          <w:color w:val="000000"/>
          <w:sz w:val="24"/>
          <w:szCs w:val="24"/>
          <w:lang w:val="en-US" w:eastAsia="ru-RU"/>
        </w:rPr>
        <w:t>r</w:t>
      </w:r>
      <w:r w:rsidRPr="001724BB">
        <w:rPr>
          <w:rFonts w:ascii="Times New Roman" w:hAnsi="Times New Roman"/>
          <w:color w:val="000000"/>
          <w:sz w:val="24"/>
          <w:szCs w:val="24"/>
          <w:lang w:eastAsia="ru-RU"/>
        </w:rPr>
        <w:t>е</w:t>
      </w:r>
      <w:r w:rsidRPr="001724BB">
        <w:rPr>
          <w:rFonts w:ascii="Times New Roman" w:hAnsi="Times New Roman"/>
          <w:color w:val="000000"/>
          <w:sz w:val="24"/>
          <w:szCs w:val="24"/>
          <w:lang w:val="en-US" w:eastAsia="ru-RU"/>
        </w:rPr>
        <w:t xml:space="preserve"> </w:t>
      </w:r>
      <w:r w:rsidRPr="001724BB">
        <w:rPr>
          <w:rFonts w:ascii="Times New Roman" w:hAnsi="Times New Roman"/>
          <w:color w:val="000000"/>
          <w:sz w:val="24"/>
          <w:szCs w:val="24"/>
          <w:lang w:eastAsia="ru-RU"/>
        </w:rPr>
        <w:t>а</w:t>
      </w:r>
      <w:r w:rsidRPr="001724BB">
        <w:rPr>
          <w:rFonts w:ascii="Times New Roman" w:hAnsi="Times New Roman"/>
          <w:color w:val="000000"/>
          <w:sz w:val="24"/>
          <w:szCs w:val="24"/>
          <w:lang w:val="en-US" w:eastAsia="ru-RU"/>
        </w:rPr>
        <w:t>n</w:t>
      </w:r>
      <w:r w:rsidRPr="001724BB">
        <w:rPr>
          <w:rFonts w:ascii="Times New Roman" w:hAnsi="Times New Roman"/>
          <w:color w:val="000000"/>
          <w:sz w:val="24"/>
          <w:szCs w:val="24"/>
          <w:lang w:eastAsia="ru-RU"/>
        </w:rPr>
        <w:t>у</w:t>
      </w:r>
      <w:r w:rsidRPr="001724BB">
        <w:rPr>
          <w:rFonts w:ascii="Times New Roman" w:hAnsi="Times New Roman"/>
          <w:color w:val="000000"/>
          <w:sz w:val="24"/>
          <w:szCs w:val="24"/>
          <w:lang w:val="en-US" w:eastAsia="ru-RU"/>
        </w:rPr>
        <w:t xml:space="preserve"> milk in th</w:t>
      </w:r>
      <w:r w:rsidRPr="001724BB">
        <w:rPr>
          <w:rFonts w:ascii="Times New Roman" w:hAnsi="Times New Roman"/>
          <w:color w:val="000000"/>
          <w:sz w:val="24"/>
          <w:szCs w:val="24"/>
          <w:lang w:eastAsia="ru-RU"/>
        </w:rPr>
        <w:t>е</w:t>
      </w:r>
      <w:r w:rsidRPr="001724BB">
        <w:rPr>
          <w:rFonts w:ascii="Times New Roman" w:hAnsi="Times New Roman"/>
          <w:color w:val="000000"/>
          <w:sz w:val="24"/>
          <w:szCs w:val="24"/>
          <w:lang w:val="en-US" w:eastAsia="ru-RU"/>
        </w:rPr>
        <w:t xml:space="preserve"> fridg</w:t>
      </w:r>
      <w:r w:rsidRPr="001724BB">
        <w:rPr>
          <w:rFonts w:ascii="Times New Roman" w:hAnsi="Times New Roman"/>
          <w:color w:val="000000"/>
          <w:sz w:val="24"/>
          <w:szCs w:val="24"/>
          <w:lang w:eastAsia="ru-RU"/>
        </w:rPr>
        <w:t>е</w:t>
      </w:r>
      <w:r w:rsidRPr="001724BB">
        <w:rPr>
          <w:rFonts w:ascii="Times New Roman" w:hAnsi="Times New Roman"/>
          <w:color w:val="000000"/>
          <w:sz w:val="24"/>
          <w:szCs w:val="24"/>
          <w:lang w:val="en-US" w:eastAsia="ru-RU"/>
        </w:rPr>
        <w:t>? — No, th</w:t>
      </w:r>
      <w:r w:rsidRPr="001724BB">
        <w:rPr>
          <w:rFonts w:ascii="Times New Roman" w:hAnsi="Times New Roman"/>
          <w:color w:val="000000"/>
          <w:sz w:val="24"/>
          <w:szCs w:val="24"/>
          <w:lang w:eastAsia="ru-RU"/>
        </w:rPr>
        <w:t>е</w:t>
      </w:r>
      <w:r w:rsidRPr="001724BB">
        <w:rPr>
          <w:rFonts w:ascii="Times New Roman" w:hAnsi="Times New Roman"/>
          <w:color w:val="000000"/>
          <w:sz w:val="24"/>
          <w:szCs w:val="24"/>
          <w:lang w:val="en-US" w:eastAsia="ru-RU"/>
        </w:rPr>
        <w:t>r</w:t>
      </w:r>
      <w:r w:rsidRPr="001724BB">
        <w:rPr>
          <w:rFonts w:ascii="Times New Roman" w:hAnsi="Times New Roman"/>
          <w:color w:val="000000"/>
          <w:sz w:val="24"/>
          <w:szCs w:val="24"/>
          <w:lang w:eastAsia="ru-RU"/>
        </w:rPr>
        <w:t>е</w:t>
      </w:r>
      <w:r w:rsidRPr="001724BB">
        <w:rPr>
          <w:rFonts w:ascii="Times New Roman" w:hAnsi="Times New Roman"/>
          <w:color w:val="000000"/>
          <w:sz w:val="24"/>
          <w:szCs w:val="24"/>
          <w:lang w:val="en-US" w:eastAsia="ru-RU"/>
        </w:rPr>
        <w:t xml:space="preserve"> isn't </w:t>
      </w:r>
      <w:r w:rsidRPr="001724BB">
        <w:rPr>
          <w:rFonts w:ascii="Times New Roman" w:hAnsi="Times New Roman"/>
          <w:color w:val="000000"/>
          <w:sz w:val="24"/>
          <w:szCs w:val="24"/>
          <w:lang w:eastAsia="ru-RU"/>
        </w:rPr>
        <w:t>а</w:t>
      </w:r>
      <w:r w:rsidRPr="001724BB">
        <w:rPr>
          <w:rFonts w:ascii="Times New Roman" w:hAnsi="Times New Roman"/>
          <w:color w:val="000000"/>
          <w:sz w:val="24"/>
          <w:szCs w:val="24"/>
          <w:lang w:val="en-US" w:eastAsia="ru-RU"/>
        </w:rPr>
        <w:t>n</w:t>
      </w:r>
      <w:r w:rsidRPr="001724BB">
        <w:rPr>
          <w:rFonts w:ascii="Times New Roman" w:hAnsi="Times New Roman"/>
          <w:color w:val="000000"/>
          <w:sz w:val="24"/>
          <w:szCs w:val="24"/>
          <w:lang w:eastAsia="ru-RU"/>
        </w:rPr>
        <w:t>у</w:t>
      </w:r>
      <w:r w:rsidRPr="001724BB">
        <w:rPr>
          <w:rFonts w:ascii="Times New Roman" w:hAnsi="Times New Roman"/>
          <w:color w:val="000000"/>
          <w:sz w:val="24"/>
          <w:szCs w:val="24"/>
          <w:lang w:val="en-US"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val="en-US" w:eastAsia="ru-RU"/>
        </w:rPr>
        <w:t xml:space="preserve">        </w:t>
      </w:r>
      <w:r w:rsidRPr="001724BB">
        <w:rPr>
          <w:rFonts w:ascii="Times New Roman" w:hAnsi="Times New Roman"/>
          <w:color w:val="000000"/>
          <w:sz w:val="24"/>
          <w:szCs w:val="24"/>
          <w:lang w:eastAsia="ru-RU"/>
        </w:rPr>
        <w:t>• образовывать по правилу прилагательные в сравни</w:t>
      </w:r>
      <w:r w:rsidRPr="001724BB">
        <w:rPr>
          <w:rFonts w:ascii="Times New Roman" w:hAnsi="Times New Roman"/>
          <w:color w:val="000000"/>
          <w:sz w:val="24"/>
          <w:szCs w:val="24"/>
          <w:lang w:eastAsia="ru-RU"/>
        </w:rPr>
        <w:softHyphen/>
        <w:t>тельной и превосходной степени и употреблять их в речи;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распознавать в тексте и дифференцировать слова по определённым признакам (существительные, прилагатель</w:t>
      </w:r>
      <w:r w:rsidRPr="001724BB">
        <w:rPr>
          <w:rFonts w:ascii="Times New Roman" w:hAnsi="Times New Roman"/>
          <w:color w:val="000000"/>
          <w:sz w:val="24"/>
          <w:szCs w:val="24"/>
          <w:lang w:eastAsia="ru-RU"/>
        </w:rPr>
        <w:softHyphen/>
        <w:t>ные, модальные/смысловые глаголы).</w:t>
      </w:r>
    </w:p>
    <w:p w:rsidR="00F16A04" w:rsidRDefault="00F16A04" w:rsidP="002B68AD">
      <w:pPr>
        <w:shd w:val="clear" w:color="auto" w:fill="FFFFFF"/>
        <w:spacing w:after="0" w:line="240" w:lineRule="auto"/>
        <w:ind w:right="5"/>
        <w:contextualSpacing/>
        <w:jc w:val="both"/>
        <w:rPr>
          <w:rFonts w:ascii="Times New Roman" w:hAnsi="Times New Roman"/>
          <w:b/>
          <w:bCs/>
          <w:sz w:val="24"/>
          <w:szCs w:val="24"/>
          <w:lang w:eastAsia="ru-RU"/>
        </w:rPr>
      </w:pPr>
    </w:p>
    <w:p w:rsidR="00D13C3F" w:rsidRPr="00EF657F" w:rsidRDefault="00D13C3F" w:rsidP="002B68AD">
      <w:pPr>
        <w:shd w:val="clear" w:color="auto" w:fill="FFFFFF"/>
        <w:spacing w:after="0" w:line="240" w:lineRule="auto"/>
        <w:ind w:right="5"/>
        <w:contextualSpacing/>
        <w:jc w:val="both"/>
        <w:rPr>
          <w:rFonts w:ascii="Times New Roman" w:hAnsi="Times New Roman"/>
          <w:b/>
        </w:rPr>
      </w:pPr>
      <w:r w:rsidRPr="00EF657F">
        <w:rPr>
          <w:rFonts w:ascii="Times New Roman" w:hAnsi="Times New Roman"/>
          <w:b/>
          <w:bCs/>
          <w:sz w:val="24"/>
          <w:szCs w:val="24"/>
          <w:lang w:eastAsia="ru-RU"/>
        </w:rPr>
        <w:t>1.</w:t>
      </w:r>
      <w:r w:rsidR="00352BB0" w:rsidRPr="00EF657F">
        <w:rPr>
          <w:rFonts w:ascii="Times New Roman" w:hAnsi="Times New Roman"/>
          <w:b/>
          <w:bCs/>
          <w:sz w:val="24"/>
          <w:szCs w:val="24"/>
          <w:lang w:eastAsia="ru-RU"/>
        </w:rPr>
        <w:t>2</w:t>
      </w:r>
      <w:r w:rsidRPr="00EF657F">
        <w:rPr>
          <w:rFonts w:ascii="Times New Roman" w:hAnsi="Times New Roman"/>
          <w:b/>
          <w:bCs/>
          <w:sz w:val="24"/>
          <w:szCs w:val="24"/>
          <w:lang w:eastAsia="ru-RU"/>
        </w:rPr>
        <w:t>.</w:t>
      </w:r>
      <w:r w:rsidR="00352BB0" w:rsidRPr="00EF657F">
        <w:rPr>
          <w:rFonts w:ascii="Times New Roman" w:hAnsi="Times New Roman"/>
          <w:b/>
          <w:bCs/>
          <w:sz w:val="24"/>
          <w:szCs w:val="24"/>
          <w:lang w:eastAsia="ru-RU"/>
        </w:rPr>
        <w:t>5.</w:t>
      </w:r>
      <w:r w:rsidRPr="00EF657F">
        <w:rPr>
          <w:rFonts w:ascii="Times New Roman" w:hAnsi="Times New Roman"/>
          <w:b/>
          <w:bCs/>
          <w:sz w:val="24"/>
          <w:szCs w:val="24"/>
          <w:lang w:eastAsia="ru-RU"/>
        </w:rPr>
        <w:t xml:space="preserve"> Математика</w:t>
      </w:r>
      <w:r w:rsidR="00C2545A" w:rsidRPr="00EF657F">
        <w:rPr>
          <w:rFonts w:ascii="Times New Roman" w:hAnsi="Times New Roman"/>
          <w:b/>
        </w:rPr>
        <w:t xml:space="preserve"> и информатика</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В результате изучения курса математики обучающиеся на ступени начального общего образования:</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 </w:t>
      </w:r>
      <w:r w:rsidRPr="001724BB">
        <w:rPr>
          <w:rFonts w:ascii="Times New Roman" w:hAnsi="Times New Roman"/>
          <w:i/>
          <w:iCs/>
          <w:color w:val="000000"/>
          <w:sz w:val="24"/>
          <w:szCs w:val="24"/>
          <w:lang w:eastAsia="ru-RU"/>
        </w:rPr>
        <w:t xml:space="preserve">научатся </w:t>
      </w:r>
      <w:r w:rsidRPr="001724BB">
        <w:rPr>
          <w:rFonts w:ascii="Times New Roman" w:hAnsi="Times New Roman"/>
          <w:color w:val="000000"/>
          <w:sz w:val="24"/>
          <w:szCs w:val="24"/>
          <w:lang w:eastAsia="ru-RU"/>
        </w:rPr>
        <w:t>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 </w:t>
      </w:r>
      <w:r w:rsidRPr="001724BB">
        <w:rPr>
          <w:rFonts w:ascii="Times New Roman" w:hAnsi="Times New Roman"/>
          <w:i/>
          <w:iCs/>
          <w:color w:val="000000"/>
          <w:sz w:val="24"/>
          <w:szCs w:val="24"/>
          <w:lang w:eastAsia="ru-RU"/>
        </w:rPr>
        <w:t>овладеют</w:t>
      </w:r>
      <w:r w:rsidRPr="001724BB">
        <w:rPr>
          <w:rFonts w:ascii="Times New Roman" w:hAnsi="Times New Roman"/>
          <w:color w:val="000000"/>
          <w:sz w:val="24"/>
          <w:szCs w:val="24"/>
          <w:lang w:eastAsia="ru-RU"/>
        </w:rPr>
        <w:t xml:space="preserve"> основами логического и алгоритмического мышления, пространственного воображения и математичес</w:t>
      </w:r>
      <w:r w:rsidRPr="001724BB">
        <w:rPr>
          <w:rFonts w:ascii="Times New Roman" w:hAnsi="Times New Roman"/>
          <w:color w:val="000000"/>
          <w:sz w:val="24"/>
          <w:szCs w:val="24"/>
          <w:lang w:eastAsia="ru-RU"/>
        </w:rPr>
        <w:softHyphen/>
        <w:t>кой речи, приобретут необходимые вычислительные навыки;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 </w:t>
      </w:r>
      <w:r w:rsidRPr="001724BB">
        <w:rPr>
          <w:rFonts w:ascii="Times New Roman" w:hAnsi="Times New Roman"/>
          <w:i/>
          <w:iCs/>
          <w:color w:val="000000"/>
          <w:sz w:val="24"/>
          <w:szCs w:val="24"/>
          <w:lang w:eastAsia="ru-RU"/>
        </w:rPr>
        <w:t>научатся</w:t>
      </w:r>
      <w:r w:rsidRPr="001724BB">
        <w:rPr>
          <w:rFonts w:ascii="Times New Roman" w:hAnsi="Times New Roman"/>
          <w:color w:val="000000"/>
          <w:sz w:val="24"/>
          <w:szCs w:val="24"/>
          <w:lang w:eastAsia="ru-RU"/>
        </w:rPr>
        <w:t xml:space="preserve"> применять математические знания и представле</w:t>
      </w:r>
      <w:r w:rsidRPr="001724BB">
        <w:rPr>
          <w:rFonts w:ascii="Times New Roman" w:hAnsi="Times New Roman"/>
          <w:color w:val="000000"/>
          <w:sz w:val="24"/>
          <w:szCs w:val="24"/>
          <w:lang w:eastAsia="ru-RU"/>
        </w:rPr>
        <w:softHyphen/>
        <w:t>ния для решения учебных задач, приобретут начальный опыт применения математических знаний в повседневных ситуациях;</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 </w:t>
      </w:r>
      <w:r w:rsidRPr="001724BB">
        <w:rPr>
          <w:rFonts w:ascii="Times New Roman" w:hAnsi="Times New Roman"/>
          <w:i/>
          <w:iCs/>
          <w:color w:val="000000"/>
          <w:sz w:val="24"/>
          <w:szCs w:val="24"/>
          <w:lang w:eastAsia="ru-RU"/>
        </w:rPr>
        <w:t>получат</w:t>
      </w:r>
      <w:r w:rsidRPr="001724BB">
        <w:rPr>
          <w:rFonts w:ascii="Times New Roman" w:hAnsi="Times New Roman"/>
          <w:color w:val="000000"/>
          <w:sz w:val="24"/>
          <w:szCs w:val="24"/>
          <w:lang w:eastAsia="ru-RU"/>
        </w:rPr>
        <w:t xml:space="preserve">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w:t>
      </w:r>
      <w:r w:rsidRPr="001724BB">
        <w:rPr>
          <w:rFonts w:ascii="Times New Roman" w:hAnsi="Times New Roman"/>
          <w:color w:val="000000"/>
          <w:sz w:val="24"/>
          <w:szCs w:val="24"/>
          <w:lang w:eastAsia="ru-RU"/>
        </w:rPr>
        <w:softHyphen/>
        <w:t>чение; накопят опыт решения текстовых задач;</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 </w:t>
      </w:r>
      <w:r w:rsidRPr="001724BB">
        <w:rPr>
          <w:rFonts w:ascii="Times New Roman" w:hAnsi="Times New Roman"/>
          <w:i/>
          <w:iCs/>
          <w:color w:val="000000"/>
          <w:sz w:val="24"/>
          <w:szCs w:val="24"/>
          <w:lang w:eastAsia="ru-RU"/>
        </w:rPr>
        <w:t>познакомятся</w:t>
      </w:r>
      <w:r w:rsidRPr="001724BB">
        <w:rPr>
          <w:rFonts w:ascii="Times New Roman" w:hAnsi="Times New Roman"/>
          <w:color w:val="000000"/>
          <w:sz w:val="24"/>
          <w:szCs w:val="24"/>
          <w:lang w:eastAsia="ru-RU"/>
        </w:rPr>
        <w:t xml:space="preserve">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 </w:t>
      </w:r>
      <w:r w:rsidRPr="001724BB">
        <w:rPr>
          <w:rFonts w:ascii="Times New Roman" w:hAnsi="Times New Roman"/>
          <w:i/>
          <w:iCs/>
          <w:color w:val="000000"/>
          <w:sz w:val="24"/>
          <w:szCs w:val="24"/>
          <w:lang w:eastAsia="ru-RU"/>
        </w:rPr>
        <w:t xml:space="preserve">приобретут </w:t>
      </w:r>
      <w:r w:rsidRPr="001724BB">
        <w:rPr>
          <w:rFonts w:ascii="Times New Roman" w:hAnsi="Times New Roman"/>
          <w:color w:val="000000"/>
          <w:sz w:val="24"/>
          <w:szCs w:val="24"/>
          <w:lang w:eastAsia="ru-RU"/>
        </w:rPr>
        <w:t>в ходе работы с таблицами и диаграммами важные для практико-ориентированной математической дея</w:t>
      </w:r>
      <w:r w:rsidRPr="001724BB">
        <w:rPr>
          <w:rFonts w:ascii="Times New Roman" w:hAnsi="Times New Roman"/>
          <w:color w:val="000000"/>
          <w:sz w:val="24"/>
          <w:szCs w:val="24"/>
          <w:lang w:eastAsia="ru-RU"/>
        </w:rPr>
        <w:softHyphen/>
        <w:t>тельности умения, связанные с представлением, анализом и интерпретацией данных; смогут научиться извлекать необхо</w:t>
      </w:r>
      <w:r w:rsidRPr="001724BB">
        <w:rPr>
          <w:rFonts w:ascii="Times New Roman" w:hAnsi="Times New Roman"/>
          <w:color w:val="000000"/>
          <w:sz w:val="24"/>
          <w:szCs w:val="24"/>
          <w:lang w:eastAsia="ru-RU"/>
        </w:rPr>
        <w:softHyphen/>
        <w:t>димые данные из таблиц и диаграмм, заполнять готовые фор</w:t>
      </w:r>
      <w:r w:rsidRPr="001724BB">
        <w:rPr>
          <w:rFonts w:ascii="Times New Roman" w:hAnsi="Times New Roman"/>
          <w:color w:val="000000"/>
          <w:sz w:val="24"/>
          <w:szCs w:val="24"/>
          <w:lang w:eastAsia="ru-RU"/>
        </w:rPr>
        <w:softHyphen/>
        <w:t>мы, объяснять, сравнивать и обобщать информацию, делать выводы и прогнозы.</w:t>
      </w:r>
    </w:p>
    <w:p w:rsidR="00D13C3F" w:rsidRPr="00352BB0" w:rsidRDefault="00D13C3F" w:rsidP="002B68AD">
      <w:pPr>
        <w:shd w:val="clear" w:color="auto" w:fill="FFFFFF"/>
        <w:spacing w:after="0" w:line="240" w:lineRule="auto"/>
        <w:ind w:right="5"/>
        <w:contextualSpacing/>
        <w:jc w:val="both"/>
        <w:rPr>
          <w:rFonts w:ascii="Times New Roman" w:hAnsi="Times New Roman"/>
          <w:b/>
          <w:color w:val="000000"/>
          <w:sz w:val="24"/>
          <w:szCs w:val="24"/>
          <w:lang w:eastAsia="ru-RU"/>
        </w:rPr>
      </w:pPr>
      <w:r w:rsidRPr="00352BB0">
        <w:rPr>
          <w:rFonts w:ascii="Times New Roman" w:hAnsi="Times New Roman"/>
          <w:b/>
          <w:color w:val="000000"/>
          <w:sz w:val="24"/>
          <w:szCs w:val="24"/>
          <w:lang w:eastAsia="ru-RU"/>
        </w:rPr>
        <w:t>Числа и величины</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читать, записывать, сравнивать, упорядочивать числа от нуля до миллиона;</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устанавливать закономерность — правило, по которому составлена числовая последовательность, и составлять после</w:t>
      </w:r>
      <w:r w:rsidRPr="001724BB">
        <w:rPr>
          <w:rFonts w:ascii="Times New Roman" w:hAnsi="Times New Roman"/>
          <w:color w:val="000000"/>
          <w:sz w:val="24"/>
          <w:szCs w:val="24"/>
          <w:lang w:eastAsia="ru-RU"/>
        </w:rPr>
        <w:softHyphen/>
        <w:t>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lastRenderedPageBreak/>
        <w:t>        • группировать числа по заданному или самостоятельно установленному признаку;</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w:t>
      </w:r>
      <w:r w:rsidRPr="001724BB">
        <w:rPr>
          <w:rFonts w:ascii="Times New Roman" w:hAnsi="Times New Roman"/>
          <w:color w:val="000000"/>
          <w:sz w:val="24"/>
          <w:szCs w:val="24"/>
          <w:lang w:eastAsia="ru-RU"/>
        </w:rPr>
        <w:softHyphen/>
        <w:t>нивать названные величины, выполнять арифметические действия с этими величинами.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классифицировать числа по одному или нескольким основаниям, объяснять свои действия;</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выбирать единицу для измерения данной величины (дли</w:t>
      </w:r>
      <w:r w:rsidRPr="001724BB">
        <w:rPr>
          <w:rFonts w:ascii="Times New Roman" w:hAnsi="Times New Roman"/>
          <w:color w:val="000000"/>
          <w:sz w:val="24"/>
          <w:szCs w:val="24"/>
          <w:lang w:eastAsia="ru-RU"/>
        </w:rPr>
        <w:softHyphen/>
        <w:t>ны, массы, площади, времени), объяснять свои действия.</w:t>
      </w:r>
    </w:p>
    <w:p w:rsidR="00D13C3F" w:rsidRPr="00352BB0" w:rsidRDefault="00D13C3F" w:rsidP="002B68AD">
      <w:pPr>
        <w:shd w:val="clear" w:color="auto" w:fill="FFFFFF"/>
        <w:spacing w:after="0" w:line="240" w:lineRule="auto"/>
        <w:ind w:right="5"/>
        <w:contextualSpacing/>
        <w:jc w:val="both"/>
        <w:rPr>
          <w:rFonts w:ascii="Times New Roman" w:hAnsi="Times New Roman"/>
          <w:b/>
          <w:color w:val="000000"/>
          <w:sz w:val="24"/>
          <w:szCs w:val="24"/>
          <w:lang w:eastAsia="ru-RU"/>
        </w:rPr>
      </w:pPr>
      <w:r w:rsidRPr="00352BB0">
        <w:rPr>
          <w:rFonts w:ascii="Times New Roman" w:hAnsi="Times New Roman"/>
          <w:b/>
          <w:color w:val="000000"/>
          <w:spacing w:val="-1"/>
          <w:sz w:val="24"/>
          <w:szCs w:val="24"/>
          <w:lang w:eastAsia="ru-RU"/>
        </w:rPr>
        <w:t>Арифметические действия</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выполнять письменно действия с многозначными числами (сложение, вычитание, умножение и деление на одно</w:t>
      </w:r>
      <w:r w:rsidRPr="001724BB">
        <w:rPr>
          <w:rFonts w:ascii="Times New Roman" w:hAnsi="Times New Roman"/>
          <w:color w:val="000000"/>
          <w:sz w:val="24"/>
          <w:szCs w:val="24"/>
          <w:lang w:eastAsia="ru-RU"/>
        </w:rPr>
        <w:softHyphen/>
        <w:t>значное, двузначное числа в пределах 10 000) с использова</w:t>
      </w:r>
      <w:r w:rsidRPr="001724BB">
        <w:rPr>
          <w:rFonts w:ascii="Times New Roman" w:hAnsi="Times New Roman"/>
          <w:color w:val="000000"/>
          <w:sz w:val="24"/>
          <w:szCs w:val="24"/>
          <w:lang w:eastAsia="ru-RU"/>
        </w:rPr>
        <w:softHyphen/>
        <w:t>нием таблиц сложения и умножения чисел, алгоритмов пись</w:t>
      </w:r>
      <w:r w:rsidRPr="001724BB">
        <w:rPr>
          <w:rFonts w:ascii="Times New Roman" w:hAnsi="Times New Roman"/>
          <w:color w:val="000000"/>
          <w:sz w:val="24"/>
          <w:szCs w:val="24"/>
          <w:lang w:eastAsia="ru-RU"/>
        </w:rPr>
        <w:softHyphen/>
        <w:t>менных арифметических действий (в том числе деления с остатком);</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выполнять устно сложение, вычитание, умножение и деление однозначных, двузначных и трёхзначных чисел в слу</w:t>
      </w:r>
      <w:r w:rsidRPr="001724BB">
        <w:rPr>
          <w:rFonts w:ascii="Times New Roman" w:hAnsi="Times New Roman"/>
          <w:color w:val="000000"/>
          <w:sz w:val="24"/>
          <w:szCs w:val="24"/>
          <w:lang w:eastAsia="ru-RU"/>
        </w:rPr>
        <w:softHyphen/>
        <w:t>чаях, сводимых к действиям в пределах 100 (в том числе с нулём и числом 1);</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выделять неизвестный компонент арифметического действия и находить его значение;</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вычислять значение числового выражения (содержаще</w:t>
      </w:r>
      <w:r w:rsidRPr="001724BB">
        <w:rPr>
          <w:rFonts w:ascii="Times New Roman" w:hAnsi="Times New Roman"/>
          <w:color w:val="000000"/>
          <w:sz w:val="24"/>
          <w:szCs w:val="24"/>
          <w:lang w:eastAsia="ru-RU"/>
        </w:rPr>
        <w:softHyphen/>
        <w:t>го 2—3 арифметических действия, со скобками и без скобок).</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выполнять действия с величинами;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использовать свойства арифметических действий для удобства вычислений;</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проводить проверку правильности вычислений (с по</w:t>
      </w:r>
      <w:r w:rsidRPr="001724BB">
        <w:rPr>
          <w:rFonts w:ascii="Times New Roman" w:hAnsi="Times New Roman"/>
          <w:color w:val="000000"/>
          <w:sz w:val="24"/>
          <w:szCs w:val="24"/>
          <w:lang w:eastAsia="ru-RU"/>
        </w:rPr>
        <w:softHyphen/>
        <w:t>мощью обратного действия, прикидки и оценки результа</w:t>
      </w:r>
      <w:r w:rsidRPr="001724BB">
        <w:rPr>
          <w:rFonts w:ascii="Times New Roman" w:hAnsi="Times New Roman"/>
          <w:color w:val="000000"/>
          <w:sz w:val="24"/>
          <w:szCs w:val="24"/>
          <w:lang w:eastAsia="ru-RU"/>
        </w:rPr>
        <w:softHyphen/>
        <w:t>та действия).</w:t>
      </w:r>
    </w:p>
    <w:p w:rsidR="00D13C3F" w:rsidRPr="00352BB0" w:rsidRDefault="00D13C3F" w:rsidP="002B68AD">
      <w:pPr>
        <w:shd w:val="clear" w:color="auto" w:fill="FFFFFF"/>
        <w:spacing w:after="0" w:line="240" w:lineRule="auto"/>
        <w:ind w:right="5"/>
        <w:contextualSpacing/>
        <w:jc w:val="both"/>
        <w:rPr>
          <w:rFonts w:ascii="Times New Roman" w:hAnsi="Times New Roman"/>
          <w:b/>
          <w:color w:val="000000"/>
          <w:sz w:val="24"/>
          <w:szCs w:val="24"/>
          <w:lang w:eastAsia="ru-RU"/>
        </w:rPr>
      </w:pPr>
      <w:r w:rsidRPr="00352BB0">
        <w:rPr>
          <w:rFonts w:ascii="Times New Roman" w:hAnsi="Times New Roman"/>
          <w:b/>
          <w:color w:val="000000"/>
          <w:spacing w:val="-4"/>
          <w:sz w:val="24"/>
          <w:szCs w:val="24"/>
          <w:lang w:eastAsia="ru-RU"/>
        </w:rPr>
        <w:t>Работа с текстовыми задачами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w:t>
      </w:r>
      <w:r w:rsidRPr="001724BB">
        <w:rPr>
          <w:rFonts w:ascii="Times New Roman" w:hAnsi="Times New Roman"/>
          <w:color w:val="000000"/>
          <w:sz w:val="24"/>
          <w:szCs w:val="24"/>
          <w:lang w:eastAsia="ru-RU"/>
        </w:rPr>
        <w:softHyphen/>
        <w:t>дачи, выбирать и объяснять выбор действий;</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решать учебные задачи и задачи, связанные с повсе</w:t>
      </w:r>
      <w:r w:rsidRPr="001724BB">
        <w:rPr>
          <w:rFonts w:ascii="Times New Roman" w:hAnsi="Times New Roman"/>
          <w:color w:val="000000"/>
          <w:sz w:val="24"/>
          <w:szCs w:val="24"/>
          <w:lang w:eastAsia="ru-RU"/>
        </w:rPr>
        <w:softHyphen/>
        <w:t>дневной жизнью, арифметическим способом (в 1—2 дейст</w:t>
      </w:r>
      <w:r w:rsidRPr="001724BB">
        <w:rPr>
          <w:rFonts w:ascii="Times New Roman" w:hAnsi="Times New Roman"/>
          <w:color w:val="000000"/>
          <w:sz w:val="24"/>
          <w:szCs w:val="24"/>
          <w:lang w:eastAsia="ru-RU"/>
        </w:rPr>
        <w:softHyphen/>
        <w:t>вия);</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оценивать правильность хода решения и реальность от</w:t>
      </w:r>
      <w:r w:rsidRPr="001724BB">
        <w:rPr>
          <w:rFonts w:ascii="Times New Roman" w:hAnsi="Times New Roman"/>
          <w:color w:val="000000"/>
          <w:sz w:val="24"/>
          <w:szCs w:val="24"/>
          <w:lang w:eastAsia="ru-RU"/>
        </w:rPr>
        <w:softHyphen/>
        <w:t>вета на вопрос задачи.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решать задачи на нахождение доли величины и ве</w:t>
      </w:r>
      <w:r w:rsidRPr="001724BB">
        <w:rPr>
          <w:rFonts w:ascii="Times New Roman" w:hAnsi="Times New Roman"/>
          <w:color w:val="000000"/>
          <w:sz w:val="24"/>
          <w:szCs w:val="24"/>
          <w:lang w:eastAsia="ru-RU"/>
        </w:rPr>
        <w:softHyphen/>
        <w:t>личины по значению её доли (половина, треть, четверть, пятая, десятая часть);</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решать задачи в 3—4 действия;</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находить разные способы решения задачи.</w:t>
      </w:r>
    </w:p>
    <w:p w:rsidR="00D13C3F" w:rsidRPr="00352BB0" w:rsidRDefault="00D13C3F" w:rsidP="002B68AD">
      <w:pPr>
        <w:shd w:val="clear" w:color="auto" w:fill="FFFFFF"/>
        <w:spacing w:after="0" w:line="240" w:lineRule="auto"/>
        <w:ind w:right="5"/>
        <w:contextualSpacing/>
        <w:jc w:val="both"/>
        <w:rPr>
          <w:rFonts w:ascii="Times New Roman" w:hAnsi="Times New Roman"/>
          <w:b/>
          <w:color w:val="000000"/>
          <w:sz w:val="24"/>
          <w:szCs w:val="24"/>
          <w:lang w:eastAsia="ru-RU"/>
        </w:rPr>
      </w:pPr>
      <w:r w:rsidRPr="00352BB0">
        <w:rPr>
          <w:rFonts w:ascii="Times New Roman" w:hAnsi="Times New Roman"/>
          <w:b/>
          <w:color w:val="000000"/>
          <w:spacing w:val="-9"/>
          <w:sz w:val="24"/>
          <w:szCs w:val="24"/>
          <w:lang w:eastAsia="ru-RU"/>
        </w:rPr>
        <w:t xml:space="preserve">Пространственные отношения. </w:t>
      </w:r>
      <w:r w:rsidRPr="00352BB0">
        <w:rPr>
          <w:rFonts w:ascii="Times New Roman" w:hAnsi="Times New Roman"/>
          <w:b/>
          <w:color w:val="000000"/>
          <w:spacing w:val="-2"/>
          <w:sz w:val="24"/>
          <w:szCs w:val="24"/>
          <w:lang w:eastAsia="ru-RU"/>
        </w:rPr>
        <w:t>Геометрические фигуры</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описывать взаимное расположение предметов в прост</w:t>
      </w:r>
      <w:r w:rsidRPr="001724BB">
        <w:rPr>
          <w:rFonts w:ascii="Times New Roman" w:hAnsi="Times New Roman"/>
          <w:color w:val="000000"/>
          <w:sz w:val="24"/>
          <w:szCs w:val="24"/>
          <w:lang w:eastAsia="ru-RU"/>
        </w:rPr>
        <w:softHyphen/>
        <w:t>ранстве и на плоскости;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распознавать, называть, изображать геометрические фи</w:t>
      </w:r>
      <w:r w:rsidRPr="001724BB">
        <w:rPr>
          <w:rFonts w:ascii="Times New Roman" w:hAnsi="Times New Roman"/>
          <w:color w:val="000000"/>
          <w:sz w:val="24"/>
          <w:szCs w:val="24"/>
          <w:lang w:eastAsia="ru-RU"/>
        </w:rPr>
        <w:softHyphen/>
        <w:t>гуры (точка, отрезок, ломаная, прямой угол, многоугольник, треугольник, прямоугольник, квадрат, окружность, круг);</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выполнять построение геометрических фигур с задан</w:t>
      </w:r>
      <w:r w:rsidRPr="001724BB">
        <w:rPr>
          <w:rFonts w:ascii="Times New Roman" w:hAnsi="Times New Roman"/>
          <w:color w:val="000000"/>
          <w:sz w:val="24"/>
          <w:szCs w:val="24"/>
          <w:lang w:eastAsia="ru-RU"/>
        </w:rPr>
        <w:softHyphen/>
        <w:t>ными измерениями (отрезок, квадрат, прямоугольник) с по</w:t>
      </w:r>
      <w:r w:rsidRPr="001724BB">
        <w:rPr>
          <w:rFonts w:ascii="Times New Roman" w:hAnsi="Times New Roman"/>
          <w:color w:val="000000"/>
          <w:sz w:val="24"/>
          <w:szCs w:val="24"/>
          <w:lang w:eastAsia="ru-RU"/>
        </w:rPr>
        <w:softHyphen/>
        <w:t>мощью линейки, угольника;</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использовать свойства прямоугольника и квадрата для решения задач;</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распознавать и называть геометрические тела (куб, шар);</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соотносить реальные объекты с моделями геометричес</w:t>
      </w:r>
      <w:r w:rsidRPr="001724BB">
        <w:rPr>
          <w:rFonts w:ascii="Times New Roman" w:hAnsi="Times New Roman"/>
          <w:color w:val="000000"/>
          <w:sz w:val="24"/>
          <w:szCs w:val="24"/>
          <w:lang w:eastAsia="ru-RU"/>
        </w:rPr>
        <w:softHyphen/>
        <w:t>ких фигур.</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 xml:space="preserve"> распозна</w:t>
      </w:r>
      <w:r w:rsidRPr="001724BB">
        <w:rPr>
          <w:rFonts w:ascii="Times New Roman" w:hAnsi="Times New Roman"/>
          <w:color w:val="000000"/>
          <w:sz w:val="24"/>
          <w:szCs w:val="24"/>
          <w:lang w:eastAsia="ru-RU"/>
        </w:rPr>
        <w:softHyphen/>
        <w:t>вать, различать и называть геометрические тела: парал</w:t>
      </w:r>
      <w:r w:rsidRPr="001724BB">
        <w:rPr>
          <w:rFonts w:ascii="Times New Roman" w:hAnsi="Times New Roman"/>
          <w:color w:val="000000"/>
          <w:sz w:val="24"/>
          <w:szCs w:val="24"/>
          <w:lang w:eastAsia="ru-RU"/>
        </w:rPr>
        <w:softHyphen/>
        <w:t>лелепипед, пирамиду, цилиндр, конус.</w:t>
      </w:r>
    </w:p>
    <w:p w:rsidR="00D13C3F" w:rsidRPr="00352BB0" w:rsidRDefault="00D13C3F" w:rsidP="002B68AD">
      <w:pPr>
        <w:shd w:val="clear" w:color="auto" w:fill="FFFFFF"/>
        <w:spacing w:after="0" w:line="240" w:lineRule="auto"/>
        <w:ind w:right="5"/>
        <w:contextualSpacing/>
        <w:jc w:val="both"/>
        <w:rPr>
          <w:rFonts w:ascii="Times New Roman" w:hAnsi="Times New Roman"/>
          <w:b/>
          <w:color w:val="000000"/>
          <w:sz w:val="24"/>
          <w:szCs w:val="24"/>
          <w:lang w:eastAsia="ru-RU"/>
        </w:rPr>
      </w:pPr>
      <w:r w:rsidRPr="00352BB0">
        <w:rPr>
          <w:rFonts w:ascii="Times New Roman" w:hAnsi="Times New Roman"/>
          <w:b/>
          <w:color w:val="000000"/>
          <w:sz w:val="24"/>
          <w:szCs w:val="24"/>
          <w:lang w:eastAsia="ru-RU"/>
        </w:rPr>
        <w:t>Геометрические величины</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lastRenderedPageBreak/>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измерять длину отрезка;</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вычислять периметр треугольника, прямоугольника и квадрата, площадь прямоугольника и квадрата;</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оценивать размеры геометрических объектов, расстоя</w:t>
      </w:r>
      <w:r w:rsidRPr="001724BB">
        <w:rPr>
          <w:rFonts w:ascii="Times New Roman" w:hAnsi="Times New Roman"/>
          <w:color w:val="000000"/>
          <w:sz w:val="24"/>
          <w:szCs w:val="24"/>
          <w:lang w:eastAsia="ru-RU"/>
        </w:rPr>
        <w:softHyphen/>
        <w:t>ния приближённо (на глаз).</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w:t>
      </w:r>
      <w:r w:rsidRPr="001724BB">
        <w:rPr>
          <w:rFonts w:ascii="Times New Roman" w:hAnsi="Times New Roman"/>
          <w:color w:val="000000"/>
          <w:sz w:val="24"/>
          <w:szCs w:val="24"/>
          <w:lang w:eastAsia="ru-RU"/>
        </w:rPr>
        <w:t xml:space="preserve"> научиться вычислять периметр и площадь различных фигур прямоугольной формы.</w:t>
      </w:r>
    </w:p>
    <w:p w:rsidR="00D13C3F" w:rsidRPr="00352BB0" w:rsidRDefault="00D13C3F" w:rsidP="002B68AD">
      <w:pPr>
        <w:shd w:val="clear" w:color="auto" w:fill="FFFFFF"/>
        <w:spacing w:after="0" w:line="240" w:lineRule="auto"/>
        <w:ind w:right="5"/>
        <w:contextualSpacing/>
        <w:jc w:val="both"/>
        <w:rPr>
          <w:rFonts w:ascii="Times New Roman" w:hAnsi="Times New Roman"/>
          <w:b/>
          <w:color w:val="000000"/>
          <w:sz w:val="24"/>
          <w:szCs w:val="24"/>
          <w:lang w:eastAsia="ru-RU"/>
        </w:rPr>
      </w:pPr>
      <w:r w:rsidRPr="00352BB0">
        <w:rPr>
          <w:rFonts w:ascii="Times New Roman" w:hAnsi="Times New Roman"/>
          <w:b/>
          <w:color w:val="000000"/>
          <w:sz w:val="24"/>
          <w:szCs w:val="24"/>
          <w:lang w:eastAsia="ru-RU"/>
        </w:rPr>
        <w:t>Работа с информацией</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читать несложные готовые таблицы;</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заполнять несложные готовые таблицы;</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читать несложные готовые столбчатые диаграммы.</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читать несложные готовые круговые диаграммы;</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достраивать несложную готовую столбчатую диа</w:t>
      </w:r>
      <w:r w:rsidRPr="001724BB">
        <w:rPr>
          <w:rFonts w:ascii="Times New Roman" w:hAnsi="Times New Roman"/>
          <w:color w:val="000000"/>
          <w:sz w:val="24"/>
          <w:szCs w:val="24"/>
          <w:lang w:eastAsia="ru-RU"/>
        </w:rPr>
        <w:softHyphen/>
        <w:t>грамму;</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сравнивать и обобщать информацию, представлен</w:t>
      </w:r>
      <w:r w:rsidRPr="001724BB">
        <w:rPr>
          <w:rFonts w:ascii="Times New Roman" w:hAnsi="Times New Roman"/>
          <w:color w:val="000000"/>
          <w:sz w:val="24"/>
          <w:szCs w:val="24"/>
          <w:lang w:eastAsia="ru-RU"/>
        </w:rPr>
        <w:softHyphen/>
        <w:t>ную в строках и столбцах несложных таблиц и диаграмм;</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распознавать одну и ту же информацию, представ</w:t>
      </w:r>
      <w:r w:rsidRPr="001724BB">
        <w:rPr>
          <w:rFonts w:ascii="Times New Roman" w:hAnsi="Times New Roman"/>
          <w:color w:val="000000"/>
          <w:sz w:val="24"/>
          <w:szCs w:val="24"/>
          <w:lang w:eastAsia="ru-RU"/>
        </w:rPr>
        <w:softHyphen/>
        <w:t>ленную в разной форме (таблицы и диаграммы);</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планировать несложные исследования, собирать и представлять полученную информацию с помощью таблиц и диаграмм;</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интерпретировать информацию, полученную при про</w:t>
      </w:r>
      <w:r w:rsidRPr="001724BB">
        <w:rPr>
          <w:rFonts w:ascii="Times New Roman" w:hAnsi="Times New Roman"/>
          <w:color w:val="000000"/>
          <w:sz w:val="24"/>
          <w:szCs w:val="24"/>
          <w:lang w:eastAsia="ru-RU"/>
        </w:rPr>
        <w:softHyphen/>
        <w:t>ведении несложных исследований (объяснять, сравнивать и обобщать данные, делать выводы и прогнозы).</w:t>
      </w:r>
    </w:p>
    <w:p w:rsidR="00C2545A" w:rsidRDefault="00C2545A" w:rsidP="002B68AD">
      <w:pPr>
        <w:shd w:val="clear" w:color="auto" w:fill="FFFFFF"/>
        <w:spacing w:after="0" w:line="240" w:lineRule="auto"/>
        <w:ind w:right="5"/>
        <w:contextualSpacing/>
        <w:jc w:val="both"/>
        <w:rPr>
          <w:rFonts w:ascii="Times New Roman" w:hAnsi="Times New Roman"/>
          <w:b/>
          <w:bCs/>
          <w:color w:val="000000"/>
          <w:sz w:val="24"/>
          <w:szCs w:val="24"/>
          <w:lang w:eastAsia="ru-RU"/>
        </w:rPr>
      </w:pPr>
    </w:p>
    <w:p w:rsidR="00D13C3F" w:rsidRPr="00EF657F" w:rsidRDefault="00D13C3F" w:rsidP="002B68AD">
      <w:pPr>
        <w:shd w:val="clear" w:color="auto" w:fill="FFFFFF"/>
        <w:spacing w:after="0" w:line="240" w:lineRule="auto"/>
        <w:jc w:val="both"/>
        <w:rPr>
          <w:rFonts w:ascii="Times New Roman" w:eastAsia="Times New Roman" w:hAnsi="Times New Roman"/>
          <w:sz w:val="24"/>
          <w:szCs w:val="24"/>
          <w:lang w:eastAsia="ru-RU"/>
        </w:rPr>
      </w:pPr>
      <w:r w:rsidRPr="00EF657F">
        <w:rPr>
          <w:rFonts w:ascii="Times New Roman" w:hAnsi="Times New Roman"/>
          <w:b/>
          <w:bCs/>
          <w:sz w:val="24"/>
          <w:szCs w:val="24"/>
          <w:lang w:eastAsia="ru-RU"/>
        </w:rPr>
        <w:t>1.</w:t>
      </w:r>
      <w:r w:rsidR="00352BB0" w:rsidRPr="00EF657F">
        <w:rPr>
          <w:rFonts w:ascii="Times New Roman" w:hAnsi="Times New Roman"/>
          <w:b/>
          <w:bCs/>
          <w:sz w:val="24"/>
          <w:szCs w:val="24"/>
          <w:lang w:eastAsia="ru-RU"/>
        </w:rPr>
        <w:t>2.6</w:t>
      </w:r>
      <w:r w:rsidRPr="00EF657F">
        <w:rPr>
          <w:rFonts w:ascii="Times New Roman" w:hAnsi="Times New Roman"/>
          <w:b/>
          <w:bCs/>
          <w:sz w:val="24"/>
          <w:szCs w:val="24"/>
          <w:lang w:eastAsia="ru-RU"/>
        </w:rPr>
        <w:t xml:space="preserve">. </w:t>
      </w:r>
      <w:r w:rsidR="00023362" w:rsidRPr="00EF657F">
        <w:rPr>
          <w:rFonts w:ascii="Times New Roman" w:eastAsia="Times New Roman" w:hAnsi="Times New Roman"/>
          <w:b/>
          <w:sz w:val="24"/>
          <w:szCs w:val="24"/>
          <w:lang w:eastAsia="ru-RU"/>
        </w:rPr>
        <w:t>Окружающий мир</w:t>
      </w:r>
      <w:r w:rsidR="00B36658" w:rsidRPr="00EF657F">
        <w:rPr>
          <w:rFonts w:ascii="Times New Roman" w:eastAsia="Times New Roman" w:hAnsi="Times New Roman"/>
          <w:b/>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E6030E">
        <w:rPr>
          <w:color w:val="000000"/>
          <w:sz w:val="24"/>
          <w:szCs w:val="24"/>
          <w:lang w:eastAsia="ru-RU"/>
        </w:rPr>
        <w:t xml:space="preserve">        </w:t>
      </w:r>
      <w:r w:rsidRPr="001724BB">
        <w:rPr>
          <w:rFonts w:ascii="Times New Roman" w:hAnsi="Times New Roman"/>
          <w:color w:val="000000"/>
          <w:sz w:val="24"/>
          <w:szCs w:val="24"/>
          <w:lang w:eastAsia="ru-RU"/>
        </w:rPr>
        <w:t>В результате изучения курса «Окружающий мир» обучаю</w:t>
      </w:r>
      <w:r w:rsidRPr="001724BB">
        <w:rPr>
          <w:rFonts w:ascii="Times New Roman" w:hAnsi="Times New Roman"/>
          <w:color w:val="000000"/>
          <w:sz w:val="24"/>
          <w:szCs w:val="24"/>
          <w:lang w:eastAsia="ru-RU"/>
        </w:rPr>
        <w:softHyphen/>
        <w:t>щиеся на ступени начального общего образования:</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 </w:t>
      </w:r>
      <w:r w:rsidRPr="001724BB">
        <w:rPr>
          <w:rFonts w:ascii="Times New Roman" w:hAnsi="Times New Roman"/>
          <w:i/>
          <w:iCs/>
          <w:color w:val="000000"/>
          <w:sz w:val="24"/>
          <w:szCs w:val="24"/>
          <w:lang w:eastAsia="ru-RU"/>
        </w:rPr>
        <w:t>получат</w:t>
      </w:r>
      <w:r w:rsidRPr="001724BB">
        <w:rPr>
          <w:rFonts w:ascii="Times New Roman" w:hAnsi="Times New Roman"/>
          <w:color w:val="000000"/>
          <w:sz w:val="24"/>
          <w:szCs w:val="24"/>
          <w:lang w:eastAsia="ru-RU"/>
        </w:rPr>
        <w:t xml:space="preserve">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w:t>
      </w:r>
      <w:r w:rsidRPr="001724BB">
        <w:rPr>
          <w:rFonts w:ascii="Times New Roman" w:hAnsi="Times New Roman"/>
          <w:color w:val="000000"/>
          <w:sz w:val="24"/>
          <w:szCs w:val="24"/>
          <w:lang w:eastAsia="ru-RU"/>
        </w:rPr>
        <w:softHyphen/>
        <w:t>ловеке и обществе, приобрести целостный взгляд на мир в его органичном единстве и разнообразии природы, народов, культур и религий;</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 </w:t>
      </w:r>
      <w:r w:rsidRPr="001724BB">
        <w:rPr>
          <w:rFonts w:ascii="Times New Roman" w:hAnsi="Times New Roman"/>
          <w:i/>
          <w:iCs/>
          <w:color w:val="000000"/>
          <w:sz w:val="24"/>
          <w:szCs w:val="24"/>
          <w:lang w:eastAsia="ru-RU"/>
        </w:rPr>
        <w:t>обретут</w:t>
      </w:r>
      <w:r w:rsidRPr="001724BB">
        <w:rPr>
          <w:rFonts w:ascii="Times New Roman" w:hAnsi="Times New Roman"/>
          <w:color w:val="000000"/>
          <w:sz w:val="24"/>
          <w:szCs w:val="24"/>
          <w:lang w:eastAsia="ru-RU"/>
        </w:rPr>
        <w:t xml:space="preserve"> чувство гордости за свою Родину, российский народ и его историю, осознают свою этническую и нацио</w:t>
      </w:r>
      <w:r w:rsidRPr="001724BB">
        <w:rPr>
          <w:rFonts w:ascii="Times New Roman" w:hAnsi="Times New Roman"/>
          <w:color w:val="000000"/>
          <w:sz w:val="24"/>
          <w:szCs w:val="24"/>
          <w:lang w:eastAsia="ru-RU"/>
        </w:rPr>
        <w:softHyphen/>
        <w:t>нальную принадлежность в контексте ценностей многона</w:t>
      </w:r>
      <w:r w:rsidRPr="001724BB">
        <w:rPr>
          <w:rFonts w:ascii="Times New Roman" w:hAnsi="Times New Roman"/>
          <w:color w:val="000000"/>
          <w:sz w:val="24"/>
          <w:szCs w:val="24"/>
          <w:lang w:eastAsia="ru-RU"/>
        </w:rPr>
        <w:softHyphen/>
        <w:t>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 </w:t>
      </w:r>
      <w:r w:rsidRPr="001724BB">
        <w:rPr>
          <w:rFonts w:ascii="Times New Roman" w:hAnsi="Times New Roman"/>
          <w:i/>
          <w:iCs/>
          <w:color w:val="000000"/>
          <w:sz w:val="24"/>
          <w:szCs w:val="24"/>
          <w:lang w:eastAsia="ru-RU"/>
        </w:rPr>
        <w:t>приобретут</w:t>
      </w:r>
      <w:r w:rsidRPr="001724BB">
        <w:rPr>
          <w:rFonts w:ascii="Times New Roman" w:hAnsi="Times New Roman"/>
          <w:color w:val="000000"/>
          <w:sz w:val="24"/>
          <w:szCs w:val="24"/>
          <w:lang w:eastAsia="ru-RU"/>
        </w:rPr>
        <w:t xml:space="preserve"> опыт эмоционально окрашенного, личност</w:t>
      </w:r>
      <w:r w:rsidRPr="001724BB">
        <w:rPr>
          <w:rFonts w:ascii="Times New Roman" w:hAnsi="Times New Roman"/>
          <w:color w:val="000000"/>
          <w:sz w:val="24"/>
          <w:szCs w:val="24"/>
          <w:lang w:eastAsia="ru-RU"/>
        </w:rPr>
        <w:softHyphen/>
        <w:t>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w:t>
      </w:r>
      <w:r w:rsidRPr="001724BB">
        <w:rPr>
          <w:rFonts w:ascii="Times New Roman" w:hAnsi="Times New Roman"/>
          <w:color w:val="000000"/>
          <w:sz w:val="24"/>
          <w:szCs w:val="24"/>
          <w:lang w:eastAsia="ru-RU"/>
        </w:rPr>
        <w:softHyphen/>
        <w:t>лений окружающего мира более понятными, знакомыми и предсказуемыми, определить своё место в ближайшем окру</w:t>
      </w:r>
      <w:r w:rsidRPr="001724BB">
        <w:rPr>
          <w:rFonts w:ascii="Times New Roman" w:hAnsi="Times New Roman"/>
          <w:color w:val="000000"/>
          <w:sz w:val="24"/>
          <w:szCs w:val="24"/>
          <w:lang w:eastAsia="ru-RU"/>
        </w:rPr>
        <w:softHyphen/>
        <w:t>жении;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 </w:t>
      </w:r>
      <w:r w:rsidRPr="001724BB">
        <w:rPr>
          <w:rFonts w:ascii="Times New Roman" w:hAnsi="Times New Roman"/>
          <w:i/>
          <w:iCs/>
          <w:color w:val="000000"/>
          <w:sz w:val="24"/>
          <w:szCs w:val="24"/>
          <w:lang w:eastAsia="ru-RU"/>
        </w:rPr>
        <w:t>получат возможность</w:t>
      </w:r>
      <w:r w:rsidRPr="001724BB">
        <w:rPr>
          <w:rFonts w:ascii="Times New Roman" w:hAnsi="Times New Roman"/>
          <w:color w:val="000000"/>
          <w:sz w:val="24"/>
          <w:szCs w:val="24"/>
          <w:lang w:eastAsia="ru-RU"/>
        </w:rPr>
        <w:t xml:space="preserve"> осознать своё место в мире на ос</w:t>
      </w:r>
      <w:r w:rsidRPr="001724BB">
        <w:rPr>
          <w:rFonts w:ascii="Times New Roman" w:hAnsi="Times New Roman"/>
          <w:color w:val="000000"/>
          <w:sz w:val="24"/>
          <w:szCs w:val="24"/>
          <w:lang w:eastAsia="ru-RU"/>
        </w:rPr>
        <w:softHyphen/>
        <w:t>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w:t>
      </w:r>
      <w:r w:rsidRPr="001724BB">
        <w:rPr>
          <w:rFonts w:ascii="Times New Roman" w:hAnsi="Times New Roman"/>
          <w:color w:val="000000"/>
          <w:sz w:val="24"/>
          <w:szCs w:val="24"/>
          <w:lang w:eastAsia="ru-RU"/>
        </w:rPr>
        <w:softHyphen/>
        <w:t>тельного отношения к иному мнению, истории и культуре других народов;</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 </w:t>
      </w:r>
      <w:r w:rsidRPr="001724BB">
        <w:rPr>
          <w:rFonts w:ascii="Times New Roman" w:hAnsi="Times New Roman"/>
          <w:i/>
          <w:iCs/>
          <w:color w:val="000000"/>
          <w:sz w:val="24"/>
          <w:szCs w:val="24"/>
          <w:lang w:eastAsia="ru-RU"/>
        </w:rPr>
        <w:t>познакомятся</w:t>
      </w:r>
      <w:r w:rsidRPr="001724BB">
        <w:rPr>
          <w:rFonts w:ascii="Times New Roman" w:hAnsi="Times New Roman"/>
          <w:color w:val="000000"/>
          <w:sz w:val="24"/>
          <w:szCs w:val="24"/>
          <w:lang w:eastAsia="ru-RU"/>
        </w:rPr>
        <w:t xml:space="preserve"> с некоторыми способами изучения приро</w:t>
      </w:r>
      <w:r w:rsidRPr="001724BB">
        <w:rPr>
          <w:rFonts w:ascii="Times New Roman" w:hAnsi="Times New Roman"/>
          <w:color w:val="000000"/>
          <w:sz w:val="24"/>
          <w:szCs w:val="24"/>
          <w:lang w:eastAsia="ru-RU"/>
        </w:rPr>
        <w:softHyphen/>
        <w:t>ды и общества, начнут осваивать умения проводить наблюде</w:t>
      </w:r>
      <w:r w:rsidRPr="001724BB">
        <w:rPr>
          <w:rFonts w:ascii="Times New Roman" w:hAnsi="Times New Roman"/>
          <w:color w:val="000000"/>
          <w:sz w:val="24"/>
          <w:szCs w:val="24"/>
          <w:lang w:eastAsia="ru-RU"/>
        </w:rPr>
        <w:softHyphen/>
        <w:t>ния в природе, ставить опыты, научатся видеть и понимать некоторые причинно-следственные связи в окружающем ми</w:t>
      </w:r>
      <w:r w:rsidRPr="001724BB">
        <w:rPr>
          <w:rFonts w:ascii="Times New Roman" w:hAnsi="Times New Roman"/>
          <w:color w:val="000000"/>
          <w:sz w:val="24"/>
          <w:szCs w:val="24"/>
          <w:lang w:eastAsia="ru-RU"/>
        </w:rPr>
        <w:softHyphen/>
        <w:t>ре и неизбежность его изменения под воздействием челове</w:t>
      </w:r>
      <w:r w:rsidRPr="001724BB">
        <w:rPr>
          <w:rFonts w:ascii="Times New Roman" w:hAnsi="Times New Roman"/>
          <w:color w:val="000000"/>
          <w:sz w:val="24"/>
          <w:szCs w:val="24"/>
          <w:lang w:eastAsia="ru-RU"/>
        </w:rPr>
        <w:softHyphen/>
        <w:t>ка, в том числе на многообразном материале природы и куль</w:t>
      </w:r>
      <w:r w:rsidRPr="001724BB">
        <w:rPr>
          <w:rFonts w:ascii="Times New Roman" w:hAnsi="Times New Roman"/>
          <w:color w:val="000000"/>
          <w:sz w:val="24"/>
          <w:szCs w:val="24"/>
          <w:lang w:eastAsia="ru-RU"/>
        </w:rPr>
        <w:softHyphen/>
        <w:t>туры родного края, что поможет им овладеть начальными навыками адаптации в динамично изменяющемся и развива</w:t>
      </w:r>
      <w:r w:rsidRPr="001724BB">
        <w:rPr>
          <w:rFonts w:ascii="Times New Roman" w:hAnsi="Times New Roman"/>
          <w:color w:val="000000"/>
          <w:sz w:val="24"/>
          <w:szCs w:val="24"/>
          <w:lang w:eastAsia="ru-RU"/>
        </w:rPr>
        <w:softHyphen/>
        <w:t>ющемся мире;</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 </w:t>
      </w:r>
      <w:r w:rsidRPr="001724BB">
        <w:rPr>
          <w:rFonts w:ascii="Times New Roman" w:hAnsi="Times New Roman"/>
          <w:i/>
          <w:iCs/>
          <w:color w:val="000000"/>
          <w:sz w:val="24"/>
          <w:szCs w:val="24"/>
          <w:lang w:eastAsia="ru-RU"/>
        </w:rPr>
        <w:t>получат возможность</w:t>
      </w:r>
      <w:r w:rsidRPr="001724BB">
        <w:rPr>
          <w:rFonts w:ascii="Times New Roman" w:hAnsi="Times New Roman"/>
          <w:color w:val="000000"/>
          <w:sz w:val="24"/>
          <w:szCs w:val="24"/>
          <w:lang w:eastAsia="ru-RU"/>
        </w:rPr>
        <w:t xml:space="preserve"> приобрести базовые умения рабо</w:t>
      </w:r>
      <w:r w:rsidRPr="001724BB">
        <w:rPr>
          <w:rFonts w:ascii="Times New Roman" w:hAnsi="Times New Roman"/>
          <w:color w:val="000000"/>
          <w:sz w:val="24"/>
          <w:szCs w:val="24"/>
          <w:lang w:eastAsia="ru-RU"/>
        </w:rPr>
        <w:softHyphen/>
        <w:t>ты с ИКТ-средствами, поиска информации в электронных источниках и контролируемом Интернете, научатся создавать со</w:t>
      </w:r>
      <w:r w:rsidRPr="001724BB">
        <w:rPr>
          <w:rFonts w:ascii="Times New Roman" w:hAnsi="Times New Roman"/>
          <w:color w:val="000000"/>
          <w:sz w:val="24"/>
          <w:szCs w:val="24"/>
          <w:lang w:eastAsia="ru-RU"/>
        </w:rPr>
        <w:lastRenderedPageBreak/>
        <w:t>общения в виде текстов, аудио- и видеофрагментов, гото</w:t>
      </w:r>
      <w:r w:rsidRPr="001724BB">
        <w:rPr>
          <w:rFonts w:ascii="Times New Roman" w:hAnsi="Times New Roman"/>
          <w:color w:val="000000"/>
          <w:sz w:val="24"/>
          <w:szCs w:val="24"/>
          <w:lang w:eastAsia="ru-RU"/>
        </w:rPr>
        <w:softHyphen/>
        <w:t>вить и проводить небольшие презентации в поддержку собственных сообщений;</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 </w:t>
      </w:r>
      <w:r w:rsidRPr="001724BB">
        <w:rPr>
          <w:rFonts w:ascii="Times New Roman" w:hAnsi="Times New Roman"/>
          <w:i/>
          <w:iCs/>
          <w:color w:val="000000"/>
          <w:sz w:val="24"/>
          <w:szCs w:val="24"/>
          <w:lang w:eastAsia="ru-RU"/>
        </w:rPr>
        <w:t>примут и освоят</w:t>
      </w:r>
      <w:r w:rsidRPr="001724BB">
        <w:rPr>
          <w:rFonts w:ascii="Times New Roman" w:hAnsi="Times New Roman"/>
          <w:color w:val="000000"/>
          <w:sz w:val="24"/>
          <w:szCs w:val="24"/>
          <w:lang w:eastAsia="ru-RU"/>
        </w:rPr>
        <w:t xml:space="preserve"> социальную роль обучающегося, для которой характерно развитие мотивов учебной деятельности и формирование личностного смысла учения, самостоятельнос</w:t>
      </w:r>
      <w:r w:rsidRPr="001724BB">
        <w:rPr>
          <w:rFonts w:ascii="Times New Roman" w:hAnsi="Times New Roman"/>
          <w:color w:val="000000"/>
          <w:sz w:val="24"/>
          <w:szCs w:val="24"/>
          <w:lang w:eastAsia="ru-RU"/>
        </w:rPr>
        <w:softHyphen/>
        <w:t>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2545A" w:rsidRPr="00EF657F" w:rsidRDefault="00D13C3F" w:rsidP="00EF657F">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В результате изучения курса выпускники заложат фунда</w:t>
      </w:r>
      <w:r w:rsidRPr="001724BB">
        <w:rPr>
          <w:rFonts w:ascii="Times New Roman" w:hAnsi="Times New Roman"/>
          <w:color w:val="000000"/>
          <w:sz w:val="24"/>
          <w:szCs w:val="24"/>
          <w:lang w:eastAsia="ru-RU"/>
        </w:rPr>
        <w:softHyphen/>
        <w:t>мент своей экологической и культурологической грамотнос</w:t>
      </w:r>
      <w:r w:rsidRPr="001724BB">
        <w:rPr>
          <w:rFonts w:ascii="Times New Roman" w:hAnsi="Times New Roman"/>
          <w:color w:val="000000"/>
          <w:sz w:val="24"/>
          <w:szCs w:val="24"/>
          <w:lang w:eastAsia="ru-RU"/>
        </w:rPr>
        <w:softHyphen/>
        <w:t>ти, получат возможность научиться соблюдать правила пове</w:t>
      </w:r>
      <w:r w:rsidRPr="001724BB">
        <w:rPr>
          <w:rFonts w:ascii="Times New Roman" w:hAnsi="Times New Roman"/>
          <w:color w:val="000000"/>
          <w:sz w:val="24"/>
          <w:szCs w:val="24"/>
          <w:lang w:eastAsia="ru-RU"/>
        </w:rPr>
        <w:softHyphen/>
        <w:t>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D13C3F" w:rsidRPr="00352BB0" w:rsidRDefault="00D13C3F" w:rsidP="002B68AD">
      <w:pPr>
        <w:shd w:val="clear" w:color="auto" w:fill="FFFFFF"/>
        <w:spacing w:after="0" w:line="240" w:lineRule="auto"/>
        <w:ind w:right="5"/>
        <w:contextualSpacing/>
        <w:jc w:val="both"/>
        <w:rPr>
          <w:rFonts w:ascii="Times New Roman" w:hAnsi="Times New Roman"/>
          <w:b/>
          <w:color w:val="000000"/>
          <w:sz w:val="24"/>
          <w:szCs w:val="24"/>
          <w:lang w:eastAsia="ru-RU"/>
        </w:rPr>
      </w:pPr>
      <w:r w:rsidRPr="00352BB0">
        <w:rPr>
          <w:rFonts w:ascii="Times New Roman" w:hAnsi="Times New Roman"/>
          <w:b/>
          <w:color w:val="000000"/>
          <w:sz w:val="24"/>
          <w:szCs w:val="24"/>
          <w:lang w:eastAsia="ru-RU"/>
        </w:rPr>
        <w:t>Человек и природа</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узнавать изученные объекты и явления живой и нежи</w:t>
      </w:r>
      <w:r w:rsidRPr="001724BB">
        <w:rPr>
          <w:rFonts w:ascii="Times New Roman" w:hAnsi="Times New Roman"/>
          <w:color w:val="000000"/>
          <w:sz w:val="24"/>
          <w:szCs w:val="24"/>
          <w:lang w:eastAsia="ru-RU"/>
        </w:rPr>
        <w:softHyphen/>
        <w:t>вой природы;</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описывать на основе предложенного плана изученные объекты и явления живой и неживой природы, выделять их существенные признаки;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сравнивать объекты живой и неживой природы на ос</w:t>
      </w:r>
      <w:r w:rsidRPr="001724BB">
        <w:rPr>
          <w:rFonts w:ascii="Times New Roman" w:hAnsi="Times New Roman"/>
          <w:color w:val="000000"/>
          <w:sz w:val="24"/>
          <w:szCs w:val="24"/>
          <w:lang w:eastAsia="ru-RU"/>
        </w:rPr>
        <w:softHyphen/>
        <w:t>нове внешних признаков или известных характерных свойств и проводить простейшую классификацию изученных объектов природы;</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проводить несложные наблюдения в окружающей среде и ставить опыты, используя простейшее лабораторное обору</w:t>
      </w:r>
      <w:r w:rsidRPr="001724BB">
        <w:rPr>
          <w:rFonts w:ascii="Times New Roman" w:hAnsi="Times New Roman"/>
          <w:color w:val="000000"/>
          <w:sz w:val="24"/>
          <w:szCs w:val="24"/>
          <w:lang w:eastAsia="ru-RU"/>
        </w:rPr>
        <w:softHyphen/>
        <w:t>дование и измерительные приборы; следовать инструкциям и правилам техники безопасности при проведении наблюдений и опытов;</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использовать естественно-научные тексты (на бумажных и электронных носителях, в том числе в контролируемом Ин</w:t>
      </w:r>
      <w:r w:rsidRPr="001724BB">
        <w:rPr>
          <w:rFonts w:ascii="Times New Roman" w:hAnsi="Times New Roman"/>
          <w:color w:val="000000"/>
          <w:sz w:val="24"/>
          <w:szCs w:val="24"/>
          <w:lang w:eastAsia="ru-RU"/>
        </w:rPr>
        <w:softHyphen/>
        <w:t>тернете) с целью поиска информации, ответов на вопросы, объяснений, создания собственных устных или письменных высказываний;</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использовать различные справочные издания (словарь по естествознанию, определитель растений и животных на ос</w:t>
      </w:r>
      <w:r w:rsidRPr="001724BB">
        <w:rPr>
          <w:rFonts w:ascii="Times New Roman" w:hAnsi="Times New Roman"/>
          <w:color w:val="000000"/>
          <w:sz w:val="24"/>
          <w:szCs w:val="24"/>
          <w:lang w:eastAsia="ru-RU"/>
        </w:rPr>
        <w:softHyphen/>
        <w:t>нове иллюстраций, атлас карт, в том числе и компьютерные издания) для поиска необходимой информации;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использовать готовые модели (глобус, карта, план) для объяснения явлений или описания свойств объектов;</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обнаруживать простейшие взаимосвязи между живой и неживой природой, взаимосвязи в живой природе; использо</w:t>
      </w:r>
      <w:r w:rsidRPr="001724BB">
        <w:rPr>
          <w:rFonts w:ascii="Times New Roman" w:hAnsi="Times New Roman"/>
          <w:color w:val="000000"/>
          <w:sz w:val="24"/>
          <w:szCs w:val="24"/>
          <w:lang w:eastAsia="ru-RU"/>
        </w:rPr>
        <w:softHyphen/>
        <w:t>вать их для объяснения необходимости бережного отношения к природе;</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определять характер взаимоотношений человека и при</w:t>
      </w:r>
      <w:r w:rsidRPr="001724BB">
        <w:rPr>
          <w:rFonts w:ascii="Times New Roman" w:hAnsi="Times New Roman"/>
          <w:color w:val="000000"/>
          <w:sz w:val="24"/>
          <w:szCs w:val="24"/>
          <w:lang w:eastAsia="ru-RU"/>
        </w:rPr>
        <w:softHyphen/>
        <w:t>роды, находить примеры влияния этих отношений на природ</w:t>
      </w:r>
      <w:r w:rsidRPr="001724BB">
        <w:rPr>
          <w:rFonts w:ascii="Times New Roman" w:hAnsi="Times New Roman"/>
          <w:color w:val="000000"/>
          <w:sz w:val="24"/>
          <w:szCs w:val="24"/>
          <w:lang w:eastAsia="ru-RU"/>
        </w:rPr>
        <w:softHyphen/>
        <w:t>ные объекты, здоровье и безопасность человека;</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понимать необходимость здорового образа жизни, со</w:t>
      </w:r>
      <w:r w:rsidRPr="001724BB">
        <w:rPr>
          <w:rFonts w:ascii="Times New Roman" w:hAnsi="Times New Roman"/>
          <w:color w:val="000000"/>
          <w:sz w:val="24"/>
          <w:szCs w:val="24"/>
          <w:lang w:eastAsia="ru-RU"/>
        </w:rPr>
        <w:softHyphen/>
        <w:t>блюдения правил безопасного поведения; использовать зна</w:t>
      </w:r>
      <w:r w:rsidRPr="001724BB">
        <w:rPr>
          <w:rFonts w:ascii="Times New Roman" w:hAnsi="Times New Roman"/>
          <w:color w:val="000000"/>
          <w:sz w:val="24"/>
          <w:szCs w:val="24"/>
          <w:lang w:eastAsia="ru-RU"/>
        </w:rPr>
        <w:softHyphen/>
        <w:t>ния о строении и функционировании организма человека для сохранения и укрепления своего здоровья.</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использовать при проведении практических работ инструменты ИКТ (фото- и видеокамеру, микрофон и др.) для записи и обработки информации, готовить не</w:t>
      </w:r>
      <w:r w:rsidRPr="001724BB">
        <w:rPr>
          <w:rFonts w:ascii="Times New Roman" w:hAnsi="Times New Roman"/>
          <w:color w:val="000000"/>
          <w:sz w:val="24"/>
          <w:szCs w:val="24"/>
          <w:lang w:eastAsia="ru-RU"/>
        </w:rPr>
        <w:softHyphen/>
        <w:t>большие презентации по результатам наблюдений и опытов;</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моделировать объекты и отдельные процессы реаль</w:t>
      </w:r>
      <w:r w:rsidRPr="001724BB">
        <w:rPr>
          <w:rFonts w:ascii="Times New Roman" w:hAnsi="Times New Roman"/>
          <w:color w:val="000000"/>
          <w:sz w:val="24"/>
          <w:szCs w:val="24"/>
          <w:lang w:eastAsia="ru-RU"/>
        </w:rPr>
        <w:softHyphen/>
        <w:t>ного мира с использованием виртуальных лабораторий и механизмов, собранных из конструктора;</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осознавать ценность природы и необходимость нес</w:t>
      </w:r>
      <w:r w:rsidRPr="001724BB">
        <w:rPr>
          <w:rFonts w:ascii="Times New Roman" w:hAnsi="Times New Roman"/>
          <w:color w:val="000000"/>
          <w:sz w:val="24"/>
          <w:szCs w:val="24"/>
          <w:lang w:eastAsia="ru-RU"/>
        </w:rPr>
        <w:softHyphen/>
        <w:t>ти ответственность за её сохранение, соблюдать прави</w:t>
      </w:r>
      <w:r w:rsidRPr="001724BB">
        <w:rPr>
          <w:rFonts w:ascii="Times New Roman" w:hAnsi="Times New Roman"/>
          <w:color w:val="000000"/>
          <w:sz w:val="24"/>
          <w:szCs w:val="24"/>
          <w:lang w:eastAsia="ru-RU"/>
        </w:rPr>
        <w:softHyphen/>
        <w:t>ла экологичного поведения в школе и в быту (раздельный сбор мусора, экономия воды и электроэнергии) и природ</w:t>
      </w:r>
      <w:r w:rsidRPr="001724BB">
        <w:rPr>
          <w:rFonts w:ascii="Times New Roman" w:hAnsi="Times New Roman"/>
          <w:color w:val="000000"/>
          <w:sz w:val="24"/>
          <w:szCs w:val="24"/>
          <w:lang w:eastAsia="ru-RU"/>
        </w:rPr>
        <w:softHyphen/>
        <w:t>ной среде;</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пользоваться простыми навыками самоконтроля са</w:t>
      </w:r>
      <w:r w:rsidRPr="001724BB">
        <w:rPr>
          <w:rFonts w:ascii="Times New Roman" w:hAnsi="Times New Roman"/>
          <w:color w:val="000000"/>
          <w:sz w:val="24"/>
          <w:szCs w:val="24"/>
          <w:lang w:eastAsia="ru-RU"/>
        </w:rPr>
        <w:softHyphen/>
        <w:t>мочувствия для сохранения здоровья, осознанно выполнять режим дня, правила рационального питания и личной ги</w:t>
      </w:r>
      <w:r w:rsidRPr="001724BB">
        <w:rPr>
          <w:rFonts w:ascii="Times New Roman" w:hAnsi="Times New Roman"/>
          <w:color w:val="000000"/>
          <w:sz w:val="24"/>
          <w:szCs w:val="24"/>
          <w:lang w:eastAsia="ru-RU"/>
        </w:rPr>
        <w:softHyphen/>
        <w:t>гиены;</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выполнять правила безопасного поведения в доме, на улице, природной среде, оказывать первую помощь при не</w:t>
      </w:r>
      <w:r w:rsidRPr="001724BB">
        <w:rPr>
          <w:rFonts w:ascii="Times New Roman" w:hAnsi="Times New Roman"/>
          <w:color w:val="000000"/>
          <w:sz w:val="24"/>
          <w:szCs w:val="24"/>
          <w:lang w:eastAsia="ru-RU"/>
        </w:rPr>
        <w:softHyphen/>
        <w:t>сложных несчастных случаях;</w:t>
      </w:r>
    </w:p>
    <w:p w:rsidR="00D71335" w:rsidRPr="00EF657F" w:rsidRDefault="00D13C3F" w:rsidP="00EF657F">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планировать, контролировать и оценивать учебные действия в процессе познания окружающего мира в соот</w:t>
      </w:r>
      <w:r w:rsidRPr="001724BB">
        <w:rPr>
          <w:rFonts w:ascii="Times New Roman" w:hAnsi="Times New Roman"/>
          <w:color w:val="000000"/>
          <w:sz w:val="24"/>
          <w:szCs w:val="24"/>
          <w:lang w:eastAsia="ru-RU"/>
        </w:rPr>
        <w:softHyphen/>
        <w:t>ветствии с поставленной задачей и условиями её реализа</w:t>
      </w:r>
      <w:r w:rsidRPr="001724BB">
        <w:rPr>
          <w:rFonts w:ascii="Times New Roman" w:hAnsi="Times New Roman"/>
          <w:color w:val="000000"/>
          <w:sz w:val="24"/>
          <w:szCs w:val="24"/>
          <w:lang w:eastAsia="ru-RU"/>
        </w:rPr>
        <w:softHyphen/>
        <w:t>ции.</w:t>
      </w:r>
    </w:p>
    <w:p w:rsidR="00D13C3F" w:rsidRPr="00352BB0" w:rsidRDefault="00D13C3F" w:rsidP="002B68AD">
      <w:pPr>
        <w:shd w:val="clear" w:color="auto" w:fill="FFFFFF"/>
        <w:spacing w:after="0" w:line="240" w:lineRule="auto"/>
        <w:ind w:right="5"/>
        <w:contextualSpacing/>
        <w:jc w:val="both"/>
        <w:rPr>
          <w:rFonts w:ascii="Times New Roman" w:hAnsi="Times New Roman"/>
          <w:b/>
          <w:color w:val="000000"/>
          <w:sz w:val="24"/>
          <w:szCs w:val="24"/>
          <w:lang w:eastAsia="ru-RU"/>
        </w:rPr>
      </w:pPr>
      <w:r w:rsidRPr="00352BB0">
        <w:rPr>
          <w:rFonts w:ascii="Times New Roman" w:hAnsi="Times New Roman"/>
          <w:b/>
          <w:color w:val="000000"/>
          <w:sz w:val="24"/>
          <w:szCs w:val="24"/>
          <w:lang w:eastAsia="ru-RU"/>
        </w:rPr>
        <w:t>Человек и общество</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lastRenderedPageBreak/>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узнавать государственную символику Российской Феде</w:t>
      </w:r>
      <w:r w:rsidRPr="001724BB">
        <w:rPr>
          <w:rFonts w:ascii="Times New Roman" w:hAnsi="Times New Roman"/>
          <w:color w:val="000000"/>
          <w:sz w:val="24"/>
          <w:szCs w:val="24"/>
          <w:lang w:eastAsia="ru-RU"/>
        </w:rPr>
        <w:softHyphen/>
        <w:t>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различать прошлое, настоящее, будущее; соотносить изу</w:t>
      </w:r>
      <w:r w:rsidRPr="001724BB">
        <w:rPr>
          <w:rFonts w:ascii="Times New Roman" w:hAnsi="Times New Roman"/>
          <w:color w:val="000000"/>
          <w:sz w:val="24"/>
          <w:szCs w:val="24"/>
          <w:lang w:eastAsia="ru-RU"/>
        </w:rPr>
        <w:softHyphen/>
        <w:t>ченные исторические события с датами, конкретную дату с ве</w:t>
      </w:r>
      <w:r w:rsidRPr="001724BB">
        <w:rPr>
          <w:rFonts w:ascii="Times New Roman" w:hAnsi="Times New Roman"/>
          <w:color w:val="000000"/>
          <w:sz w:val="24"/>
          <w:szCs w:val="24"/>
          <w:lang w:eastAsia="ru-RU"/>
        </w:rPr>
        <w:softHyphen/>
        <w:t>ком; находить место изученных событий на «ленте времени»;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используя дополнительные источники информации (на бумажных и электронных носителях, в том числе в контро</w:t>
      </w:r>
      <w:r w:rsidRPr="001724BB">
        <w:rPr>
          <w:rFonts w:ascii="Times New Roman" w:hAnsi="Times New Roman"/>
          <w:color w:val="000000"/>
          <w:sz w:val="24"/>
          <w:szCs w:val="24"/>
          <w:lang w:eastAsia="ru-RU"/>
        </w:rPr>
        <w:softHyphen/>
        <w:t>лируемом Интернете), находить факты, относящиеся к обра</w:t>
      </w:r>
      <w:r w:rsidRPr="001724BB">
        <w:rPr>
          <w:rFonts w:ascii="Times New Roman" w:hAnsi="Times New Roman"/>
          <w:color w:val="000000"/>
          <w:sz w:val="24"/>
          <w:szCs w:val="24"/>
          <w:lang w:eastAsia="ru-RU"/>
        </w:rPr>
        <w:softHyphen/>
        <w:t>зу жизни, обычаям и верованиям своих предков; на основе имеющихся знаний отличать реальные исторические факты от вымыслов;</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оценивать характер взаимоотношений людей в различ</w:t>
      </w:r>
      <w:r w:rsidRPr="001724BB">
        <w:rPr>
          <w:rFonts w:ascii="Times New Roman" w:hAnsi="Times New Roman"/>
          <w:color w:val="000000"/>
          <w:sz w:val="24"/>
          <w:szCs w:val="24"/>
          <w:lang w:eastAsia="ru-RU"/>
        </w:rPr>
        <w:softHyphen/>
        <w:t>ных социальных группах (семья, общество сверстников, эт</w:t>
      </w:r>
      <w:r w:rsidRPr="001724BB">
        <w:rPr>
          <w:rFonts w:ascii="Times New Roman" w:hAnsi="Times New Roman"/>
          <w:color w:val="000000"/>
          <w:sz w:val="24"/>
          <w:szCs w:val="24"/>
          <w:lang w:eastAsia="ru-RU"/>
        </w:rPr>
        <w:softHyphen/>
        <w:t>нос), в том числе с позиции развития этических чувств, доб</w:t>
      </w:r>
      <w:r w:rsidRPr="001724BB">
        <w:rPr>
          <w:rFonts w:ascii="Times New Roman" w:hAnsi="Times New Roman"/>
          <w:color w:val="000000"/>
          <w:sz w:val="24"/>
          <w:szCs w:val="24"/>
          <w:lang w:eastAsia="ru-RU"/>
        </w:rPr>
        <w:softHyphen/>
        <w:t>рожелательности и эмоционально-нравственной отзывчивос</w:t>
      </w:r>
      <w:r w:rsidRPr="001724BB">
        <w:rPr>
          <w:rFonts w:ascii="Times New Roman" w:hAnsi="Times New Roman"/>
          <w:color w:val="000000"/>
          <w:sz w:val="24"/>
          <w:szCs w:val="24"/>
          <w:lang w:eastAsia="ru-RU"/>
        </w:rPr>
        <w:softHyphen/>
        <w:t>ти, понимания чувств других людей и сопереживания им;</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использовать различные справочные издания (словари, энциклопедии, включая компьютерные) и детскую литерату</w:t>
      </w:r>
      <w:r w:rsidRPr="001724BB">
        <w:rPr>
          <w:rFonts w:ascii="Times New Roman" w:hAnsi="Times New Roman"/>
          <w:color w:val="000000"/>
          <w:sz w:val="24"/>
          <w:szCs w:val="24"/>
          <w:lang w:eastAsia="ru-RU"/>
        </w:rPr>
        <w:softHyphen/>
        <w:t>ру о человеке и обществе с целью поиска познавательной ин</w:t>
      </w:r>
      <w:r w:rsidRPr="001724BB">
        <w:rPr>
          <w:rFonts w:ascii="Times New Roman" w:hAnsi="Times New Roman"/>
          <w:color w:val="000000"/>
          <w:sz w:val="24"/>
          <w:szCs w:val="24"/>
          <w:lang w:eastAsia="ru-RU"/>
        </w:rPr>
        <w:softHyphen/>
        <w:t>формации, ответов на вопросы, объяснений, для создания собственных устных или письменных высказываний.</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осознавать свою неразрывную связь с разнообразны</w:t>
      </w:r>
      <w:r w:rsidRPr="001724BB">
        <w:rPr>
          <w:rFonts w:ascii="Times New Roman" w:hAnsi="Times New Roman"/>
          <w:color w:val="000000"/>
          <w:sz w:val="24"/>
          <w:szCs w:val="24"/>
          <w:lang w:eastAsia="ru-RU"/>
        </w:rPr>
        <w:softHyphen/>
        <w:t>ми окружающими социальными группами;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ориентироваться в важнейших для страны и личнос</w:t>
      </w:r>
      <w:r w:rsidRPr="001724BB">
        <w:rPr>
          <w:rFonts w:ascii="Times New Roman" w:hAnsi="Times New Roman"/>
          <w:color w:val="000000"/>
          <w:sz w:val="24"/>
          <w:szCs w:val="24"/>
          <w:lang w:eastAsia="ru-RU"/>
        </w:rPr>
        <w:softHyphen/>
        <w:t>ти событиях и фактах прошлого и настоящего; оценивать их возможное влияние на будущее, приобретая тем самым чувство исторической перспективы;</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наблюдать и описывать проявления богатства внут</w:t>
      </w:r>
      <w:r w:rsidRPr="001724BB">
        <w:rPr>
          <w:rFonts w:ascii="Times New Roman" w:hAnsi="Times New Roman"/>
          <w:color w:val="000000"/>
          <w:sz w:val="24"/>
          <w:szCs w:val="24"/>
          <w:lang w:eastAsia="ru-RU"/>
        </w:rPr>
        <w:softHyphen/>
        <w:t>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D13C3F" w:rsidRPr="001724BB" w:rsidRDefault="00D13C3F" w:rsidP="002B68AD">
      <w:pPr>
        <w:shd w:val="clear" w:color="auto" w:fill="FFFFFF"/>
        <w:spacing w:after="0" w:line="240" w:lineRule="auto"/>
        <w:ind w:right="5" w:firstLine="567"/>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 </w:t>
      </w:r>
      <w:r w:rsidRPr="001724BB">
        <w:rPr>
          <w:rFonts w:ascii="Times New Roman" w:hAnsi="Times New Roman"/>
          <w:color w:val="000000"/>
          <w:sz w:val="24"/>
          <w:szCs w:val="24"/>
          <w:lang w:eastAsia="ru-RU"/>
        </w:rPr>
        <w:t>проявлять уважение и готовность выполнять совме</w:t>
      </w:r>
      <w:r w:rsidRPr="001724BB">
        <w:rPr>
          <w:rFonts w:ascii="Times New Roman" w:hAnsi="Times New Roman"/>
          <w:color w:val="000000"/>
          <w:sz w:val="24"/>
          <w:szCs w:val="24"/>
          <w:lang w:eastAsia="ru-RU"/>
        </w:rPr>
        <w:softHyphen/>
        <w:t>стно установленные договорённости и правила, в том чи</w:t>
      </w:r>
      <w:r w:rsidRPr="001724BB">
        <w:rPr>
          <w:rFonts w:ascii="Times New Roman" w:hAnsi="Times New Roman"/>
          <w:color w:val="000000"/>
          <w:sz w:val="24"/>
          <w:szCs w:val="24"/>
          <w:lang w:eastAsia="ru-RU"/>
        </w:rPr>
        <w:softHyphen/>
        <w:t>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w:t>
      </w:r>
      <w:r w:rsidRPr="001724BB">
        <w:rPr>
          <w:rFonts w:ascii="Times New Roman" w:hAnsi="Times New Roman"/>
          <w:color w:val="000000"/>
          <w:sz w:val="24"/>
          <w:szCs w:val="24"/>
          <w:lang w:eastAsia="ru-RU"/>
        </w:rPr>
        <w:softHyphen/>
        <w:t>зовательной среде;</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w:t>
      </w:r>
      <w:r w:rsidRPr="001724BB">
        <w:rPr>
          <w:rFonts w:ascii="Times New Roman" w:hAnsi="Times New Roman"/>
          <w:color w:val="000000"/>
          <w:sz w:val="24"/>
          <w:szCs w:val="24"/>
          <w:lang w:eastAsia="ru-RU"/>
        </w:rPr>
        <w:softHyphen/>
        <w:t>вместной деятельности, адекватно оценивать собствен</w:t>
      </w:r>
      <w:r w:rsidRPr="001724BB">
        <w:rPr>
          <w:rFonts w:ascii="Times New Roman" w:hAnsi="Times New Roman"/>
          <w:color w:val="000000"/>
          <w:sz w:val="24"/>
          <w:szCs w:val="24"/>
          <w:lang w:eastAsia="ru-RU"/>
        </w:rPr>
        <w:softHyphen/>
        <w:t>ное поведение и поведение окружающих.</w:t>
      </w:r>
    </w:p>
    <w:p w:rsidR="005F3639" w:rsidRDefault="005F3639" w:rsidP="002B68AD">
      <w:pPr>
        <w:shd w:val="clear" w:color="auto" w:fill="FFFFFF"/>
        <w:spacing w:after="0" w:line="240" w:lineRule="auto"/>
        <w:ind w:right="5"/>
        <w:contextualSpacing/>
        <w:jc w:val="both"/>
        <w:rPr>
          <w:rFonts w:ascii="Times New Roman" w:hAnsi="Times New Roman"/>
          <w:b/>
          <w:bCs/>
          <w:color w:val="000000"/>
          <w:sz w:val="24"/>
          <w:szCs w:val="24"/>
          <w:lang w:eastAsia="ru-RU"/>
        </w:rPr>
      </w:pPr>
    </w:p>
    <w:p w:rsidR="00C857A0" w:rsidRPr="00EF657F" w:rsidRDefault="00C857A0" w:rsidP="00C857A0">
      <w:pPr>
        <w:spacing w:after="0" w:line="240" w:lineRule="auto"/>
        <w:jc w:val="both"/>
        <w:rPr>
          <w:rFonts w:ascii="Times New Roman" w:hAnsi="Times New Roman"/>
          <w:sz w:val="24"/>
          <w:szCs w:val="24"/>
          <w:lang w:eastAsia="ru-RU"/>
        </w:rPr>
      </w:pPr>
      <w:r w:rsidRPr="00EF657F">
        <w:rPr>
          <w:rFonts w:ascii="Times New Roman" w:hAnsi="Times New Roman"/>
          <w:b/>
          <w:bCs/>
          <w:sz w:val="24"/>
          <w:szCs w:val="24"/>
        </w:rPr>
        <w:t>1. 2.</w:t>
      </w:r>
      <w:r w:rsidR="00441227" w:rsidRPr="00EF657F">
        <w:rPr>
          <w:rFonts w:ascii="Times New Roman" w:hAnsi="Times New Roman"/>
          <w:b/>
          <w:bCs/>
          <w:sz w:val="24"/>
          <w:szCs w:val="24"/>
        </w:rPr>
        <w:t>7</w:t>
      </w:r>
      <w:r w:rsidRPr="00EF657F">
        <w:rPr>
          <w:rFonts w:ascii="Times New Roman" w:hAnsi="Times New Roman"/>
          <w:b/>
          <w:bCs/>
          <w:sz w:val="24"/>
          <w:szCs w:val="24"/>
        </w:rPr>
        <w:t xml:space="preserve">. </w:t>
      </w:r>
      <w:r w:rsidRPr="00EF657F">
        <w:rPr>
          <w:rFonts w:ascii="Times New Roman" w:hAnsi="Times New Roman"/>
          <w:b/>
          <w:bCs/>
          <w:sz w:val="24"/>
          <w:szCs w:val="24"/>
          <w:lang w:eastAsia="ru-RU"/>
        </w:rPr>
        <w:t>Основы духовно-нравственной культуры народов России</w:t>
      </w:r>
    </w:p>
    <w:p w:rsidR="00C857A0" w:rsidRPr="00441227" w:rsidRDefault="00C857A0" w:rsidP="00441227">
      <w:pPr>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w:t>
      </w:r>
      <w:r w:rsidRPr="00441227">
        <w:rPr>
          <w:rFonts w:ascii="Times New Roman" w:eastAsia="Times New Roman" w:hAnsi="Times New Roman"/>
          <w:sz w:val="24"/>
          <w:szCs w:val="24"/>
        </w:rPr>
        <w:t>религиозных культур, Основам светской этики.</w:t>
      </w:r>
    </w:p>
    <w:p w:rsidR="00C857A0" w:rsidRPr="00441227" w:rsidRDefault="00C857A0" w:rsidP="00441227">
      <w:pPr>
        <w:spacing w:after="0" w:line="240" w:lineRule="auto"/>
        <w:jc w:val="both"/>
        <w:rPr>
          <w:rFonts w:ascii="Times New Roman" w:hAnsi="Times New Roman"/>
          <w:sz w:val="24"/>
          <w:szCs w:val="24"/>
        </w:rPr>
      </w:pPr>
      <w:r w:rsidRPr="00441227">
        <w:rPr>
          <w:rFonts w:ascii="Times New Roman" w:eastAsia="Times New Roman" w:hAnsi="Times New Roman"/>
          <w:b/>
          <w:bCs/>
          <w:sz w:val="24"/>
          <w:szCs w:val="24"/>
        </w:rPr>
        <w:t>Общие планируемые результаты</w:t>
      </w:r>
      <w:r w:rsidRPr="00441227">
        <w:rPr>
          <w:rFonts w:ascii="Times New Roman" w:eastAsia="Times New Roman" w:hAnsi="Times New Roman"/>
          <w:sz w:val="24"/>
          <w:szCs w:val="24"/>
        </w:rPr>
        <w:t>.</w:t>
      </w:r>
    </w:p>
    <w:p w:rsidR="00C857A0" w:rsidRPr="00441227" w:rsidRDefault="00C857A0" w:rsidP="00441227">
      <w:pPr>
        <w:spacing w:after="0" w:line="240" w:lineRule="auto"/>
        <w:jc w:val="both"/>
        <w:rPr>
          <w:rFonts w:ascii="Times New Roman" w:hAnsi="Times New Roman"/>
          <w:sz w:val="24"/>
          <w:szCs w:val="24"/>
        </w:rPr>
      </w:pPr>
      <w:r w:rsidRPr="00441227">
        <w:rPr>
          <w:rFonts w:ascii="Times New Roman" w:eastAsia="Times New Roman" w:hAnsi="Times New Roman"/>
          <w:sz w:val="24"/>
          <w:szCs w:val="24"/>
        </w:rPr>
        <w:t xml:space="preserve">В результате освоения каждого модуля курса </w:t>
      </w:r>
      <w:r w:rsidRPr="00441227">
        <w:rPr>
          <w:rFonts w:ascii="Times New Roman" w:eastAsia="Times New Roman" w:hAnsi="Times New Roman"/>
          <w:bCs/>
          <w:sz w:val="24"/>
          <w:szCs w:val="24"/>
          <w:u w:val="single"/>
        </w:rPr>
        <w:t>выпускник научится</w:t>
      </w:r>
      <w:r w:rsidRPr="00441227">
        <w:rPr>
          <w:rFonts w:ascii="Times New Roman" w:eastAsia="Times New Roman" w:hAnsi="Times New Roman"/>
          <w:sz w:val="24"/>
          <w:szCs w:val="24"/>
        </w:rPr>
        <w:t>:</w:t>
      </w:r>
    </w:p>
    <w:p w:rsidR="00C857A0" w:rsidRPr="00A653CC" w:rsidRDefault="00C857A0" w:rsidP="007518CF">
      <w:pPr>
        <w:pStyle w:val="aa"/>
        <w:numPr>
          <w:ilvl w:val="0"/>
          <w:numId w:val="83"/>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понимать значение нравственных норм и ценностей для достойной жизни личности, семьи, общества;</w:t>
      </w:r>
    </w:p>
    <w:p w:rsidR="00C857A0" w:rsidRPr="00A653CC" w:rsidRDefault="00C857A0" w:rsidP="007518CF">
      <w:pPr>
        <w:pStyle w:val="aa"/>
        <w:numPr>
          <w:ilvl w:val="0"/>
          <w:numId w:val="83"/>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857A0" w:rsidRPr="00A653CC" w:rsidRDefault="00C857A0" w:rsidP="007518CF">
      <w:pPr>
        <w:pStyle w:val="aa"/>
        <w:numPr>
          <w:ilvl w:val="0"/>
          <w:numId w:val="83"/>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осознавать ценность человеческой жизни, необходимость стремления к нравственному совершенствованию и духовному развитию;</w:t>
      </w:r>
    </w:p>
    <w:p w:rsidR="00C857A0" w:rsidRPr="00A653CC" w:rsidRDefault="00C857A0" w:rsidP="007518CF">
      <w:pPr>
        <w:pStyle w:val="aa"/>
        <w:numPr>
          <w:ilvl w:val="0"/>
          <w:numId w:val="83"/>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w:t>
      </w:r>
      <w:r w:rsidRPr="00A653CC">
        <w:rPr>
          <w:rFonts w:ascii="Times New Roman" w:hAnsi="Times New Roman"/>
          <w:sz w:val="24"/>
          <w:szCs w:val="24"/>
          <w:lang w:val="ru-RU"/>
        </w:rPr>
        <w:lastRenderedPageBreak/>
        <w:t>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C857A0" w:rsidRPr="00441227" w:rsidRDefault="00C857A0" w:rsidP="007518CF">
      <w:pPr>
        <w:pStyle w:val="aa"/>
        <w:numPr>
          <w:ilvl w:val="0"/>
          <w:numId w:val="83"/>
        </w:numPr>
        <w:spacing w:before="0" w:after="0" w:line="240" w:lineRule="auto"/>
        <w:ind w:left="0" w:firstLine="851"/>
        <w:jc w:val="both"/>
        <w:rPr>
          <w:rFonts w:ascii="Times New Roman" w:hAnsi="Times New Roman"/>
          <w:sz w:val="24"/>
          <w:szCs w:val="24"/>
          <w:lang w:val="ru-RU"/>
        </w:rPr>
      </w:pPr>
      <w:r w:rsidRPr="00441227">
        <w:rPr>
          <w:rFonts w:ascii="Times New Roman" w:hAnsi="Times New Roman"/>
          <w:sz w:val="24"/>
          <w:szCs w:val="24"/>
          <w:lang w:val="ru-RU"/>
        </w:rPr>
        <w:t>ориентироваться в вопросах нравственного выбора на внутреннюю установку личности поступать согласно своей совести;</w:t>
      </w:r>
    </w:p>
    <w:p w:rsidR="00C857A0" w:rsidRPr="00441227" w:rsidRDefault="00C857A0" w:rsidP="00441227">
      <w:pPr>
        <w:spacing w:after="0" w:line="240" w:lineRule="auto"/>
        <w:jc w:val="both"/>
        <w:rPr>
          <w:rFonts w:ascii="Times New Roman" w:hAnsi="Times New Roman"/>
          <w:sz w:val="24"/>
          <w:szCs w:val="24"/>
        </w:rPr>
      </w:pPr>
      <w:r w:rsidRPr="00441227">
        <w:rPr>
          <w:rFonts w:ascii="Times New Roman" w:eastAsia="Times New Roman" w:hAnsi="Times New Roman"/>
          <w:b/>
          <w:bCs/>
          <w:sz w:val="24"/>
          <w:szCs w:val="24"/>
        </w:rPr>
        <w:t>Планируемые результаты по учебным модулям</w:t>
      </w:r>
      <w:r w:rsidRPr="00441227">
        <w:rPr>
          <w:rFonts w:ascii="Times New Roman" w:eastAsia="Times New Roman" w:hAnsi="Times New Roman"/>
          <w:sz w:val="24"/>
          <w:szCs w:val="24"/>
        </w:rPr>
        <w:t>.</w:t>
      </w:r>
    </w:p>
    <w:p w:rsidR="00B165FF" w:rsidRPr="00441227" w:rsidRDefault="00C857A0" w:rsidP="00441227">
      <w:pPr>
        <w:spacing w:after="0" w:line="240" w:lineRule="auto"/>
        <w:jc w:val="both"/>
        <w:rPr>
          <w:rFonts w:ascii="Times New Roman" w:eastAsia="Times New Roman" w:hAnsi="Times New Roman"/>
          <w:b/>
          <w:bCs/>
          <w:sz w:val="24"/>
          <w:szCs w:val="24"/>
        </w:rPr>
      </w:pPr>
      <w:r w:rsidRPr="00441227">
        <w:rPr>
          <w:rFonts w:ascii="Times New Roman" w:eastAsia="Times New Roman" w:hAnsi="Times New Roman"/>
          <w:b/>
          <w:bCs/>
          <w:sz w:val="24"/>
          <w:szCs w:val="24"/>
        </w:rPr>
        <w:t xml:space="preserve">Основы православной культуры </w:t>
      </w:r>
    </w:p>
    <w:p w:rsidR="00C857A0" w:rsidRPr="00441227" w:rsidRDefault="00C857A0" w:rsidP="00441227">
      <w:pPr>
        <w:spacing w:after="0" w:line="240" w:lineRule="auto"/>
        <w:jc w:val="both"/>
        <w:rPr>
          <w:rFonts w:ascii="Times New Roman" w:hAnsi="Times New Roman"/>
          <w:sz w:val="24"/>
          <w:szCs w:val="24"/>
          <w:u w:val="single"/>
        </w:rPr>
      </w:pPr>
      <w:r w:rsidRPr="00441227">
        <w:rPr>
          <w:rFonts w:ascii="Times New Roman" w:eastAsia="Times New Roman" w:hAnsi="Times New Roman"/>
          <w:bCs/>
          <w:sz w:val="24"/>
          <w:szCs w:val="24"/>
          <w:u w:val="single"/>
        </w:rPr>
        <w:t>Выпускник научится</w:t>
      </w:r>
      <w:r w:rsidRPr="00441227">
        <w:rPr>
          <w:rFonts w:ascii="Times New Roman" w:eastAsia="Times New Roman" w:hAnsi="Times New Roman"/>
          <w:sz w:val="24"/>
          <w:szCs w:val="24"/>
          <w:u w:val="single"/>
        </w:rPr>
        <w:t>:</w:t>
      </w:r>
    </w:p>
    <w:p w:rsidR="00C857A0" w:rsidRPr="00A653CC" w:rsidRDefault="00C857A0" w:rsidP="007518CF">
      <w:pPr>
        <w:pStyle w:val="aa"/>
        <w:numPr>
          <w:ilvl w:val="0"/>
          <w:numId w:val="84"/>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857A0" w:rsidRPr="00A653CC" w:rsidRDefault="00C857A0" w:rsidP="007518CF">
      <w:pPr>
        <w:pStyle w:val="aa"/>
        <w:numPr>
          <w:ilvl w:val="0"/>
          <w:numId w:val="84"/>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ориентироваться в истории возникновения православной христианской религиозной традиции, истории е</w:t>
      </w:r>
      <w:r w:rsidR="00B165FF" w:rsidRPr="00A653CC">
        <w:rPr>
          <w:rFonts w:ascii="Times New Roman" w:hAnsi="Times New Roman"/>
          <w:sz w:val="24"/>
          <w:szCs w:val="24"/>
          <w:lang w:val="ru-RU"/>
        </w:rPr>
        <w:t xml:space="preserve">ё </w:t>
      </w:r>
      <w:r w:rsidRPr="00A653CC">
        <w:rPr>
          <w:rFonts w:ascii="Times New Roman" w:hAnsi="Times New Roman"/>
          <w:sz w:val="24"/>
          <w:szCs w:val="24"/>
          <w:lang w:val="ru-RU"/>
        </w:rPr>
        <w:t>формирования в России;</w:t>
      </w:r>
    </w:p>
    <w:p w:rsidR="00C857A0" w:rsidRPr="00A653CC" w:rsidRDefault="00C857A0" w:rsidP="007518CF">
      <w:pPr>
        <w:pStyle w:val="aa"/>
        <w:numPr>
          <w:ilvl w:val="0"/>
          <w:numId w:val="84"/>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C857A0" w:rsidRPr="00A653CC" w:rsidRDefault="00C857A0" w:rsidP="007518CF">
      <w:pPr>
        <w:pStyle w:val="aa"/>
        <w:numPr>
          <w:ilvl w:val="0"/>
          <w:numId w:val="84"/>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излагать свое мнение по поводу значения религии, религиозной культуры в жизни людей и общества;</w:t>
      </w:r>
    </w:p>
    <w:p w:rsidR="00C857A0" w:rsidRPr="00A653CC" w:rsidRDefault="00C857A0" w:rsidP="007518CF">
      <w:pPr>
        <w:pStyle w:val="aa"/>
        <w:numPr>
          <w:ilvl w:val="0"/>
          <w:numId w:val="84"/>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соотносить нравственные формы поведения с нормами православной христианской религиозной морали;</w:t>
      </w:r>
    </w:p>
    <w:p w:rsidR="00C857A0" w:rsidRPr="00A653CC" w:rsidRDefault="00C857A0" w:rsidP="007518CF">
      <w:pPr>
        <w:pStyle w:val="aa"/>
        <w:numPr>
          <w:ilvl w:val="0"/>
          <w:numId w:val="84"/>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C857A0" w:rsidRPr="00441227" w:rsidRDefault="00C857A0" w:rsidP="00441227">
      <w:pPr>
        <w:spacing w:after="0" w:line="240" w:lineRule="auto"/>
        <w:jc w:val="both"/>
        <w:rPr>
          <w:rFonts w:ascii="Times New Roman" w:hAnsi="Times New Roman"/>
          <w:sz w:val="24"/>
          <w:szCs w:val="24"/>
          <w:u w:val="single"/>
        </w:rPr>
      </w:pPr>
      <w:r w:rsidRPr="00441227">
        <w:rPr>
          <w:rFonts w:ascii="Times New Roman" w:eastAsia="Times New Roman" w:hAnsi="Times New Roman"/>
          <w:bCs/>
          <w:sz w:val="24"/>
          <w:szCs w:val="24"/>
          <w:u w:val="single"/>
        </w:rPr>
        <w:t>Выпускник получит возможность научиться:</w:t>
      </w:r>
    </w:p>
    <w:p w:rsidR="00C857A0" w:rsidRPr="00A653CC" w:rsidRDefault="00C857A0" w:rsidP="007518CF">
      <w:pPr>
        <w:pStyle w:val="aa"/>
        <w:numPr>
          <w:ilvl w:val="0"/>
          <w:numId w:val="85"/>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развивать нравственную рефлексию,</w:t>
      </w:r>
      <w:r w:rsidRPr="00A653CC">
        <w:rPr>
          <w:rFonts w:ascii="Times New Roman" w:hAnsi="Times New Roman"/>
          <w:sz w:val="24"/>
          <w:szCs w:val="24"/>
          <w:lang w:val="ru-RU"/>
        </w:rPr>
        <w:t xml:space="preserve"> </w:t>
      </w:r>
      <w:r w:rsidRPr="00A653CC">
        <w:rPr>
          <w:rFonts w:ascii="Times New Roman" w:hAnsi="Times New Roman"/>
          <w:iCs/>
          <w:sz w:val="24"/>
          <w:szCs w:val="24"/>
          <w:lang w:val="ru-RU"/>
        </w:rPr>
        <w:t>совершенствовать морально-нравственное</w:t>
      </w:r>
      <w:r w:rsidRPr="00A653CC">
        <w:rPr>
          <w:rFonts w:ascii="Times New Roman" w:hAnsi="Times New Roman"/>
          <w:sz w:val="24"/>
          <w:szCs w:val="24"/>
          <w:lang w:val="ru-RU"/>
        </w:rPr>
        <w:t xml:space="preserve"> </w:t>
      </w:r>
      <w:r w:rsidRPr="00A653CC">
        <w:rPr>
          <w:rFonts w:ascii="Times New Roman" w:hAnsi="Times New Roman"/>
          <w:iCs/>
          <w:sz w:val="24"/>
          <w:szCs w:val="24"/>
          <w:lang w:val="ru-RU"/>
        </w:rPr>
        <w:t>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857A0" w:rsidRPr="00A653CC" w:rsidRDefault="00C857A0" w:rsidP="007518CF">
      <w:pPr>
        <w:pStyle w:val="aa"/>
        <w:numPr>
          <w:ilvl w:val="0"/>
          <w:numId w:val="85"/>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устанавливать взаимосвязь между содержанием православной культуры и</w:t>
      </w:r>
      <w:r w:rsidRPr="00A653CC">
        <w:rPr>
          <w:rFonts w:ascii="Times New Roman" w:hAnsi="Times New Roman"/>
          <w:sz w:val="24"/>
          <w:szCs w:val="24"/>
          <w:lang w:val="ru-RU"/>
        </w:rPr>
        <w:t xml:space="preserve"> </w:t>
      </w:r>
      <w:r w:rsidRPr="00A653CC">
        <w:rPr>
          <w:rFonts w:ascii="Times New Roman" w:hAnsi="Times New Roman"/>
          <w:iCs/>
          <w:sz w:val="24"/>
          <w:szCs w:val="24"/>
          <w:lang w:val="ru-RU"/>
        </w:rPr>
        <w:t>поведением людей, общественными явлениями;</w:t>
      </w:r>
    </w:p>
    <w:p w:rsidR="00C857A0" w:rsidRPr="00A653CC" w:rsidRDefault="00C857A0" w:rsidP="007518CF">
      <w:pPr>
        <w:pStyle w:val="aa"/>
        <w:numPr>
          <w:ilvl w:val="0"/>
          <w:numId w:val="85"/>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выстраивать отношения с представителями разных мировоззрений и</w:t>
      </w:r>
      <w:r w:rsidRPr="00A653CC">
        <w:rPr>
          <w:rFonts w:ascii="Times New Roman" w:hAnsi="Times New Roman"/>
          <w:sz w:val="24"/>
          <w:szCs w:val="24"/>
          <w:lang w:val="ru-RU"/>
        </w:rPr>
        <w:t xml:space="preserve"> </w:t>
      </w:r>
      <w:r w:rsidRPr="00A653CC">
        <w:rPr>
          <w:rFonts w:ascii="Times New Roman" w:hAnsi="Times New Roman"/>
          <w:iCs/>
          <w:sz w:val="24"/>
          <w:szCs w:val="24"/>
          <w:lang w:val="ru-RU"/>
        </w:rPr>
        <w:t>культурных традиций на основе взаимного уважения прав и законных интересов сограждан;</w:t>
      </w:r>
    </w:p>
    <w:p w:rsidR="00C857A0" w:rsidRPr="00A653CC" w:rsidRDefault="00C857A0" w:rsidP="007518CF">
      <w:pPr>
        <w:pStyle w:val="aa"/>
        <w:numPr>
          <w:ilvl w:val="0"/>
          <w:numId w:val="85"/>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акцентировать внимание на религиозных,</w:t>
      </w:r>
      <w:r w:rsidRPr="00A653CC">
        <w:rPr>
          <w:rFonts w:ascii="Times New Roman" w:hAnsi="Times New Roman"/>
          <w:sz w:val="24"/>
          <w:szCs w:val="24"/>
          <w:lang w:val="ru-RU"/>
        </w:rPr>
        <w:t xml:space="preserve"> </w:t>
      </w:r>
      <w:r w:rsidRPr="00A653CC">
        <w:rPr>
          <w:rFonts w:ascii="Times New Roman" w:hAnsi="Times New Roman"/>
          <w:iCs/>
          <w:sz w:val="24"/>
          <w:szCs w:val="24"/>
          <w:lang w:val="ru-RU"/>
        </w:rPr>
        <w:t>духовно-нравственных аспектах</w:t>
      </w:r>
      <w:r w:rsidRPr="00A653CC">
        <w:rPr>
          <w:rFonts w:ascii="Times New Roman" w:hAnsi="Times New Roman"/>
          <w:sz w:val="24"/>
          <w:szCs w:val="24"/>
          <w:lang w:val="ru-RU"/>
        </w:rPr>
        <w:t xml:space="preserve"> </w:t>
      </w:r>
      <w:r w:rsidRPr="00A653CC">
        <w:rPr>
          <w:rFonts w:ascii="Times New Roman" w:hAnsi="Times New Roman"/>
          <w:iCs/>
          <w:sz w:val="24"/>
          <w:szCs w:val="24"/>
          <w:lang w:val="ru-RU"/>
        </w:rPr>
        <w:t>человеческого поведения при изучении гуманитарных предметов на последующих уровнях общего образования.</w:t>
      </w:r>
    </w:p>
    <w:p w:rsidR="00B165FF" w:rsidRPr="00441227" w:rsidRDefault="00C857A0" w:rsidP="00441227">
      <w:pPr>
        <w:spacing w:after="0" w:line="240" w:lineRule="auto"/>
        <w:jc w:val="both"/>
        <w:rPr>
          <w:rFonts w:ascii="Times New Roman" w:eastAsia="Times New Roman" w:hAnsi="Times New Roman"/>
          <w:b/>
          <w:bCs/>
          <w:sz w:val="24"/>
          <w:szCs w:val="24"/>
        </w:rPr>
      </w:pPr>
      <w:r w:rsidRPr="00441227">
        <w:rPr>
          <w:rFonts w:ascii="Times New Roman" w:eastAsia="Times New Roman" w:hAnsi="Times New Roman"/>
          <w:b/>
          <w:bCs/>
          <w:sz w:val="24"/>
          <w:szCs w:val="24"/>
        </w:rPr>
        <w:t xml:space="preserve">Основы исламской культуры </w:t>
      </w:r>
    </w:p>
    <w:p w:rsidR="00C857A0" w:rsidRPr="00441227" w:rsidRDefault="00C857A0" w:rsidP="00441227">
      <w:pPr>
        <w:spacing w:after="0" w:line="240" w:lineRule="auto"/>
        <w:jc w:val="both"/>
        <w:rPr>
          <w:rFonts w:ascii="Times New Roman" w:hAnsi="Times New Roman"/>
          <w:sz w:val="24"/>
          <w:szCs w:val="24"/>
          <w:u w:val="single"/>
        </w:rPr>
      </w:pPr>
      <w:r w:rsidRPr="00441227">
        <w:rPr>
          <w:rFonts w:ascii="Times New Roman" w:eastAsia="Times New Roman" w:hAnsi="Times New Roman"/>
          <w:bCs/>
          <w:sz w:val="24"/>
          <w:szCs w:val="24"/>
          <w:u w:val="single"/>
        </w:rPr>
        <w:t>Выпускник научится</w:t>
      </w:r>
      <w:r w:rsidRPr="00441227">
        <w:rPr>
          <w:rFonts w:ascii="Times New Roman" w:eastAsia="Times New Roman" w:hAnsi="Times New Roman"/>
          <w:sz w:val="24"/>
          <w:szCs w:val="24"/>
          <w:u w:val="single"/>
        </w:rPr>
        <w:t>:</w:t>
      </w:r>
    </w:p>
    <w:p w:rsidR="00C857A0" w:rsidRPr="00441227" w:rsidRDefault="00C857A0" w:rsidP="007518CF">
      <w:pPr>
        <w:pStyle w:val="aa"/>
        <w:numPr>
          <w:ilvl w:val="0"/>
          <w:numId w:val="86"/>
        </w:numPr>
        <w:tabs>
          <w:tab w:val="left" w:pos="0"/>
        </w:tabs>
        <w:spacing w:before="0" w:after="0" w:line="240" w:lineRule="auto"/>
        <w:ind w:left="0" w:firstLine="851"/>
        <w:jc w:val="both"/>
        <w:rPr>
          <w:rFonts w:ascii="Times New Roman" w:hAnsi="Times New Roman"/>
          <w:sz w:val="24"/>
          <w:szCs w:val="24"/>
          <w:lang w:val="ru-RU"/>
        </w:rPr>
      </w:pPr>
      <w:r w:rsidRPr="00441227">
        <w:rPr>
          <w:rFonts w:ascii="Times New Roman" w:hAnsi="Times New Roman"/>
          <w:sz w:val="24"/>
          <w:szCs w:val="24"/>
          <w:lang w:val="ru-RU"/>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людьми,семье, религиозное искусство, отношение к труду и др.);</w:t>
      </w:r>
    </w:p>
    <w:p w:rsidR="00C857A0" w:rsidRPr="00441227" w:rsidRDefault="00C857A0" w:rsidP="007518CF">
      <w:pPr>
        <w:pStyle w:val="aa"/>
        <w:numPr>
          <w:ilvl w:val="0"/>
          <w:numId w:val="86"/>
        </w:numPr>
        <w:tabs>
          <w:tab w:val="left" w:pos="0"/>
        </w:tabs>
        <w:spacing w:before="0" w:after="0" w:line="240" w:lineRule="auto"/>
        <w:ind w:left="0" w:firstLine="851"/>
        <w:jc w:val="both"/>
        <w:rPr>
          <w:rFonts w:ascii="Times New Roman" w:hAnsi="Times New Roman"/>
          <w:sz w:val="24"/>
          <w:szCs w:val="24"/>
          <w:lang w:val="ru-RU"/>
        </w:rPr>
      </w:pPr>
      <w:r w:rsidRPr="00441227">
        <w:rPr>
          <w:rFonts w:ascii="Times New Roman" w:hAnsi="Times New Roman"/>
          <w:sz w:val="24"/>
          <w:szCs w:val="24"/>
          <w:lang w:val="ru-RU"/>
        </w:rPr>
        <w:t>ориентироваться в истории возникновения исламской религиозной традиции, ис</w:t>
      </w:r>
      <w:r w:rsidR="00B165FF" w:rsidRPr="00441227">
        <w:rPr>
          <w:rFonts w:ascii="Times New Roman" w:hAnsi="Times New Roman"/>
          <w:sz w:val="24"/>
          <w:szCs w:val="24"/>
          <w:lang w:val="ru-RU"/>
        </w:rPr>
        <w:t>тории её</w:t>
      </w:r>
      <w:r w:rsidRPr="00441227">
        <w:rPr>
          <w:rFonts w:ascii="Times New Roman" w:hAnsi="Times New Roman"/>
          <w:sz w:val="24"/>
          <w:szCs w:val="24"/>
          <w:lang w:val="ru-RU"/>
        </w:rPr>
        <w:t xml:space="preserve"> формирования в России;</w:t>
      </w:r>
    </w:p>
    <w:p w:rsidR="00C857A0" w:rsidRPr="00A653CC" w:rsidRDefault="00C857A0" w:rsidP="007518CF">
      <w:pPr>
        <w:pStyle w:val="aa"/>
        <w:numPr>
          <w:ilvl w:val="0"/>
          <w:numId w:val="86"/>
        </w:numPr>
        <w:tabs>
          <w:tab w:val="left" w:pos="0"/>
        </w:tabs>
        <w:spacing w:before="0"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C857A0" w:rsidRPr="00A653CC" w:rsidRDefault="00C857A0" w:rsidP="007518CF">
      <w:pPr>
        <w:pStyle w:val="aa"/>
        <w:numPr>
          <w:ilvl w:val="0"/>
          <w:numId w:val="86"/>
        </w:numPr>
        <w:tabs>
          <w:tab w:val="left" w:pos="0"/>
        </w:tabs>
        <w:spacing w:before="0"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излагать свое мнение по поводу значения религии, религиозной культуры в жизни людей и общества;</w:t>
      </w:r>
    </w:p>
    <w:p w:rsidR="00C857A0" w:rsidRPr="00A653CC" w:rsidRDefault="00C857A0" w:rsidP="007518CF">
      <w:pPr>
        <w:pStyle w:val="aa"/>
        <w:numPr>
          <w:ilvl w:val="0"/>
          <w:numId w:val="86"/>
        </w:numPr>
        <w:tabs>
          <w:tab w:val="left" w:pos="0"/>
        </w:tabs>
        <w:spacing w:before="0"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соотносить нравственные формы поведения с нормами исламской религиозной морали;</w:t>
      </w:r>
    </w:p>
    <w:p w:rsidR="00C857A0" w:rsidRPr="00A653CC" w:rsidRDefault="00C857A0" w:rsidP="007518CF">
      <w:pPr>
        <w:pStyle w:val="aa"/>
        <w:numPr>
          <w:ilvl w:val="0"/>
          <w:numId w:val="86"/>
        </w:numPr>
        <w:tabs>
          <w:tab w:val="left" w:pos="0"/>
        </w:tabs>
        <w:spacing w:before="0"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C857A0" w:rsidRPr="00441227" w:rsidRDefault="00C857A0" w:rsidP="00DE1DE5">
      <w:pPr>
        <w:spacing w:after="0" w:line="240" w:lineRule="auto"/>
        <w:jc w:val="both"/>
        <w:rPr>
          <w:rFonts w:ascii="Times New Roman" w:eastAsia="Times New Roman" w:hAnsi="Times New Roman"/>
          <w:sz w:val="24"/>
          <w:szCs w:val="24"/>
          <w:u w:val="single"/>
        </w:rPr>
      </w:pPr>
      <w:r w:rsidRPr="00441227">
        <w:rPr>
          <w:rFonts w:ascii="Times New Roman" w:eastAsia="Times New Roman" w:hAnsi="Times New Roman"/>
          <w:bCs/>
          <w:sz w:val="24"/>
          <w:szCs w:val="24"/>
          <w:u w:val="single"/>
        </w:rPr>
        <w:t>Выпускник получит возможность научиться:</w:t>
      </w:r>
    </w:p>
    <w:p w:rsidR="00C857A0" w:rsidRPr="00A653CC" w:rsidRDefault="00C857A0" w:rsidP="007518CF">
      <w:pPr>
        <w:pStyle w:val="aa"/>
        <w:numPr>
          <w:ilvl w:val="0"/>
          <w:numId w:val="86"/>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lastRenderedPageBreak/>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устанавливать взаимосвязь между содержанием исламской культуры и поведением людей, общественными явлениями;</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EF657F" w:rsidRPr="007A265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41227" w:rsidRDefault="00C857A0" w:rsidP="00441227">
      <w:pPr>
        <w:spacing w:after="0" w:line="240" w:lineRule="auto"/>
        <w:jc w:val="both"/>
        <w:rPr>
          <w:rFonts w:ascii="Times New Roman" w:eastAsia="Times New Roman" w:hAnsi="Times New Roman"/>
          <w:b/>
          <w:bCs/>
          <w:sz w:val="24"/>
          <w:szCs w:val="24"/>
        </w:rPr>
      </w:pPr>
      <w:r w:rsidRPr="00441227">
        <w:rPr>
          <w:rFonts w:ascii="Times New Roman" w:eastAsia="Times New Roman" w:hAnsi="Times New Roman"/>
          <w:b/>
          <w:bCs/>
          <w:sz w:val="24"/>
          <w:szCs w:val="24"/>
        </w:rPr>
        <w:t xml:space="preserve">Основы буддийской культуры </w:t>
      </w:r>
    </w:p>
    <w:p w:rsidR="00C857A0" w:rsidRPr="00441227" w:rsidRDefault="00C857A0" w:rsidP="00DE1DE5">
      <w:pPr>
        <w:spacing w:after="0" w:line="240" w:lineRule="auto"/>
        <w:jc w:val="both"/>
        <w:rPr>
          <w:rFonts w:ascii="Times New Roman" w:eastAsia="Times New Roman" w:hAnsi="Times New Roman"/>
          <w:sz w:val="24"/>
          <w:szCs w:val="24"/>
          <w:u w:val="single"/>
        </w:rPr>
      </w:pPr>
      <w:r w:rsidRPr="00441227">
        <w:rPr>
          <w:rFonts w:ascii="Times New Roman" w:eastAsia="Times New Roman" w:hAnsi="Times New Roman"/>
          <w:bCs/>
          <w:sz w:val="24"/>
          <w:szCs w:val="24"/>
          <w:u w:val="single"/>
        </w:rPr>
        <w:t>Выпускник научится</w:t>
      </w:r>
      <w:r w:rsidRPr="00441227">
        <w:rPr>
          <w:rFonts w:ascii="Times New Roman" w:eastAsia="Times New Roman" w:hAnsi="Times New Roman"/>
          <w:sz w:val="24"/>
          <w:szCs w:val="24"/>
          <w:u w:val="single"/>
        </w:rPr>
        <w:t>:</w:t>
      </w:r>
    </w:p>
    <w:p w:rsidR="00C857A0" w:rsidRPr="00441227" w:rsidRDefault="00C857A0" w:rsidP="007518CF">
      <w:pPr>
        <w:pStyle w:val="aa"/>
        <w:numPr>
          <w:ilvl w:val="0"/>
          <w:numId w:val="86"/>
        </w:numPr>
        <w:spacing w:before="0" w:after="0" w:line="240" w:lineRule="auto"/>
        <w:ind w:left="0" w:firstLine="851"/>
        <w:jc w:val="both"/>
        <w:rPr>
          <w:rFonts w:ascii="Times New Roman" w:hAnsi="Times New Roman"/>
          <w:sz w:val="24"/>
          <w:szCs w:val="24"/>
          <w:lang w:val="ru-RU"/>
        </w:rPr>
      </w:pPr>
      <w:r w:rsidRPr="00441227">
        <w:rPr>
          <w:rFonts w:ascii="Times New Roman" w:hAnsi="Times New Roman"/>
          <w:sz w:val="24"/>
          <w:szCs w:val="24"/>
          <w:lang w:val="ru-RU"/>
        </w:rPr>
        <w:t>раскрывать содержание основных составляющих буддийской культуры,</w:t>
      </w:r>
      <w:r w:rsidRPr="00441227">
        <w:rPr>
          <w:rFonts w:ascii="Times New Roman" w:hAnsi="Times New Roman"/>
          <w:iCs/>
          <w:sz w:val="24"/>
          <w:szCs w:val="24"/>
          <w:lang w:val="ru-RU"/>
        </w:rPr>
        <w:t xml:space="preserve"> </w:t>
      </w:r>
      <w:r w:rsidRPr="00441227">
        <w:rPr>
          <w:rFonts w:ascii="Times New Roman" w:hAnsi="Times New Roman"/>
          <w:sz w:val="24"/>
          <w:szCs w:val="24"/>
          <w:lang w:val="ru-RU"/>
        </w:rPr>
        <w:t>духовной</w:t>
      </w:r>
      <w:r w:rsidRPr="00441227">
        <w:rPr>
          <w:rFonts w:ascii="Times New Roman" w:hAnsi="Times New Roman"/>
          <w:iCs/>
          <w:sz w:val="24"/>
          <w:szCs w:val="24"/>
          <w:lang w:val="ru-RU"/>
        </w:rPr>
        <w:t xml:space="preserve"> </w:t>
      </w:r>
      <w:r w:rsidRPr="00441227">
        <w:rPr>
          <w:rFonts w:ascii="Times New Roman" w:hAnsi="Times New Roman"/>
          <w:sz w:val="24"/>
          <w:szCs w:val="24"/>
          <w:lang w:val="ru-RU"/>
        </w:rPr>
        <w:t>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w:t>
      </w:r>
      <w:r w:rsidR="00441227">
        <w:rPr>
          <w:rFonts w:ascii="Times New Roman" w:hAnsi="Times New Roman"/>
          <w:sz w:val="24"/>
          <w:szCs w:val="24"/>
          <w:lang w:val="ru-RU"/>
        </w:rPr>
        <w:t xml:space="preserve"> в </w:t>
      </w:r>
      <w:r w:rsidRPr="00441227">
        <w:rPr>
          <w:rFonts w:ascii="Times New Roman" w:hAnsi="Times New Roman"/>
          <w:sz w:val="24"/>
          <w:szCs w:val="24"/>
          <w:lang w:val="ru-RU"/>
        </w:rPr>
        <w:t>семье, религиозное искусство, отношение к труду и др.);</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ориентироваться в истории возникновения буддийской религиозной традиции,</w:t>
      </w:r>
      <w:r w:rsidRPr="00A653CC">
        <w:rPr>
          <w:rFonts w:ascii="Times New Roman" w:hAnsi="Times New Roman"/>
          <w:iCs/>
          <w:sz w:val="24"/>
          <w:szCs w:val="24"/>
          <w:lang w:val="ru-RU"/>
        </w:rPr>
        <w:t xml:space="preserve"> </w:t>
      </w:r>
      <w:r w:rsidRPr="00A653CC">
        <w:rPr>
          <w:rFonts w:ascii="Times New Roman" w:hAnsi="Times New Roman"/>
          <w:sz w:val="24"/>
          <w:szCs w:val="24"/>
          <w:lang w:val="ru-RU"/>
        </w:rPr>
        <w:t>истории е</w:t>
      </w:r>
      <w:r w:rsidR="00B165FF" w:rsidRPr="00A653CC">
        <w:rPr>
          <w:rFonts w:ascii="Times New Roman" w:hAnsi="Times New Roman"/>
          <w:sz w:val="24"/>
          <w:szCs w:val="24"/>
          <w:lang w:val="ru-RU"/>
        </w:rPr>
        <w:t>ё</w:t>
      </w:r>
      <w:r w:rsidRPr="00A653CC">
        <w:rPr>
          <w:rFonts w:ascii="Times New Roman" w:hAnsi="Times New Roman"/>
          <w:sz w:val="24"/>
          <w:szCs w:val="24"/>
          <w:lang w:val="ru-RU"/>
        </w:rPr>
        <w:t xml:space="preserve"> формирования в России;</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на примере буддийской религиозной традиции понимать значение традиционных</w:t>
      </w:r>
      <w:r w:rsidRPr="00A653CC">
        <w:rPr>
          <w:rFonts w:ascii="Times New Roman" w:hAnsi="Times New Roman"/>
          <w:iCs/>
          <w:sz w:val="24"/>
          <w:szCs w:val="24"/>
          <w:lang w:val="ru-RU"/>
        </w:rPr>
        <w:t xml:space="preserve"> </w:t>
      </w:r>
      <w:r w:rsidRPr="00A653CC">
        <w:rPr>
          <w:rFonts w:ascii="Times New Roman" w:hAnsi="Times New Roman"/>
          <w:sz w:val="24"/>
          <w:szCs w:val="24"/>
          <w:lang w:val="ru-RU"/>
        </w:rPr>
        <w:t>религий, религиозных культур в жизни людей, семей, народов, российского общества, в истории России;</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излагать свое мнение по поводу значения религии,</w:t>
      </w:r>
      <w:r w:rsidRPr="00A653CC">
        <w:rPr>
          <w:rFonts w:ascii="Times New Roman" w:hAnsi="Times New Roman"/>
          <w:iCs/>
          <w:sz w:val="24"/>
          <w:szCs w:val="24"/>
          <w:lang w:val="ru-RU"/>
        </w:rPr>
        <w:t xml:space="preserve"> </w:t>
      </w:r>
      <w:r w:rsidRPr="00A653CC">
        <w:rPr>
          <w:rFonts w:ascii="Times New Roman" w:hAnsi="Times New Roman"/>
          <w:sz w:val="24"/>
          <w:szCs w:val="24"/>
          <w:lang w:val="ru-RU"/>
        </w:rPr>
        <w:t>религиозной культуры в жизни</w:t>
      </w:r>
      <w:r w:rsidRPr="00A653CC">
        <w:rPr>
          <w:rFonts w:ascii="Times New Roman" w:hAnsi="Times New Roman"/>
          <w:iCs/>
          <w:sz w:val="24"/>
          <w:szCs w:val="24"/>
          <w:lang w:val="ru-RU"/>
        </w:rPr>
        <w:t xml:space="preserve"> </w:t>
      </w:r>
      <w:r w:rsidRPr="00A653CC">
        <w:rPr>
          <w:rFonts w:ascii="Times New Roman" w:hAnsi="Times New Roman"/>
          <w:sz w:val="24"/>
          <w:szCs w:val="24"/>
          <w:lang w:val="ru-RU"/>
        </w:rPr>
        <w:t>людей и общества;</w:t>
      </w:r>
    </w:p>
    <w:p w:rsidR="00C857A0" w:rsidRPr="00441227" w:rsidRDefault="00C857A0" w:rsidP="007518CF">
      <w:pPr>
        <w:pStyle w:val="aa"/>
        <w:numPr>
          <w:ilvl w:val="0"/>
          <w:numId w:val="86"/>
        </w:numPr>
        <w:tabs>
          <w:tab w:val="left" w:pos="855"/>
        </w:tabs>
        <w:spacing w:after="0" w:line="240" w:lineRule="auto"/>
        <w:ind w:left="0" w:firstLine="851"/>
        <w:jc w:val="both"/>
        <w:rPr>
          <w:rFonts w:ascii="Times New Roman" w:hAnsi="Times New Roman"/>
          <w:sz w:val="24"/>
          <w:szCs w:val="24"/>
          <w:lang w:val="ru-RU"/>
        </w:rPr>
      </w:pPr>
      <w:r w:rsidRPr="00441227">
        <w:rPr>
          <w:rFonts w:ascii="Times New Roman" w:hAnsi="Times New Roman"/>
          <w:sz w:val="24"/>
          <w:szCs w:val="24"/>
          <w:lang w:val="ru-RU"/>
        </w:rPr>
        <w:t>соотносить нравственные формы поведения с нормами буддийской религиозной</w:t>
      </w:r>
      <w:r w:rsidRPr="00441227">
        <w:rPr>
          <w:rFonts w:ascii="Times New Roman" w:hAnsi="Times New Roman"/>
          <w:iCs/>
          <w:sz w:val="24"/>
          <w:szCs w:val="24"/>
          <w:lang w:val="ru-RU"/>
        </w:rPr>
        <w:t xml:space="preserve"> </w:t>
      </w:r>
      <w:r w:rsidRPr="00441227">
        <w:rPr>
          <w:rFonts w:ascii="Times New Roman" w:hAnsi="Times New Roman"/>
          <w:sz w:val="24"/>
          <w:szCs w:val="24"/>
          <w:lang w:val="ru-RU"/>
        </w:rPr>
        <w:t>морали;</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осуществлять поиск необходимой информации для выполнения заданий;</w:t>
      </w:r>
      <w:r w:rsidRPr="00A653CC">
        <w:rPr>
          <w:rFonts w:ascii="Times New Roman" w:hAnsi="Times New Roman"/>
          <w:iCs/>
          <w:sz w:val="24"/>
          <w:szCs w:val="24"/>
          <w:lang w:val="ru-RU"/>
        </w:rPr>
        <w:t xml:space="preserve"> </w:t>
      </w:r>
      <w:r w:rsidRPr="00A653CC">
        <w:rPr>
          <w:rFonts w:ascii="Times New Roman" w:hAnsi="Times New Roman"/>
          <w:sz w:val="24"/>
          <w:szCs w:val="24"/>
          <w:lang w:val="ru-RU"/>
        </w:rPr>
        <w:t>участвовать в диспутах, слушать собеседника и излагать свое мнение; готовить сообщения по выбранным темам.</w:t>
      </w:r>
    </w:p>
    <w:p w:rsidR="00C857A0" w:rsidRPr="00441227" w:rsidRDefault="00C857A0" w:rsidP="00441227">
      <w:pPr>
        <w:spacing w:after="0" w:line="240" w:lineRule="auto"/>
        <w:jc w:val="both"/>
        <w:rPr>
          <w:rFonts w:ascii="Times New Roman" w:hAnsi="Times New Roman"/>
          <w:sz w:val="24"/>
          <w:szCs w:val="24"/>
          <w:u w:val="single"/>
        </w:rPr>
      </w:pPr>
      <w:r w:rsidRPr="00441227">
        <w:rPr>
          <w:rFonts w:ascii="Times New Roman" w:eastAsia="Times New Roman" w:hAnsi="Times New Roman"/>
          <w:bCs/>
          <w:sz w:val="24"/>
          <w:szCs w:val="24"/>
          <w:u w:val="single"/>
        </w:rPr>
        <w:t>Выпускник получит возможность научиться:</w:t>
      </w:r>
    </w:p>
    <w:p w:rsidR="00C857A0" w:rsidRPr="00A653CC" w:rsidRDefault="00C857A0" w:rsidP="007518CF">
      <w:pPr>
        <w:pStyle w:val="aa"/>
        <w:numPr>
          <w:ilvl w:val="0"/>
          <w:numId w:val="86"/>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устанавливать взаимосвязь между содержанием буддийской культуры и поведением людей, общественными явлениями;</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41227" w:rsidRDefault="00C857A0" w:rsidP="00441227">
      <w:pPr>
        <w:spacing w:after="0" w:line="240" w:lineRule="auto"/>
        <w:jc w:val="both"/>
        <w:rPr>
          <w:rFonts w:ascii="Times New Roman" w:eastAsia="Times New Roman" w:hAnsi="Times New Roman"/>
          <w:b/>
          <w:bCs/>
          <w:sz w:val="24"/>
          <w:szCs w:val="24"/>
        </w:rPr>
      </w:pPr>
      <w:r w:rsidRPr="00441227">
        <w:rPr>
          <w:rFonts w:ascii="Times New Roman" w:eastAsia="Times New Roman" w:hAnsi="Times New Roman"/>
          <w:b/>
          <w:bCs/>
          <w:sz w:val="24"/>
          <w:szCs w:val="24"/>
        </w:rPr>
        <w:t xml:space="preserve">Основы иудейской культуры </w:t>
      </w:r>
    </w:p>
    <w:p w:rsidR="00C857A0" w:rsidRPr="00441227" w:rsidRDefault="00C857A0" w:rsidP="00441227">
      <w:pPr>
        <w:spacing w:after="0" w:line="240" w:lineRule="auto"/>
        <w:jc w:val="both"/>
        <w:rPr>
          <w:rFonts w:ascii="Times New Roman" w:hAnsi="Times New Roman"/>
          <w:sz w:val="24"/>
          <w:szCs w:val="24"/>
          <w:u w:val="single"/>
        </w:rPr>
      </w:pPr>
      <w:r w:rsidRPr="00441227">
        <w:rPr>
          <w:rFonts w:ascii="Times New Roman" w:eastAsia="Times New Roman" w:hAnsi="Times New Roman"/>
          <w:bCs/>
          <w:sz w:val="24"/>
          <w:szCs w:val="24"/>
          <w:u w:val="single"/>
        </w:rPr>
        <w:t>Выпускник научится:</w:t>
      </w:r>
    </w:p>
    <w:p w:rsidR="00C857A0" w:rsidRPr="00A653CC" w:rsidRDefault="00C857A0" w:rsidP="007518CF">
      <w:pPr>
        <w:pStyle w:val="aa"/>
        <w:numPr>
          <w:ilvl w:val="0"/>
          <w:numId w:val="86"/>
        </w:numPr>
        <w:spacing w:before="0" w:after="0" w:line="240" w:lineRule="auto"/>
        <w:ind w:left="0" w:firstLine="851"/>
        <w:jc w:val="both"/>
        <w:rPr>
          <w:rFonts w:ascii="Times New Roman" w:eastAsia="Calibri" w:hAnsi="Times New Roman"/>
          <w:sz w:val="24"/>
          <w:szCs w:val="24"/>
          <w:lang w:val="ru-RU"/>
        </w:rPr>
      </w:pPr>
      <w:r w:rsidRPr="00A653CC">
        <w:rPr>
          <w:rFonts w:ascii="Times New Roman" w:hAnsi="Times New Roman"/>
          <w:sz w:val="24"/>
          <w:szCs w:val="24"/>
          <w:lang w:val="ru-RU"/>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w:t>
      </w:r>
      <w:r w:rsidR="00441227" w:rsidRPr="00A653CC">
        <w:rPr>
          <w:rFonts w:ascii="Times New Roman" w:hAnsi="Times New Roman"/>
          <w:sz w:val="24"/>
          <w:szCs w:val="24"/>
          <w:lang w:val="ru-RU"/>
        </w:rPr>
        <w:t xml:space="preserve"> в </w:t>
      </w:r>
      <w:r w:rsidRPr="00A653CC">
        <w:rPr>
          <w:rFonts w:ascii="Times New Roman" w:hAnsi="Times New Roman"/>
          <w:sz w:val="24"/>
          <w:szCs w:val="24"/>
          <w:lang w:val="ru-RU"/>
        </w:rPr>
        <w:t>семье, религиозное искусство, отношение к труду и др.);</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ориентироваться в истории возникновения иудейской религиозной традиции, истории е</w:t>
      </w:r>
      <w:r w:rsidR="00441227" w:rsidRPr="00A653CC">
        <w:rPr>
          <w:rFonts w:ascii="Times New Roman" w:hAnsi="Times New Roman"/>
          <w:sz w:val="24"/>
          <w:szCs w:val="24"/>
          <w:lang w:val="ru-RU"/>
        </w:rPr>
        <w:t>ё</w:t>
      </w:r>
      <w:r w:rsidRPr="00A653CC">
        <w:rPr>
          <w:rFonts w:ascii="Times New Roman" w:hAnsi="Times New Roman"/>
          <w:sz w:val="24"/>
          <w:szCs w:val="24"/>
          <w:lang w:val="ru-RU"/>
        </w:rPr>
        <w:t xml:space="preserve"> формирования в России;</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излагать свое мнение по поводу значения религии, религиозной культуры в жизни людей и общества;</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соотносить нравственные формы поведения с нормами иудейской религиозной морали;</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lastRenderedPageBreak/>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C857A0" w:rsidRPr="00441227" w:rsidRDefault="00C857A0" w:rsidP="00441227">
      <w:pPr>
        <w:spacing w:after="0" w:line="240" w:lineRule="auto"/>
        <w:jc w:val="both"/>
        <w:rPr>
          <w:rFonts w:ascii="Times New Roman" w:eastAsia="Times New Roman" w:hAnsi="Times New Roman"/>
          <w:sz w:val="24"/>
          <w:szCs w:val="24"/>
          <w:u w:val="single"/>
        </w:rPr>
      </w:pPr>
      <w:r w:rsidRPr="00441227">
        <w:rPr>
          <w:rFonts w:ascii="Times New Roman" w:eastAsia="Times New Roman" w:hAnsi="Times New Roman"/>
          <w:bCs/>
          <w:sz w:val="24"/>
          <w:szCs w:val="24"/>
          <w:u w:val="single"/>
        </w:rPr>
        <w:t>Выпускник получит возможность научиться:</w:t>
      </w:r>
    </w:p>
    <w:p w:rsidR="00C857A0" w:rsidRPr="00A653CC" w:rsidRDefault="00C857A0" w:rsidP="007518CF">
      <w:pPr>
        <w:pStyle w:val="aa"/>
        <w:numPr>
          <w:ilvl w:val="0"/>
          <w:numId w:val="86"/>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устанавливать взаимосвязь между содержанием иудейской культуры и поведением людей, общественными явлениями;</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165FF" w:rsidRPr="00441227" w:rsidRDefault="00C857A0" w:rsidP="00441227">
      <w:pPr>
        <w:spacing w:after="0" w:line="240" w:lineRule="auto"/>
        <w:jc w:val="both"/>
        <w:rPr>
          <w:rFonts w:ascii="Times New Roman" w:eastAsia="Times New Roman" w:hAnsi="Times New Roman"/>
          <w:b/>
          <w:bCs/>
          <w:sz w:val="24"/>
          <w:szCs w:val="24"/>
        </w:rPr>
      </w:pPr>
      <w:r w:rsidRPr="00441227">
        <w:rPr>
          <w:rFonts w:ascii="Times New Roman" w:eastAsia="Times New Roman" w:hAnsi="Times New Roman"/>
          <w:b/>
          <w:bCs/>
          <w:sz w:val="24"/>
          <w:szCs w:val="24"/>
        </w:rPr>
        <w:t xml:space="preserve">Основы мировых религиозных культур </w:t>
      </w:r>
    </w:p>
    <w:p w:rsidR="00C857A0" w:rsidRPr="00441227" w:rsidRDefault="00C857A0" w:rsidP="00441227">
      <w:pPr>
        <w:spacing w:after="0" w:line="240" w:lineRule="auto"/>
        <w:jc w:val="both"/>
        <w:rPr>
          <w:rFonts w:ascii="Times New Roman" w:eastAsia="Times New Roman" w:hAnsi="Times New Roman"/>
          <w:sz w:val="24"/>
          <w:szCs w:val="24"/>
          <w:u w:val="single"/>
        </w:rPr>
      </w:pPr>
      <w:r w:rsidRPr="00441227">
        <w:rPr>
          <w:rFonts w:ascii="Times New Roman" w:eastAsia="Times New Roman" w:hAnsi="Times New Roman"/>
          <w:bCs/>
          <w:sz w:val="24"/>
          <w:szCs w:val="24"/>
          <w:u w:val="single"/>
        </w:rPr>
        <w:t>Выпускник научится:</w:t>
      </w:r>
    </w:p>
    <w:p w:rsidR="00C857A0" w:rsidRPr="00A653CC" w:rsidRDefault="00C857A0" w:rsidP="007518CF">
      <w:pPr>
        <w:pStyle w:val="aa"/>
        <w:numPr>
          <w:ilvl w:val="0"/>
          <w:numId w:val="86"/>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раскрывать содержание основных составляющих мировых религиозных культур</w:t>
      </w:r>
      <w:r w:rsidRPr="00A653CC">
        <w:rPr>
          <w:rFonts w:ascii="Times New Roman" w:hAnsi="Times New Roman"/>
          <w:iCs/>
          <w:sz w:val="24"/>
          <w:szCs w:val="24"/>
          <w:lang w:val="ru-RU"/>
        </w:rPr>
        <w:t xml:space="preserve"> </w:t>
      </w:r>
      <w:r w:rsidRPr="00A653CC">
        <w:rPr>
          <w:rFonts w:ascii="Times New Roman" w:hAnsi="Times New Roman"/>
          <w:sz w:val="24"/>
          <w:szCs w:val="24"/>
          <w:lang w:val="ru-RU"/>
        </w:rPr>
        <w:t>(религиозная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ориентироваться в истории возникновения религиозных традиций православия,</w:t>
      </w:r>
      <w:r w:rsidRPr="00A653CC">
        <w:rPr>
          <w:rFonts w:ascii="Times New Roman" w:hAnsi="Times New Roman"/>
          <w:iCs/>
          <w:sz w:val="24"/>
          <w:szCs w:val="24"/>
          <w:lang w:val="ru-RU"/>
        </w:rPr>
        <w:t xml:space="preserve"> </w:t>
      </w:r>
      <w:r w:rsidRPr="00A653CC">
        <w:rPr>
          <w:rFonts w:ascii="Times New Roman" w:hAnsi="Times New Roman"/>
          <w:sz w:val="24"/>
          <w:szCs w:val="24"/>
          <w:lang w:val="ru-RU"/>
        </w:rPr>
        <w:t>ислама, буддизма, иудаизма, истории их формирования в России;</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понимать значение традиционных религий,</w:t>
      </w:r>
      <w:r w:rsidRPr="00A653CC">
        <w:rPr>
          <w:rFonts w:ascii="Times New Roman" w:hAnsi="Times New Roman"/>
          <w:iCs/>
          <w:sz w:val="24"/>
          <w:szCs w:val="24"/>
          <w:lang w:val="ru-RU"/>
        </w:rPr>
        <w:t xml:space="preserve"> </w:t>
      </w:r>
      <w:r w:rsidRPr="00A653CC">
        <w:rPr>
          <w:rFonts w:ascii="Times New Roman" w:hAnsi="Times New Roman"/>
          <w:sz w:val="24"/>
          <w:szCs w:val="24"/>
          <w:lang w:val="ru-RU"/>
        </w:rPr>
        <w:t>религиозных культур в жизни людей,</w:t>
      </w:r>
      <w:r w:rsidRPr="00A653CC">
        <w:rPr>
          <w:rFonts w:ascii="Times New Roman" w:hAnsi="Times New Roman"/>
          <w:iCs/>
          <w:sz w:val="24"/>
          <w:szCs w:val="24"/>
          <w:lang w:val="ru-RU"/>
        </w:rPr>
        <w:t xml:space="preserve"> </w:t>
      </w:r>
      <w:r w:rsidRPr="00A653CC">
        <w:rPr>
          <w:rFonts w:ascii="Times New Roman" w:hAnsi="Times New Roman"/>
          <w:sz w:val="24"/>
          <w:szCs w:val="24"/>
          <w:lang w:val="ru-RU"/>
        </w:rPr>
        <w:t>семей, народов, российского общества, в истории России;</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излагать свое мнение по поводу значения религии,</w:t>
      </w:r>
      <w:r w:rsidRPr="00A653CC">
        <w:rPr>
          <w:rFonts w:ascii="Times New Roman" w:hAnsi="Times New Roman"/>
          <w:iCs/>
          <w:sz w:val="24"/>
          <w:szCs w:val="24"/>
          <w:lang w:val="ru-RU"/>
        </w:rPr>
        <w:t xml:space="preserve"> </w:t>
      </w:r>
      <w:r w:rsidRPr="00A653CC">
        <w:rPr>
          <w:rFonts w:ascii="Times New Roman" w:hAnsi="Times New Roman"/>
          <w:sz w:val="24"/>
          <w:szCs w:val="24"/>
          <w:lang w:val="ru-RU"/>
        </w:rPr>
        <w:t>религиозной культуры в жизни</w:t>
      </w:r>
      <w:r w:rsidRPr="00A653CC">
        <w:rPr>
          <w:rFonts w:ascii="Times New Roman" w:hAnsi="Times New Roman"/>
          <w:iCs/>
          <w:sz w:val="24"/>
          <w:szCs w:val="24"/>
          <w:lang w:val="ru-RU"/>
        </w:rPr>
        <w:t xml:space="preserve"> </w:t>
      </w:r>
      <w:r w:rsidRPr="00A653CC">
        <w:rPr>
          <w:rFonts w:ascii="Times New Roman" w:hAnsi="Times New Roman"/>
          <w:sz w:val="24"/>
          <w:szCs w:val="24"/>
          <w:lang w:val="ru-RU"/>
        </w:rPr>
        <w:t>людей и общества;</w:t>
      </w:r>
    </w:p>
    <w:p w:rsidR="00C857A0" w:rsidRPr="00441227"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441227">
        <w:rPr>
          <w:rFonts w:ascii="Times New Roman" w:hAnsi="Times New Roman"/>
          <w:sz w:val="24"/>
          <w:szCs w:val="24"/>
          <w:lang w:val="ru-RU"/>
        </w:rPr>
        <w:t>соотносить нравственные формы поведения с нормами религиозной морали;</w:t>
      </w:r>
    </w:p>
    <w:p w:rsidR="00C857A0" w:rsidRPr="00441227"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441227">
        <w:rPr>
          <w:rFonts w:ascii="Times New Roman" w:hAnsi="Times New Roman"/>
          <w:sz w:val="24"/>
          <w:szCs w:val="24"/>
          <w:lang w:val="ru-RU"/>
        </w:rPr>
        <w:t>осуществлять поиск необходимой информации для выполнения заданий;</w:t>
      </w:r>
      <w:r w:rsidRPr="00441227">
        <w:rPr>
          <w:rFonts w:ascii="Times New Roman" w:hAnsi="Times New Roman"/>
          <w:iCs/>
          <w:sz w:val="24"/>
          <w:szCs w:val="24"/>
          <w:lang w:val="ru-RU"/>
        </w:rPr>
        <w:t xml:space="preserve"> </w:t>
      </w:r>
      <w:r w:rsidRPr="00441227">
        <w:rPr>
          <w:rFonts w:ascii="Times New Roman" w:hAnsi="Times New Roman"/>
          <w:sz w:val="24"/>
          <w:szCs w:val="24"/>
          <w:lang w:val="ru-RU"/>
        </w:rPr>
        <w:t>участвовать в диспутах, слушать собеседника и излагать свое мнение; готовить сообщения по выбранным темам.</w:t>
      </w:r>
    </w:p>
    <w:p w:rsidR="00C857A0" w:rsidRPr="00441227" w:rsidRDefault="00C857A0" w:rsidP="00441227">
      <w:pPr>
        <w:spacing w:after="0" w:line="240" w:lineRule="auto"/>
        <w:jc w:val="both"/>
        <w:rPr>
          <w:rFonts w:ascii="Times New Roman" w:hAnsi="Times New Roman"/>
          <w:sz w:val="24"/>
          <w:szCs w:val="24"/>
          <w:u w:val="single"/>
        </w:rPr>
      </w:pPr>
      <w:r w:rsidRPr="00441227">
        <w:rPr>
          <w:rFonts w:ascii="Times New Roman" w:eastAsia="Times New Roman" w:hAnsi="Times New Roman"/>
          <w:bCs/>
          <w:sz w:val="24"/>
          <w:szCs w:val="24"/>
          <w:u w:val="single"/>
        </w:rPr>
        <w:t>Выпускник получит возможность научиться:</w:t>
      </w:r>
    </w:p>
    <w:p w:rsidR="00C857A0" w:rsidRPr="00A653CC" w:rsidRDefault="00C857A0" w:rsidP="007518CF">
      <w:pPr>
        <w:pStyle w:val="aa"/>
        <w:numPr>
          <w:ilvl w:val="0"/>
          <w:numId w:val="86"/>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устанавливать взаимосвязь между содержанием религиозной культуры и поведением людей, общественными явлениями;</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C857A0" w:rsidRPr="00D71335"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41227" w:rsidRDefault="00C857A0" w:rsidP="00441227">
      <w:pPr>
        <w:spacing w:after="0" w:line="240" w:lineRule="auto"/>
        <w:jc w:val="both"/>
        <w:rPr>
          <w:rFonts w:ascii="Times New Roman" w:eastAsia="Times New Roman" w:hAnsi="Times New Roman"/>
          <w:b/>
          <w:bCs/>
          <w:sz w:val="24"/>
          <w:szCs w:val="24"/>
        </w:rPr>
      </w:pPr>
      <w:r w:rsidRPr="00441227">
        <w:rPr>
          <w:rFonts w:ascii="Times New Roman" w:eastAsia="Times New Roman" w:hAnsi="Times New Roman"/>
          <w:b/>
          <w:bCs/>
          <w:sz w:val="24"/>
          <w:szCs w:val="24"/>
        </w:rPr>
        <w:t xml:space="preserve">Основы светской этики </w:t>
      </w:r>
    </w:p>
    <w:p w:rsidR="00C857A0" w:rsidRPr="00441227" w:rsidRDefault="00C857A0" w:rsidP="00441227">
      <w:pPr>
        <w:spacing w:after="0" w:line="240" w:lineRule="auto"/>
        <w:jc w:val="both"/>
        <w:rPr>
          <w:rFonts w:ascii="Times New Roman" w:hAnsi="Times New Roman"/>
          <w:sz w:val="24"/>
          <w:szCs w:val="24"/>
          <w:u w:val="single"/>
        </w:rPr>
      </w:pPr>
      <w:r w:rsidRPr="00441227">
        <w:rPr>
          <w:rFonts w:ascii="Times New Roman" w:eastAsia="Times New Roman" w:hAnsi="Times New Roman"/>
          <w:bCs/>
          <w:sz w:val="24"/>
          <w:szCs w:val="24"/>
          <w:u w:val="single"/>
        </w:rPr>
        <w:t>Выпускник научится:</w:t>
      </w:r>
    </w:p>
    <w:p w:rsidR="00C857A0" w:rsidRPr="00A653CC" w:rsidRDefault="00C857A0" w:rsidP="007518CF">
      <w:pPr>
        <w:pStyle w:val="aa"/>
        <w:numPr>
          <w:ilvl w:val="0"/>
          <w:numId w:val="86"/>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раскрывать содержание основных составляющих российской светской</w:t>
      </w:r>
      <w:r w:rsidRPr="00A653CC">
        <w:rPr>
          <w:rFonts w:ascii="Times New Roman" w:hAnsi="Times New Roman"/>
          <w:iCs/>
          <w:sz w:val="24"/>
          <w:szCs w:val="24"/>
          <w:lang w:val="ru-RU"/>
        </w:rPr>
        <w:t xml:space="preserve"> </w:t>
      </w:r>
      <w:r w:rsidRPr="00A653CC">
        <w:rPr>
          <w:rFonts w:ascii="Times New Roman" w:hAnsi="Times New Roman"/>
          <w:sz w:val="24"/>
          <w:szCs w:val="24"/>
          <w:lang w:val="ru-RU"/>
        </w:rPr>
        <w:t>(гражданской)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на примере российской светской этики понимать значение нравственных</w:t>
      </w:r>
      <w:r w:rsidRPr="00A653CC">
        <w:rPr>
          <w:rFonts w:ascii="Times New Roman" w:hAnsi="Times New Roman"/>
          <w:iCs/>
          <w:sz w:val="24"/>
          <w:szCs w:val="24"/>
          <w:lang w:val="ru-RU"/>
        </w:rPr>
        <w:t xml:space="preserve"> </w:t>
      </w:r>
      <w:r w:rsidRPr="00A653CC">
        <w:rPr>
          <w:rFonts w:ascii="Times New Roman" w:hAnsi="Times New Roman"/>
          <w:sz w:val="24"/>
          <w:szCs w:val="24"/>
          <w:lang w:val="ru-RU"/>
        </w:rPr>
        <w:t>ценностей, идеалов в жизни людей, общества;</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излагать свое мнение по поводу значения российской светской этики в жизни</w:t>
      </w:r>
      <w:r w:rsidRPr="00A653CC">
        <w:rPr>
          <w:rFonts w:ascii="Times New Roman" w:hAnsi="Times New Roman"/>
          <w:iCs/>
          <w:sz w:val="24"/>
          <w:szCs w:val="24"/>
          <w:lang w:val="ru-RU"/>
        </w:rPr>
        <w:t xml:space="preserve"> </w:t>
      </w:r>
      <w:r w:rsidRPr="00A653CC">
        <w:rPr>
          <w:rFonts w:ascii="Times New Roman" w:hAnsi="Times New Roman"/>
          <w:sz w:val="24"/>
          <w:szCs w:val="24"/>
          <w:lang w:val="ru-RU"/>
        </w:rPr>
        <w:t>людей и общества;</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t>соотносить нравственные формы поведения с нормами российской светской</w:t>
      </w:r>
      <w:r w:rsidRPr="00A653CC">
        <w:rPr>
          <w:rFonts w:ascii="Times New Roman" w:hAnsi="Times New Roman"/>
          <w:iCs/>
          <w:sz w:val="24"/>
          <w:szCs w:val="24"/>
          <w:lang w:val="ru-RU"/>
        </w:rPr>
        <w:t xml:space="preserve"> </w:t>
      </w:r>
      <w:r w:rsidRPr="00A653CC">
        <w:rPr>
          <w:rFonts w:ascii="Times New Roman" w:hAnsi="Times New Roman"/>
          <w:sz w:val="24"/>
          <w:szCs w:val="24"/>
          <w:lang w:val="ru-RU"/>
        </w:rPr>
        <w:t>(гражданской) этики;</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sz w:val="24"/>
          <w:szCs w:val="24"/>
          <w:lang w:val="ru-RU"/>
        </w:rPr>
        <w:lastRenderedPageBreak/>
        <w:t>осуществлять поиск необходимой информации для выполнения заданий;</w:t>
      </w:r>
      <w:r w:rsidRPr="00A653CC">
        <w:rPr>
          <w:rFonts w:ascii="Times New Roman" w:hAnsi="Times New Roman"/>
          <w:iCs/>
          <w:sz w:val="24"/>
          <w:szCs w:val="24"/>
          <w:lang w:val="ru-RU"/>
        </w:rPr>
        <w:t xml:space="preserve"> </w:t>
      </w:r>
      <w:r w:rsidRPr="00A653CC">
        <w:rPr>
          <w:rFonts w:ascii="Times New Roman" w:hAnsi="Times New Roman"/>
          <w:sz w:val="24"/>
          <w:szCs w:val="24"/>
          <w:lang w:val="ru-RU"/>
        </w:rPr>
        <w:t>участвовать в диспутах, слушать собеседника и излагать свое мнение; готовить сообщения по выбранным темам.</w:t>
      </w:r>
    </w:p>
    <w:p w:rsidR="00C857A0" w:rsidRPr="00441227" w:rsidRDefault="00C857A0" w:rsidP="00441227">
      <w:pPr>
        <w:spacing w:after="0" w:line="240" w:lineRule="auto"/>
        <w:jc w:val="both"/>
        <w:rPr>
          <w:rFonts w:ascii="Times New Roman" w:hAnsi="Times New Roman"/>
          <w:sz w:val="24"/>
          <w:szCs w:val="24"/>
          <w:u w:val="single"/>
        </w:rPr>
      </w:pPr>
      <w:r w:rsidRPr="00441227">
        <w:rPr>
          <w:rFonts w:ascii="Times New Roman" w:eastAsia="Times New Roman" w:hAnsi="Times New Roman"/>
          <w:bCs/>
          <w:sz w:val="24"/>
          <w:szCs w:val="24"/>
          <w:u w:val="single"/>
        </w:rPr>
        <w:t>Выпускник получит возможность научиться:</w:t>
      </w:r>
    </w:p>
    <w:p w:rsidR="00C857A0" w:rsidRPr="00A653CC" w:rsidRDefault="00C857A0" w:rsidP="007518CF">
      <w:pPr>
        <w:pStyle w:val="aa"/>
        <w:numPr>
          <w:ilvl w:val="0"/>
          <w:numId w:val="86"/>
        </w:numPr>
        <w:spacing w:before="0"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устанавливать взаимосвязь между содержанием российской светской этики и поведением людей, общественными явлениями;</w:t>
      </w:r>
    </w:p>
    <w:p w:rsidR="00C857A0" w:rsidRPr="00A653CC"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C857A0" w:rsidRPr="00EF657F" w:rsidRDefault="00C857A0" w:rsidP="007518CF">
      <w:pPr>
        <w:pStyle w:val="aa"/>
        <w:numPr>
          <w:ilvl w:val="0"/>
          <w:numId w:val="86"/>
        </w:numPr>
        <w:spacing w:after="0" w:line="240" w:lineRule="auto"/>
        <w:ind w:left="0" w:firstLine="851"/>
        <w:jc w:val="both"/>
        <w:rPr>
          <w:rFonts w:ascii="Times New Roman" w:hAnsi="Times New Roman"/>
          <w:sz w:val="24"/>
          <w:szCs w:val="24"/>
          <w:lang w:val="ru-RU"/>
        </w:rPr>
      </w:pPr>
      <w:r w:rsidRPr="00A653CC">
        <w:rPr>
          <w:rFonts w:ascii="Times New Roman" w:hAnsi="Times New Roman"/>
          <w:iCs/>
          <w:sz w:val="24"/>
          <w:szCs w:val="24"/>
          <w:lang w:val="ru-RU"/>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EF657F" w:rsidRPr="00A653CC" w:rsidRDefault="00EF657F" w:rsidP="00EF657F">
      <w:pPr>
        <w:pStyle w:val="aa"/>
        <w:spacing w:after="0" w:line="240" w:lineRule="auto"/>
        <w:ind w:left="851"/>
        <w:jc w:val="both"/>
        <w:rPr>
          <w:rFonts w:ascii="Times New Roman" w:hAnsi="Times New Roman"/>
          <w:sz w:val="24"/>
          <w:szCs w:val="24"/>
          <w:lang w:val="ru-RU"/>
        </w:rPr>
      </w:pPr>
    </w:p>
    <w:p w:rsidR="00D13C3F" w:rsidRPr="00EF657F" w:rsidRDefault="00D13C3F" w:rsidP="002B68AD">
      <w:pPr>
        <w:shd w:val="clear" w:color="auto" w:fill="FFFFFF"/>
        <w:spacing w:after="0" w:line="240" w:lineRule="auto"/>
        <w:ind w:right="5"/>
        <w:contextualSpacing/>
        <w:jc w:val="both"/>
        <w:rPr>
          <w:rFonts w:ascii="Times New Roman" w:hAnsi="Times New Roman"/>
          <w:sz w:val="24"/>
          <w:szCs w:val="24"/>
          <w:lang w:eastAsia="ru-RU"/>
        </w:rPr>
      </w:pPr>
      <w:r w:rsidRPr="00EF657F">
        <w:rPr>
          <w:rFonts w:ascii="Times New Roman" w:hAnsi="Times New Roman"/>
          <w:b/>
          <w:bCs/>
          <w:sz w:val="24"/>
          <w:szCs w:val="24"/>
          <w:lang w:eastAsia="ru-RU"/>
        </w:rPr>
        <w:t>1.</w:t>
      </w:r>
      <w:r w:rsidR="00352BB0" w:rsidRPr="00EF657F">
        <w:rPr>
          <w:rFonts w:ascii="Times New Roman" w:hAnsi="Times New Roman"/>
          <w:b/>
          <w:bCs/>
          <w:sz w:val="24"/>
          <w:szCs w:val="24"/>
          <w:lang w:eastAsia="ru-RU"/>
        </w:rPr>
        <w:t>2</w:t>
      </w:r>
      <w:r w:rsidRPr="00EF657F">
        <w:rPr>
          <w:rFonts w:ascii="Times New Roman" w:hAnsi="Times New Roman"/>
          <w:b/>
          <w:bCs/>
          <w:sz w:val="24"/>
          <w:szCs w:val="24"/>
          <w:lang w:eastAsia="ru-RU"/>
        </w:rPr>
        <w:t>.</w:t>
      </w:r>
      <w:r w:rsidR="00441227" w:rsidRPr="00EF657F">
        <w:rPr>
          <w:rFonts w:ascii="Times New Roman" w:hAnsi="Times New Roman"/>
          <w:b/>
          <w:bCs/>
          <w:sz w:val="24"/>
          <w:szCs w:val="24"/>
          <w:lang w:eastAsia="ru-RU"/>
        </w:rPr>
        <w:t>8</w:t>
      </w:r>
      <w:r w:rsidR="00352BB0" w:rsidRPr="00EF657F">
        <w:rPr>
          <w:rFonts w:ascii="Times New Roman" w:hAnsi="Times New Roman"/>
          <w:b/>
          <w:bCs/>
          <w:sz w:val="24"/>
          <w:szCs w:val="24"/>
          <w:lang w:eastAsia="ru-RU"/>
        </w:rPr>
        <w:t>.</w:t>
      </w:r>
      <w:r w:rsidRPr="00EF657F">
        <w:rPr>
          <w:rFonts w:ascii="Times New Roman" w:hAnsi="Times New Roman"/>
          <w:b/>
          <w:bCs/>
          <w:sz w:val="24"/>
          <w:szCs w:val="24"/>
          <w:lang w:eastAsia="ru-RU"/>
        </w:rPr>
        <w:t xml:space="preserve"> Музыка</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В результате изучения музыки на ступени начального об</w:t>
      </w:r>
      <w:r w:rsidRPr="001724BB">
        <w:rPr>
          <w:rFonts w:ascii="Times New Roman" w:hAnsi="Times New Roman"/>
          <w:color w:val="000000"/>
          <w:sz w:val="24"/>
          <w:szCs w:val="24"/>
          <w:lang w:eastAsia="ru-RU"/>
        </w:rPr>
        <w:softHyphen/>
        <w:t>щего образования у обучающихся будут сформированы осно</w:t>
      </w:r>
      <w:r w:rsidRPr="001724BB">
        <w:rPr>
          <w:rFonts w:ascii="Times New Roman" w:hAnsi="Times New Roman"/>
          <w:color w:val="000000"/>
          <w:sz w:val="24"/>
          <w:szCs w:val="24"/>
          <w:lang w:eastAsia="ru-RU"/>
        </w:rPr>
        <w:softHyphen/>
        <w:t>вы музыкальной культуры через эмоциональное активное восприятие, развитый художественный вкус, интерес к музы</w:t>
      </w:r>
      <w:r w:rsidRPr="001724BB">
        <w:rPr>
          <w:rFonts w:ascii="Times New Roman" w:hAnsi="Times New Roman"/>
          <w:color w:val="000000"/>
          <w:sz w:val="24"/>
          <w:szCs w:val="24"/>
          <w:lang w:eastAsia="ru-RU"/>
        </w:rPr>
        <w:softHyphen/>
        <w:t>кальному искусству и музыкальной деятельности; воспитаны нравственные и эстетические чувства: любовь к Родине, гор</w:t>
      </w:r>
      <w:r w:rsidRPr="001724BB">
        <w:rPr>
          <w:rFonts w:ascii="Times New Roman" w:hAnsi="Times New Roman"/>
          <w:color w:val="000000"/>
          <w:sz w:val="24"/>
          <w:szCs w:val="24"/>
          <w:lang w:eastAsia="ru-RU"/>
        </w:rPr>
        <w:softHyphen/>
        <w:t>дость за достижения отечественного и мирового музыкально</w:t>
      </w:r>
      <w:r w:rsidRPr="001724BB">
        <w:rPr>
          <w:rFonts w:ascii="Times New Roman" w:hAnsi="Times New Roman"/>
          <w:color w:val="000000"/>
          <w:sz w:val="24"/>
          <w:szCs w:val="24"/>
          <w:lang w:eastAsia="ru-RU"/>
        </w:rPr>
        <w:softHyphen/>
        <w:t>го искусства, уважение к истории и духовным традициям Рос</w:t>
      </w:r>
      <w:r w:rsidRPr="001724BB">
        <w:rPr>
          <w:rFonts w:ascii="Times New Roman" w:hAnsi="Times New Roman"/>
          <w:color w:val="000000"/>
          <w:sz w:val="24"/>
          <w:szCs w:val="24"/>
          <w:lang w:eastAsia="ru-RU"/>
        </w:rPr>
        <w:softHyphen/>
        <w:t>сии, музыкальной культуре её народов; начнут развиваться образное и ассоциативное мышление и воображение, музы</w:t>
      </w:r>
      <w:r w:rsidRPr="001724BB">
        <w:rPr>
          <w:rFonts w:ascii="Times New Roman" w:hAnsi="Times New Roman"/>
          <w:color w:val="000000"/>
          <w:sz w:val="24"/>
          <w:szCs w:val="24"/>
          <w:lang w:eastAsia="ru-RU"/>
        </w:rPr>
        <w:softHyphen/>
        <w:t>кальная память и слух, певческий голос, учебно-творческие способности в различных видах музыкальной деятельности.</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Обучающиеся научатся воспринимать музыку и размыш</w:t>
      </w:r>
      <w:r w:rsidRPr="001724BB">
        <w:rPr>
          <w:rFonts w:ascii="Times New Roman" w:hAnsi="Times New Roman"/>
          <w:color w:val="000000"/>
          <w:sz w:val="24"/>
          <w:szCs w:val="24"/>
          <w:lang w:eastAsia="ru-RU"/>
        </w:rPr>
        <w:softHyphen/>
        <w:t>лять о ней, открыто и эмоционально выражать своё отноше</w:t>
      </w:r>
      <w:r w:rsidRPr="001724BB">
        <w:rPr>
          <w:rFonts w:ascii="Times New Roman" w:hAnsi="Times New Roman"/>
          <w:color w:val="000000"/>
          <w:sz w:val="24"/>
          <w:szCs w:val="24"/>
          <w:lang w:eastAsia="ru-RU"/>
        </w:rPr>
        <w:softHyphen/>
        <w:t>ние к искусству, проявлять эстетические и художественные предпочтения, позитивную самооценку, самоуважение, жиз</w:t>
      </w:r>
      <w:r w:rsidRPr="001724BB">
        <w:rPr>
          <w:rFonts w:ascii="Times New Roman" w:hAnsi="Times New Roman"/>
          <w:color w:val="000000"/>
          <w:sz w:val="24"/>
          <w:szCs w:val="24"/>
          <w:lang w:eastAsia="ru-RU"/>
        </w:rPr>
        <w:softHyphen/>
        <w:t>ненный оптимизм. Они смогут воплощать музыкальные обра</w:t>
      </w:r>
      <w:r w:rsidRPr="001724BB">
        <w:rPr>
          <w:rFonts w:ascii="Times New Roman" w:hAnsi="Times New Roman"/>
          <w:color w:val="000000"/>
          <w:sz w:val="24"/>
          <w:szCs w:val="24"/>
          <w:lang w:eastAsia="ru-RU"/>
        </w:rPr>
        <w:softHyphen/>
        <w:t>зы при создании театрализованных и музыкально-пластичес</w:t>
      </w:r>
      <w:r w:rsidRPr="001724BB">
        <w:rPr>
          <w:rFonts w:ascii="Times New Roman" w:hAnsi="Times New Roman"/>
          <w:color w:val="000000"/>
          <w:sz w:val="24"/>
          <w:szCs w:val="24"/>
          <w:lang w:eastAsia="ru-RU"/>
        </w:rPr>
        <w:softHyphen/>
        <w:t>ких композиций, разучивании и исполнении вокально-хоровых произведений, игре на элементарных детских музы</w:t>
      </w:r>
      <w:r w:rsidRPr="001724BB">
        <w:rPr>
          <w:rFonts w:ascii="Times New Roman" w:hAnsi="Times New Roman"/>
          <w:color w:val="000000"/>
          <w:sz w:val="24"/>
          <w:szCs w:val="24"/>
          <w:lang w:eastAsia="ru-RU"/>
        </w:rPr>
        <w:softHyphen/>
        <w:t>кальных инструментах.</w:t>
      </w:r>
    </w:p>
    <w:p w:rsidR="00D13C3F" w:rsidRPr="001724BB" w:rsidRDefault="00D13C3F" w:rsidP="002B68AD">
      <w:pPr>
        <w:shd w:val="clear" w:color="auto" w:fill="FFFFFF"/>
        <w:spacing w:after="0" w:line="240" w:lineRule="auto"/>
        <w:ind w:right="5"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У них проявится способность вставать на позицию друго</w:t>
      </w:r>
      <w:r w:rsidRPr="001724BB">
        <w:rPr>
          <w:rFonts w:ascii="Times New Roman" w:hAnsi="Times New Roman"/>
          <w:color w:val="000000"/>
          <w:sz w:val="24"/>
          <w:szCs w:val="24"/>
          <w:lang w:eastAsia="ru-RU"/>
        </w:rPr>
        <w:softHyphen/>
        <w:t>го человека, вести диалог, участвовать в обсуждении значи</w:t>
      </w:r>
      <w:r w:rsidRPr="001724BB">
        <w:rPr>
          <w:rFonts w:ascii="Times New Roman" w:hAnsi="Times New Roman"/>
          <w:color w:val="000000"/>
          <w:sz w:val="24"/>
          <w:szCs w:val="24"/>
          <w:lang w:eastAsia="ru-RU"/>
        </w:rPr>
        <w:softHyphen/>
        <w:t>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Они смогут реализовать собственный творческий потенци</w:t>
      </w:r>
      <w:r w:rsidRPr="001724BB">
        <w:rPr>
          <w:rFonts w:ascii="Times New Roman" w:hAnsi="Times New Roman"/>
          <w:color w:val="000000"/>
          <w:sz w:val="24"/>
          <w:szCs w:val="24"/>
          <w:lang w:eastAsia="ru-RU"/>
        </w:rPr>
        <w:softHyphen/>
        <w:t>ал, применяя музыкальные знания и представления о музы</w:t>
      </w:r>
      <w:r w:rsidRPr="001724BB">
        <w:rPr>
          <w:rFonts w:ascii="Times New Roman" w:hAnsi="Times New Roman"/>
          <w:color w:val="000000"/>
          <w:sz w:val="24"/>
          <w:szCs w:val="24"/>
          <w:lang w:eastAsia="ru-RU"/>
        </w:rPr>
        <w:softHyphen/>
        <w:t>кальном искусстве для выполнения учебных и художественно-практических задач, действовать самостоятельно при разреше</w:t>
      </w:r>
      <w:r w:rsidRPr="001724BB">
        <w:rPr>
          <w:rFonts w:ascii="Times New Roman" w:hAnsi="Times New Roman"/>
          <w:color w:val="000000"/>
          <w:sz w:val="24"/>
          <w:szCs w:val="24"/>
          <w:lang w:eastAsia="ru-RU"/>
        </w:rPr>
        <w:softHyphen/>
        <w:t>нии проблемно-творческих ситуаций в повседневной жизни.</w:t>
      </w:r>
    </w:p>
    <w:p w:rsidR="005F3639" w:rsidRPr="00D71335" w:rsidRDefault="00D13C3F" w:rsidP="00D71335">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Обучающиеся научатся понимать роль музыки в жизни че</w:t>
      </w:r>
      <w:r w:rsidRPr="001724BB">
        <w:rPr>
          <w:rFonts w:ascii="Times New Roman" w:hAnsi="Times New Roman"/>
          <w:color w:val="000000"/>
          <w:sz w:val="24"/>
          <w:szCs w:val="24"/>
          <w:lang w:eastAsia="ru-RU"/>
        </w:rPr>
        <w:softHyphen/>
        <w:t>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w:t>
      </w:r>
      <w:r w:rsidRPr="001724BB">
        <w:rPr>
          <w:rFonts w:ascii="Times New Roman" w:hAnsi="Times New Roman"/>
          <w:color w:val="000000"/>
          <w:sz w:val="24"/>
          <w:szCs w:val="24"/>
          <w:lang w:eastAsia="ru-RU"/>
        </w:rPr>
        <w:softHyphen/>
        <w:t>ти; получат представление об эстетических идеалах человече</w:t>
      </w:r>
      <w:r w:rsidRPr="001724BB">
        <w:rPr>
          <w:rFonts w:ascii="Times New Roman" w:hAnsi="Times New Roman"/>
          <w:color w:val="000000"/>
          <w:sz w:val="24"/>
          <w:szCs w:val="24"/>
          <w:lang w:eastAsia="ru-RU"/>
        </w:rPr>
        <w:softHyphen/>
        <w:t>ства, духовных, культурных отечественных традициях, этни</w:t>
      </w:r>
      <w:r w:rsidRPr="001724BB">
        <w:rPr>
          <w:rFonts w:ascii="Times New Roman" w:hAnsi="Times New Roman"/>
          <w:color w:val="000000"/>
          <w:sz w:val="24"/>
          <w:szCs w:val="24"/>
          <w:lang w:eastAsia="ru-RU"/>
        </w:rPr>
        <w:softHyphen/>
        <w:t>ческой самобытности музыкального искусства разных народов.</w:t>
      </w:r>
    </w:p>
    <w:p w:rsidR="00D13C3F" w:rsidRPr="00352BB0" w:rsidRDefault="00D13C3F" w:rsidP="002B68AD">
      <w:pPr>
        <w:shd w:val="clear" w:color="auto" w:fill="FFFFFF"/>
        <w:spacing w:after="0" w:line="240" w:lineRule="auto"/>
        <w:ind w:right="5"/>
        <w:contextualSpacing/>
        <w:jc w:val="both"/>
        <w:rPr>
          <w:rFonts w:ascii="Times New Roman" w:hAnsi="Times New Roman"/>
          <w:b/>
          <w:color w:val="000000"/>
          <w:sz w:val="24"/>
          <w:szCs w:val="24"/>
          <w:lang w:eastAsia="ru-RU"/>
        </w:rPr>
      </w:pPr>
      <w:r w:rsidRPr="00352BB0">
        <w:rPr>
          <w:rFonts w:ascii="Times New Roman" w:hAnsi="Times New Roman"/>
          <w:b/>
          <w:color w:val="000000"/>
          <w:sz w:val="24"/>
          <w:szCs w:val="24"/>
          <w:lang w:eastAsia="ru-RU"/>
        </w:rPr>
        <w:t>Музыка в жизни человека</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w:t>
      </w:r>
      <w:r w:rsidRPr="001724BB">
        <w:rPr>
          <w:rFonts w:ascii="Times New Roman" w:hAnsi="Times New Roman"/>
          <w:color w:val="000000"/>
          <w:sz w:val="24"/>
          <w:szCs w:val="24"/>
          <w:lang w:eastAsia="ru-RU"/>
        </w:rPr>
        <w:softHyphen/>
        <w:t>дах музыкально-творческой деятельности; ориентироваться в музыкально-поэтическом творчестве, в многообразии музыкального фольклора России, в том чис</w:t>
      </w:r>
      <w:r w:rsidRPr="001724BB">
        <w:rPr>
          <w:rFonts w:ascii="Times New Roman" w:hAnsi="Times New Roman"/>
          <w:color w:val="000000"/>
          <w:sz w:val="24"/>
          <w:szCs w:val="24"/>
          <w:lang w:eastAsia="ru-RU"/>
        </w:rPr>
        <w:softHyphen/>
        <w:t>ле родного края, сопоставлять различные образцы народной и профессиональной музыки, ценить отечественные народные музыкальные традиции;</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воплощать художественно-образное содержание и инто</w:t>
      </w:r>
      <w:r w:rsidRPr="001724BB">
        <w:rPr>
          <w:rFonts w:ascii="Times New Roman" w:hAnsi="Times New Roman"/>
          <w:color w:val="000000"/>
          <w:sz w:val="24"/>
          <w:szCs w:val="24"/>
          <w:lang w:eastAsia="ru-RU"/>
        </w:rPr>
        <w:softHyphen/>
        <w:t>национно-мелодические особенности профессионального и народного творчества (в пении, слове, движении, играх, действах и др.).</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lastRenderedPageBreak/>
        <w:t>        • реализовывать творческий потенциал, осуществляя собственные музыкально-исполнительские замыслы в раз</w:t>
      </w:r>
      <w:r w:rsidRPr="001724BB">
        <w:rPr>
          <w:rFonts w:ascii="Times New Roman" w:hAnsi="Times New Roman"/>
          <w:color w:val="000000"/>
          <w:sz w:val="24"/>
          <w:szCs w:val="24"/>
          <w:lang w:eastAsia="ru-RU"/>
        </w:rPr>
        <w:softHyphen/>
        <w:t>личных видах деятельности;</w:t>
      </w:r>
    </w:p>
    <w:p w:rsidR="005F3639" w:rsidRPr="00D71335" w:rsidRDefault="00D13C3F" w:rsidP="00D71335">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организовывать культурный досуг, самостоятельную музыкально-творческую деятельность, музицировать и ис</w:t>
      </w:r>
      <w:r w:rsidRPr="001724BB">
        <w:rPr>
          <w:rFonts w:ascii="Times New Roman" w:hAnsi="Times New Roman"/>
          <w:color w:val="000000"/>
          <w:sz w:val="24"/>
          <w:szCs w:val="24"/>
          <w:lang w:eastAsia="ru-RU"/>
        </w:rPr>
        <w:softHyphen/>
        <w:t>пользовать ИКТ в музыкальных играх.</w:t>
      </w:r>
    </w:p>
    <w:p w:rsidR="00D13C3F" w:rsidRPr="00352BB0" w:rsidRDefault="00D13C3F" w:rsidP="002B68AD">
      <w:pPr>
        <w:shd w:val="clear" w:color="auto" w:fill="FFFFFF"/>
        <w:spacing w:after="0" w:line="240" w:lineRule="auto"/>
        <w:ind w:right="5"/>
        <w:contextualSpacing/>
        <w:jc w:val="both"/>
        <w:rPr>
          <w:rFonts w:ascii="Times New Roman" w:hAnsi="Times New Roman"/>
          <w:b/>
          <w:color w:val="000000"/>
          <w:sz w:val="24"/>
          <w:szCs w:val="24"/>
          <w:lang w:eastAsia="ru-RU"/>
        </w:rPr>
      </w:pPr>
      <w:r w:rsidRPr="00352BB0">
        <w:rPr>
          <w:rFonts w:ascii="Times New Roman" w:hAnsi="Times New Roman"/>
          <w:b/>
          <w:color w:val="000000"/>
          <w:spacing w:val="-2"/>
          <w:sz w:val="24"/>
          <w:szCs w:val="24"/>
          <w:lang w:eastAsia="ru-RU"/>
        </w:rPr>
        <w:t>Основные закономерности музыкального искусства</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соотносить выразительные и изобразительные интона</w:t>
      </w:r>
      <w:r w:rsidRPr="001724BB">
        <w:rPr>
          <w:rFonts w:ascii="Times New Roman" w:hAnsi="Times New Roman"/>
          <w:color w:val="000000"/>
          <w:sz w:val="24"/>
          <w:szCs w:val="24"/>
          <w:lang w:eastAsia="ru-RU"/>
        </w:rPr>
        <w:softHyphen/>
        <w:t>ции, узнавать характерные черты музыкальной речи разных композиторов, воплощать особенности музыки в исполни</w:t>
      </w:r>
      <w:r w:rsidRPr="001724BB">
        <w:rPr>
          <w:rFonts w:ascii="Times New Roman" w:hAnsi="Times New Roman"/>
          <w:color w:val="000000"/>
          <w:sz w:val="24"/>
          <w:szCs w:val="24"/>
          <w:lang w:eastAsia="ru-RU"/>
        </w:rPr>
        <w:softHyphen/>
        <w:t>тельской деятельности на основе полученных знаний;</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наблюдать за процессом и результатом музыкального развития на основе сходства и различий интонаций, тем, об</w:t>
      </w:r>
      <w:r w:rsidRPr="001724BB">
        <w:rPr>
          <w:rFonts w:ascii="Times New Roman" w:hAnsi="Times New Roman"/>
          <w:color w:val="000000"/>
          <w:sz w:val="24"/>
          <w:szCs w:val="24"/>
          <w:lang w:eastAsia="ru-RU"/>
        </w:rPr>
        <w:softHyphen/>
        <w:t>разов и распознавать художественный смысл различных форм построения музыки;</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общаться и взаимодействовать в процессе ансамблево</w:t>
      </w:r>
      <w:r w:rsidRPr="001724BB">
        <w:rPr>
          <w:rFonts w:ascii="Times New Roman" w:hAnsi="Times New Roman"/>
          <w:color w:val="000000"/>
          <w:sz w:val="24"/>
          <w:szCs w:val="24"/>
          <w:lang w:eastAsia="ru-RU"/>
        </w:rPr>
        <w:softHyphen/>
        <w:t>го, коллективного (хорового и инструментального) воплоще</w:t>
      </w:r>
      <w:r w:rsidRPr="001724BB">
        <w:rPr>
          <w:rFonts w:ascii="Times New Roman" w:hAnsi="Times New Roman"/>
          <w:color w:val="000000"/>
          <w:sz w:val="24"/>
          <w:szCs w:val="24"/>
          <w:lang w:eastAsia="ru-RU"/>
        </w:rPr>
        <w:softHyphen/>
        <w:t>ния различных художественных образов.</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реализовывать собственные творческие замыслы в различных видах музыкальной деятельности (в пении и ин</w:t>
      </w:r>
      <w:r w:rsidRPr="001724BB">
        <w:rPr>
          <w:rFonts w:ascii="Times New Roman" w:hAnsi="Times New Roman"/>
          <w:color w:val="000000"/>
          <w:sz w:val="24"/>
          <w:szCs w:val="24"/>
          <w:lang w:eastAsia="ru-RU"/>
        </w:rPr>
        <w:softHyphen/>
        <w:t>терпретации музыки, игре на детских элементарных му</w:t>
      </w:r>
      <w:r w:rsidRPr="001724BB">
        <w:rPr>
          <w:rFonts w:ascii="Times New Roman" w:hAnsi="Times New Roman"/>
          <w:color w:val="000000"/>
          <w:sz w:val="24"/>
          <w:szCs w:val="24"/>
          <w:lang w:eastAsia="ru-RU"/>
        </w:rPr>
        <w:softHyphen/>
        <w:t>зыкальных инструментах, музыкально-пластическом дви</w:t>
      </w:r>
      <w:r w:rsidRPr="001724BB">
        <w:rPr>
          <w:rFonts w:ascii="Times New Roman" w:hAnsi="Times New Roman"/>
          <w:color w:val="000000"/>
          <w:sz w:val="24"/>
          <w:szCs w:val="24"/>
          <w:lang w:eastAsia="ru-RU"/>
        </w:rPr>
        <w:softHyphen/>
        <w:t>жении и импровизации);</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использовать систему графических знаков для ориен</w:t>
      </w:r>
      <w:r w:rsidRPr="001724BB">
        <w:rPr>
          <w:rFonts w:ascii="Times New Roman" w:hAnsi="Times New Roman"/>
          <w:color w:val="000000"/>
          <w:sz w:val="24"/>
          <w:szCs w:val="24"/>
          <w:lang w:eastAsia="ru-RU"/>
        </w:rPr>
        <w:softHyphen/>
        <w:t>тации в нотном письме при пении простейших мелодий;</w:t>
      </w:r>
    </w:p>
    <w:p w:rsidR="005F3639" w:rsidRPr="00D71335" w:rsidRDefault="00D13C3F" w:rsidP="00D71335">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владеть певческим голосом как инструментом духов</w:t>
      </w:r>
      <w:r w:rsidRPr="001724BB">
        <w:rPr>
          <w:rFonts w:ascii="Times New Roman" w:hAnsi="Times New Roman"/>
          <w:color w:val="000000"/>
          <w:sz w:val="24"/>
          <w:szCs w:val="24"/>
          <w:lang w:eastAsia="ru-RU"/>
        </w:rPr>
        <w:softHyphen/>
        <w:t>ного самовыражения и участвовать в коллективной твор</w:t>
      </w:r>
      <w:r w:rsidRPr="001724BB">
        <w:rPr>
          <w:rFonts w:ascii="Times New Roman" w:hAnsi="Times New Roman"/>
          <w:color w:val="000000"/>
          <w:sz w:val="24"/>
          <w:szCs w:val="24"/>
          <w:lang w:eastAsia="ru-RU"/>
        </w:rPr>
        <w:softHyphen/>
        <w:t>ческой деятельности при воплощении заинтересовавших его музыкальных образов.</w:t>
      </w:r>
    </w:p>
    <w:p w:rsidR="00D13C3F" w:rsidRPr="00352BB0" w:rsidRDefault="00D13C3F" w:rsidP="002B68AD">
      <w:pPr>
        <w:shd w:val="clear" w:color="auto" w:fill="FFFFFF"/>
        <w:spacing w:after="0" w:line="240" w:lineRule="auto"/>
        <w:ind w:right="5"/>
        <w:contextualSpacing/>
        <w:jc w:val="both"/>
        <w:rPr>
          <w:rFonts w:ascii="Times New Roman" w:hAnsi="Times New Roman"/>
          <w:b/>
          <w:color w:val="000000"/>
          <w:sz w:val="24"/>
          <w:szCs w:val="24"/>
          <w:lang w:eastAsia="ru-RU"/>
        </w:rPr>
      </w:pPr>
      <w:r w:rsidRPr="00352BB0">
        <w:rPr>
          <w:rFonts w:ascii="Times New Roman" w:hAnsi="Times New Roman"/>
          <w:b/>
          <w:color w:val="000000"/>
          <w:sz w:val="24"/>
          <w:szCs w:val="24"/>
          <w:lang w:eastAsia="ru-RU"/>
        </w:rPr>
        <w:t>Музыкальная картина мира</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исполнять музыкальные произведения разных форм и жанров (пение, драматизация, музыкально-пластическое движе</w:t>
      </w:r>
      <w:r w:rsidRPr="001724BB">
        <w:rPr>
          <w:rFonts w:ascii="Times New Roman" w:hAnsi="Times New Roman"/>
          <w:color w:val="000000"/>
          <w:sz w:val="24"/>
          <w:szCs w:val="24"/>
          <w:lang w:eastAsia="ru-RU"/>
        </w:rPr>
        <w:softHyphen/>
        <w:t>ние, инструментальное музицирование, импровизация и др.);</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определять виды музыки, сопоставлять музыкальные об</w:t>
      </w:r>
      <w:r w:rsidRPr="001724BB">
        <w:rPr>
          <w:rFonts w:ascii="Times New Roman" w:hAnsi="Times New Roman"/>
          <w:color w:val="000000"/>
          <w:sz w:val="24"/>
          <w:szCs w:val="24"/>
          <w:lang w:eastAsia="ru-RU"/>
        </w:rPr>
        <w:softHyphen/>
        <w:t>разы в звучании различных музыкальных инструментов, в том числе и современных электронных;</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оценивать и соотносить содержание и музыкальный язык народного и профессионального музыкального творче</w:t>
      </w:r>
      <w:r w:rsidRPr="001724BB">
        <w:rPr>
          <w:rFonts w:ascii="Times New Roman" w:hAnsi="Times New Roman"/>
          <w:color w:val="000000"/>
          <w:sz w:val="24"/>
          <w:szCs w:val="24"/>
          <w:lang w:eastAsia="ru-RU"/>
        </w:rPr>
        <w:softHyphen/>
        <w:t>ства разных стран мира.</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адекватно оценивать явления музыкальной культуры и проявлять инициативу в выборе образцов профессиональ</w:t>
      </w:r>
      <w:r w:rsidRPr="001724BB">
        <w:rPr>
          <w:rFonts w:ascii="Times New Roman" w:hAnsi="Times New Roman"/>
          <w:color w:val="000000"/>
          <w:sz w:val="24"/>
          <w:szCs w:val="24"/>
          <w:lang w:eastAsia="ru-RU"/>
        </w:rPr>
        <w:softHyphen/>
        <w:t>ного и музыкально-поэтического творчества народов мира;</w:t>
      </w:r>
    </w:p>
    <w:p w:rsidR="002552EE" w:rsidRDefault="00D13C3F" w:rsidP="00D71335">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оказывать помощь в организации и проведении школьных культурно-массовых мероприятий, представ</w:t>
      </w:r>
      <w:r w:rsidRPr="001724BB">
        <w:rPr>
          <w:rFonts w:ascii="Times New Roman" w:hAnsi="Times New Roman"/>
          <w:color w:val="000000"/>
          <w:sz w:val="24"/>
          <w:szCs w:val="24"/>
          <w:lang w:eastAsia="ru-RU"/>
        </w:rPr>
        <w:softHyphen/>
        <w:t>лять широкой публике результаты собственной музыкаль</w:t>
      </w:r>
      <w:r w:rsidRPr="001724BB">
        <w:rPr>
          <w:rFonts w:ascii="Times New Roman" w:hAnsi="Times New Roman"/>
          <w:color w:val="000000"/>
          <w:sz w:val="24"/>
          <w:szCs w:val="24"/>
          <w:lang w:eastAsia="ru-RU"/>
        </w:rPr>
        <w:softHyphen/>
        <w:t>но-творческой деятельности (пение, инструментальное музицирование, драматизация и др.), собирать музыкаль</w:t>
      </w:r>
      <w:r w:rsidRPr="001724BB">
        <w:rPr>
          <w:rFonts w:ascii="Times New Roman" w:hAnsi="Times New Roman"/>
          <w:color w:val="000000"/>
          <w:sz w:val="24"/>
          <w:szCs w:val="24"/>
          <w:lang w:eastAsia="ru-RU"/>
        </w:rPr>
        <w:softHyphen/>
        <w:t>ные коллекции (фонотека, видеотека).</w:t>
      </w:r>
    </w:p>
    <w:p w:rsidR="00EF657F" w:rsidRPr="00D71335" w:rsidRDefault="00EF657F" w:rsidP="00D71335">
      <w:pPr>
        <w:shd w:val="clear" w:color="auto" w:fill="FFFFFF"/>
        <w:spacing w:after="0" w:line="240" w:lineRule="auto"/>
        <w:ind w:right="5" w:firstLine="336"/>
        <w:contextualSpacing/>
        <w:jc w:val="both"/>
        <w:rPr>
          <w:rFonts w:ascii="Times New Roman" w:hAnsi="Times New Roman"/>
          <w:color w:val="000000"/>
          <w:sz w:val="24"/>
          <w:szCs w:val="24"/>
          <w:lang w:eastAsia="ru-RU"/>
        </w:rPr>
      </w:pPr>
    </w:p>
    <w:p w:rsidR="00D13C3F" w:rsidRPr="00EF657F" w:rsidRDefault="00D13C3F" w:rsidP="002B68AD">
      <w:pPr>
        <w:shd w:val="clear" w:color="auto" w:fill="FFFFFF"/>
        <w:spacing w:after="0" w:line="240" w:lineRule="auto"/>
        <w:ind w:right="5"/>
        <w:contextualSpacing/>
        <w:jc w:val="both"/>
        <w:rPr>
          <w:rFonts w:ascii="Times New Roman" w:hAnsi="Times New Roman"/>
          <w:sz w:val="24"/>
          <w:szCs w:val="24"/>
          <w:lang w:eastAsia="ru-RU"/>
        </w:rPr>
      </w:pPr>
      <w:r w:rsidRPr="00EF657F">
        <w:rPr>
          <w:rFonts w:ascii="Times New Roman" w:hAnsi="Times New Roman"/>
          <w:b/>
          <w:bCs/>
          <w:sz w:val="24"/>
          <w:szCs w:val="24"/>
          <w:lang w:eastAsia="ru-RU"/>
        </w:rPr>
        <w:t>1</w:t>
      </w:r>
      <w:r w:rsidR="00352BB0" w:rsidRPr="00EF657F">
        <w:rPr>
          <w:rFonts w:ascii="Times New Roman" w:hAnsi="Times New Roman"/>
          <w:b/>
          <w:bCs/>
          <w:sz w:val="24"/>
          <w:szCs w:val="24"/>
          <w:lang w:eastAsia="ru-RU"/>
        </w:rPr>
        <w:t>.2</w:t>
      </w:r>
      <w:r w:rsidRPr="00EF657F">
        <w:rPr>
          <w:rFonts w:ascii="Times New Roman" w:hAnsi="Times New Roman"/>
          <w:b/>
          <w:bCs/>
          <w:sz w:val="24"/>
          <w:szCs w:val="24"/>
          <w:lang w:eastAsia="ru-RU"/>
        </w:rPr>
        <w:t xml:space="preserve">. </w:t>
      </w:r>
      <w:r w:rsidR="00441227" w:rsidRPr="00EF657F">
        <w:rPr>
          <w:rFonts w:ascii="Times New Roman" w:hAnsi="Times New Roman"/>
          <w:b/>
          <w:bCs/>
          <w:sz w:val="24"/>
          <w:szCs w:val="24"/>
          <w:lang w:eastAsia="ru-RU"/>
        </w:rPr>
        <w:t>9</w:t>
      </w:r>
      <w:r w:rsidR="00352BB0" w:rsidRPr="00EF657F">
        <w:rPr>
          <w:rFonts w:ascii="Times New Roman" w:hAnsi="Times New Roman"/>
          <w:b/>
          <w:bCs/>
          <w:sz w:val="24"/>
          <w:szCs w:val="24"/>
          <w:lang w:eastAsia="ru-RU"/>
        </w:rPr>
        <w:t xml:space="preserve">. </w:t>
      </w:r>
      <w:r w:rsidRPr="00EF657F">
        <w:rPr>
          <w:rFonts w:ascii="Times New Roman" w:hAnsi="Times New Roman"/>
          <w:b/>
          <w:bCs/>
          <w:sz w:val="24"/>
          <w:szCs w:val="24"/>
          <w:lang w:eastAsia="ru-RU"/>
        </w:rPr>
        <w:t>Изобразительное искусство</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В результате изучения изобразительного искусства на сту</w:t>
      </w:r>
      <w:r w:rsidRPr="001724BB">
        <w:rPr>
          <w:rFonts w:ascii="Times New Roman" w:hAnsi="Times New Roman"/>
          <w:color w:val="000000"/>
          <w:sz w:val="24"/>
          <w:szCs w:val="24"/>
          <w:lang w:eastAsia="ru-RU"/>
        </w:rPr>
        <w:softHyphen/>
        <w:t>пени начального общего образования у обучающихся:</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будут сформированы основы художественной культуры: представление о специфике изобразительного искусства, по</w:t>
      </w:r>
      <w:r w:rsidRPr="001724BB">
        <w:rPr>
          <w:rFonts w:ascii="Times New Roman" w:hAnsi="Times New Roman"/>
          <w:color w:val="000000"/>
          <w:sz w:val="24"/>
          <w:szCs w:val="24"/>
          <w:lang w:eastAsia="ru-RU"/>
        </w:rPr>
        <w:softHyphen/>
        <w:t>требность в художественном творчестве и в общении с искус</w:t>
      </w:r>
      <w:r w:rsidRPr="001724BB">
        <w:rPr>
          <w:rFonts w:ascii="Times New Roman" w:hAnsi="Times New Roman"/>
          <w:color w:val="000000"/>
          <w:sz w:val="24"/>
          <w:szCs w:val="24"/>
          <w:lang w:eastAsia="ru-RU"/>
        </w:rPr>
        <w:softHyphen/>
        <w:t>ством, первоначальные понятия о выразительных возможнос</w:t>
      </w:r>
      <w:r w:rsidRPr="001724BB">
        <w:rPr>
          <w:rFonts w:ascii="Times New Roman" w:hAnsi="Times New Roman"/>
          <w:color w:val="000000"/>
          <w:sz w:val="24"/>
          <w:szCs w:val="24"/>
          <w:lang w:eastAsia="ru-RU"/>
        </w:rPr>
        <w:softHyphen/>
        <w:t>тях языка искусства;</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начнут развиваться образное мышление, наблюдатель</w:t>
      </w:r>
      <w:r w:rsidRPr="001724BB">
        <w:rPr>
          <w:rFonts w:ascii="Times New Roman" w:hAnsi="Times New Roman"/>
          <w:color w:val="000000"/>
          <w:sz w:val="24"/>
          <w:szCs w:val="24"/>
          <w:lang w:eastAsia="ru-RU"/>
        </w:rPr>
        <w:softHyphen/>
        <w:t>ность и воображение, учебно-творческие способности, эсте</w:t>
      </w:r>
      <w:r w:rsidRPr="001724BB">
        <w:rPr>
          <w:rFonts w:ascii="Times New Roman" w:hAnsi="Times New Roman"/>
          <w:color w:val="000000"/>
          <w:sz w:val="24"/>
          <w:szCs w:val="24"/>
          <w:lang w:eastAsia="ru-RU"/>
        </w:rPr>
        <w:softHyphen/>
        <w:t>тические чувства, формироваться основы анализа произведе</w:t>
      </w:r>
      <w:r w:rsidRPr="001724BB">
        <w:rPr>
          <w:rFonts w:ascii="Times New Roman" w:hAnsi="Times New Roman"/>
          <w:color w:val="000000"/>
          <w:sz w:val="24"/>
          <w:szCs w:val="24"/>
          <w:lang w:eastAsia="ru-RU"/>
        </w:rPr>
        <w:softHyphen/>
        <w:t>ния искусства; будут проявляться эмоционально-ценностное отношение к миру, явлениям действительности и художест</w:t>
      </w:r>
      <w:r w:rsidRPr="001724BB">
        <w:rPr>
          <w:rFonts w:ascii="Times New Roman" w:hAnsi="Times New Roman"/>
          <w:color w:val="000000"/>
          <w:sz w:val="24"/>
          <w:szCs w:val="24"/>
          <w:lang w:eastAsia="ru-RU"/>
        </w:rPr>
        <w:softHyphen/>
        <w:t>венный вкус;</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w:t>
      </w:r>
      <w:r w:rsidRPr="001724BB">
        <w:rPr>
          <w:rFonts w:ascii="Times New Roman" w:hAnsi="Times New Roman"/>
          <w:color w:val="000000"/>
          <w:sz w:val="24"/>
          <w:szCs w:val="24"/>
          <w:lang w:eastAsia="ru-RU"/>
        </w:rPr>
        <w:softHyphen/>
        <w:t>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w:t>
      </w:r>
      <w:r w:rsidRPr="001724BB">
        <w:rPr>
          <w:rFonts w:ascii="Times New Roman" w:hAnsi="Times New Roman"/>
          <w:color w:val="000000"/>
          <w:sz w:val="24"/>
          <w:szCs w:val="24"/>
          <w:lang w:eastAsia="ru-RU"/>
        </w:rPr>
        <w:softHyphen/>
        <w:t xml:space="preserve">торые станут базой самостоятельных поступков и действий на основе морального выбора, понимания и </w:t>
      </w:r>
      <w:r w:rsidRPr="001724BB">
        <w:rPr>
          <w:rFonts w:ascii="Times New Roman" w:hAnsi="Times New Roman"/>
          <w:color w:val="000000"/>
          <w:sz w:val="24"/>
          <w:szCs w:val="24"/>
          <w:lang w:eastAsia="ru-RU"/>
        </w:rPr>
        <w:lastRenderedPageBreak/>
        <w:t>поддержания нрав</w:t>
      </w:r>
      <w:r w:rsidRPr="001724BB">
        <w:rPr>
          <w:rFonts w:ascii="Times New Roman" w:hAnsi="Times New Roman"/>
          <w:color w:val="000000"/>
          <w:sz w:val="24"/>
          <w:szCs w:val="24"/>
          <w:lang w:eastAsia="ru-RU"/>
        </w:rPr>
        <w:softHyphen/>
        <w:t>ственных устоев, нашедших отражение и оценку в искусстве, — любви, взаимопомощи, уважении к родителям, заботе о млад</w:t>
      </w:r>
      <w:r w:rsidRPr="001724BB">
        <w:rPr>
          <w:rFonts w:ascii="Times New Roman" w:hAnsi="Times New Roman"/>
          <w:color w:val="000000"/>
          <w:sz w:val="24"/>
          <w:szCs w:val="24"/>
          <w:lang w:eastAsia="ru-RU"/>
        </w:rPr>
        <w:softHyphen/>
        <w:t>ших и старших, ответственности за другого человека;</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появится готовность и способность к реализации своего творческого потенциала в духовной и художественно-продук</w:t>
      </w:r>
      <w:r w:rsidRPr="001724BB">
        <w:rPr>
          <w:rFonts w:ascii="Times New Roman" w:hAnsi="Times New Roman"/>
          <w:color w:val="000000"/>
          <w:sz w:val="24"/>
          <w:szCs w:val="24"/>
          <w:lang w:eastAsia="ru-RU"/>
        </w:rPr>
        <w:softHyphen/>
        <w:t>тивной деятельности, разовьётся трудолюбие, оптимизм, способность к преодолению трудностей, открытость миру, диалогичность;</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установится осознанное уважение и принятие традиций, самобытных культурных ценностей, форм культурно-истори</w:t>
      </w:r>
      <w:r w:rsidRPr="001724BB">
        <w:rPr>
          <w:rFonts w:ascii="Times New Roman" w:hAnsi="Times New Roman"/>
          <w:color w:val="000000"/>
          <w:sz w:val="24"/>
          <w:szCs w:val="24"/>
          <w:lang w:eastAsia="ru-RU"/>
        </w:rPr>
        <w:softHyphen/>
        <w:t>ческой, социальной и духовной жизни родного края, на</w:t>
      </w:r>
      <w:r w:rsidRPr="001724BB">
        <w:rPr>
          <w:rFonts w:ascii="Times New Roman" w:hAnsi="Times New Roman"/>
          <w:color w:val="000000"/>
          <w:sz w:val="24"/>
          <w:szCs w:val="24"/>
          <w:lang w:eastAsia="ru-RU"/>
        </w:rPr>
        <w:softHyphen/>
        <w:t>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w:t>
      </w:r>
      <w:r w:rsidRPr="001724BB">
        <w:rPr>
          <w:rFonts w:ascii="Times New Roman" w:hAnsi="Times New Roman"/>
          <w:color w:val="000000"/>
          <w:sz w:val="24"/>
          <w:szCs w:val="24"/>
          <w:lang w:eastAsia="ru-RU"/>
        </w:rPr>
        <w:softHyphen/>
        <w:t>го народа Российской Федерации, зародится целостный, со</w:t>
      </w:r>
      <w:r w:rsidRPr="001724BB">
        <w:rPr>
          <w:rFonts w:ascii="Times New Roman" w:hAnsi="Times New Roman"/>
          <w:color w:val="000000"/>
          <w:sz w:val="24"/>
          <w:szCs w:val="24"/>
          <w:lang w:eastAsia="ru-RU"/>
        </w:rPr>
        <w:softHyphen/>
        <w:t>циально ориентированный взгляд на мир в его органическом единстве и разнообразии природы, народов, культур и рели</w:t>
      </w:r>
      <w:r w:rsidRPr="001724BB">
        <w:rPr>
          <w:rFonts w:ascii="Times New Roman" w:hAnsi="Times New Roman"/>
          <w:color w:val="000000"/>
          <w:sz w:val="24"/>
          <w:szCs w:val="24"/>
          <w:lang w:eastAsia="ru-RU"/>
        </w:rPr>
        <w:softHyphen/>
        <w:t>гий;</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будут заложены основы российской гражданской иден</w:t>
      </w:r>
      <w:r w:rsidRPr="001724BB">
        <w:rPr>
          <w:rFonts w:ascii="Times New Roman" w:hAnsi="Times New Roman"/>
          <w:color w:val="000000"/>
          <w:sz w:val="24"/>
          <w:szCs w:val="24"/>
          <w:lang w:eastAsia="ru-RU"/>
        </w:rPr>
        <w:softHyphen/>
        <w:t>тичности, чувства сопричастности и гордости за свою Роди</w:t>
      </w:r>
      <w:r w:rsidRPr="001724BB">
        <w:rPr>
          <w:rFonts w:ascii="Times New Roman" w:hAnsi="Times New Roman"/>
          <w:color w:val="000000"/>
          <w:sz w:val="24"/>
          <w:szCs w:val="24"/>
          <w:lang w:eastAsia="ru-RU"/>
        </w:rPr>
        <w:softHyphen/>
        <w:t>ну, российский народ и историю России, появится осознание своей этнической и национальной принадлежности, ответ</w:t>
      </w:r>
      <w:r w:rsidRPr="001724BB">
        <w:rPr>
          <w:rFonts w:ascii="Times New Roman" w:hAnsi="Times New Roman"/>
          <w:color w:val="000000"/>
          <w:sz w:val="24"/>
          <w:szCs w:val="24"/>
          <w:lang w:eastAsia="ru-RU"/>
        </w:rPr>
        <w:softHyphen/>
        <w:t>ственности за общее благополучие.</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Обучающиеся:</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овладеют практическими умениями и навыками в вос</w:t>
      </w:r>
      <w:r w:rsidRPr="001724BB">
        <w:rPr>
          <w:rFonts w:ascii="Times New Roman" w:hAnsi="Times New Roman"/>
          <w:color w:val="000000"/>
          <w:sz w:val="24"/>
          <w:szCs w:val="24"/>
          <w:lang w:eastAsia="ru-RU"/>
        </w:rPr>
        <w:softHyphen/>
        <w:t>приятии произведений пластических искусств и в различных видах художественной деятельности: графике (рисунке), жи</w:t>
      </w:r>
      <w:r w:rsidRPr="001724BB">
        <w:rPr>
          <w:rFonts w:ascii="Times New Roman" w:hAnsi="Times New Roman"/>
          <w:color w:val="000000"/>
          <w:sz w:val="24"/>
          <w:szCs w:val="24"/>
          <w:lang w:eastAsia="ru-RU"/>
        </w:rPr>
        <w:softHyphen/>
        <w:t>вописи, скульптуре, архитектуре, художественном конструи</w:t>
      </w:r>
      <w:r w:rsidRPr="001724BB">
        <w:rPr>
          <w:rFonts w:ascii="Times New Roman" w:hAnsi="Times New Roman"/>
          <w:color w:val="000000"/>
          <w:sz w:val="24"/>
          <w:szCs w:val="24"/>
          <w:lang w:eastAsia="ru-RU"/>
        </w:rPr>
        <w:softHyphen/>
        <w:t>ровании, декоративно-прикладном искусстве;</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смогут понимать образную природу искусства; давать эс</w:t>
      </w:r>
      <w:r w:rsidRPr="001724BB">
        <w:rPr>
          <w:rFonts w:ascii="Times New Roman" w:hAnsi="Times New Roman"/>
          <w:color w:val="000000"/>
          <w:sz w:val="24"/>
          <w:szCs w:val="24"/>
          <w:lang w:eastAsia="ru-RU"/>
        </w:rPr>
        <w:softHyphen/>
        <w:t>тетическую оценку и выражать своё отношение к событиям и явлениям окружающего мира, к природе, человеку и общест</w:t>
      </w:r>
      <w:r w:rsidRPr="001724BB">
        <w:rPr>
          <w:rFonts w:ascii="Times New Roman" w:hAnsi="Times New Roman"/>
          <w:color w:val="000000"/>
          <w:sz w:val="24"/>
          <w:szCs w:val="24"/>
          <w:lang w:eastAsia="ru-RU"/>
        </w:rPr>
        <w:softHyphen/>
        <w:t>ву; воплощать художественные образы в различных формах художественно-творческой деятельности;</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научатся применять художественные умения, знания и представления о пластических искусствах для выполнения учеб</w:t>
      </w:r>
      <w:r w:rsidRPr="001724BB">
        <w:rPr>
          <w:rFonts w:ascii="Times New Roman" w:hAnsi="Times New Roman"/>
          <w:color w:val="000000"/>
          <w:sz w:val="24"/>
          <w:szCs w:val="24"/>
          <w:lang w:eastAsia="ru-RU"/>
        </w:rPr>
        <w:softHyphen/>
        <w:t>ных и художественно-практических задач, познакомятся с воз</w:t>
      </w:r>
      <w:r w:rsidRPr="001724BB">
        <w:rPr>
          <w:rFonts w:ascii="Times New Roman" w:hAnsi="Times New Roman"/>
          <w:color w:val="000000"/>
          <w:sz w:val="24"/>
          <w:szCs w:val="24"/>
          <w:lang w:eastAsia="ru-RU"/>
        </w:rPr>
        <w:softHyphen/>
        <w:t>можностями использования в творчестве различных ИКТ-средств;</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получат навыки сотрудничества со взрослыми и свер</w:t>
      </w:r>
      <w:r w:rsidRPr="001724BB">
        <w:rPr>
          <w:rFonts w:ascii="Times New Roman" w:hAnsi="Times New Roman"/>
          <w:color w:val="000000"/>
          <w:sz w:val="24"/>
          <w:szCs w:val="24"/>
          <w:lang w:eastAsia="ru-RU"/>
        </w:rPr>
        <w:softHyphen/>
        <w:t>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41227" w:rsidRPr="00D71335" w:rsidRDefault="00D13C3F" w:rsidP="00D71335">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смогут реализовать собственный творческий потенциал, применяя полученные знания и представления об изобрази</w:t>
      </w:r>
      <w:r w:rsidRPr="001724BB">
        <w:rPr>
          <w:rFonts w:ascii="Times New Roman" w:hAnsi="Times New Roman"/>
          <w:color w:val="000000"/>
          <w:sz w:val="24"/>
          <w:szCs w:val="24"/>
          <w:lang w:eastAsia="ru-RU"/>
        </w:rPr>
        <w:softHyphen/>
        <w:t>тельном искусстве для выполнения учебных и художественно-практических задач, действовать самостоятельно при разреше</w:t>
      </w:r>
      <w:r w:rsidRPr="001724BB">
        <w:rPr>
          <w:rFonts w:ascii="Times New Roman" w:hAnsi="Times New Roman"/>
          <w:color w:val="000000"/>
          <w:sz w:val="24"/>
          <w:szCs w:val="24"/>
          <w:lang w:eastAsia="ru-RU"/>
        </w:rPr>
        <w:softHyphen/>
        <w:t>нии проблемно-творческих ситуаций в повседневной жизни.</w:t>
      </w:r>
    </w:p>
    <w:p w:rsidR="00D13C3F" w:rsidRPr="00352BB0" w:rsidRDefault="00D13C3F" w:rsidP="002B68AD">
      <w:pPr>
        <w:shd w:val="clear" w:color="auto" w:fill="FFFFFF"/>
        <w:spacing w:after="0" w:line="240" w:lineRule="auto"/>
        <w:ind w:right="5"/>
        <w:contextualSpacing/>
        <w:jc w:val="both"/>
        <w:rPr>
          <w:rFonts w:ascii="Times New Roman" w:hAnsi="Times New Roman"/>
          <w:b/>
          <w:color w:val="000000"/>
          <w:sz w:val="24"/>
          <w:szCs w:val="24"/>
          <w:lang w:eastAsia="ru-RU"/>
        </w:rPr>
      </w:pPr>
      <w:r w:rsidRPr="00352BB0">
        <w:rPr>
          <w:rFonts w:ascii="Times New Roman" w:hAnsi="Times New Roman"/>
          <w:b/>
          <w:color w:val="000000"/>
          <w:sz w:val="24"/>
          <w:szCs w:val="24"/>
          <w:lang w:eastAsia="ru-RU"/>
        </w:rPr>
        <w:t xml:space="preserve">Восприятие искусства </w:t>
      </w:r>
      <w:r w:rsidRPr="00352BB0">
        <w:rPr>
          <w:rFonts w:ascii="Times New Roman" w:hAnsi="Times New Roman"/>
          <w:b/>
          <w:color w:val="000000"/>
          <w:spacing w:val="-5"/>
          <w:sz w:val="24"/>
          <w:szCs w:val="24"/>
          <w:lang w:eastAsia="ru-RU"/>
        </w:rPr>
        <w:t>и виды художественной деятельности</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w:t>
      </w:r>
      <w:r w:rsidRPr="001724BB">
        <w:rPr>
          <w:rFonts w:ascii="Times New Roman" w:hAnsi="Times New Roman"/>
          <w:color w:val="000000"/>
          <w:sz w:val="24"/>
          <w:szCs w:val="24"/>
          <w:lang w:eastAsia="ru-RU"/>
        </w:rPr>
        <w:softHyphen/>
        <w:t>вовать в художественно-творческой деятельности, используя различные художественные материалы и приёмы работы с ни</w:t>
      </w:r>
      <w:r w:rsidRPr="001724BB">
        <w:rPr>
          <w:rFonts w:ascii="Times New Roman" w:hAnsi="Times New Roman"/>
          <w:color w:val="000000"/>
          <w:sz w:val="24"/>
          <w:szCs w:val="24"/>
          <w:lang w:eastAsia="ru-RU"/>
        </w:rPr>
        <w:softHyphen/>
        <w:t>ми для передачи собственного замысла;</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различать основные виды и жанры пластических искусств, понимать их специфику;</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эмоционально-ценностно относиться к природе, челове</w:t>
      </w:r>
      <w:r w:rsidRPr="001724BB">
        <w:rPr>
          <w:rFonts w:ascii="Times New Roman" w:hAnsi="Times New Roman"/>
          <w:color w:val="000000"/>
          <w:sz w:val="24"/>
          <w:szCs w:val="24"/>
          <w:lang w:eastAsia="ru-RU"/>
        </w:rPr>
        <w:softHyphen/>
        <w:t>ку, обществу; различать и передавать в художественно-творчес</w:t>
      </w:r>
      <w:r w:rsidRPr="001724BB">
        <w:rPr>
          <w:rFonts w:ascii="Times New Roman" w:hAnsi="Times New Roman"/>
          <w:color w:val="000000"/>
          <w:sz w:val="24"/>
          <w:szCs w:val="24"/>
          <w:lang w:eastAsia="ru-RU"/>
        </w:rPr>
        <w:softHyphen/>
        <w:t>кой деятельности характер, эмоциональные состояния и своё отношение к ним средствами художественно-образного языка;</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узнавать, воспринимать, описывать и эмоционально оценивать шедевры своего национального, российского и ми</w:t>
      </w:r>
      <w:r w:rsidRPr="001724BB">
        <w:rPr>
          <w:rFonts w:ascii="Times New Roman" w:hAnsi="Times New Roman"/>
          <w:color w:val="000000"/>
          <w:sz w:val="24"/>
          <w:szCs w:val="24"/>
          <w:lang w:eastAsia="ru-RU"/>
        </w:rPr>
        <w:softHyphen/>
        <w:t>рового искусства, изображающие природу, человека, различ</w:t>
      </w:r>
      <w:r w:rsidRPr="001724BB">
        <w:rPr>
          <w:rFonts w:ascii="Times New Roman" w:hAnsi="Times New Roman"/>
          <w:color w:val="000000"/>
          <w:sz w:val="24"/>
          <w:szCs w:val="24"/>
          <w:lang w:eastAsia="ru-RU"/>
        </w:rPr>
        <w:softHyphen/>
        <w:t>ные стороны (разнообразие, красоту, трагизм и т. д.) окружа</w:t>
      </w:r>
      <w:r w:rsidRPr="001724BB">
        <w:rPr>
          <w:rFonts w:ascii="Times New Roman" w:hAnsi="Times New Roman"/>
          <w:color w:val="000000"/>
          <w:sz w:val="24"/>
          <w:szCs w:val="24"/>
          <w:lang w:eastAsia="ru-RU"/>
        </w:rPr>
        <w:softHyphen/>
        <w:t>ющего мира и жизненных явлений;</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приводить примеры ведущих художественных музеев России и художественных музеев своего региона, показывать на примерах их роль и назначение</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воспринимать произведения изобразительного искус</w:t>
      </w:r>
      <w:r w:rsidRPr="001724BB">
        <w:rPr>
          <w:rFonts w:ascii="Times New Roman" w:hAnsi="Times New Roman"/>
          <w:color w:val="000000"/>
          <w:sz w:val="24"/>
          <w:szCs w:val="24"/>
          <w:lang w:eastAsia="ru-RU"/>
        </w:rPr>
        <w:softHyphen/>
        <w:t>ства, участвовать в обсуждении их содержания и выра</w:t>
      </w:r>
      <w:r w:rsidRPr="001724BB">
        <w:rPr>
          <w:rFonts w:ascii="Times New Roman" w:hAnsi="Times New Roman"/>
          <w:color w:val="000000"/>
          <w:sz w:val="24"/>
          <w:szCs w:val="24"/>
          <w:lang w:eastAsia="ru-RU"/>
        </w:rPr>
        <w:softHyphen/>
        <w:t>зительных средств, различать сюжет и содержание в зна</w:t>
      </w:r>
      <w:r w:rsidRPr="001724BB">
        <w:rPr>
          <w:rFonts w:ascii="Times New Roman" w:hAnsi="Times New Roman"/>
          <w:color w:val="000000"/>
          <w:sz w:val="24"/>
          <w:szCs w:val="24"/>
          <w:lang w:eastAsia="ru-RU"/>
        </w:rPr>
        <w:softHyphen/>
        <w:t>комых произведениях;</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lastRenderedPageBreak/>
        <w:t>        • видеть проявления художественной культуры вокруг (музеи искусства, архитектура, скульптура, дизайн, де</w:t>
      </w:r>
      <w:r w:rsidRPr="001724BB">
        <w:rPr>
          <w:rFonts w:ascii="Times New Roman" w:hAnsi="Times New Roman"/>
          <w:color w:val="000000"/>
          <w:sz w:val="24"/>
          <w:szCs w:val="24"/>
          <w:lang w:eastAsia="ru-RU"/>
        </w:rPr>
        <w:softHyphen/>
        <w:t>коративные искусства в доме, на улице, в театре);</w:t>
      </w:r>
    </w:p>
    <w:p w:rsidR="00DE78DD" w:rsidRPr="00D71335" w:rsidRDefault="00D13C3F" w:rsidP="00D71335">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высказывать аргументированное суждение о художе</w:t>
      </w:r>
      <w:r w:rsidRPr="001724BB">
        <w:rPr>
          <w:rFonts w:ascii="Times New Roman" w:hAnsi="Times New Roman"/>
          <w:color w:val="000000"/>
          <w:sz w:val="24"/>
          <w:szCs w:val="24"/>
          <w:lang w:eastAsia="ru-RU"/>
        </w:rPr>
        <w:softHyphen/>
        <w:t>ственных произведениях, изображающих природу и человека в различных эмоциональных состояниях.</w:t>
      </w:r>
    </w:p>
    <w:p w:rsidR="00D13C3F" w:rsidRPr="00352BB0" w:rsidRDefault="00D13C3F" w:rsidP="002B68AD">
      <w:pPr>
        <w:shd w:val="clear" w:color="auto" w:fill="FFFFFF"/>
        <w:spacing w:after="0" w:line="240" w:lineRule="auto"/>
        <w:ind w:right="5"/>
        <w:contextualSpacing/>
        <w:jc w:val="both"/>
        <w:rPr>
          <w:rFonts w:ascii="Times New Roman" w:hAnsi="Times New Roman"/>
          <w:b/>
          <w:color w:val="000000"/>
          <w:sz w:val="24"/>
          <w:szCs w:val="24"/>
          <w:lang w:eastAsia="ru-RU"/>
        </w:rPr>
      </w:pPr>
      <w:r w:rsidRPr="00352BB0">
        <w:rPr>
          <w:rFonts w:ascii="Times New Roman" w:hAnsi="Times New Roman"/>
          <w:b/>
          <w:color w:val="000000"/>
          <w:sz w:val="24"/>
          <w:szCs w:val="24"/>
          <w:lang w:eastAsia="ru-RU"/>
        </w:rPr>
        <w:t>Азбука искусства. Как говорит искусство?</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создавать простые композиции на заданную тему на плоскости и в пространстве;</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w:t>
      </w:r>
      <w:r w:rsidRPr="001724BB">
        <w:rPr>
          <w:rFonts w:ascii="Times New Roman" w:hAnsi="Times New Roman"/>
          <w:color w:val="000000"/>
          <w:sz w:val="24"/>
          <w:szCs w:val="24"/>
          <w:lang w:eastAsia="ru-RU"/>
        </w:rPr>
        <w:softHyphen/>
        <w:t>ния собственного художественно-творческого замысла;</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различать основные и составные, тёплые и холодные цвета; изменять их эмоциональную напряжённость с по</w:t>
      </w:r>
      <w:r w:rsidRPr="001724BB">
        <w:rPr>
          <w:rFonts w:ascii="Times New Roman" w:hAnsi="Times New Roman"/>
          <w:color w:val="000000"/>
          <w:sz w:val="24"/>
          <w:szCs w:val="24"/>
          <w:lang w:eastAsia="ru-RU"/>
        </w:rPr>
        <w:softHyphen/>
        <w:t>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создавать средствами живописи, графики, скульптуры, декоративно-прикладного искусства образ человека: переда</w:t>
      </w:r>
      <w:r w:rsidRPr="001724BB">
        <w:rPr>
          <w:rFonts w:ascii="Times New Roman" w:hAnsi="Times New Roman"/>
          <w:color w:val="000000"/>
          <w:sz w:val="24"/>
          <w:szCs w:val="24"/>
          <w:lang w:eastAsia="ru-RU"/>
        </w:rPr>
        <w:softHyphen/>
        <w:t>вать на плоскости и в объёме пропорции лица, фигуры; пе</w:t>
      </w:r>
      <w:r w:rsidRPr="001724BB">
        <w:rPr>
          <w:rFonts w:ascii="Times New Roman" w:hAnsi="Times New Roman"/>
          <w:color w:val="000000"/>
          <w:sz w:val="24"/>
          <w:szCs w:val="24"/>
          <w:lang w:eastAsia="ru-RU"/>
        </w:rPr>
        <w:softHyphen/>
        <w:t>редавать характерные черты внешнего облика, одежды, укра</w:t>
      </w:r>
      <w:r w:rsidRPr="001724BB">
        <w:rPr>
          <w:rFonts w:ascii="Times New Roman" w:hAnsi="Times New Roman"/>
          <w:color w:val="000000"/>
          <w:sz w:val="24"/>
          <w:szCs w:val="24"/>
          <w:lang w:eastAsia="ru-RU"/>
        </w:rPr>
        <w:softHyphen/>
        <w:t>шений человека;</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наблюдать, сравнивать, сопоставлять и анализировать пространственную форму предмета; изображать предметы раз</w:t>
      </w:r>
      <w:r w:rsidRPr="001724BB">
        <w:rPr>
          <w:rFonts w:ascii="Times New Roman" w:hAnsi="Times New Roman"/>
          <w:color w:val="000000"/>
          <w:sz w:val="24"/>
          <w:szCs w:val="24"/>
          <w:lang w:eastAsia="ru-RU"/>
        </w:rPr>
        <w:softHyphen/>
        <w:t>личной формы; использовать простые формы для создания выразительных образов в живописи, скульптуре, графике;</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использовать декоративные элементы, геометрические, растительные узоры для украшения своих изделий и предме</w:t>
      </w:r>
      <w:r w:rsidRPr="001724BB">
        <w:rPr>
          <w:rFonts w:ascii="Times New Roman" w:hAnsi="Times New Roman"/>
          <w:color w:val="000000"/>
          <w:sz w:val="24"/>
          <w:szCs w:val="24"/>
          <w:lang w:eastAsia="ru-RU"/>
        </w:rPr>
        <w:softHyphen/>
        <w:t>тов быта; использовать ритм и стилизацию форм для созда</w:t>
      </w:r>
      <w:r w:rsidRPr="001724BB">
        <w:rPr>
          <w:rFonts w:ascii="Times New Roman" w:hAnsi="Times New Roman"/>
          <w:color w:val="000000"/>
          <w:sz w:val="24"/>
          <w:szCs w:val="24"/>
          <w:lang w:eastAsia="ru-RU"/>
        </w:rPr>
        <w:softHyphen/>
        <w:t>ния орнамента; передавать в собственной художественно-творческой деятельности специфику стилистики произведе</w:t>
      </w:r>
      <w:r w:rsidRPr="001724BB">
        <w:rPr>
          <w:rFonts w:ascii="Times New Roman" w:hAnsi="Times New Roman"/>
          <w:color w:val="000000"/>
          <w:sz w:val="24"/>
          <w:szCs w:val="24"/>
          <w:lang w:eastAsia="ru-RU"/>
        </w:rPr>
        <w:softHyphen/>
        <w:t>ний народных художественных промыслов в России (с учётом местных условий).</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пользоваться средствами выразительности языка живописи, графики, скульптуры, декоративно-прикладно</w:t>
      </w:r>
      <w:r w:rsidRPr="001724BB">
        <w:rPr>
          <w:rFonts w:ascii="Times New Roman" w:hAnsi="Times New Roman"/>
          <w:color w:val="000000"/>
          <w:sz w:val="24"/>
          <w:szCs w:val="24"/>
          <w:lang w:eastAsia="ru-RU"/>
        </w:rPr>
        <w:softHyphen/>
        <w:t>го искусства, художественного конструирования в собственной художественно-творческой деятельности; пе</w:t>
      </w:r>
      <w:r w:rsidRPr="001724BB">
        <w:rPr>
          <w:rFonts w:ascii="Times New Roman" w:hAnsi="Times New Roman"/>
          <w:color w:val="000000"/>
          <w:sz w:val="24"/>
          <w:szCs w:val="24"/>
          <w:lang w:eastAsia="ru-RU"/>
        </w:rPr>
        <w:softHyphen/>
        <w:t>редавать разнообразные эмоциональные состояния, исполь</w:t>
      </w:r>
      <w:r w:rsidRPr="001724BB">
        <w:rPr>
          <w:rFonts w:ascii="Times New Roman" w:hAnsi="Times New Roman"/>
          <w:color w:val="000000"/>
          <w:sz w:val="24"/>
          <w:szCs w:val="24"/>
          <w:lang w:eastAsia="ru-RU"/>
        </w:rPr>
        <w:softHyphen/>
        <w:t>зуя различные оттенки цвета, при создании живописных композиций на заданные темы;</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моделировать новые формы, различные ситуации пу</w:t>
      </w:r>
      <w:r w:rsidRPr="001724BB">
        <w:rPr>
          <w:rFonts w:ascii="Times New Roman" w:hAnsi="Times New Roman"/>
          <w:color w:val="000000"/>
          <w:sz w:val="24"/>
          <w:szCs w:val="24"/>
          <w:lang w:eastAsia="ru-RU"/>
        </w:rPr>
        <w:softHyphen/>
        <w:t>тём трансформации известного, создавать новые образы природы, человека, фантастического существа и постро</w:t>
      </w:r>
      <w:r w:rsidRPr="001724BB">
        <w:rPr>
          <w:rFonts w:ascii="Times New Roman" w:hAnsi="Times New Roman"/>
          <w:color w:val="000000"/>
          <w:sz w:val="24"/>
          <w:szCs w:val="24"/>
          <w:lang w:eastAsia="ru-RU"/>
        </w:rPr>
        <w:softHyphen/>
        <w:t>ек средствами изобразительного искусства и компьютер</w:t>
      </w:r>
      <w:r w:rsidRPr="001724BB">
        <w:rPr>
          <w:rFonts w:ascii="Times New Roman" w:hAnsi="Times New Roman"/>
          <w:color w:val="000000"/>
          <w:sz w:val="24"/>
          <w:szCs w:val="24"/>
          <w:lang w:eastAsia="ru-RU"/>
        </w:rPr>
        <w:softHyphen/>
        <w:t>ной графики;</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выполнять простые рисунки и орнаментальные ком</w:t>
      </w:r>
      <w:r w:rsidRPr="001724BB">
        <w:rPr>
          <w:rFonts w:ascii="Times New Roman" w:hAnsi="Times New Roman"/>
          <w:color w:val="000000"/>
          <w:sz w:val="24"/>
          <w:szCs w:val="24"/>
          <w:lang w:eastAsia="ru-RU"/>
        </w:rPr>
        <w:softHyphen/>
        <w:t>позиции, используя язык компьютерной графики в програм</w:t>
      </w:r>
      <w:r w:rsidRPr="001724BB">
        <w:rPr>
          <w:rFonts w:ascii="Times New Roman" w:hAnsi="Times New Roman"/>
          <w:color w:val="000000"/>
          <w:sz w:val="24"/>
          <w:szCs w:val="24"/>
          <w:lang w:eastAsia="ru-RU"/>
        </w:rPr>
        <w:softHyphen/>
        <w:t>ме Paint.</w:t>
      </w:r>
    </w:p>
    <w:p w:rsidR="00D13C3F" w:rsidRPr="00352BB0" w:rsidRDefault="00D13C3F" w:rsidP="002B68AD">
      <w:pPr>
        <w:shd w:val="clear" w:color="auto" w:fill="FFFFFF"/>
        <w:spacing w:after="0" w:line="240" w:lineRule="auto"/>
        <w:ind w:right="5"/>
        <w:contextualSpacing/>
        <w:jc w:val="both"/>
        <w:rPr>
          <w:rFonts w:ascii="Times New Roman" w:hAnsi="Times New Roman"/>
          <w:b/>
          <w:color w:val="000000"/>
          <w:sz w:val="24"/>
          <w:szCs w:val="24"/>
          <w:lang w:eastAsia="ru-RU"/>
        </w:rPr>
      </w:pPr>
      <w:r w:rsidRPr="00352BB0">
        <w:rPr>
          <w:rFonts w:ascii="Times New Roman" w:hAnsi="Times New Roman"/>
          <w:b/>
          <w:color w:val="000000"/>
          <w:spacing w:val="-1"/>
          <w:sz w:val="24"/>
          <w:szCs w:val="24"/>
          <w:lang w:eastAsia="ru-RU"/>
        </w:rPr>
        <w:t>Значимые темы искусства. О чём говорит искусство?</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осознавать значимые темы искусства и отражать их в собственной художественно-творческой деятельности;</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выбирать художественные материалы, средства художе</w:t>
      </w:r>
      <w:r w:rsidRPr="001724BB">
        <w:rPr>
          <w:rFonts w:ascii="Times New Roman" w:hAnsi="Times New Roman"/>
          <w:color w:val="000000"/>
          <w:sz w:val="24"/>
          <w:szCs w:val="24"/>
          <w:lang w:eastAsia="ru-RU"/>
        </w:rPr>
        <w:softHyphen/>
        <w:t>ственной выразительности для создания образов природы, че</w:t>
      </w:r>
      <w:r w:rsidRPr="001724BB">
        <w:rPr>
          <w:rFonts w:ascii="Times New Roman" w:hAnsi="Times New Roman"/>
          <w:color w:val="000000"/>
          <w:sz w:val="24"/>
          <w:szCs w:val="24"/>
          <w:lang w:eastAsia="ru-RU"/>
        </w:rPr>
        <w:softHyphen/>
        <w:t>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передавать характер и намерения объекта (природы, че</w:t>
      </w:r>
      <w:r w:rsidRPr="001724BB">
        <w:rPr>
          <w:rFonts w:ascii="Times New Roman" w:hAnsi="Times New Roman"/>
          <w:color w:val="000000"/>
          <w:sz w:val="24"/>
          <w:szCs w:val="24"/>
          <w:lang w:eastAsia="ru-RU"/>
        </w:rPr>
        <w:softHyphen/>
        <w:t>ловека, сказочного героя, предмета, явления и т. д.) в живо</w:t>
      </w:r>
      <w:r w:rsidRPr="001724BB">
        <w:rPr>
          <w:rFonts w:ascii="Times New Roman" w:hAnsi="Times New Roman"/>
          <w:color w:val="000000"/>
          <w:sz w:val="24"/>
          <w:szCs w:val="24"/>
          <w:lang w:eastAsia="ru-RU"/>
        </w:rPr>
        <w:softHyphen/>
        <w:t>писи, графике и скульптуре, выражая своё отношение к ка</w:t>
      </w:r>
      <w:r w:rsidRPr="001724BB">
        <w:rPr>
          <w:rFonts w:ascii="Times New Roman" w:hAnsi="Times New Roman"/>
          <w:color w:val="000000"/>
          <w:sz w:val="24"/>
          <w:szCs w:val="24"/>
          <w:lang w:eastAsia="ru-RU"/>
        </w:rPr>
        <w:softHyphen/>
        <w:t>чествам данного объекта.</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видеть, чувствовать и изображать красоту и раз</w:t>
      </w:r>
      <w:r w:rsidRPr="001724BB">
        <w:rPr>
          <w:rFonts w:ascii="Times New Roman" w:hAnsi="Times New Roman"/>
          <w:color w:val="000000"/>
          <w:sz w:val="24"/>
          <w:szCs w:val="24"/>
          <w:lang w:eastAsia="ru-RU"/>
        </w:rPr>
        <w:softHyphen/>
        <w:t>нообразие природы, человека, зданий, предметов;</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изображать пейзажи, натюрморты, портреты, вы</w:t>
      </w:r>
      <w:r w:rsidRPr="001724BB">
        <w:rPr>
          <w:rFonts w:ascii="Times New Roman" w:hAnsi="Times New Roman"/>
          <w:color w:val="000000"/>
          <w:sz w:val="24"/>
          <w:szCs w:val="24"/>
          <w:lang w:eastAsia="ru-RU"/>
        </w:rPr>
        <w:softHyphen/>
        <w:t>ражая к ним своё отношение;</w:t>
      </w:r>
    </w:p>
    <w:p w:rsidR="00DE78DD" w:rsidRDefault="00D13C3F" w:rsidP="00D71335">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изображать многофигурные композиции на значимые жизненные темы и участвовать в коллективных работах на эти темы.</w:t>
      </w:r>
    </w:p>
    <w:p w:rsidR="00EF657F" w:rsidRPr="00D71335" w:rsidRDefault="00EF657F" w:rsidP="00D71335">
      <w:pPr>
        <w:shd w:val="clear" w:color="auto" w:fill="FFFFFF"/>
        <w:spacing w:after="0" w:line="240" w:lineRule="auto"/>
        <w:ind w:right="5" w:firstLine="336"/>
        <w:contextualSpacing/>
        <w:jc w:val="both"/>
        <w:rPr>
          <w:rFonts w:ascii="Times New Roman" w:hAnsi="Times New Roman"/>
          <w:color w:val="000000"/>
          <w:sz w:val="24"/>
          <w:szCs w:val="24"/>
          <w:lang w:eastAsia="ru-RU"/>
        </w:rPr>
      </w:pPr>
    </w:p>
    <w:p w:rsidR="00D13C3F" w:rsidRPr="00EF657F" w:rsidRDefault="00D13C3F" w:rsidP="002B68AD">
      <w:pPr>
        <w:shd w:val="clear" w:color="auto" w:fill="FFFFFF"/>
        <w:spacing w:after="0" w:line="240" w:lineRule="auto"/>
        <w:ind w:right="5"/>
        <w:contextualSpacing/>
        <w:jc w:val="both"/>
        <w:rPr>
          <w:rFonts w:ascii="Times New Roman" w:hAnsi="Times New Roman"/>
          <w:sz w:val="24"/>
          <w:szCs w:val="24"/>
          <w:lang w:eastAsia="ru-RU"/>
        </w:rPr>
      </w:pPr>
      <w:r w:rsidRPr="00EF657F">
        <w:rPr>
          <w:rFonts w:ascii="Times New Roman" w:hAnsi="Times New Roman"/>
          <w:b/>
          <w:bCs/>
          <w:sz w:val="24"/>
          <w:szCs w:val="24"/>
          <w:lang w:eastAsia="ru-RU"/>
        </w:rPr>
        <w:lastRenderedPageBreak/>
        <w:t>1.</w:t>
      </w:r>
      <w:r w:rsidR="00627633" w:rsidRPr="00EF657F">
        <w:rPr>
          <w:rFonts w:ascii="Times New Roman" w:hAnsi="Times New Roman"/>
          <w:b/>
          <w:bCs/>
          <w:sz w:val="24"/>
          <w:szCs w:val="24"/>
          <w:lang w:eastAsia="ru-RU"/>
        </w:rPr>
        <w:t>2</w:t>
      </w:r>
      <w:r w:rsidRPr="00EF657F">
        <w:rPr>
          <w:rFonts w:ascii="Times New Roman" w:hAnsi="Times New Roman"/>
          <w:b/>
          <w:bCs/>
          <w:sz w:val="24"/>
          <w:szCs w:val="24"/>
          <w:lang w:eastAsia="ru-RU"/>
        </w:rPr>
        <w:t xml:space="preserve">. </w:t>
      </w:r>
      <w:r w:rsidR="00441227" w:rsidRPr="00EF657F">
        <w:rPr>
          <w:rFonts w:ascii="Times New Roman" w:hAnsi="Times New Roman"/>
          <w:b/>
          <w:bCs/>
          <w:sz w:val="24"/>
          <w:szCs w:val="24"/>
          <w:lang w:eastAsia="ru-RU"/>
        </w:rPr>
        <w:t>10</w:t>
      </w:r>
      <w:r w:rsidR="00627633" w:rsidRPr="00EF657F">
        <w:rPr>
          <w:rFonts w:ascii="Times New Roman" w:hAnsi="Times New Roman"/>
          <w:b/>
          <w:bCs/>
          <w:sz w:val="24"/>
          <w:szCs w:val="24"/>
          <w:lang w:eastAsia="ru-RU"/>
        </w:rPr>
        <w:t>.</w:t>
      </w:r>
      <w:r w:rsidRPr="00EF657F">
        <w:rPr>
          <w:rFonts w:ascii="Times New Roman" w:hAnsi="Times New Roman"/>
          <w:b/>
          <w:bCs/>
          <w:sz w:val="24"/>
          <w:szCs w:val="24"/>
          <w:lang w:eastAsia="ru-RU"/>
        </w:rPr>
        <w:t>Технология</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В результате изучения курса технологии обучающиеся на ступени начального общего образования:</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получат начальные представления о материальной куль</w:t>
      </w:r>
      <w:r w:rsidRPr="001724BB">
        <w:rPr>
          <w:rFonts w:ascii="Times New Roman" w:hAnsi="Times New Roman"/>
          <w:color w:val="000000"/>
          <w:sz w:val="24"/>
          <w:szCs w:val="24"/>
          <w:lang w:eastAsia="ru-RU"/>
        </w:rPr>
        <w:softHyphen/>
        <w:t>туре как продукте творческой предметно-преобразующей дея</w:t>
      </w:r>
      <w:r w:rsidRPr="001724BB">
        <w:rPr>
          <w:rFonts w:ascii="Times New Roman" w:hAnsi="Times New Roman"/>
          <w:color w:val="000000"/>
          <w:sz w:val="24"/>
          <w:szCs w:val="24"/>
          <w:lang w:eastAsia="ru-RU"/>
        </w:rPr>
        <w:softHyphen/>
        <w:t>тельности человека, о предметном мире как основной среде обитания современного человека, о гармонической взаимо</w:t>
      </w:r>
      <w:r w:rsidRPr="001724BB">
        <w:rPr>
          <w:rFonts w:ascii="Times New Roman" w:hAnsi="Times New Roman"/>
          <w:color w:val="000000"/>
          <w:sz w:val="24"/>
          <w:szCs w:val="24"/>
          <w:lang w:eastAsia="ru-RU"/>
        </w:rPr>
        <w:softHyphen/>
        <w:t>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w:t>
      </w:r>
      <w:r w:rsidRPr="001724BB">
        <w:rPr>
          <w:rFonts w:ascii="Times New Roman" w:hAnsi="Times New Roman"/>
          <w:color w:val="000000"/>
          <w:sz w:val="24"/>
          <w:szCs w:val="24"/>
          <w:lang w:eastAsia="ru-RU"/>
        </w:rPr>
        <w:softHyphen/>
        <w:t>шения к ним в целях сохранения и развития культурных тра</w:t>
      </w:r>
      <w:r w:rsidRPr="001724BB">
        <w:rPr>
          <w:rFonts w:ascii="Times New Roman" w:hAnsi="Times New Roman"/>
          <w:color w:val="000000"/>
          <w:sz w:val="24"/>
          <w:szCs w:val="24"/>
          <w:lang w:eastAsia="ru-RU"/>
        </w:rPr>
        <w:softHyphen/>
        <w:t>диций;</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13C3F"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получат общее представление о мире профессий, их социальном значении, истории возникновения и развития;</w:t>
      </w:r>
    </w:p>
    <w:p w:rsidR="00D13C3F" w:rsidRPr="001724BB" w:rsidRDefault="00D13C3F" w:rsidP="002B68AD">
      <w:pPr>
        <w:shd w:val="clear" w:color="auto" w:fill="FFFFFF"/>
        <w:spacing w:after="0" w:line="240" w:lineRule="auto"/>
        <w:ind w:right="5" w:firstLine="85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Решение конструкторских, художественно-конструкторс</w:t>
      </w:r>
      <w:r w:rsidRPr="001724BB">
        <w:rPr>
          <w:rFonts w:ascii="Times New Roman" w:hAnsi="Times New Roman"/>
          <w:color w:val="000000"/>
          <w:sz w:val="24"/>
          <w:szCs w:val="24"/>
          <w:lang w:eastAsia="ru-RU"/>
        </w:rPr>
        <w:softHyphen/>
        <w:t>ких и технологических задач заложит развитие основ творчес</w:t>
      </w:r>
      <w:r w:rsidRPr="001724BB">
        <w:rPr>
          <w:rFonts w:ascii="Times New Roman" w:hAnsi="Times New Roman"/>
          <w:color w:val="000000"/>
          <w:sz w:val="24"/>
          <w:szCs w:val="24"/>
          <w:lang w:eastAsia="ru-RU"/>
        </w:rPr>
        <w:softHyphen/>
        <w:t>кой деятельности, конструкторско-технологического мышле</w:t>
      </w:r>
      <w:r w:rsidRPr="001724BB">
        <w:rPr>
          <w:rFonts w:ascii="Times New Roman" w:hAnsi="Times New Roman"/>
          <w:color w:val="000000"/>
          <w:sz w:val="24"/>
          <w:szCs w:val="24"/>
          <w:lang w:eastAsia="ru-RU"/>
        </w:rPr>
        <w:softHyphen/>
        <w:t>ния, пространственного воображения, эстетических представ</w:t>
      </w:r>
      <w:r w:rsidRPr="001724BB">
        <w:rPr>
          <w:rFonts w:ascii="Times New Roman" w:hAnsi="Times New Roman"/>
          <w:color w:val="000000"/>
          <w:sz w:val="24"/>
          <w:szCs w:val="24"/>
          <w:lang w:eastAsia="ru-RU"/>
        </w:rPr>
        <w:softHyphen/>
        <w:t>лений, формирования внутреннего плана действий, мелкой моторики рук.</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Обучающиеся:</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 результате выполнения под руководством учителя кол</w:t>
      </w:r>
      <w:r w:rsidRPr="001724BB">
        <w:rPr>
          <w:rFonts w:ascii="Times New Roman" w:hAnsi="Times New Roman"/>
          <w:color w:val="000000"/>
          <w:sz w:val="24"/>
          <w:szCs w:val="24"/>
          <w:lang w:eastAsia="ru-RU"/>
        </w:rPr>
        <w:softHyphen/>
        <w:t>лективных и групповых творческих работ, а также элементарных доступных проектов получат первоначальный опыт ис</w:t>
      </w:r>
      <w:r w:rsidRPr="001724BB">
        <w:rPr>
          <w:rFonts w:ascii="Times New Roman" w:hAnsi="Times New Roman"/>
          <w:color w:val="000000"/>
          <w:sz w:val="24"/>
          <w:szCs w:val="24"/>
          <w:lang w:eastAsia="ru-RU"/>
        </w:rPr>
        <w:softHyphen/>
        <w:t>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w:t>
      </w:r>
      <w:r w:rsidRPr="001724BB">
        <w:rPr>
          <w:rFonts w:ascii="Times New Roman" w:hAnsi="Times New Roman"/>
          <w:color w:val="000000"/>
          <w:sz w:val="24"/>
          <w:szCs w:val="24"/>
          <w:lang w:eastAsia="ru-RU"/>
        </w:rPr>
        <w:softHyphen/>
        <w:t>ление общего объёма работы, приобретение навыков сотрудничества и взаимопомощи, доброжелательного и уважитель</w:t>
      </w:r>
      <w:r w:rsidRPr="001724BB">
        <w:rPr>
          <w:rFonts w:ascii="Times New Roman" w:hAnsi="Times New Roman"/>
          <w:color w:val="000000"/>
          <w:sz w:val="24"/>
          <w:szCs w:val="24"/>
          <w:lang w:eastAsia="ru-RU"/>
        </w:rPr>
        <w:softHyphen/>
        <w:t>ного общения со сверстниками и взрослыми;</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овладеют начальными формами познавательных уни</w:t>
      </w:r>
      <w:r w:rsidRPr="001724BB">
        <w:rPr>
          <w:rFonts w:ascii="Times New Roman" w:hAnsi="Times New Roman"/>
          <w:color w:val="000000"/>
          <w:sz w:val="24"/>
          <w:szCs w:val="24"/>
          <w:lang w:eastAsia="ru-RU"/>
        </w:rPr>
        <w:softHyphen/>
        <w:t>версальных учебных действий — исследовательскими и ло</w:t>
      </w:r>
      <w:r w:rsidRPr="001724BB">
        <w:rPr>
          <w:rFonts w:ascii="Times New Roman" w:hAnsi="Times New Roman"/>
          <w:color w:val="000000"/>
          <w:sz w:val="24"/>
          <w:szCs w:val="24"/>
          <w:lang w:eastAsia="ru-RU"/>
        </w:rPr>
        <w:softHyphen/>
        <w:t>гическими: наблюдения, сравнения, анализа, классификации, обобщения;</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получат первоначальный опыт организации собственной творческой практической деятельности на основе сформиро</w:t>
      </w:r>
      <w:r w:rsidRPr="001724BB">
        <w:rPr>
          <w:rFonts w:ascii="Times New Roman" w:hAnsi="Times New Roman"/>
          <w:color w:val="000000"/>
          <w:sz w:val="24"/>
          <w:szCs w:val="24"/>
          <w:lang w:eastAsia="ru-RU"/>
        </w:rPr>
        <w:softHyphen/>
        <w:t>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w:t>
      </w:r>
      <w:r w:rsidRPr="001724BB">
        <w:rPr>
          <w:rFonts w:ascii="Times New Roman" w:hAnsi="Times New Roman"/>
          <w:color w:val="000000"/>
          <w:sz w:val="24"/>
          <w:szCs w:val="24"/>
          <w:lang w:eastAsia="ru-RU"/>
        </w:rPr>
        <w:softHyphen/>
        <w:t>ятельности, осуществления контроля и коррекции результатов действий; научатся искать, отбирать, преобразовывать необ</w:t>
      </w:r>
      <w:r w:rsidRPr="001724BB">
        <w:rPr>
          <w:rFonts w:ascii="Times New Roman" w:hAnsi="Times New Roman"/>
          <w:color w:val="000000"/>
          <w:sz w:val="24"/>
          <w:szCs w:val="24"/>
          <w:lang w:eastAsia="ru-RU"/>
        </w:rPr>
        <w:softHyphen/>
        <w:t>ходимую печатную и электронную информацию;</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познакомятся с персональным компьютером как техни</w:t>
      </w:r>
      <w:r w:rsidRPr="001724BB">
        <w:rPr>
          <w:rFonts w:ascii="Times New Roman" w:hAnsi="Times New Roman"/>
          <w:color w:val="000000"/>
          <w:sz w:val="24"/>
          <w:szCs w:val="24"/>
          <w:lang w:eastAsia="ru-RU"/>
        </w:rPr>
        <w:softHyphen/>
        <w:t>ческим средством, с его основными устройствами, их назна</w:t>
      </w:r>
      <w:r w:rsidRPr="001724BB">
        <w:rPr>
          <w:rFonts w:ascii="Times New Roman" w:hAnsi="Times New Roman"/>
          <w:color w:val="000000"/>
          <w:sz w:val="24"/>
          <w:szCs w:val="24"/>
          <w:lang w:eastAsia="ru-RU"/>
        </w:rPr>
        <w:softHyphen/>
        <w:t>чением; приобретут первоначальный опыт работы с прос</w:t>
      </w:r>
      <w:r w:rsidRPr="001724BB">
        <w:rPr>
          <w:rFonts w:ascii="Times New Roman" w:hAnsi="Times New Roman"/>
          <w:color w:val="000000"/>
          <w:sz w:val="24"/>
          <w:szCs w:val="24"/>
          <w:lang w:eastAsia="ru-RU"/>
        </w:rPr>
        <w:softHyphen/>
        <w:t>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D13C3F" w:rsidRPr="001724BB" w:rsidRDefault="00D13C3F" w:rsidP="002B68AD">
      <w:pPr>
        <w:shd w:val="clear" w:color="auto" w:fill="FFFFFF"/>
        <w:spacing w:after="0" w:line="240" w:lineRule="auto"/>
        <w:ind w:right="5" w:firstLine="336"/>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получат первоначальный опыт трудового самовоспита</w:t>
      </w:r>
      <w:r w:rsidRPr="001724BB">
        <w:rPr>
          <w:rFonts w:ascii="Times New Roman" w:hAnsi="Times New Roman"/>
          <w:color w:val="000000"/>
          <w:sz w:val="24"/>
          <w:szCs w:val="24"/>
          <w:lang w:eastAsia="ru-RU"/>
        </w:rPr>
        <w:softHyphen/>
        <w:t>ния: научатся самостоятельно обслуживать себя в школе, до</w:t>
      </w:r>
      <w:r w:rsidRPr="001724BB">
        <w:rPr>
          <w:rFonts w:ascii="Times New Roman" w:hAnsi="Times New Roman"/>
          <w:color w:val="000000"/>
          <w:sz w:val="24"/>
          <w:szCs w:val="24"/>
          <w:lang w:eastAsia="ru-RU"/>
        </w:rPr>
        <w:softHyphen/>
        <w:t>ма, элементарно ухаживать за одеждой и обувью, помогать младшим и старшим, оказывать доступную помощь по хозяй</w:t>
      </w:r>
      <w:r w:rsidRPr="001724BB">
        <w:rPr>
          <w:rFonts w:ascii="Times New Roman" w:hAnsi="Times New Roman"/>
          <w:color w:val="000000"/>
          <w:sz w:val="24"/>
          <w:szCs w:val="24"/>
          <w:lang w:eastAsia="ru-RU"/>
        </w:rPr>
        <w:softHyphen/>
        <w:t>ству.</w:t>
      </w:r>
    </w:p>
    <w:p w:rsidR="00D71335" w:rsidRPr="00171A68" w:rsidRDefault="00D13C3F" w:rsidP="00171A68">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w:t>
      </w:r>
      <w:r w:rsidRPr="001724BB">
        <w:rPr>
          <w:rFonts w:ascii="Times New Roman" w:hAnsi="Times New Roman"/>
          <w:color w:val="000000"/>
          <w:sz w:val="24"/>
          <w:szCs w:val="24"/>
          <w:lang w:eastAsia="ru-RU"/>
        </w:rPr>
        <w:softHyphen/>
        <w:t>тивность, любознательность, потребность помогать другим, уважение к чужому труду и результатам труда, культурному наследию.</w:t>
      </w:r>
    </w:p>
    <w:p w:rsidR="00D13C3F" w:rsidRPr="00627633" w:rsidRDefault="00D13C3F" w:rsidP="002B68AD">
      <w:pPr>
        <w:shd w:val="clear" w:color="auto" w:fill="FFFFFF"/>
        <w:spacing w:after="0" w:line="240" w:lineRule="auto"/>
        <w:contextualSpacing/>
        <w:jc w:val="both"/>
        <w:rPr>
          <w:rFonts w:ascii="Times New Roman" w:hAnsi="Times New Roman"/>
          <w:b/>
          <w:color w:val="000000"/>
          <w:sz w:val="24"/>
          <w:szCs w:val="24"/>
          <w:lang w:eastAsia="ru-RU"/>
        </w:rPr>
      </w:pPr>
      <w:r w:rsidRPr="00627633">
        <w:rPr>
          <w:rFonts w:ascii="Times New Roman" w:hAnsi="Times New Roman"/>
          <w:b/>
          <w:color w:val="000000"/>
          <w:spacing w:val="-3"/>
          <w:sz w:val="24"/>
          <w:szCs w:val="24"/>
          <w:lang w:eastAsia="ru-RU"/>
        </w:rPr>
        <w:t>Общекультурные и общетрудовые компетен</w:t>
      </w:r>
      <w:r w:rsidRPr="00627633">
        <w:rPr>
          <w:rFonts w:ascii="Times New Roman" w:hAnsi="Times New Roman"/>
          <w:b/>
          <w:color w:val="000000"/>
          <w:spacing w:val="-3"/>
          <w:sz w:val="24"/>
          <w:szCs w:val="24"/>
          <w:lang w:eastAsia="ru-RU"/>
        </w:rPr>
        <w:softHyphen/>
      </w:r>
      <w:r w:rsidRPr="00627633">
        <w:rPr>
          <w:rFonts w:ascii="Times New Roman" w:hAnsi="Times New Roman"/>
          <w:b/>
          <w:color w:val="000000"/>
          <w:sz w:val="24"/>
          <w:szCs w:val="24"/>
          <w:lang w:eastAsia="ru-RU"/>
        </w:rPr>
        <w:t>ции. Основы культуры труда, самообслуживание</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lastRenderedPageBreak/>
        <w:t>        •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w:t>
      </w:r>
      <w:r w:rsidRPr="001724BB">
        <w:rPr>
          <w:rFonts w:ascii="Times New Roman" w:hAnsi="Times New Roman"/>
          <w:color w:val="000000"/>
          <w:sz w:val="24"/>
          <w:szCs w:val="24"/>
          <w:lang w:eastAsia="ru-RU"/>
        </w:rPr>
        <w:softHyphen/>
        <w:t>сывать их особенности;</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понимать общие правила создания предметов рукотвор</w:t>
      </w:r>
      <w:r w:rsidRPr="001724BB">
        <w:rPr>
          <w:rFonts w:ascii="Times New Roman" w:hAnsi="Times New Roman"/>
          <w:color w:val="000000"/>
          <w:sz w:val="24"/>
          <w:szCs w:val="24"/>
          <w:lang w:eastAsia="ru-RU"/>
        </w:rPr>
        <w:softHyphen/>
        <w:t>ного мира: соответствие изделия обстановке, удобство (функ</w:t>
      </w:r>
      <w:r w:rsidRPr="001724BB">
        <w:rPr>
          <w:rFonts w:ascii="Times New Roman" w:hAnsi="Times New Roman"/>
          <w:color w:val="000000"/>
          <w:sz w:val="24"/>
          <w:szCs w:val="24"/>
          <w:lang w:eastAsia="ru-RU"/>
        </w:rPr>
        <w:softHyphen/>
        <w:t>циональность), прочность, эстетическую выразительность — и руководствоваться ими в своей продуктивной деятельности;</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анализировать предлагаемую информацию, планировать предстоящую практическую работу, осуществлять корректи</w:t>
      </w:r>
      <w:r w:rsidRPr="001724BB">
        <w:rPr>
          <w:rFonts w:ascii="Times New Roman" w:hAnsi="Times New Roman"/>
          <w:color w:val="000000"/>
          <w:sz w:val="24"/>
          <w:szCs w:val="24"/>
          <w:lang w:eastAsia="ru-RU"/>
        </w:rPr>
        <w:softHyphen/>
        <w:t>ровку хода практической работы, самоконтроль выполняемых практических действий;</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уважительно относиться к труду людей;</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понимать культурно-историческую ценность тради</w:t>
      </w:r>
      <w:r w:rsidRPr="001724BB">
        <w:rPr>
          <w:rFonts w:ascii="Times New Roman" w:hAnsi="Times New Roman"/>
          <w:color w:val="000000"/>
          <w:sz w:val="24"/>
          <w:szCs w:val="24"/>
          <w:lang w:eastAsia="ru-RU"/>
        </w:rPr>
        <w:softHyphen/>
        <w:t>ций, отражённых в предметном мире, и уважать их;</w:t>
      </w:r>
    </w:p>
    <w:p w:rsidR="00D71335" w:rsidRPr="00D71335" w:rsidRDefault="00D13C3F" w:rsidP="00D71335">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понимать особенности проектной деятельности, осу</w:t>
      </w:r>
      <w:r w:rsidRPr="001724BB">
        <w:rPr>
          <w:rFonts w:ascii="Times New Roman" w:hAnsi="Times New Roman"/>
          <w:color w:val="000000"/>
          <w:sz w:val="24"/>
          <w:szCs w:val="24"/>
          <w:lang w:eastAsia="ru-RU"/>
        </w:rPr>
        <w:softHyphen/>
        <w:t>ществлять под руководством учителя элементарную про</w:t>
      </w:r>
      <w:r w:rsidRPr="001724BB">
        <w:rPr>
          <w:rFonts w:ascii="Times New Roman" w:hAnsi="Times New Roman"/>
          <w:color w:val="000000"/>
          <w:sz w:val="24"/>
          <w:szCs w:val="24"/>
          <w:lang w:eastAsia="ru-RU"/>
        </w:rPr>
        <w:softHyphen/>
        <w:t>ектную деятельность в малых группах: разрабатывать за</w:t>
      </w:r>
      <w:r w:rsidRPr="001724BB">
        <w:rPr>
          <w:rFonts w:ascii="Times New Roman" w:hAnsi="Times New Roman"/>
          <w:color w:val="000000"/>
          <w:sz w:val="24"/>
          <w:szCs w:val="24"/>
          <w:lang w:eastAsia="ru-RU"/>
        </w:rPr>
        <w:softHyphen/>
        <w:t>мысел, искать пути его реализации, воплощать его в про</w:t>
      </w:r>
      <w:r w:rsidRPr="001724BB">
        <w:rPr>
          <w:rFonts w:ascii="Times New Roman" w:hAnsi="Times New Roman"/>
          <w:color w:val="000000"/>
          <w:sz w:val="24"/>
          <w:szCs w:val="24"/>
          <w:lang w:eastAsia="ru-RU"/>
        </w:rPr>
        <w:softHyphen/>
        <w:t>дукте, демонстрировать готовый продукт (изделия, комплексные работы, социальные услуги).</w:t>
      </w:r>
    </w:p>
    <w:p w:rsidR="00D13C3F" w:rsidRPr="00627633" w:rsidRDefault="00D13C3F" w:rsidP="002B68AD">
      <w:pPr>
        <w:shd w:val="clear" w:color="auto" w:fill="FFFFFF"/>
        <w:spacing w:after="0" w:line="240" w:lineRule="auto"/>
        <w:contextualSpacing/>
        <w:jc w:val="both"/>
        <w:rPr>
          <w:rFonts w:ascii="Times New Roman" w:hAnsi="Times New Roman"/>
          <w:b/>
          <w:color w:val="000000"/>
          <w:sz w:val="24"/>
          <w:szCs w:val="24"/>
          <w:lang w:eastAsia="ru-RU"/>
        </w:rPr>
      </w:pPr>
      <w:r w:rsidRPr="00627633">
        <w:rPr>
          <w:rFonts w:ascii="Times New Roman" w:hAnsi="Times New Roman"/>
          <w:b/>
          <w:color w:val="000000"/>
          <w:spacing w:val="-1"/>
          <w:sz w:val="24"/>
          <w:szCs w:val="24"/>
          <w:lang w:eastAsia="ru-RU"/>
        </w:rPr>
        <w:t xml:space="preserve">Технология ручной обработки материалов. </w:t>
      </w:r>
      <w:r w:rsidRPr="00627633">
        <w:rPr>
          <w:rFonts w:ascii="Times New Roman" w:hAnsi="Times New Roman"/>
          <w:b/>
          <w:color w:val="000000"/>
          <w:spacing w:val="-4"/>
          <w:sz w:val="24"/>
          <w:szCs w:val="24"/>
          <w:lang w:eastAsia="ru-RU"/>
        </w:rPr>
        <w:t>Элементы графической грамоты</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на основе полученных представлений о многообразии материалов, их видах, свойствах, происхождении, практичес</w:t>
      </w:r>
      <w:r w:rsidRPr="001724BB">
        <w:rPr>
          <w:rFonts w:ascii="Times New Roman" w:hAnsi="Times New Roman"/>
          <w:color w:val="000000"/>
          <w:sz w:val="24"/>
          <w:szCs w:val="24"/>
          <w:lang w:eastAsia="ru-RU"/>
        </w:rPr>
        <w:softHyphen/>
        <w:t>ком применении в жизни осознанно подбирать доступные в обработке материалы для изделий по декоративно-художест</w:t>
      </w:r>
      <w:r w:rsidRPr="001724BB">
        <w:rPr>
          <w:rFonts w:ascii="Times New Roman" w:hAnsi="Times New Roman"/>
          <w:color w:val="000000"/>
          <w:sz w:val="24"/>
          <w:szCs w:val="24"/>
          <w:lang w:eastAsia="ru-RU"/>
        </w:rPr>
        <w:softHyphen/>
        <w:t>венным и конструктивным свойствам в соответствии с по</w:t>
      </w:r>
      <w:r w:rsidRPr="001724BB">
        <w:rPr>
          <w:rFonts w:ascii="Times New Roman" w:hAnsi="Times New Roman"/>
          <w:color w:val="000000"/>
          <w:sz w:val="24"/>
          <w:szCs w:val="24"/>
          <w:lang w:eastAsia="ru-RU"/>
        </w:rPr>
        <w:softHyphen/>
        <w:t>ставленной задачей;</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отбирать и выполнять в зависимости от свойств освоен</w:t>
      </w:r>
      <w:r w:rsidRPr="001724BB">
        <w:rPr>
          <w:rFonts w:ascii="Times New Roman" w:hAnsi="Times New Roman"/>
          <w:color w:val="000000"/>
          <w:sz w:val="24"/>
          <w:szCs w:val="24"/>
          <w:lang w:eastAsia="ru-RU"/>
        </w:rPr>
        <w:softHyphen/>
        <w:t>ных материалов оптимальные и доступные технологические приёмы их ручной обработки при разметке деталей, их выде</w:t>
      </w:r>
      <w:r w:rsidRPr="001724BB">
        <w:rPr>
          <w:rFonts w:ascii="Times New Roman" w:hAnsi="Times New Roman"/>
          <w:color w:val="000000"/>
          <w:sz w:val="24"/>
          <w:szCs w:val="24"/>
          <w:lang w:eastAsia="ru-RU"/>
        </w:rPr>
        <w:softHyphen/>
        <w:t>лении из заготовки, формообразовании, сборке и отделке из</w:t>
      </w:r>
      <w:r w:rsidRPr="001724BB">
        <w:rPr>
          <w:rFonts w:ascii="Times New Roman" w:hAnsi="Times New Roman"/>
          <w:color w:val="000000"/>
          <w:sz w:val="24"/>
          <w:szCs w:val="24"/>
          <w:lang w:eastAsia="ru-RU"/>
        </w:rPr>
        <w:softHyphen/>
        <w:t>делия; экономно расходовать используемые материалы;</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применять приёмы рациональной безопасной работы ручными инструментами: чертёжными (линейка, угольник, циркуль), режущими (ножницы) и колющими (швейная</w:t>
      </w:r>
      <w:r w:rsidRPr="001724BB">
        <w:rPr>
          <w:rFonts w:ascii="Times New Roman" w:hAnsi="Times New Roman"/>
          <w:color w:val="000000"/>
          <w:sz w:val="24"/>
          <w:szCs w:val="24"/>
          <w:lang w:eastAsia="ru-RU"/>
        </w:rPr>
        <w:br/>
        <w:t>игла);</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w:t>
      </w:r>
      <w:r w:rsidRPr="001724BB">
        <w:rPr>
          <w:rFonts w:ascii="Times New Roman" w:hAnsi="Times New Roman"/>
          <w:color w:val="000000"/>
          <w:sz w:val="24"/>
          <w:szCs w:val="24"/>
          <w:lang w:eastAsia="ru-RU"/>
        </w:rPr>
        <w:softHyphen/>
        <w:t>жам, эскизам, схемам, рисункам.</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отбирать и выстраивать оптимальную технологи</w:t>
      </w:r>
      <w:r w:rsidRPr="001724BB">
        <w:rPr>
          <w:rFonts w:ascii="Times New Roman" w:hAnsi="Times New Roman"/>
          <w:color w:val="000000"/>
          <w:sz w:val="24"/>
          <w:szCs w:val="24"/>
          <w:lang w:eastAsia="ru-RU"/>
        </w:rPr>
        <w:softHyphen/>
        <w:t>ческую последовательность реализации собственного или предложенного учителем замысла;</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прогнозировать конечный практический результат и самостоятельно комбинировать художественные техноло</w:t>
      </w:r>
      <w:r w:rsidRPr="001724BB">
        <w:rPr>
          <w:rFonts w:ascii="Times New Roman" w:hAnsi="Times New Roman"/>
          <w:color w:val="000000"/>
          <w:sz w:val="24"/>
          <w:szCs w:val="24"/>
          <w:lang w:eastAsia="ru-RU"/>
        </w:rPr>
        <w:softHyphen/>
        <w:t>гии в соответствии с конструктивной или декоративно-художественной задачей.</w:t>
      </w:r>
    </w:p>
    <w:p w:rsidR="00D13C3F" w:rsidRPr="00627633" w:rsidRDefault="00D13C3F" w:rsidP="002B68AD">
      <w:pPr>
        <w:shd w:val="clear" w:color="auto" w:fill="FFFFFF"/>
        <w:spacing w:after="0" w:line="240" w:lineRule="auto"/>
        <w:contextualSpacing/>
        <w:jc w:val="both"/>
        <w:rPr>
          <w:rFonts w:ascii="Times New Roman" w:hAnsi="Times New Roman"/>
          <w:b/>
          <w:color w:val="000000"/>
          <w:sz w:val="24"/>
          <w:szCs w:val="24"/>
          <w:lang w:eastAsia="ru-RU"/>
        </w:rPr>
      </w:pPr>
      <w:r w:rsidRPr="00627633">
        <w:rPr>
          <w:rFonts w:ascii="Times New Roman" w:hAnsi="Times New Roman"/>
          <w:b/>
          <w:color w:val="000000"/>
          <w:sz w:val="24"/>
          <w:szCs w:val="24"/>
          <w:lang w:eastAsia="ru-RU"/>
        </w:rPr>
        <w:t>Конструирование и моделирование</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анализировать устройство изделия: выделять детали, их форму, определять взаимное расположение, виды соединения деталей;</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решать простейшие задачи конструктивного характера по изменению вида и способа соединения деталей: на до</w:t>
      </w:r>
      <w:r w:rsidRPr="001724BB">
        <w:rPr>
          <w:rFonts w:ascii="Times New Roman" w:hAnsi="Times New Roman"/>
          <w:color w:val="000000"/>
          <w:sz w:val="24"/>
          <w:szCs w:val="24"/>
          <w:lang w:eastAsia="ru-RU"/>
        </w:rPr>
        <w:softHyphen/>
        <w:t>страивание, придание новых свойств конструкции, а также другие доступные и сходные по сложности задачи;</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изготавливать несложные конструкции изделий по ри</w:t>
      </w:r>
      <w:r w:rsidRPr="001724BB">
        <w:rPr>
          <w:rFonts w:ascii="Times New Roman" w:hAnsi="Times New Roman"/>
          <w:color w:val="000000"/>
          <w:sz w:val="24"/>
          <w:szCs w:val="24"/>
          <w:lang w:eastAsia="ru-RU"/>
        </w:rPr>
        <w:softHyphen/>
        <w:t>сунку, простейшему чертежу или эскизу, образцу и доступ</w:t>
      </w:r>
      <w:r w:rsidRPr="001724BB">
        <w:rPr>
          <w:rFonts w:ascii="Times New Roman" w:hAnsi="Times New Roman"/>
          <w:color w:val="000000"/>
          <w:sz w:val="24"/>
          <w:szCs w:val="24"/>
          <w:lang w:eastAsia="ru-RU"/>
        </w:rPr>
        <w:softHyphen/>
        <w:t>ным заданным условиям.</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соотносить объёмную конструкцию, основанную на правильных геометрических формах, с изображениями их развёрток;</w:t>
      </w:r>
    </w:p>
    <w:p w:rsidR="00DE78DD" w:rsidRPr="00D71335" w:rsidRDefault="00D13C3F" w:rsidP="00D71335">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lastRenderedPageBreak/>
        <w:t>        • создавать мысленный образ конструкции с целью ре</w:t>
      </w:r>
      <w:r w:rsidRPr="001724BB">
        <w:rPr>
          <w:rFonts w:ascii="Times New Roman" w:hAnsi="Times New Roman"/>
          <w:color w:val="000000"/>
          <w:sz w:val="24"/>
          <w:szCs w:val="24"/>
          <w:lang w:eastAsia="ru-RU"/>
        </w:rPr>
        <w:softHyphen/>
        <w:t>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D13C3F" w:rsidRPr="00627633" w:rsidRDefault="00D13C3F" w:rsidP="002B68AD">
      <w:pPr>
        <w:shd w:val="clear" w:color="auto" w:fill="FFFFFF"/>
        <w:spacing w:after="0" w:line="240" w:lineRule="auto"/>
        <w:contextualSpacing/>
        <w:jc w:val="both"/>
        <w:rPr>
          <w:rFonts w:ascii="Times New Roman" w:hAnsi="Times New Roman"/>
          <w:b/>
          <w:color w:val="000000"/>
          <w:sz w:val="24"/>
          <w:szCs w:val="24"/>
          <w:lang w:eastAsia="ru-RU"/>
        </w:rPr>
      </w:pPr>
      <w:r w:rsidRPr="00627633">
        <w:rPr>
          <w:rFonts w:ascii="Times New Roman" w:hAnsi="Times New Roman"/>
          <w:b/>
          <w:color w:val="000000"/>
          <w:spacing w:val="-1"/>
          <w:sz w:val="24"/>
          <w:szCs w:val="24"/>
          <w:lang w:eastAsia="ru-RU"/>
        </w:rPr>
        <w:t>Практика работы на компьютере</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соблюдать безопасные приёмы труда, пользоваться пер</w:t>
      </w:r>
      <w:r w:rsidRPr="001724BB">
        <w:rPr>
          <w:rFonts w:ascii="Times New Roman" w:hAnsi="Times New Roman"/>
          <w:color w:val="000000"/>
          <w:sz w:val="24"/>
          <w:szCs w:val="24"/>
          <w:lang w:eastAsia="ru-RU"/>
        </w:rPr>
        <w:softHyphen/>
        <w:t>сональным компьютером для воспроизведения и поиска не</w:t>
      </w:r>
      <w:r w:rsidRPr="001724BB">
        <w:rPr>
          <w:rFonts w:ascii="Times New Roman" w:hAnsi="Times New Roman"/>
          <w:color w:val="000000"/>
          <w:sz w:val="24"/>
          <w:szCs w:val="24"/>
          <w:lang w:eastAsia="ru-RU"/>
        </w:rPr>
        <w:softHyphen/>
        <w:t>обходимой информации в ресурсе компьютера, для решения доступных конструкторско-технологических задач;</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использовать простейшие приёмы работы с готовыми электронными ресурсами: активировать, читать информацию, выполнять задания;</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создавать небольшие тексты, использовать рисунки из ресурса компьютера, программы Word и Power Point.</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пользоваться доступными приёмами работы с гото</w:t>
      </w:r>
      <w:r w:rsidRPr="001724BB">
        <w:rPr>
          <w:rFonts w:ascii="Times New Roman" w:hAnsi="Times New Roman"/>
          <w:color w:val="000000"/>
          <w:sz w:val="24"/>
          <w:szCs w:val="24"/>
          <w:lang w:eastAsia="ru-RU"/>
        </w:rPr>
        <w:softHyphen/>
        <w:t>вой текстовой, визуальной, звуковой информацией в сети Интернет, а также познакомится с доступными спосо</w:t>
      </w:r>
      <w:r w:rsidRPr="001724BB">
        <w:rPr>
          <w:rFonts w:ascii="Times New Roman" w:hAnsi="Times New Roman"/>
          <w:color w:val="000000"/>
          <w:sz w:val="24"/>
          <w:szCs w:val="24"/>
          <w:lang w:eastAsia="ru-RU"/>
        </w:rPr>
        <w:softHyphen/>
        <w:t>бами её получения, хранения, переработки.</w:t>
      </w:r>
    </w:p>
    <w:p w:rsidR="00627633" w:rsidRDefault="00627633" w:rsidP="002B68AD">
      <w:pPr>
        <w:shd w:val="clear" w:color="auto" w:fill="FFFFFF"/>
        <w:spacing w:after="0" w:line="240" w:lineRule="auto"/>
        <w:jc w:val="both"/>
        <w:rPr>
          <w:rFonts w:ascii="Times New Roman" w:hAnsi="Times New Roman"/>
          <w:b/>
          <w:bCs/>
          <w:color w:val="000000"/>
          <w:sz w:val="24"/>
          <w:szCs w:val="24"/>
          <w:lang w:eastAsia="ru-RU"/>
        </w:rPr>
      </w:pPr>
    </w:p>
    <w:p w:rsidR="00D13C3F" w:rsidRPr="00171A68" w:rsidRDefault="00627633" w:rsidP="002B68AD">
      <w:pPr>
        <w:shd w:val="clear" w:color="auto" w:fill="FFFFFF"/>
        <w:spacing w:after="0" w:line="240" w:lineRule="auto"/>
        <w:jc w:val="both"/>
        <w:rPr>
          <w:rFonts w:ascii="Times New Roman" w:hAnsi="Times New Roman"/>
          <w:sz w:val="24"/>
          <w:szCs w:val="24"/>
          <w:lang w:eastAsia="ru-RU"/>
        </w:rPr>
      </w:pPr>
      <w:r w:rsidRPr="00171A68">
        <w:rPr>
          <w:rFonts w:ascii="Times New Roman" w:hAnsi="Times New Roman"/>
          <w:b/>
          <w:bCs/>
          <w:sz w:val="24"/>
          <w:szCs w:val="24"/>
          <w:lang w:eastAsia="ru-RU"/>
        </w:rPr>
        <w:t>1.2.1</w:t>
      </w:r>
      <w:r w:rsidR="00441227" w:rsidRPr="00171A68">
        <w:rPr>
          <w:rFonts w:ascii="Times New Roman" w:hAnsi="Times New Roman"/>
          <w:b/>
          <w:bCs/>
          <w:sz w:val="24"/>
          <w:szCs w:val="24"/>
          <w:lang w:eastAsia="ru-RU"/>
        </w:rPr>
        <w:t>1</w:t>
      </w:r>
      <w:r w:rsidR="00D13C3F" w:rsidRPr="00171A68">
        <w:rPr>
          <w:rFonts w:ascii="Times New Roman" w:hAnsi="Times New Roman"/>
          <w:b/>
          <w:bCs/>
          <w:sz w:val="24"/>
          <w:szCs w:val="24"/>
          <w:lang w:eastAsia="ru-RU"/>
        </w:rPr>
        <w:t>. Физическая культура</w:t>
      </w:r>
      <w:r w:rsidR="00D13C3F" w:rsidRPr="00171A68">
        <w:rPr>
          <w:rFonts w:ascii="Times New Roman" w:hAnsi="Times New Roman"/>
          <w:sz w:val="24"/>
          <w:szCs w:val="24"/>
          <w:lang w:eastAsia="ru-RU"/>
        </w:rPr>
        <w:t xml:space="preserve"> (для обучающихся, не имеющих противопоказаний </w:t>
      </w:r>
      <w:r w:rsidR="00D13C3F" w:rsidRPr="00171A68">
        <w:rPr>
          <w:rFonts w:ascii="Times New Roman" w:hAnsi="Times New Roman"/>
          <w:spacing w:val="-1"/>
          <w:sz w:val="24"/>
          <w:szCs w:val="24"/>
          <w:lang w:eastAsia="ru-RU"/>
        </w:rPr>
        <w:t>для занятий физической культурой</w:t>
      </w:r>
      <w:r w:rsidR="00D13C3F" w:rsidRPr="00171A68">
        <w:rPr>
          <w:rFonts w:ascii="Times New Roman" w:hAnsi="Times New Roman"/>
          <w:sz w:val="24"/>
          <w:szCs w:val="24"/>
          <w:lang w:eastAsia="ru-RU"/>
        </w:rPr>
        <w:t xml:space="preserve"> или существенных ограничений по нагрузке)</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В результате обучения обучающиеся на ступени начально</w:t>
      </w:r>
      <w:r w:rsidRPr="001724BB">
        <w:rPr>
          <w:rFonts w:ascii="Times New Roman" w:hAnsi="Times New Roman"/>
          <w:color w:val="000000"/>
          <w:sz w:val="24"/>
          <w:szCs w:val="24"/>
          <w:lang w:eastAsia="ru-RU"/>
        </w:rPr>
        <w:softHyphen/>
        <w:t>го общего образования:</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начнут понимать значение занятий физической культу</w:t>
      </w:r>
      <w:r w:rsidRPr="001724BB">
        <w:rPr>
          <w:rFonts w:ascii="Times New Roman" w:hAnsi="Times New Roman"/>
          <w:color w:val="000000"/>
          <w:sz w:val="24"/>
          <w:szCs w:val="24"/>
          <w:lang w:eastAsia="ru-RU"/>
        </w:rPr>
        <w:softHyphen/>
        <w:t>рой для укрепления здоровья, физического развития и физической подготовленности, для трудовой деятельности, воен</w:t>
      </w:r>
      <w:r w:rsidRPr="001724BB">
        <w:rPr>
          <w:rFonts w:ascii="Times New Roman" w:hAnsi="Times New Roman"/>
          <w:color w:val="000000"/>
          <w:sz w:val="24"/>
          <w:szCs w:val="24"/>
          <w:lang w:eastAsia="ru-RU"/>
        </w:rPr>
        <w:softHyphen/>
        <w:t>ной практики;</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начнут осознанно использовать знания, полученные в курсе «Физическая культура», при планировании и соблюде</w:t>
      </w:r>
      <w:r w:rsidRPr="001724BB">
        <w:rPr>
          <w:rFonts w:ascii="Times New Roman" w:hAnsi="Times New Roman"/>
          <w:color w:val="000000"/>
          <w:sz w:val="24"/>
          <w:szCs w:val="24"/>
          <w:lang w:eastAsia="ru-RU"/>
        </w:rPr>
        <w:softHyphen/>
        <w:t>нии режима дня, выполнении физических упражнений и во время подвижных игр на досуге;</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узнают о положительном влиянии занятий физическими упражнениями на развитие систем дыхания и кровообраще</w:t>
      </w:r>
      <w:r w:rsidRPr="001724BB">
        <w:rPr>
          <w:rFonts w:ascii="Times New Roman" w:hAnsi="Times New Roman"/>
          <w:color w:val="000000"/>
          <w:sz w:val="24"/>
          <w:szCs w:val="24"/>
          <w:lang w:eastAsia="ru-RU"/>
        </w:rPr>
        <w:softHyphen/>
        <w:t>ния, поймут необходимость и смысл проведения простейших закаливающих процедур.</w:t>
      </w:r>
    </w:p>
    <w:p w:rsidR="00D13C3F" w:rsidRPr="001724BB" w:rsidRDefault="00D13C3F" w:rsidP="002B68AD">
      <w:pPr>
        <w:shd w:val="clear" w:color="auto" w:fill="FFFFFF"/>
        <w:spacing w:after="0" w:line="240" w:lineRule="auto"/>
        <w:ind w:firstLine="341"/>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Обучающиеся:</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освоят первичные навыки и умения по организации и проведению утренней зарядки, физкультурно-оздоровитель</w:t>
      </w:r>
      <w:r w:rsidRPr="001724BB">
        <w:rPr>
          <w:rFonts w:ascii="Times New Roman" w:hAnsi="Times New Roman"/>
          <w:color w:val="000000"/>
          <w:sz w:val="24"/>
          <w:szCs w:val="24"/>
          <w:lang w:eastAsia="ru-RU"/>
        </w:rPr>
        <w:softHyphen/>
        <w:t>ных мероприятий в течение учебного дня, во время подвиж</w:t>
      </w:r>
      <w:r w:rsidRPr="001724BB">
        <w:rPr>
          <w:rFonts w:ascii="Times New Roman" w:hAnsi="Times New Roman"/>
          <w:color w:val="000000"/>
          <w:sz w:val="24"/>
          <w:szCs w:val="24"/>
          <w:lang w:eastAsia="ru-RU"/>
        </w:rPr>
        <w:softHyphen/>
        <w:t>ных игр в помещении и на открытом воздухе;</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научатся составлять комплексы оздоровительных и общеразвивающих упражнений, использовать простейший спор</w:t>
      </w:r>
      <w:r w:rsidRPr="001724BB">
        <w:rPr>
          <w:rFonts w:ascii="Times New Roman" w:hAnsi="Times New Roman"/>
          <w:color w:val="000000"/>
          <w:sz w:val="24"/>
          <w:szCs w:val="24"/>
          <w:lang w:eastAsia="ru-RU"/>
        </w:rPr>
        <w:softHyphen/>
        <w:t>тивный инвентарь и оборудование;</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освоят правила поведения и безопасности во время за</w:t>
      </w:r>
      <w:r w:rsidRPr="001724BB">
        <w:rPr>
          <w:rFonts w:ascii="Times New Roman" w:hAnsi="Times New Roman"/>
          <w:color w:val="000000"/>
          <w:sz w:val="24"/>
          <w:szCs w:val="24"/>
          <w:lang w:eastAsia="ru-RU"/>
        </w:rPr>
        <w:softHyphen/>
        <w:t>нятий физическими упражнениями, правила подбора одежды и обуви в зависимости от условий проведения занятий;</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 </w:t>
      </w:r>
      <w:r>
        <w:rPr>
          <w:rFonts w:ascii="Times New Roman" w:hAnsi="Times New Roman"/>
          <w:color w:val="000000"/>
          <w:sz w:val="24"/>
          <w:szCs w:val="24"/>
          <w:lang w:eastAsia="ru-RU"/>
        </w:rPr>
        <w:t xml:space="preserve"> </w:t>
      </w:r>
      <w:r w:rsidRPr="001724BB">
        <w:rPr>
          <w:rFonts w:ascii="Times New Roman" w:hAnsi="Times New Roman"/>
          <w:color w:val="000000"/>
          <w:sz w:val="24"/>
          <w:szCs w:val="24"/>
          <w:lang w:eastAsia="ru-RU"/>
        </w:rPr>
        <w:t>научатся наблюдать за изменением собственного роста, массы тела и показателей развития основных физических ка</w:t>
      </w:r>
      <w:r w:rsidRPr="001724BB">
        <w:rPr>
          <w:rFonts w:ascii="Times New Roman" w:hAnsi="Times New Roman"/>
          <w:color w:val="000000"/>
          <w:sz w:val="24"/>
          <w:szCs w:val="24"/>
          <w:lang w:eastAsia="ru-RU"/>
        </w:rPr>
        <w:softHyphen/>
        <w:t>честв; оценивать величину физической нагрузки по частоте пульса во время выполнения физических упражнений;</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научатся выполнять комплексы специальных упражне</w:t>
      </w:r>
      <w:r w:rsidRPr="001724BB">
        <w:rPr>
          <w:rFonts w:ascii="Times New Roman" w:hAnsi="Times New Roman"/>
          <w:color w:val="000000"/>
          <w:sz w:val="24"/>
          <w:szCs w:val="24"/>
          <w:lang w:eastAsia="ru-RU"/>
        </w:rPr>
        <w:softHyphen/>
        <w:t>ний, направленных на формирование правильной осанки, профилактику нарушения зрения, развитие систем дыхания и кровообращения;</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приобретут жизненно важные двигательные навыки и умения, необходимые для жизнедеятельности каждого челове</w:t>
      </w:r>
      <w:r w:rsidRPr="001724BB">
        <w:rPr>
          <w:rFonts w:ascii="Times New Roman" w:hAnsi="Times New Roman"/>
          <w:color w:val="000000"/>
          <w:sz w:val="24"/>
          <w:szCs w:val="24"/>
          <w:lang w:eastAsia="ru-RU"/>
        </w:rPr>
        <w:softHyphen/>
        <w:t>ка: бегать и прыгать различными способами; метать и бро</w:t>
      </w:r>
      <w:r w:rsidRPr="001724BB">
        <w:rPr>
          <w:rFonts w:ascii="Times New Roman" w:hAnsi="Times New Roman"/>
          <w:color w:val="000000"/>
          <w:sz w:val="24"/>
          <w:szCs w:val="24"/>
          <w:lang w:eastAsia="ru-RU"/>
        </w:rPr>
        <w:softHyphen/>
        <w:t>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w:t>
      </w:r>
      <w:r w:rsidRPr="001724BB">
        <w:rPr>
          <w:rFonts w:ascii="Times New Roman" w:hAnsi="Times New Roman"/>
          <w:color w:val="000000"/>
          <w:sz w:val="24"/>
          <w:szCs w:val="24"/>
          <w:lang w:eastAsia="ru-RU"/>
        </w:rPr>
        <w:softHyphen/>
        <w:t>ровать постоянный прирост показателей развития основных физических качеств;</w:t>
      </w:r>
    </w:p>
    <w:p w:rsidR="00DE78DD" w:rsidRPr="00D71335"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освоят навыки организации и проведения подвижных игр, элементы и простейшие технические действия игр в фут</w:t>
      </w:r>
      <w:r w:rsidRPr="001724BB">
        <w:rPr>
          <w:rFonts w:ascii="Times New Roman" w:hAnsi="Times New Roman"/>
          <w:color w:val="000000"/>
          <w:sz w:val="24"/>
          <w:szCs w:val="24"/>
          <w:lang w:eastAsia="ru-RU"/>
        </w:rPr>
        <w:softHyphen/>
        <w:t>бол, баскетбол и волейбол; в процессе игровой и соревнова</w:t>
      </w:r>
      <w:r w:rsidRPr="001724BB">
        <w:rPr>
          <w:rFonts w:ascii="Times New Roman" w:hAnsi="Times New Roman"/>
          <w:color w:val="000000"/>
          <w:sz w:val="24"/>
          <w:szCs w:val="24"/>
          <w:lang w:eastAsia="ru-RU"/>
        </w:rPr>
        <w:softHyphen/>
        <w:t>тельной деятельности будут использовать навыки коллектив</w:t>
      </w:r>
      <w:r w:rsidRPr="001724BB">
        <w:rPr>
          <w:rFonts w:ascii="Times New Roman" w:hAnsi="Times New Roman"/>
          <w:color w:val="000000"/>
          <w:sz w:val="24"/>
          <w:szCs w:val="24"/>
          <w:lang w:eastAsia="ru-RU"/>
        </w:rPr>
        <w:softHyphen/>
        <w:t>ного общения и взаимодействия.</w:t>
      </w:r>
    </w:p>
    <w:p w:rsidR="00D13C3F" w:rsidRPr="00024759" w:rsidRDefault="00D13C3F" w:rsidP="002B68AD">
      <w:pPr>
        <w:shd w:val="clear" w:color="auto" w:fill="FFFFFF"/>
        <w:spacing w:after="0" w:line="240" w:lineRule="auto"/>
        <w:contextualSpacing/>
        <w:jc w:val="both"/>
        <w:rPr>
          <w:rFonts w:ascii="Times New Roman" w:hAnsi="Times New Roman"/>
          <w:b/>
          <w:color w:val="000000"/>
          <w:sz w:val="24"/>
          <w:szCs w:val="24"/>
          <w:lang w:eastAsia="ru-RU"/>
        </w:rPr>
      </w:pPr>
      <w:r w:rsidRPr="00024759">
        <w:rPr>
          <w:rFonts w:ascii="Times New Roman" w:hAnsi="Times New Roman"/>
          <w:b/>
          <w:color w:val="000000"/>
          <w:sz w:val="24"/>
          <w:szCs w:val="24"/>
          <w:lang w:eastAsia="ru-RU"/>
        </w:rPr>
        <w:t>Знания о физической культуре</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lastRenderedPageBreak/>
        <w:t>                • ориентироваться в понятиях «физическая культура», «ре</w:t>
      </w:r>
      <w:r w:rsidRPr="001724BB">
        <w:rPr>
          <w:rFonts w:ascii="Times New Roman" w:hAnsi="Times New Roman"/>
          <w:color w:val="000000"/>
          <w:sz w:val="24"/>
          <w:szCs w:val="24"/>
          <w:lang w:eastAsia="ru-RU"/>
        </w:rPr>
        <w:softHyphen/>
        <w:t>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w:t>
      </w:r>
      <w:r w:rsidRPr="001724BB">
        <w:rPr>
          <w:rFonts w:ascii="Times New Roman" w:hAnsi="Times New Roman"/>
          <w:color w:val="000000"/>
          <w:sz w:val="24"/>
          <w:szCs w:val="24"/>
          <w:lang w:eastAsia="ru-RU"/>
        </w:rPr>
        <w:softHyphen/>
        <w:t>ных игр, занятий спортом для укрепления здоровья, развития основных систем организма;</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раскрывать на примерах (из истории, в том числе род</w:t>
      </w:r>
      <w:r w:rsidRPr="001724BB">
        <w:rPr>
          <w:rFonts w:ascii="Times New Roman" w:hAnsi="Times New Roman"/>
          <w:color w:val="000000"/>
          <w:sz w:val="24"/>
          <w:szCs w:val="24"/>
          <w:lang w:eastAsia="ru-RU"/>
        </w:rPr>
        <w:softHyphen/>
        <w:t>ного края, или из личного опыта) положительное влияние за</w:t>
      </w:r>
      <w:r w:rsidRPr="001724BB">
        <w:rPr>
          <w:rFonts w:ascii="Times New Roman" w:hAnsi="Times New Roman"/>
          <w:color w:val="000000"/>
          <w:sz w:val="24"/>
          <w:szCs w:val="24"/>
          <w:lang w:eastAsia="ru-RU"/>
        </w:rPr>
        <w:softHyphen/>
        <w:t>нятий физической культурой на физическое, личностное и социальное развитие;</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ориентироваться в понятии «физическая подготовка», характеризовать основные физические качества (силу, быст</w:t>
      </w:r>
      <w:r w:rsidRPr="001724BB">
        <w:rPr>
          <w:rFonts w:ascii="Times New Roman" w:hAnsi="Times New Roman"/>
          <w:color w:val="000000"/>
          <w:sz w:val="24"/>
          <w:szCs w:val="24"/>
          <w:lang w:eastAsia="ru-RU"/>
        </w:rPr>
        <w:softHyphen/>
        <w:t>роту, выносливость, координацию, гибкость) и различать их между собой;</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организовывать места занятий физическими упражнени</w:t>
      </w:r>
      <w:r w:rsidRPr="001724BB">
        <w:rPr>
          <w:rFonts w:ascii="Times New Roman" w:hAnsi="Times New Roman"/>
          <w:color w:val="000000"/>
          <w:sz w:val="24"/>
          <w:szCs w:val="24"/>
          <w:lang w:eastAsia="ru-RU"/>
        </w:rPr>
        <w:softHyphen/>
        <w:t>ями и подвижными играми (как в помещении, так и на от</w:t>
      </w:r>
      <w:r w:rsidRPr="001724BB">
        <w:rPr>
          <w:rFonts w:ascii="Times New Roman" w:hAnsi="Times New Roman"/>
          <w:color w:val="000000"/>
          <w:sz w:val="24"/>
          <w:szCs w:val="24"/>
          <w:lang w:eastAsia="ru-RU"/>
        </w:rPr>
        <w:softHyphen/>
        <w:t>крытом воздухе), соблюдать правила поведения и предупреж</w:t>
      </w:r>
      <w:r w:rsidRPr="001724BB">
        <w:rPr>
          <w:rFonts w:ascii="Times New Roman" w:hAnsi="Times New Roman"/>
          <w:color w:val="000000"/>
          <w:sz w:val="24"/>
          <w:szCs w:val="24"/>
          <w:lang w:eastAsia="ru-RU"/>
        </w:rPr>
        <w:softHyphen/>
        <w:t>дения травматизма во время занятий физическими упражне</w:t>
      </w:r>
      <w:r w:rsidRPr="001724BB">
        <w:rPr>
          <w:rFonts w:ascii="Times New Roman" w:hAnsi="Times New Roman"/>
          <w:color w:val="000000"/>
          <w:sz w:val="24"/>
          <w:szCs w:val="24"/>
          <w:lang w:eastAsia="ru-RU"/>
        </w:rPr>
        <w:softHyphen/>
        <w:t>ниями.</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выявлять связь занятий физической культурой с тру</w:t>
      </w:r>
      <w:r w:rsidRPr="001724BB">
        <w:rPr>
          <w:rFonts w:ascii="Times New Roman" w:hAnsi="Times New Roman"/>
          <w:color w:val="000000"/>
          <w:sz w:val="24"/>
          <w:szCs w:val="24"/>
          <w:lang w:eastAsia="ru-RU"/>
        </w:rPr>
        <w:softHyphen/>
        <w:t>довой и оборонной деятельностью;</w:t>
      </w:r>
    </w:p>
    <w:p w:rsidR="00DE78DD" w:rsidRPr="00D71335"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характеризовать роль и значение режима дня в со</w:t>
      </w:r>
      <w:r w:rsidRPr="001724BB">
        <w:rPr>
          <w:rFonts w:ascii="Times New Roman" w:hAnsi="Times New Roman"/>
          <w:color w:val="000000"/>
          <w:sz w:val="24"/>
          <w:szCs w:val="24"/>
          <w:lang w:eastAsia="ru-RU"/>
        </w:rPr>
        <w:softHyphen/>
        <w:t>хранении и укреплении здоровья; планировать и корректи</w:t>
      </w:r>
      <w:r w:rsidRPr="001724BB">
        <w:rPr>
          <w:rFonts w:ascii="Times New Roman" w:hAnsi="Times New Roman"/>
          <w:color w:val="000000"/>
          <w:sz w:val="24"/>
          <w:szCs w:val="24"/>
          <w:lang w:eastAsia="ru-RU"/>
        </w:rPr>
        <w:softHyphen/>
        <w:t>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13C3F" w:rsidRPr="00024759" w:rsidRDefault="00D13C3F" w:rsidP="002B68AD">
      <w:pPr>
        <w:shd w:val="clear" w:color="auto" w:fill="FFFFFF"/>
        <w:spacing w:after="0" w:line="240" w:lineRule="auto"/>
        <w:contextualSpacing/>
        <w:jc w:val="both"/>
        <w:rPr>
          <w:rFonts w:ascii="Times New Roman" w:hAnsi="Times New Roman"/>
          <w:b/>
          <w:color w:val="000000"/>
          <w:sz w:val="24"/>
          <w:szCs w:val="24"/>
          <w:lang w:eastAsia="ru-RU"/>
        </w:rPr>
      </w:pPr>
      <w:r w:rsidRPr="00024759">
        <w:rPr>
          <w:rFonts w:ascii="Times New Roman" w:hAnsi="Times New Roman"/>
          <w:b/>
          <w:color w:val="000000"/>
          <w:spacing w:val="-2"/>
          <w:sz w:val="24"/>
          <w:szCs w:val="24"/>
          <w:lang w:eastAsia="ru-RU"/>
        </w:rPr>
        <w:t>Способы физкультурной деятельности</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отбирать и выполнять комплексы упражнений для ут</w:t>
      </w:r>
      <w:r w:rsidRPr="001724BB">
        <w:rPr>
          <w:rFonts w:ascii="Times New Roman" w:hAnsi="Times New Roman"/>
          <w:color w:val="000000"/>
          <w:sz w:val="24"/>
          <w:szCs w:val="24"/>
          <w:lang w:eastAsia="ru-RU"/>
        </w:rPr>
        <w:softHyphen/>
        <w:t>ренней зарядки и физкультминуток в соответствии с изучен</w:t>
      </w:r>
      <w:r w:rsidRPr="001724BB">
        <w:rPr>
          <w:rFonts w:ascii="Times New Roman" w:hAnsi="Times New Roman"/>
          <w:color w:val="000000"/>
          <w:sz w:val="24"/>
          <w:szCs w:val="24"/>
          <w:lang w:eastAsia="ru-RU"/>
        </w:rPr>
        <w:softHyphen/>
        <w:t>ными правилами;</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организовывать и проводить подвижные игры и сорев</w:t>
      </w:r>
      <w:r w:rsidRPr="001724BB">
        <w:rPr>
          <w:rFonts w:ascii="Times New Roman" w:hAnsi="Times New Roman"/>
          <w:color w:val="000000"/>
          <w:sz w:val="24"/>
          <w:szCs w:val="24"/>
          <w:lang w:eastAsia="ru-RU"/>
        </w:rPr>
        <w:softHyphen/>
        <w:t>нования во время отдыха на открытом воздухе и в помеще</w:t>
      </w:r>
      <w:r w:rsidRPr="001724BB">
        <w:rPr>
          <w:rFonts w:ascii="Times New Roman" w:hAnsi="Times New Roman"/>
          <w:color w:val="000000"/>
          <w:sz w:val="24"/>
          <w:szCs w:val="24"/>
          <w:lang w:eastAsia="ru-RU"/>
        </w:rPr>
        <w:softHyphen/>
        <w:t>нии (спортивном зале и местах рекреации), соблюдать прави</w:t>
      </w:r>
      <w:r w:rsidRPr="001724BB">
        <w:rPr>
          <w:rFonts w:ascii="Times New Roman" w:hAnsi="Times New Roman"/>
          <w:color w:val="000000"/>
          <w:sz w:val="24"/>
          <w:szCs w:val="24"/>
          <w:lang w:eastAsia="ru-RU"/>
        </w:rPr>
        <w:softHyphen/>
        <w:t>ла взаимодействия с игроками;</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измерять показатели физического развития (рост, масса) и физической подготовленности (сила, быстрота, выносли</w:t>
      </w:r>
      <w:r w:rsidRPr="001724BB">
        <w:rPr>
          <w:rFonts w:ascii="Times New Roman" w:hAnsi="Times New Roman"/>
          <w:color w:val="000000"/>
          <w:sz w:val="24"/>
          <w:szCs w:val="24"/>
          <w:lang w:eastAsia="ru-RU"/>
        </w:rPr>
        <w:softHyphen/>
        <w:t>вость, гибкость), вести систематические наблюдения за их ди</w:t>
      </w:r>
      <w:r w:rsidRPr="001724BB">
        <w:rPr>
          <w:rFonts w:ascii="Times New Roman" w:hAnsi="Times New Roman"/>
          <w:color w:val="000000"/>
          <w:sz w:val="24"/>
          <w:szCs w:val="24"/>
          <w:lang w:eastAsia="ru-RU"/>
        </w:rPr>
        <w:softHyphen/>
        <w:t>намикой.</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вести тетрадь по физической культуре с записями режима дня, комплексов утренней гимнастики, физкульт</w:t>
      </w:r>
      <w:r w:rsidRPr="001724BB">
        <w:rPr>
          <w:rFonts w:ascii="Times New Roman" w:hAnsi="Times New Roman"/>
          <w:color w:val="000000"/>
          <w:sz w:val="24"/>
          <w:szCs w:val="24"/>
          <w:lang w:eastAsia="ru-RU"/>
        </w:rPr>
        <w:softHyphen/>
        <w:t>минуток, общеразвивающих упражнений для индивидуаль</w:t>
      </w:r>
      <w:r w:rsidRPr="001724BB">
        <w:rPr>
          <w:rFonts w:ascii="Times New Roman" w:hAnsi="Times New Roman"/>
          <w:color w:val="000000"/>
          <w:sz w:val="24"/>
          <w:szCs w:val="24"/>
          <w:lang w:eastAsia="ru-RU"/>
        </w:rPr>
        <w:softHyphen/>
        <w:t>ных занятий, результатов наблюдений за динамикой ос</w:t>
      </w:r>
      <w:r w:rsidRPr="001724BB">
        <w:rPr>
          <w:rFonts w:ascii="Times New Roman" w:hAnsi="Times New Roman"/>
          <w:color w:val="000000"/>
          <w:sz w:val="24"/>
          <w:szCs w:val="24"/>
          <w:lang w:eastAsia="ru-RU"/>
        </w:rPr>
        <w:softHyphen/>
        <w:t>новных показателей физического развития и физической подготовленности;</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целенаправленно отбирать физические упражнения для индивидуальных занятий по развитию физических ка</w:t>
      </w:r>
      <w:r w:rsidRPr="001724BB">
        <w:rPr>
          <w:rFonts w:ascii="Times New Roman" w:hAnsi="Times New Roman"/>
          <w:color w:val="000000"/>
          <w:sz w:val="24"/>
          <w:szCs w:val="24"/>
          <w:lang w:eastAsia="ru-RU"/>
        </w:rPr>
        <w:softHyphen/>
        <w:t>честв;</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выполнять простейшие приёмы оказания доврачебной помощи при травмах и ушибах.</w:t>
      </w:r>
    </w:p>
    <w:p w:rsidR="00D13C3F" w:rsidRPr="00024759" w:rsidRDefault="00D13C3F" w:rsidP="002B68AD">
      <w:pPr>
        <w:shd w:val="clear" w:color="auto" w:fill="FFFFFF"/>
        <w:spacing w:after="0" w:line="240" w:lineRule="auto"/>
        <w:contextualSpacing/>
        <w:jc w:val="both"/>
        <w:rPr>
          <w:rFonts w:ascii="Times New Roman" w:hAnsi="Times New Roman"/>
          <w:b/>
          <w:color w:val="000000"/>
          <w:sz w:val="24"/>
          <w:szCs w:val="24"/>
          <w:lang w:eastAsia="ru-RU"/>
        </w:rPr>
      </w:pPr>
      <w:r w:rsidRPr="00024759">
        <w:rPr>
          <w:rFonts w:ascii="Times New Roman" w:hAnsi="Times New Roman"/>
          <w:b/>
          <w:color w:val="000000"/>
          <w:sz w:val="24"/>
          <w:szCs w:val="24"/>
          <w:lang w:eastAsia="ru-RU"/>
        </w:rPr>
        <w:t>Физическое совершенствование</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выполнять упражнения по коррекции и профилактике нарушения зрения и осанки, упражнения на развитие физи</w:t>
      </w:r>
      <w:r w:rsidRPr="001724BB">
        <w:rPr>
          <w:rFonts w:ascii="Times New Roman" w:hAnsi="Times New Roman"/>
          <w:color w:val="000000"/>
          <w:sz w:val="24"/>
          <w:szCs w:val="24"/>
          <w:lang w:eastAsia="ru-RU"/>
        </w:rPr>
        <w:softHyphen/>
        <w:t>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выполнять тестовые упражнения на оценку динамики индивидуального развития основных физических качеств;</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выполнять организующие строевые команды и приёмы;</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выполнять акробатические упражнения (кувырки, стой</w:t>
      </w:r>
      <w:r w:rsidRPr="001724BB">
        <w:rPr>
          <w:rFonts w:ascii="Times New Roman" w:hAnsi="Times New Roman"/>
          <w:color w:val="000000"/>
          <w:sz w:val="24"/>
          <w:szCs w:val="24"/>
          <w:lang w:eastAsia="ru-RU"/>
        </w:rPr>
        <w:softHyphen/>
        <w:t>ки, перекаты);</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выполнять гимнастические упражнения на спортивных снарядах (перекладина, брусья, гимнастическое бревно);</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выполнять легкоатлетические упражнения (бег, прыжки, метания и броски мяча разного веса и объёма);</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выполнять игровые действия и упражнения из подвиж</w:t>
      </w:r>
      <w:r w:rsidRPr="001724BB">
        <w:rPr>
          <w:rFonts w:ascii="Times New Roman" w:hAnsi="Times New Roman"/>
          <w:color w:val="000000"/>
          <w:sz w:val="24"/>
          <w:szCs w:val="24"/>
          <w:lang w:eastAsia="ru-RU"/>
        </w:rPr>
        <w:softHyphen/>
        <w:t>ных игр разной функциональной направленности.</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lastRenderedPageBreak/>
        <w:t xml:space="preserve">                </w:t>
      </w:r>
      <w:r w:rsidRPr="001724BB">
        <w:rPr>
          <w:rFonts w:ascii="Times New Roman" w:hAnsi="Times New Roman"/>
          <w:color w:val="000000"/>
          <w:sz w:val="24"/>
          <w:szCs w:val="24"/>
          <w:u w:val="single"/>
          <w:lang w:eastAsia="ru-RU"/>
        </w:rPr>
        <w:t>Выпускник получит возможность научиться</w:t>
      </w:r>
      <w:r w:rsidRPr="001724BB">
        <w:rPr>
          <w:rFonts w:ascii="Times New Roman" w:hAnsi="Times New Roman"/>
          <w:color w:val="000000"/>
          <w:sz w:val="24"/>
          <w:szCs w:val="24"/>
          <w:lang w:eastAsia="ru-RU"/>
        </w:rPr>
        <w:t>:</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сохранять правильную осанку, оптимальное телосло</w:t>
      </w:r>
      <w:r w:rsidRPr="001724BB">
        <w:rPr>
          <w:rFonts w:ascii="Times New Roman" w:hAnsi="Times New Roman"/>
          <w:color w:val="000000"/>
          <w:sz w:val="24"/>
          <w:szCs w:val="24"/>
          <w:lang w:eastAsia="ru-RU"/>
        </w:rPr>
        <w:softHyphen/>
        <w:t>жение;</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выполнять эстетически красиво гимнастические и акробатические комбинации;</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играть в баскетбол, футбол и волейбол по упрощён</w:t>
      </w:r>
      <w:r w:rsidRPr="001724BB">
        <w:rPr>
          <w:rFonts w:ascii="Times New Roman" w:hAnsi="Times New Roman"/>
          <w:color w:val="000000"/>
          <w:sz w:val="24"/>
          <w:szCs w:val="24"/>
          <w:lang w:eastAsia="ru-RU"/>
        </w:rPr>
        <w:softHyphen/>
        <w:t>ным правилам;</w:t>
      </w:r>
    </w:p>
    <w:p w:rsidR="00D13C3F" w:rsidRPr="001724BB"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 выполнять тестовые нормативы по физической под</w:t>
      </w:r>
      <w:r w:rsidRPr="001724BB">
        <w:rPr>
          <w:rFonts w:ascii="Times New Roman" w:hAnsi="Times New Roman"/>
          <w:color w:val="000000"/>
          <w:sz w:val="24"/>
          <w:szCs w:val="24"/>
          <w:lang w:eastAsia="ru-RU"/>
        </w:rPr>
        <w:softHyphen/>
        <w:t>готовке;</w:t>
      </w:r>
    </w:p>
    <w:p w:rsidR="00DE78DD" w:rsidRDefault="00D13C3F" w:rsidP="002B68AD">
      <w:pPr>
        <w:shd w:val="clear" w:color="auto" w:fill="FFFFFF"/>
        <w:spacing w:after="0" w:line="240" w:lineRule="auto"/>
        <w:contextualSpacing/>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 </w:t>
      </w:r>
      <w:r>
        <w:rPr>
          <w:rFonts w:ascii="Times New Roman" w:hAnsi="Times New Roman"/>
          <w:color w:val="000000"/>
          <w:sz w:val="24"/>
          <w:szCs w:val="24"/>
          <w:lang w:eastAsia="ru-RU"/>
        </w:rPr>
        <w:t>выполнять передвижения на лыжах</w:t>
      </w:r>
      <w:r w:rsidRPr="001724BB">
        <w:rPr>
          <w:rFonts w:ascii="Times New Roman" w:hAnsi="Times New Roman"/>
          <w:color w:val="000000"/>
          <w:sz w:val="24"/>
          <w:szCs w:val="24"/>
          <w:lang w:eastAsia="ru-RU"/>
        </w:rPr>
        <w:t>.</w:t>
      </w:r>
    </w:p>
    <w:p w:rsidR="00053393" w:rsidRPr="0058267A" w:rsidRDefault="00053393" w:rsidP="002B68AD">
      <w:pPr>
        <w:shd w:val="clear" w:color="auto" w:fill="FFFFFF"/>
        <w:spacing w:after="0" w:line="240" w:lineRule="auto"/>
        <w:contextualSpacing/>
        <w:jc w:val="both"/>
        <w:rPr>
          <w:rFonts w:ascii="Times New Roman" w:hAnsi="Times New Roman"/>
          <w:color w:val="000000"/>
          <w:sz w:val="24"/>
          <w:szCs w:val="24"/>
          <w:lang w:eastAsia="ru-RU"/>
        </w:rPr>
      </w:pPr>
    </w:p>
    <w:p w:rsidR="00F12947" w:rsidRDefault="00F12947" w:rsidP="002B68AD">
      <w:pPr>
        <w:pStyle w:val="29"/>
        <w:keepNext/>
        <w:keepLines/>
        <w:shd w:val="clear" w:color="auto" w:fill="auto"/>
        <w:spacing w:before="0" w:line="240" w:lineRule="auto"/>
        <w:ind w:firstLine="0"/>
        <w:jc w:val="both"/>
        <w:rPr>
          <w:spacing w:val="-10"/>
          <w:sz w:val="24"/>
          <w:szCs w:val="24"/>
        </w:rPr>
      </w:pPr>
    </w:p>
    <w:p w:rsidR="00D71335" w:rsidRDefault="00D71335" w:rsidP="00D71335">
      <w:bookmarkStart w:id="32" w:name="_Toc308000885"/>
      <w:bookmarkStart w:id="33" w:name="_Toc353057606"/>
      <w:bookmarkStart w:id="34" w:name="_Toc353059803"/>
      <w:bookmarkStart w:id="35" w:name="_Toc353428796"/>
    </w:p>
    <w:p w:rsidR="007A265C" w:rsidRDefault="007A265C" w:rsidP="00D71335"/>
    <w:p w:rsidR="007A265C" w:rsidRDefault="007A265C" w:rsidP="00D71335"/>
    <w:p w:rsidR="007A265C" w:rsidRDefault="007A265C" w:rsidP="00D71335"/>
    <w:p w:rsidR="007A265C" w:rsidRDefault="007A265C" w:rsidP="00D71335"/>
    <w:p w:rsidR="007A265C" w:rsidRDefault="007A265C" w:rsidP="00D71335"/>
    <w:p w:rsidR="007A265C" w:rsidRDefault="007A265C" w:rsidP="00D71335"/>
    <w:p w:rsidR="00171A68" w:rsidRDefault="00171A68" w:rsidP="007518CF">
      <w:pPr>
        <w:pStyle w:val="aa"/>
        <w:numPr>
          <w:ilvl w:val="1"/>
          <w:numId w:val="25"/>
        </w:numPr>
        <w:jc w:val="both"/>
        <w:rPr>
          <w:rFonts w:ascii="Times New Roman" w:hAnsi="Times New Roman"/>
          <w:b/>
          <w:sz w:val="24"/>
          <w:szCs w:val="24"/>
          <w:lang w:val="ru-RU"/>
        </w:rPr>
      </w:pPr>
      <w:r>
        <w:rPr>
          <w:rFonts w:ascii="Times New Roman" w:hAnsi="Times New Roman"/>
          <w:b/>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w:t>
      </w:r>
    </w:p>
    <w:p w:rsidR="000775D8" w:rsidRPr="00D71335" w:rsidRDefault="000775D8" w:rsidP="00171A68">
      <w:pPr>
        <w:pStyle w:val="afff7"/>
        <w:spacing w:line="240" w:lineRule="auto"/>
        <w:ind w:firstLine="0"/>
        <w:jc w:val="both"/>
        <w:rPr>
          <w:b/>
          <w:i w:val="0"/>
          <w:sz w:val="24"/>
          <w:szCs w:val="24"/>
        </w:rPr>
      </w:pPr>
      <w:bookmarkStart w:id="36" w:name="bookmark78"/>
      <w:bookmarkEnd w:id="32"/>
      <w:bookmarkEnd w:id="33"/>
      <w:bookmarkEnd w:id="34"/>
      <w:bookmarkEnd w:id="35"/>
      <w:r w:rsidRPr="00D71335">
        <w:rPr>
          <w:b/>
          <w:i w:val="0"/>
          <w:sz w:val="24"/>
          <w:szCs w:val="24"/>
        </w:rPr>
        <w:t>1.3.1. Общие положения</w:t>
      </w:r>
      <w:bookmarkEnd w:id="36"/>
    </w:p>
    <w:p w:rsidR="00D13C3F" w:rsidRPr="001724BB" w:rsidRDefault="00D13C3F" w:rsidP="002B68AD">
      <w:pPr>
        <w:autoSpaceDE w:val="0"/>
        <w:autoSpaceDN w:val="0"/>
        <w:adjustRightInd w:val="0"/>
        <w:spacing w:after="0" w:line="240" w:lineRule="auto"/>
        <w:ind w:firstLine="851"/>
        <w:jc w:val="both"/>
        <w:rPr>
          <w:rFonts w:ascii="Times New Roman" w:hAnsi="Times New Roman"/>
          <w:color w:val="000000"/>
          <w:sz w:val="24"/>
          <w:szCs w:val="24"/>
          <w:lang w:eastAsia="ru-RU"/>
        </w:rPr>
      </w:pPr>
      <w:r w:rsidRPr="001724BB">
        <w:rPr>
          <w:rFonts w:ascii="Times New Roman" w:hAnsi="Times New Roman"/>
          <w:sz w:val="24"/>
          <w:szCs w:val="24"/>
        </w:rPr>
        <w:t xml:space="preserve">Согласно Стандарту </w:t>
      </w:r>
      <w:r w:rsidRPr="001724BB">
        <w:rPr>
          <w:rFonts w:ascii="Times New Roman" w:hAnsi="Times New Roman"/>
          <w:color w:val="000000"/>
          <w:sz w:val="24"/>
          <w:szCs w:val="24"/>
          <w:lang w:eastAsia="ru-RU"/>
        </w:rPr>
        <w:t>основным объектом системы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9B60A0" w:rsidRPr="009B60A0" w:rsidRDefault="009B60A0" w:rsidP="002B68AD">
      <w:pPr>
        <w:spacing w:after="0" w:line="240" w:lineRule="auto"/>
        <w:ind w:firstLine="851"/>
        <w:jc w:val="both"/>
        <w:rPr>
          <w:rFonts w:ascii="Times New Roman" w:eastAsia="Times New Roman" w:hAnsi="Times New Roman"/>
          <w:color w:val="000000"/>
          <w:sz w:val="24"/>
          <w:szCs w:val="24"/>
          <w:lang w:eastAsia="ru-RU"/>
        </w:rPr>
      </w:pPr>
      <w:r w:rsidRPr="009B60A0">
        <w:rPr>
          <w:rFonts w:ascii="Times New Roman" w:eastAsia="Times New Roman" w:hAnsi="Times New Roman"/>
          <w:color w:val="000000"/>
          <w:sz w:val="24"/>
          <w:szCs w:val="24"/>
          <w:lang w:eastAsia="ru-RU"/>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9B60A0" w:rsidRPr="009B60A0" w:rsidRDefault="009B60A0" w:rsidP="002B68AD">
      <w:pPr>
        <w:spacing w:after="0" w:line="240" w:lineRule="auto"/>
        <w:ind w:firstLine="851"/>
        <w:jc w:val="both"/>
        <w:rPr>
          <w:rFonts w:ascii="Times New Roman" w:eastAsia="Times New Roman" w:hAnsi="Times New Roman"/>
          <w:color w:val="000000"/>
          <w:sz w:val="24"/>
          <w:szCs w:val="24"/>
          <w:lang w:eastAsia="ru-RU"/>
        </w:rPr>
      </w:pPr>
      <w:r w:rsidRPr="009B60A0">
        <w:rPr>
          <w:rFonts w:ascii="Times New Roman" w:eastAsia="Times New Roman" w:hAnsi="Times New Roman"/>
          <w:color w:val="000000"/>
          <w:sz w:val="24"/>
          <w:szCs w:val="24"/>
          <w:lang w:eastAsia="ru-RU"/>
        </w:rPr>
        <w:t>В соответствии со Стандартом основным </w:t>
      </w:r>
      <w:r w:rsidRPr="009B60A0">
        <w:rPr>
          <w:rFonts w:ascii="Times New Roman" w:eastAsia="Times New Roman" w:hAnsi="Times New Roman"/>
          <w:b/>
          <w:bCs/>
          <w:color w:val="000000"/>
          <w:sz w:val="24"/>
          <w:szCs w:val="24"/>
          <w:lang w:eastAsia="ru-RU"/>
        </w:rPr>
        <w:t>объектом</w:t>
      </w:r>
      <w:r w:rsidRPr="009B60A0">
        <w:rPr>
          <w:rFonts w:ascii="Times New Roman" w:eastAsia="Times New Roman" w:hAnsi="Times New Roman"/>
          <w:color w:val="000000"/>
          <w:sz w:val="24"/>
          <w:szCs w:val="24"/>
          <w:lang w:eastAsia="ru-RU"/>
        </w:rPr>
        <w:t> системы оценки, её </w:t>
      </w:r>
      <w:r w:rsidRPr="009B60A0">
        <w:rPr>
          <w:rFonts w:ascii="Times New Roman" w:eastAsia="Times New Roman" w:hAnsi="Times New Roman"/>
          <w:b/>
          <w:bCs/>
          <w:color w:val="000000"/>
          <w:sz w:val="24"/>
          <w:szCs w:val="24"/>
          <w:lang w:eastAsia="ru-RU"/>
        </w:rPr>
        <w:t>содержательной и критериальной базой выступают планируемые результаты</w:t>
      </w:r>
      <w:r w:rsidRPr="009B60A0">
        <w:rPr>
          <w:rFonts w:ascii="Times New Roman" w:eastAsia="Times New Roman" w:hAnsi="Times New Roman"/>
          <w:color w:val="000000"/>
          <w:sz w:val="24"/>
          <w:szCs w:val="24"/>
          <w:lang w:eastAsia="ru-RU"/>
        </w:rPr>
        <w:t> освоения обучающимися основной образовательной программы начального общего образования.</w:t>
      </w:r>
    </w:p>
    <w:p w:rsidR="009B60A0" w:rsidRPr="009B60A0" w:rsidRDefault="009B60A0" w:rsidP="002B68AD">
      <w:pPr>
        <w:spacing w:after="0" w:line="240" w:lineRule="auto"/>
        <w:ind w:firstLine="851"/>
        <w:jc w:val="both"/>
        <w:rPr>
          <w:rFonts w:ascii="Times New Roman" w:eastAsia="Times New Roman" w:hAnsi="Times New Roman"/>
          <w:color w:val="000000"/>
          <w:sz w:val="24"/>
          <w:szCs w:val="24"/>
          <w:lang w:eastAsia="ru-RU"/>
        </w:rPr>
      </w:pPr>
      <w:r w:rsidRPr="009B60A0">
        <w:rPr>
          <w:rFonts w:ascii="Times New Roman" w:eastAsia="Times New Roman" w:hAnsi="Times New Roman"/>
          <w:color w:val="000000"/>
          <w:sz w:val="24"/>
          <w:szCs w:val="24"/>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B60A0">
        <w:rPr>
          <w:rFonts w:ascii="Times New Roman" w:eastAsia="Times New Roman" w:hAnsi="Times New Roman"/>
          <w:b/>
          <w:bCs/>
          <w:color w:val="000000"/>
          <w:sz w:val="24"/>
          <w:szCs w:val="24"/>
          <w:lang w:eastAsia="ru-RU"/>
        </w:rPr>
        <w:t>функциями</w:t>
      </w:r>
      <w:r w:rsidRPr="009B60A0">
        <w:rPr>
          <w:rFonts w:ascii="Times New Roman" w:eastAsia="Times New Roman" w:hAnsi="Times New Roman"/>
          <w:color w:val="000000"/>
          <w:sz w:val="24"/>
          <w:szCs w:val="24"/>
          <w:lang w:eastAsia="ru-RU"/>
        </w:rPr>
        <w:t> являются</w:t>
      </w:r>
      <w:r w:rsidR="00F85F1F">
        <w:rPr>
          <w:rFonts w:ascii="Times New Roman" w:eastAsia="Times New Roman" w:hAnsi="Times New Roman"/>
          <w:color w:val="000000"/>
          <w:sz w:val="24"/>
          <w:szCs w:val="24"/>
          <w:lang w:eastAsia="ru-RU"/>
        </w:rPr>
        <w:t xml:space="preserve"> </w:t>
      </w:r>
      <w:r w:rsidRPr="009B60A0">
        <w:rPr>
          <w:rFonts w:ascii="Times New Roman" w:eastAsia="Times New Roman" w:hAnsi="Times New Roman"/>
          <w:b/>
          <w:bCs/>
          <w:i/>
          <w:iCs/>
          <w:color w:val="000000"/>
          <w:sz w:val="24"/>
          <w:szCs w:val="24"/>
          <w:lang w:eastAsia="ru-RU"/>
        </w:rPr>
        <w:t>ориентация образовательного процесса</w:t>
      </w:r>
      <w:r w:rsidRPr="009B60A0">
        <w:rPr>
          <w:rFonts w:ascii="Times New Roman" w:eastAsia="Times New Roman" w:hAnsi="Times New Roman"/>
          <w:color w:val="000000"/>
          <w:sz w:val="24"/>
          <w:szCs w:val="24"/>
          <w:lang w:eastAsia="ru-RU"/>
        </w:rPr>
        <w:t>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B60A0">
        <w:rPr>
          <w:rFonts w:ascii="Times New Roman" w:eastAsia="Times New Roman" w:hAnsi="Times New Roman"/>
          <w:b/>
          <w:bCs/>
          <w:i/>
          <w:iCs/>
          <w:color w:val="000000"/>
          <w:sz w:val="24"/>
          <w:szCs w:val="24"/>
          <w:lang w:eastAsia="ru-RU"/>
        </w:rPr>
        <w:t>обратной связи</w:t>
      </w:r>
      <w:r w:rsidRPr="009B60A0">
        <w:rPr>
          <w:rFonts w:ascii="Times New Roman" w:eastAsia="Times New Roman" w:hAnsi="Times New Roman"/>
          <w:color w:val="000000"/>
          <w:sz w:val="24"/>
          <w:szCs w:val="24"/>
          <w:lang w:eastAsia="ru-RU"/>
        </w:rPr>
        <w:t>, позволяющей осуществлять </w:t>
      </w:r>
      <w:r w:rsidRPr="009B60A0">
        <w:rPr>
          <w:rFonts w:ascii="Times New Roman" w:eastAsia="Times New Roman" w:hAnsi="Times New Roman"/>
          <w:b/>
          <w:bCs/>
          <w:i/>
          <w:iCs/>
          <w:color w:val="000000"/>
          <w:sz w:val="24"/>
          <w:szCs w:val="24"/>
          <w:lang w:eastAsia="ru-RU"/>
        </w:rPr>
        <w:t>управление образовательным процессом</w:t>
      </w:r>
      <w:r w:rsidRPr="009B60A0">
        <w:rPr>
          <w:rFonts w:ascii="Times New Roman" w:eastAsia="Times New Roman" w:hAnsi="Times New Roman"/>
          <w:color w:val="000000"/>
          <w:sz w:val="24"/>
          <w:szCs w:val="24"/>
          <w:lang w:eastAsia="ru-RU"/>
        </w:rPr>
        <w:t>.</w:t>
      </w:r>
    </w:p>
    <w:p w:rsidR="009B60A0" w:rsidRPr="009B60A0" w:rsidRDefault="009B60A0" w:rsidP="002B68AD">
      <w:pPr>
        <w:spacing w:after="0" w:line="240" w:lineRule="auto"/>
        <w:ind w:firstLine="851"/>
        <w:jc w:val="both"/>
        <w:rPr>
          <w:rFonts w:ascii="Times New Roman" w:eastAsia="Times New Roman" w:hAnsi="Times New Roman"/>
          <w:color w:val="000000"/>
          <w:sz w:val="24"/>
          <w:szCs w:val="24"/>
          <w:lang w:eastAsia="ru-RU"/>
        </w:rPr>
      </w:pPr>
      <w:r w:rsidRPr="009B60A0">
        <w:rPr>
          <w:rFonts w:ascii="Times New Roman" w:eastAsia="Times New Roman" w:hAnsi="Times New Roman"/>
          <w:color w:val="000000"/>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9B60A0" w:rsidRPr="009B60A0" w:rsidRDefault="009B60A0" w:rsidP="002B68AD">
      <w:pPr>
        <w:spacing w:after="0" w:line="240" w:lineRule="auto"/>
        <w:ind w:firstLine="851"/>
        <w:jc w:val="both"/>
        <w:rPr>
          <w:rFonts w:ascii="Times New Roman" w:eastAsia="Times New Roman" w:hAnsi="Times New Roman"/>
          <w:color w:val="000000"/>
          <w:sz w:val="24"/>
          <w:szCs w:val="24"/>
          <w:lang w:eastAsia="ru-RU"/>
        </w:rPr>
      </w:pPr>
      <w:r w:rsidRPr="009B60A0">
        <w:rPr>
          <w:rFonts w:ascii="Times New Roman" w:eastAsia="Times New Roman" w:hAnsi="Times New Roman"/>
          <w:color w:val="000000"/>
          <w:sz w:val="24"/>
          <w:szCs w:val="24"/>
          <w:lang w:eastAsia="ru-RU"/>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9B60A0">
        <w:rPr>
          <w:rFonts w:ascii="Times New Roman" w:eastAsia="Times New Roman" w:hAnsi="Times New Roman"/>
          <w:color w:val="000000"/>
          <w:sz w:val="24"/>
          <w:szCs w:val="24"/>
          <w:u w:val="single"/>
          <w:lang w:eastAsia="ru-RU"/>
        </w:rPr>
        <w:t>«Выпускник научится»</w:t>
      </w:r>
      <w:r w:rsidRPr="009B60A0">
        <w:rPr>
          <w:rFonts w:ascii="Times New Roman" w:eastAsia="Times New Roman" w:hAnsi="Times New Roman"/>
          <w:color w:val="000000"/>
          <w:sz w:val="24"/>
          <w:szCs w:val="24"/>
          <w:lang w:eastAsia="ru-RU"/>
        </w:rPr>
        <w:t> для каждой программы, предмета, курса.</w:t>
      </w:r>
    </w:p>
    <w:p w:rsidR="009B60A0" w:rsidRPr="009B60A0" w:rsidRDefault="009B60A0" w:rsidP="002B68AD">
      <w:pPr>
        <w:spacing w:after="0" w:line="240" w:lineRule="auto"/>
        <w:ind w:firstLine="851"/>
        <w:jc w:val="both"/>
        <w:rPr>
          <w:rFonts w:ascii="Times New Roman" w:eastAsia="Times New Roman" w:hAnsi="Times New Roman"/>
          <w:color w:val="000000"/>
          <w:sz w:val="24"/>
          <w:szCs w:val="24"/>
          <w:lang w:eastAsia="ru-RU"/>
        </w:rPr>
      </w:pPr>
      <w:r w:rsidRPr="009B60A0">
        <w:rPr>
          <w:rFonts w:ascii="Times New Roman" w:eastAsia="Times New Roman" w:hAnsi="Times New Roman"/>
          <w:color w:val="000000"/>
          <w:sz w:val="24"/>
          <w:szCs w:val="24"/>
          <w:lang w:eastAsia="ru-RU"/>
        </w:rPr>
        <w:lastRenderedPageBreak/>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002552EE">
        <w:rPr>
          <w:rFonts w:ascii="Times New Roman" w:eastAsia="Times New Roman" w:hAnsi="Times New Roman"/>
          <w:color w:val="000000"/>
          <w:sz w:val="24"/>
          <w:szCs w:val="24"/>
          <w:lang w:eastAsia="ru-RU"/>
        </w:rPr>
        <w:t xml:space="preserve"> </w:t>
      </w:r>
      <w:r w:rsidRPr="009B60A0">
        <w:rPr>
          <w:rFonts w:ascii="Times New Roman" w:eastAsia="Times New Roman" w:hAnsi="Times New Roman"/>
          <w:color w:val="000000"/>
          <w:sz w:val="24"/>
          <w:szCs w:val="24"/>
          <w:u w:val="single"/>
          <w:lang w:eastAsia="ru-RU"/>
        </w:rPr>
        <w:t>«Выпускник научится»</w:t>
      </w:r>
      <w:r w:rsidRPr="009B60A0">
        <w:rPr>
          <w:rFonts w:ascii="Times New Roman" w:eastAsia="Times New Roman" w:hAnsi="Times New Roman"/>
          <w:color w:val="000000"/>
          <w:sz w:val="24"/>
          <w:szCs w:val="24"/>
          <w:lang w:eastAsia="ru-RU"/>
        </w:rPr>
        <w:t> и </w:t>
      </w:r>
      <w:r w:rsidRPr="009B60A0">
        <w:rPr>
          <w:rFonts w:ascii="Times New Roman" w:eastAsia="Times New Roman" w:hAnsi="Times New Roman"/>
          <w:i/>
          <w:iCs/>
          <w:color w:val="000000"/>
          <w:sz w:val="24"/>
          <w:szCs w:val="24"/>
          <w:lang w:eastAsia="ru-RU"/>
        </w:rPr>
        <w:t>«Выпускник получит возможность научиться»</w:t>
      </w:r>
      <w:r w:rsidR="002552EE">
        <w:rPr>
          <w:rFonts w:ascii="Times New Roman" w:eastAsia="Times New Roman" w:hAnsi="Times New Roman"/>
          <w:i/>
          <w:iCs/>
          <w:color w:val="000000"/>
          <w:sz w:val="24"/>
          <w:szCs w:val="24"/>
          <w:lang w:eastAsia="ru-RU"/>
        </w:rPr>
        <w:t xml:space="preserve"> </w:t>
      </w:r>
      <w:r w:rsidRPr="009B60A0">
        <w:rPr>
          <w:rFonts w:ascii="Times New Roman" w:eastAsia="Times New Roman" w:hAnsi="Times New Roman"/>
          <w:color w:val="000000"/>
          <w:sz w:val="24"/>
          <w:szCs w:val="24"/>
          <w:lang w:eastAsia="ru-RU"/>
        </w:rPr>
        <w:t>для каждой учебной программы.</w:t>
      </w:r>
    </w:p>
    <w:p w:rsidR="009B60A0" w:rsidRPr="009B60A0" w:rsidRDefault="009B60A0" w:rsidP="002B68AD">
      <w:pPr>
        <w:spacing w:after="0" w:line="240" w:lineRule="auto"/>
        <w:ind w:firstLine="851"/>
        <w:jc w:val="both"/>
        <w:rPr>
          <w:rFonts w:ascii="Times New Roman" w:eastAsia="Times New Roman" w:hAnsi="Times New Roman"/>
          <w:color w:val="000000"/>
          <w:sz w:val="24"/>
          <w:szCs w:val="24"/>
          <w:lang w:eastAsia="ru-RU"/>
        </w:rPr>
      </w:pPr>
      <w:r w:rsidRPr="009B60A0">
        <w:rPr>
          <w:rFonts w:ascii="Times New Roman" w:eastAsia="Times New Roman" w:hAnsi="Times New Roman"/>
          <w:color w:val="000000"/>
          <w:sz w:val="24"/>
          <w:szCs w:val="24"/>
          <w:lang w:eastAsia="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9B60A0" w:rsidRPr="009B60A0" w:rsidRDefault="009B60A0" w:rsidP="002B68AD">
      <w:pPr>
        <w:spacing w:after="0" w:line="240" w:lineRule="auto"/>
        <w:ind w:firstLine="851"/>
        <w:jc w:val="both"/>
        <w:rPr>
          <w:rFonts w:ascii="Times New Roman" w:eastAsia="Times New Roman" w:hAnsi="Times New Roman"/>
          <w:color w:val="000000"/>
          <w:sz w:val="24"/>
          <w:szCs w:val="24"/>
          <w:lang w:eastAsia="ru-RU"/>
        </w:rPr>
      </w:pPr>
      <w:r w:rsidRPr="009B60A0">
        <w:rPr>
          <w:rFonts w:ascii="Times New Roman" w:eastAsia="Times New Roman" w:hAnsi="Times New Roman"/>
          <w:color w:val="000000"/>
          <w:sz w:val="24"/>
          <w:szCs w:val="24"/>
          <w:lang w:eastAsia="ru-RU"/>
        </w:rPr>
        <w:t>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B60A0">
        <w:rPr>
          <w:rFonts w:ascii="Times New Roman" w:eastAsia="Times New Roman" w:hAnsi="Times New Roman"/>
          <w:b/>
          <w:bCs/>
          <w:i/>
          <w:iCs/>
          <w:color w:val="000000"/>
          <w:sz w:val="24"/>
          <w:szCs w:val="24"/>
          <w:lang w:eastAsia="ru-RU"/>
        </w:rPr>
        <w:t>комплексный подход к оценке результатов</w:t>
      </w:r>
      <w:r w:rsidRPr="009B60A0">
        <w:rPr>
          <w:rFonts w:ascii="Times New Roman" w:eastAsia="Times New Roman" w:hAnsi="Times New Roman"/>
          <w:color w:val="000000"/>
          <w:sz w:val="24"/>
          <w:szCs w:val="24"/>
          <w:lang w:eastAsia="ru-RU"/>
        </w:rPr>
        <w:t> образования, позволяющий вести оценку достижения обучающимися всех трёх групп результатов образования:</w:t>
      </w:r>
      <w:r w:rsidRPr="009B60A0">
        <w:rPr>
          <w:rFonts w:ascii="Times New Roman" w:eastAsia="Times New Roman" w:hAnsi="Times New Roman"/>
          <w:b/>
          <w:bCs/>
          <w:i/>
          <w:iCs/>
          <w:color w:val="000000"/>
          <w:sz w:val="24"/>
          <w:szCs w:val="24"/>
          <w:lang w:eastAsia="ru-RU"/>
        </w:rPr>
        <w:t> личностных, метапредметных и предметных.</w:t>
      </w:r>
    </w:p>
    <w:p w:rsidR="009B60A0" w:rsidRPr="009B60A0" w:rsidRDefault="009B60A0" w:rsidP="002B68AD">
      <w:pPr>
        <w:spacing w:after="0" w:line="240" w:lineRule="auto"/>
        <w:ind w:firstLine="851"/>
        <w:jc w:val="both"/>
        <w:rPr>
          <w:rFonts w:ascii="Times New Roman" w:eastAsia="Times New Roman" w:hAnsi="Times New Roman"/>
          <w:color w:val="000000"/>
          <w:sz w:val="24"/>
          <w:szCs w:val="24"/>
          <w:lang w:eastAsia="ru-RU"/>
        </w:rPr>
      </w:pPr>
      <w:r w:rsidRPr="009B60A0">
        <w:rPr>
          <w:rFonts w:ascii="Times New Roman" w:eastAsia="Times New Roman" w:hAnsi="Times New Roman"/>
          <w:color w:val="000000"/>
          <w:sz w:val="24"/>
          <w:szCs w:val="24"/>
          <w:lang w:eastAsia="ru-RU"/>
        </w:rPr>
        <w:t>В соответствии с требованиями Стандарта предоставление и использование </w:t>
      </w:r>
      <w:r w:rsidRPr="009B60A0">
        <w:rPr>
          <w:rFonts w:ascii="Times New Roman" w:eastAsia="Times New Roman" w:hAnsi="Times New Roman"/>
          <w:b/>
          <w:bCs/>
          <w:i/>
          <w:iCs/>
          <w:color w:val="000000"/>
          <w:sz w:val="24"/>
          <w:szCs w:val="24"/>
          <w:lang w:eastAsia="ru-RU"/>
        </w:rPr>
        <w:t>персонифицированной информации</w:t>
      </w:r>
      <w:r w:rsidRPr="009B60A0">
        <w:rPr>
          <w:rFonts w:ascii="Times New Roman" w:eastAsia="Times New Roman" w:hAnsi="Times New Roman"/>
          <w:color w:val="000000"/>
          <w:sz w:val="24"/>
          <w:szCs w:val="24"/>
          <w:lang w:eastAsia="ru-RU"/>
        </w:rPr>
        <w:t> возможно только в рамках процедур итоговой оценки обучающихся. Во всех иных процедурах допустимо предоставление и использование исключительно</w:t>
      </w:r>
      <w:r>
        <w:rPr>
          <w:rFonts w:ascii="Times New Roman" w:eastAsia="Times New Roman" w:hAnsi="Times New Roman"/>
          <w:color w:val="000000"/>
          <w:sz w:val="24"/>
          <w:szCs w:val="24"/>
          <w:lang w:eastAsia="ru-RU"/>
        </w:rPr>
        <w:t xml:space="preserve"> </w:t>
      </w:r>
      <w:r w:rsidRPr="009B60A0">
        <w:rPr>
          <w:rFonts w:ascii="Times New Roman" w:eastAsia="Times New Roman" w:hAnsi="Times New Roman"/>
          <w:b/>
          <w:bCs/>
          <w:i/>
          <w:iCs/>
          <w:color w:val="000000"/>
          <w:sz w:val="24"/>
          <w:szCs w:val="24"/>
          <w:lang w:eastAsia="ru-RU"/>
        </w:rPr>
        <w:t>неперсонифицированной (анонимной) информации</w:t>
      </w:r>
      <w:r w:rsidRPr="009B60A0">
        <w:rPr>
          <w:rFonts w:ascii="Times New Roman" w:eastAsia="Times New Roman" w:hAnsi="Times New Roman"/>
          <w:color w:val="000000"/>
          <w:sz w:val="24"/>
          <w:szCs w:val="24"/>
          <w:lang w:eastAsia="ru-RU"/>
        </w:rPr>
        <w:t> о достигаемых обучающимися образовательных результатах.</w:t>
      </w:r>
    </w:p>
    <w:p w:rsidR="009B60A0" w:rsidRPr="009B60A0" w:rsidRDefault="009B60A0" w:rsidP="002B68AD">
      <w:pPr>
        <w:spacing w:after="0" w:line="240" w:lineRule="auto"/>
        <w:ind w:firstLine="851"/>
        <w:jc w:val="both"/>
        <w:rPr>
          <w:rFonts w:ascii="Times New Roman" w:eastAsia="Times New Roman" w:hAnsi="Times New Roman"/>
          <w:color w:val="000000"/>
          <w:sz w:val="24"/>
          <w:szCs w:val="24"/>
          <w:lang w:eastAsia="ru-RU"/>
        </w:rPr>
      </w:pPr>
      <w:r w:rsidRPr="009B60A0">
        <w:rPr>
          <w:rFonts w:ascii="Times New Roman" w:eastAsia="Times New Roman" w:hAnsi="Times New Roman"/>
          <w:color w:val="000000"/>
          <w:sz w:val="24"/>
          <w:szCs w:val="24"/>
          <w:lang w:eastAsia="ru-RU"/>
        </w:rPr>
        <w:t>Интерпретация результатов оценки ведётся на основе </w:t>
      </w:r>
      <w:r w:rsidRPr="009B60A0">
        <w:rPr>
          <w:rFonts w:ascii="Times New Roman" w:eastAsia="Times New Roman" w:hAnsi="Times New Roman"/>
          <w:b/>
          <w:bCs/>
          <w:i/>
          <w:iCs/>
          <w:color w:val="000000"/>
          <w:sz w:val="24"/>
          <w:szCs w:val="24"/>
          <w:lang w:eastAsia="ru-RU"/>
        </w:rPr>
        <w:t>контекстной информации</w:t>
      </w:r>
      <w:r w:rsidRPr="009B60A0">
        <w:rPr>
          <w:rFonts w:ascii="Times New Roman" w:eastAsia="Times New Roman" w:hAnsi="Times New Roman"/>
          <w:color w:val="000000"/>
          <w:sz w:val="24"/>
          <w:szCs w:val="24"/>
          <w:lang w:eastAsia="ru-RU"/>
        </w:rPr>
        <w:t>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B60A0" w:rsidRPr="009B60A0" w:rsidRDefault="009B60A0" w:rsidP="002B68AD">
      <w:pPr>
        <w:spacing w:after="0" w:line="240" w:lineRule="auto"/>
        <w:ind w:firstLine="851"/>
        <w:jc w:val="both"/>
        <w:rPr>
          <w:rFonts w:ascii="Times New Roman" w:eastAsia="Times New Roman" w:hAnsi="Times New Roman"/>
          <w:color w:val="000000"/>
          <w:sz w:val="24"/>
          <w:szCs w:val="24"/>
          <w:lang w:eastAsia="ru-RU"/>
        </w:rPr>
      </w:pPr>
      <w:r w:rsidRPr="009B60A0">
        <w:rPr>
          <w:rFonts w:ascii="Times New Roman" w:eastAsia="Times New Roman" w:hAnsi="Times New Roman"/>
          <w:color w:val="000000"/>
          <w:sz w:val="24"/>
          <w:szCs w:val="24"/>
          <w:lang w:eastAsia="ru-RU"/>
        </w:rPr>
        <w:t>Система оценки предусматривает </w:t>
      </w:r>
      <w:r w:rsidRPr="009B60A0">
        <w:rPr>
          <w:rFonts w:ascii="Times New Roman" w:eastAsia="Times New Roman" w:hAnsi="Times New Roman"/>
          <w:b/>
          <w:bCs/>
          <w:i/>
          <w:iCs/>
          <w:color w:val="000000"/>
          <w:sz w:val="24"/>
          <w:szCs w:val="24"/>
          <w:lang w:eastAsia="ru-RU"/>
        </w:rPr>
        <w:t>уровневый подход</w:t>
      </w:r>
      <w:r w:rsidRPr="009B60A0">
        <w:rPr>
          <w:rFonts w:ascii="Times New Roman" w:eastAsia="Times New Roman" w:hAnsi="Times New Roman"/>
          <w:color w:val="000000"/>
          <w:sz w:val="24"/>
          <w:szCs w:val="24"/>
          <w:lang w:eastAsia="ru-RU"/>
        </w:rPr>
        <w:t>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9B60A0" w:rsidRPr="009B60A0" w:rsidRDefault="009B60A0" w:rsidP="002B68AD">
      <w:pPr>
        <w:spacing w:after="0" w:line="240" w:lineRule="auto"/>
        <w:ind w:firstLine="851"/>
        <w:jc w:val="both"/>
        <w:rPr>
          <w:rFonts w:ascii="Times New Roman" w:eastAsia="Times New Roman" w:hAnsi="Times New Roman"/>
          <w:color w:val="000000"/>
          <w:sz w:val="24"/>
          <w:szCs w:val="24"/>
          <w:lang w:eastAsia="ru-RU"/>
        </w:rPr>
      </w:pPr>
      <w:r w:rsidRPr="009B60A0">
        <w:rPr>
          <w:rFonts w:ascii="Times New Roman" w:eastAsia="Times New Roman" w:hAnsi="Times New Roman"/>
          <w:color w:val="000000"/>
          <w:sz w:val="24"/>
          <w:szCs w:val="24"/>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9B60A0" w:rsidRPr="009B60A0" w:rsidRDefault="009B60A0" w:rsidP="002B68AD">
      <w:pPr>
        <w:spacing w:after="0" w:line="240" w:lineRule="auto"/>
        <w:ind w:firstLine="851"/>
        <w:jc w:val="both"/>
        <w:rPr>
          <w:rFonts w:ascii="Times New Roman" w:eastAsia="Times New Roman" w:hAnsi="Times New Roman"/>
          <w:color w:val="000000"/>
          <w:sz w:val="24"/>
          <w:szCs w:val="24"/>
          <w:lang w:eastAsia="ru-RU"/>
        </w:rPr>
      </w:pPr>
      <w:r w:rsidRPr="009B60A0">
        <w:rPr>
          <w:rFonts w:ascii="Times New Roman" w:eastAsia="Times New Roman" w:hAnsi="Times New Roman"/>
          <w:color w:val="000000"/>
          <w:sz w:val="24"/>
          <w:szCs w:val="24"/>
          <w:lang w:eastAsia="ru-RU"/>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9B60A0" w:rsidRPr="009B60A0" w:rsidRDefault="009B60A0" w:rsidP="002B68AD">
      <w:pPr>
        <w:spacing w:after="0" w:line="240" w:lineRule="auto"/>
        <w:ind w:firstLine="851"/>
        <w:jc w:val="both"/>
        <w:rPr>
          <w:rFonts w:ascii="Times New Roman" w:eastAsia="Times New Roman" w:hAnsi="Times New Roman"/>
          <w:color w:val="000000"/>
          <w:sz w:val="24"/>
          <w:szCs w:val="24"/>
          <w:lang w:eastAsia="ru-RU"/>
        </w:rPr>
      </w:pPr>
      <w:r w:rsidRPr="009B60A0">
        <w:rPr>
          <w:rFonts w:ascii="Times New Roman" w:eastAsia="Times New Roman" w:hAnsi="Times New Roman"/>
          <w:color w:val="000000"/>
          <w:sz w:val="24"/>
          <w:szCs w:val="24"/>
          <w:lang w:eastAsia="ru-RU"/>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B60A0" w:rsidRPr="009B60A0" w:rsidRDefault="009B60A0" w:rsidP="002B68AD">
      <w:pPr>
        <w:spacing w:after="0" w:line="240" w:lineRule="auto"/>
        <w:ind w:firstLine="851"/>
        <w:jc w:val="both"/>
        <w:rPr>
          <w:rFonts w:ascii="Times New Roman" w:eastAsia="Times New Roman" w:hAnsi="Times New Roman"/>
          <w:color w:val="000000"/>
          <w:sz w:val="24"/>
          <w:szCs w:val="24"/>
          <w:lang w:eastAsia="ru-RU"/>
        </w:rPr>
      </w:pPr>
      <w:r w:rsidRPr="009B60A0">
        <w:rPr>
          <w:rFonts w:ascii="Times New Roman" w:eastAsia="Times New Roman" w:hAnsi="Times New Roman"/>
          <w:color w:val="000000"/>
          <w:sz w:val="24"/>
          <w:szCs w:val="24"/>
          <w:lang w:eastAsia="ru-RU"/>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9B60A0" w:rsidRPr="009B60A0" w:rsidRDefault="009B60A0" w:rsidP="002B68AD">
      <w:pPr>
        <w:spacing w:after="0" w:line="240" w:lineRule="auto"/>
        <w:ind w:firstLine="851"/>
        <w:jc w:val="both"/>
        <w:rPr>
          <w:rFonts w:ascii="Times New Roman" w:eastAsia="Times New Roman" w:hAnsi="Times New Roman"/>
          <w:color w:val="000000"/>
          <w:sz w:val="24"/>
          <w:szCs w:val="24"/>
          <w:lang w:eastAsia="ru-RU"/>
        </w:rPr>
      </w:pPr>
      <w:r w:rsidRPr="009B60A0">
        <w:rPr>
          <w:rFonts w:ascii="Times New Roman" w:eastAsia="Times New Roman" w:hAnsi="Times New Roman"/>
          <w:color w:val="000000"/>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13C3F" w:rsidRPr="001724BB" w:rsidRDefault="00D13C3F" w:rsidP="002B68AD">
      <w:pPr>
        <w:autoSpaceDE w:val="0"/>
        <w:autoSpaceDN w:val="0"/>
        <w:adjustRightInd w:val="0"/>
        <w:spacing w:after="0" w:line="240" w:lineRule="auto"/>
        <w:ind w:firstLine="851"/>
        <w:jc w:val="both"/>
        <w:rPr>
          <w:rFonts w:ascii="Times New Roman" w:hAnsi="Times New Roman"/>
          <w:i/>
          <w:iCs/>
          <w:color w:val="000000"/>
          <w:sz w:val="24"/>
          <w:szCs w:val="24"/>
          <w:lang w:eastAsia="ru-RU"/>
        </w:rPr>
      </w:pPr>
      <w:r w:rsidRPr="001724BB">
        <w:rPr>
          <w:rFonts w:ascii="Times New Roman" w:hAnsi="Times New Roman"/>
          <w:b/>
          <w:color w:val="000000"/>
          <w:sz w:val="24"/>
          <w:szCs w:val="24"/>
          <w:lang w:eastAsia="ru-RU"/>
        </w:rPr>
        <w:t>Система оценки</w:t>
      </w:r>
      <w:r w:rsidRPr="001724BB">
        <w:rPr>
          <w:rFonts w:ascii="Times New Roman" w:hAnsi="Times New Roman"/>
          <w:color w:val="000000"/>
          <w:sz w:val="24"/>
          <w:szCs w:val="24"/>
          <w:lang w:eastAsia="ru-RU"/>
        </w:rPr>
        <w:t xml:space="preserve">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1724BB">
        <w:rPr>
          <w:rFonts w:ascii="Times New Roman" w:hAnsi="Times New Roman"/>
          <w:b/>
          <w:i/>
          <w:iCs/>
          <w:color w:val="000000"/>
          <w:sz w:val="24"/>
          <w:szCs w:val="24"/>
          <w:lang w:eastAsia="ru-RU"/>
        </w:rPr>
        <w:t>обеспечения качества образования</w:t>
      </w:r>
      <w:r w:rsidRPr="001724BB">
        <w:rPr>
          <w:rFonts w:ascii="Times New Roman" w:hAnsi="Times New Roman"/>
          <w:i/>
          <w:iCs/>
          <w:color w:val="000000"/>
          <w:sz w:val="24"/>
          <w:szCs w:val="24"/>
          <w:lang w:eastAsia="ru-RU"/>
        </w:rPr>
        <w:t>:</w:t>
      </w:r>
    </w:p>
    <w:p w:rsidR="00D13C3F" w:rsidRPr="001724BB" w:rsidRDefault="00D13C3F" w:rsidP="007518CF">
      <w:pPr>
        <w:numPr>
          <w:ilvl w:val="0"/>
          <w:numId w:val="2"/>
        </w:numPr>
        <w:tabs>
          <w:tab w:val="clear" w:pos="1080"/>
          <w:tab w:val="num" w:pos="567"/>
        </w:tabs>
        <w:autoSpaceDE w:val="0"/>
        <w:autoSpaceDN w:val="0"/>
        <w:adjustRightInd w:val="0"/>
        <w:spacing w:after="0" w:line="240" w:lineRule="auto"/>
        <w:ind w:left="567" w:hanging="283"/>
        <w:jc w:val="both"/>
        <w:rPr>
          <w:rFonts w:ascii="Times New Roman" w:hAnsi="Times New Roman"/>
          <w:iCs/>
          <w:color w:val="000000"/>
          <w:sz w:val="24"/>
          <w:szCs w:val="24"/>
          <w:lang w:eastAsia="ru-RU"/>
        </w:rPr>
      </w:pPr>
      <w:r w:rsidRPr="001724BB">
        <w:rPr>
          <w:rFonts w:ascii="Times New Roman" w:hAnsi="Times New Roman"/>
          <w:iCs/>
          <w:color w:val="000000"/>
          <w:sz w:val="24"/>
          <w:szCs w:val="24"/>
          <w:lang w:eastAsia="ru-RU"/>
        </w:rPr>
        <w:lastRenderedPageBreak/>
        <w:t>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w:t>
      </w:r>
    </w:p>
    <w:p w:rsidR="00D13C3F" w:rsidRPr="001724BB" w:rsidRDefault="00D13C3F" w:rsidP="007518CF">
      <w:pPr>
        <w:numPr>
          <w:ilvl w:val="0"/>
          <w:numId w:val="2"/>
        </w:numPr>
        <w:tabs>
          <w:tab w:val="clear" w:pos="1080"/>
          <w:tab w:val="num" w:pos="567"/>
        </w:tabs>
        <w:autoSpaceDE w:val="0"/>
        <w:autoSpaceDN w:val="0"/>
        <w:adjustRightInd w:val="0"/>
        <w:spacing w:after="0" w:line="240" w:lineRule="auto"/>
        <w:ind w:left="567" w:hanging="283"/>
        <w:jc w:val="both"/>
        <w:rPr>
          <w:rFonts w:ascii="Times New Roman" w:hAnsi="Times New Roman"/>
          <w:iCs/>
          <w:color w:val="000000"/>
          <w:sz w:val="24"/>
          <w:szCs w:val="24"/>
          <w:lang w:eastAsia="ru-RU"/>
        </w:rPr>
      </w:pPr>
      <w:r w:rsidRPr="001724BB">
        <w:rPr>
          <w:rFonts w:ascii="Times New Roman" w:hAnsi="Times New Roman"/>
          <w:iCs/>
          <w:color w:val="000000"/>
          <w:sz w:val="24"/>
          <w:szCs w:val="24"/>
          <w:lang w:eastAsia="ru-RU"/>
        </w:rPr>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D13C3F" w:rsidRPr="001724BB" w:rsidRDefault="00D13C3F" w:rsidP="007518CF">
      <w:pPr>
        <w:numPr>
          <w:ilvl w:val="0"/>
          <w:numId w:val="2"/>
        </w:numPr>
        <w:tabs>
          <w:tab w:val="clear" w:pos="1080"/>
          <w:tab w:val="num" w:pos="567"/>
        </w:tabs>
        <w:autoSpaceDE w:val="0"/>
        <w:autoSpaceDN w:val="0"/>
        <w:adjustRightInd w:val="0"/>
        <w:spacing w:after="0" w:line="240" w:lineRule="auto"/>
        <w:ind w:left="567" w:hanging="283"/>
        <w:jc w:val="both"/>
        <w:rPr>
          <w:rFonts w:ascii="Times New Roman" w:hAnsi="Times New Roman"/>
          <w:iCs/>
          <w:color w:val="000000"/>
          <w:sz w:val="24"/>
          <w:szCs w:val="24"/>
          <w:lang w:eastAsia="ru-RU"/>
        </w:rPr>
      </w:pPr>
      <w:r w:rsidRPr="001724BB">
        <w:rPr>
          <w:rFonts w:ascii="Times New Roman" w:hAnsi="Times New Roman"/>
          <w:iCs/>
          <w:color w:val="000000"/>
          <w:sz w:val="24"/>
          <w:szCs w:val="24"/>
          <w:lang w:eastAsia="ru-RU"/>
        </w:rPr>
        <w:t>обеспечивает комплексный подход к оценке результатов освоения Образовательной программы, позволяющих вести оценку предметных, метапредметных и личностных результатов начального общего образования;</w:t>
      </w:r>
    </w:p>
    <w:p w:rsidR="00D13C3F" w:rsidRPr="001724BB" w:rsidRDefault="00D13C3F" w:rsidP="007518CF">
      <w:pPr>
        <w:numPr>
          <w:ilvl w:val="0"/>
          <w:numId w:val="2"/>
        </w:numPr>
        <w:tabs>
          <w:tab w:val="clear" w:pos="1080"/>
          <w:tab w:val="num" w:pos="567"/>
        </w:tabs>
        <w:autoSpaceDE w:val="0"/>
        <w:autoSpaceDN w:val="0"/>
        <w:adjustRightInd w:val="0"/>
        <w:spacing w:after="0" w:line="240" w:lineRule="auto"/>
        <w:ind w:left="567" w:hanging="283"/>
        <w:jc w:val="both"/>
        <w:rPr>
          <w:rFonts w:ascii="Times New Roman" w:hAnsi="Times New Roman"/>
          <w:iCs/>
          <w:color w:val="000000"/>
          <w:sz w:val="24"/>
          <w:szCs w:val="24"/>
          <w:lang w:eastAsia="ru-RU"/>
        </w:rPr>
      </w:pPr>
      <w:r w:rsidRPr="001724BB">
        <w:rPr>
          <w:rFonts w:ascii="Times New Roman" w:hAnsi="Times New Roman"/>
          <w:iCs/>
          <w:color w:val="000000"/>
          <w:sz w:val="24"/>
          <w:szCs w:val="24"/>
          <w:lang w:eastAsia="ru-RU"/>
        </w:rPr>
        <w:t>предусматривает оценку достижений обучающихся и оценку эффективности деятельности образовательного учреждения;</w:t>
      </w:r>
    </w:p>
    <w:p w:rsidR="00D13C3F" w:rsidRPr="002126D3" w:rsidRDefault="00D13C3F" w:rsidP="007518CF">
      <w:pPr>
        <w:numPr>
          <w:ilvl w:val="0"/>
          <w:numId w:val="2"/>
        </w:numPr>
        <w:tabs>
          <w:tab w:val="clear" w:pos="1080"/>
          <w:tab w:val="num" w:pos="567"/>
        </w:tabs>
        <w:autoSpaceDE w:val="0"/>
        <w:autoSpaceDN w:val="0"/>
        <w:adjustRightInd w:val="0"/>
        <w:spacing w:after="0" w:line="240" w:lineRule="auto"/>
        <w:ind w:left="567" w:hanging="283"/>
        <w:jc w:val="both"/>
        <w:rPr>
          <w:rFonts w:ascii="Times New Roman" w:hAnsi="Times New Roman"/>
          <w:iCs/>
          <w:color w:val="000000"/>
          <w:sz w:val="24"/>
          <w:szCs w:val="24"/>
          <w:lang w:eastAsia="ru-RU"/>
        </w:rPr>
      </w:pPr>
      <w:r w:rsidRPr="001724BB">
        <w:rPr>
          <w:rFonts w:ascii="Times New Roman" w:hAnsi="Times New Roman"/>
          <w:iCs/>
          <w:color w:val="000000"/>
          <w:sz w:val="24"/>
          <w:szCs w:val="24"/>
          <w:lang w:eastAsia="ru-RU"/>
        </w:rPr>
        <w:t>позволяет осуществлять оценку динамики учебных достижений обучающихся.</w:t>
      </w:r>
    </w:p>
    <w:p w:rsidR="00D13C3F" w:rsidRPr="001724BB" w:rsidRDefault="00D13C3F" w:rsidP="002B68AD">
      <w:pPr>
        <w:spacing w:after="0" w:line="240" w:lineRule="auto"/>
        <w:ind w:firstLine="851"/>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Система оценки достижения планируемых результатов включает в себя две согласованные между собой системы оценок: </w:t>
      </w:r>
      <w:r w:rsidRPr="001724BB">
        <w:rPr>
          <w:rFonts w:ascii="Times New Roman" w:hAnsi="Times New Roman"/>
          <w:i/>
          <w:iCs/>
          <w:color w:val="000000"/>
          <w:sz w:val="24"/>
          <w:szCs w:val="24"/>
          <w:lang w:eastAsia="ru-RU"/>
        </w:rPr>
        <w:t xml:space="preserve">внешнюю оценку </w:t>
      </w:r>
      <w:r w:rsidRPr="001724BB">
        <w:rPr>
          <w:rFonts w:ascii="Times New Roman" w:hAnsi="Times New Roman"/>
          <w:color w:val="000000"/>
          <w:sz w:val="24"/>
          <w:szCs w:val="24"/>
          <w:lang w:eastAsia="ru-RU"/>
        </w:rPr>
        <w:t>(или оценку, осуществляемую внешними по отношению к школе служба</w:t>
      </w:r>
      <w:r w:rsidRPr="001724BB">
        <w:rPr>
          <w:rFonts w:ascii="Times New Roman" w:hAnsi="Times New Roman"/>
          <w:color w:val="000000"/>
          <w:sz w:val="24"/>
          <w:szCs w:val="24"/>
          <w:lang w:eastAsia="ru-RU"/>
        </w:rPr>
        <w:softHyphen/>
        <w:t xml:space="preserve">ми) и </w:t>
      </w:r>
      <w:r w:rsidRPr="001724BB">
        <w:rPr>
          <w:rFonts w:ascii="Times New Roman" w:hAnsi="Times New Roman"/>
          <w:i/>
          <w:iCs/>
          <w:color w:val="000000"/>
          <w:sz w:val="24"/>
          <w:szCs w:val="24"/>
          <w:lang w:eastAsia="ru-RU"/>
        </w:rPr>
        <w:t xml:space="preserve">внутреннюю оценку </w:t>
      </w:r>
      <w:r w:rsidRPr="001724BB">
        <w:rPr>
          <w:rFonts w:ascii="Times New Roman" w:hAnsi="Times New Roman"/>
          <w:color w:val="000000"/>
          <w:sz w:val="24"/>
          <w:szCs w:val="24"/>
          <w:lang w:eastAsia="ru-RU"/>
        </w:rPr>
        <w:t>(или оценку, осуществляемую са</w:t>
      </w:r>
      <w:r w:rsidRPr="001724BB">
        <w:rPr>
          <w:rFonts w:ascii="Times New Roman" w:hAnsi="Times New Roman"/>
          <w:color w:val="000000"/>
          <w:sz w:val="24"/>
          <w:szCs w:val="24"/>
          <w:lang w:eastAsia="ru-RU"/>
        </w:rPr>
        <w:softHyphen/>
        <w:t>мой школой — обучающимися, педагогами, администрацией).</w:t>
      </w:r>
    </w:p>
    <w:p w:rsidR="00F85F1F" w:rsidRDefault="00D13C3F" w:rsidP="002B68AD">
      <w:pPr>
        <w:autoSpaceDE w:val="0"/>
        <w:autoSpaceDN w:val="0"/>
        <w:adjustRightInd w:val="0"/>
        <w:spacing w:after="0" w:line="240" w:lineRule="auto"/>
        <w:ind w:firstLine="851"/>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Внутренняя оценка строится на той же содержательной и критериальной основе, что и внешняя, — на основе плани</w:t>
      </w:r>
      <w:r w:rsidRPr="001724BB">
        <w:rPr>
          <w:rFonts w:ascii="Times New Roman" w:hAnsi="Times New Roman"/>
          <w:color w:val="000000"/>
          <w:sz w:val="24"/>
          <w:szCs w:val="24"/>
          <w:lang w:eastAsia="ru-RU"/>
        </w:rPr>
        <w:softHyphen/>
        <w:t>руемых результатов освоения основной образовательной прог</w:t>
      </w:r>
      <w:r w:rsidRPr="001724BB">
        <w:rPr>
          <w:rFonts w:ascii="Times New Roman" w:hAnsi="Times New Roman"/>
          <w:color w:val="000000"/>
          <w:sz w:val="24"/>
          <w:szCs w:val="24"/>
          <w:lang w:eastAsia="ru-RU"/>
        </w:rPr>
        <w:softHyphen/>
        <w:t>раммы начального общего образования.</w:t>
      </w:r>
    </w:p>
    <w:p w:rsidR="0019527A" w:rsidRPr="0019527A" w:rsidRDefault="0019527A" w:rsidP="002B68AD">
      <w:pPr>
        <w:autoSpaceDE w:val="0"/>
        <w:autoSpaceDN w:val="0"/>
        <w:adjustRightInd w:val="0"/>
        <w:spacing w:after="0" w:line="240" w:lineRule="auto"/>
        <w:ind w:firstLine="851"/>
        <w:jc w:val="both"/>
        <w:rPr>
          <w:rFonts w:ascii="Times New Roman" w:hAnsi="Times New Roman"/>
          <w:color w:val="000000"/>
          <w:sz w:val="24"/>
          <w:szCs w:val="24"/>
          <w:lang w:eastAsia="ru-RU"/>
        </w:rPr>
      </w:pPr>
    </w:p>
    <w:p w:rsidR="000775D8" w:rsidRPr="00D71335" w:rsidRDefault="000775D8" w:rsidP="00171A68">
      <w:pPr>
        <w:pStyle w:val="afff7"/>
        <w:spacing w:line="240" w:lineRule="auto"/>
        <w:ind w:firstLine="0"/>
        <w:jc w:val="both"/>
        <w:rPr>
          <w:rFonts w:cs="Times New Roman"/>
          <w:b/>
          <w:i w:val="0"/>
          <w:sz w:val="24"/>
          <w:szCs w:val="24"/>
        </w:rPr>
      </w:pPr>
      <w:r w:rsidRPr="00D71335">
        <w:rPr>
          <w:rFonts w:cs="Times New Roman"/>
          <w:b/>
          <w:i w:val="0"/>
          <w:sz w:val="24"/>
          <w:szCs w:val="24"/>
        </w:rPr>
        <w:t>1.3.2. Особенности оценки личностных, метапредметных и предметных результатов</w:t>
      </w:r>
    </w:p>
    <w:p w:rsidR="00D13C3F" w:rsidRPr="001724BB" w:rsidRDefault="00D13C3F" w:rsidP="002B68AD">
      <w:pPr>
        <w:autoSpaceDE w:val="0"/>
        <w:autoSpaceDN w:val="0"/>
        <w:adjustRightInd w:val="0"/>
        <w:spacing w:after="0" w:line="240" w:lineRule="auto"/>
        <w:ind w:firstLine="851"/>
        <w:jc w:val="both"/>
        <w:rPr>
          <w:rFonts w:ascii="Times New Roman" w:hAnsi="Times New Roman"/>
          <w:b/>
          <w:bCs/>
          <w:i/>
          <w:iCs/>
          <w:color w:val="000000"/>
          <w:sz w:val="24"/>
          <w:szCs w:val="24"/>
          <w:lang w:eastAsia="ru-RU"/>
        </w:rPr>
      </w:pPr>
      <w:r w:rsidRPr="001724BB">
        <w:rPr>
          <w:rFonts w:ascii="Times New Roman" w:hAnsi="Times New Roman"/>
          <w:color w:val="000000"/>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1724BB">
        <w:rPr>
          <w:rFonts w:ascii="Times New Roman" w:hAnsi="Times New Roman"/>
          <w:b/>
          <w:bCs/>
          <w:i/>
          <w:iCs/>
          <w:color w:val="000000"/>
          <w:sz w:val="24"/>
          <w:szCs w:val="24"/>
          <w:lang w:eastAsia="ru-RU"/>
        </w:rPr>
        <w:t xml:space="preserve">комплексный подход к оценке результатов </w:t>
      </w:r>
      <w:r w:rsidRPr="001724BB">
        <w:rPr>
          <w:rFonts w:ascii="Times New Roman" w:hAnsi="Times New Roman"/>
          <w:color w:val="000000"/>
          <w:sz w:val="24"/>
          <w:szCs w:val="24"/>
          <w:lang w:eastAsia="ru-RU"/>
        </w:rPr>
        <w:t>образования, позволяющий вести оцен</w:t>
      </w:r>
      <w:r w:rsidRPr="001724BB">
        <w:rPr>
          <w:rFonts w:ascii="Times New Roman" w:hAnsi="Times New Roman"/>
          <w:color w:val="000000"/>
          <w:sz w:val="24"/>
          <w:szCs w:val="24"/>
          <w:lang w:eastAsia="ru-RU"/>
        </w:rPr>
        <w:softHyphen/>
        <w:t>ку достижения обучающимися всех трёх групп результатов об</w:t>
      </w:r>
      <w:r w:rsidRPr="001724BB">
        <w:rPr>
          <w:rFonts w:ascii="Times New Roman" w:hAnsi="Times New Roman"/>
          <w:color w:val="000000"/>
          <w:sz w:val="24"/>
          <w:szCs w:val="24"/>
          <w:lang w:eastAsia="ru-RU"/>
        </w:rPr>
        <w:softHyphen/>
        <w:t xml:space="preserve">разования: </w:t>
      </w:r>
      <w:r w:rsidRPr="001724BB">
        <w:rPr>
          <w:rFonts w:ascii="Times New Roman" w:hAnsi="Times New Roman"/>
          <w:b/>
          <w:bCs/>
          <w:i/>
          <w:iCs/>
          <w:color w:val="000000"/>
          <w:sz w:val="24"/>
          <w:szCs w:val="24"/>
          <w:lang w:eastAsia="ru-RU"/>
        </w:rPr>
        <w:t xml:space="preserve">личностных, метапредметных </w:t>
      </w:r>
      <w:r w:rsidRPr="001724BB">
        <w:rPr>
          <w:rFonts w:ascii="Times New Roman" w:hAnsi="Times New Roman"/>
          <w:color w:val="000000"/>
          <w:sz w:val="24"/>
          <w:szCs w:val="24"/>
          <w:lang w:eastAsia="ru-RU"/>
        </w:rPr>
        <w:t xml:space="preserve">и </w:t>
      </w:r>
      <w:r w:rsidRPr="001724BB">
        <w:rPr>
          <w:rFonts w:ascii="Times New Roman" w:hAnsi="Times New Roman"/>
          <w:b/>
          <w:bCs/>
          <w:i/>
          <w:iCs/>
          <w:color w:val="000000"/>
          <w:sz w:val="24"/>
          <w:szCs w:val="24"/>
          <w:lang w:eastAsia="ru-RU"/>
        </w:rPr>
        <w:t>предметных.</w:t>
      </w:r>
    </w:p>
    <w:p w:rsidR="00D13C3F" w:rsidRPr="001724BB" w:rsidRDefault="00D13C3F" w:rsidP="002B68AD">
      <w:pPr>
        <w:autoSpaceDE w:val="0"/>
        <w:autoSpaceDN w:val="0"/>
        <w:adjustRightInd w:val="0"/>
        <w:spacing w:after="0" w:line="240" w:lineRule="auto"/>
        <w:ind w:firstLine="851"/>
        <w:jc w:val="both"/>
        <w:rPr>
          <w:rFonts w:ascii="Times New Roman" w:hAnsi="Times New Roman"/>
          <w:color w:val="000000"/>
          <w:sz w:val="24"/>
          <w:szCs w:val="24"/>
          <w:lang w:eastAsia="ru-RU"/>
        </w:rPr>
      </w:pPr>
      <w:r w:rsidRPr="001724BB">
        <w:rPr>
          <w:rFonts w:ascii="Times New Roman" w:hAnsi="Times New Roman"/>
          <w:b/>
          <w:bCs/>
          <w:color w:val="000000"/>
          <w:sz w:val="24"/>
          <w:szCs w:val="24"/>
          <w:lang w:eastAsia="ru-RU"/>
        </w:rPr>
        <w:t xml:space="preserve">Оценка личностных результатов </w:t>
      </w:r>
      <w:r w:rsidRPr="001724BB">
        <w:rPr>
          <w:rFonts w:ascii="Times New Roman" w:hAnsi="Times New Roman"/>
          <w:color w:val="000000"/>
          <w:sz w:val="24"/>
          <w:szCs w:val="24"/>
          <w:lang w:eastAsia="ru-RU"/>
        </w:rPr>
        <w:t>представляет собой оценку достижения обучающимися планируемых результатов в их личностном развитии, представленных в разделе «Лич</w:t>
      </w:r>
      <w:r w:rsidRPr="001724BB">
        <w:rPr>
          <w:rFonts w:ascii="Times New Roman" w:hAnsi="Times New Roman"/>
          <w:color w:val="000000"/>
          <w:sz w:val="24"/>
          <w:szCs w:val="24"/>
          <w:lang w:eastAsia="ru-RU"/>
        </w:rPr>
        <w:softHyphen/>
        <w:t>ностные универсальные учебные действия» междисциплинар</w:t>
      </w:r>
      <w:r w:rsidRPr="001724BB">
        <w:rPr>
          <w:rFonts w:ascii="Times New Roman" w:hAnsi="Times New Roman"/>
          <w:color w:val="000000"/>
          <w:sz w:val="24"/>
          <w:szCs w:val="24"/>
          <w:lang w:eastAsia="ru-RU"/>
        </w:rPr>
        <w:softHyphen/>
        <w:t>ной программы формирования универсальных учебных действий у обучающихся на ступени начального общего об</w:t>
      </w:r>
      <w:r w:rsidRPr="001724BB">
        <w:rPr>
          <w:rFonts w:ascii="Times New Roman" w:hAnsi="Times New Roman"/>
          <w:color w:val="000000"/>
          <w:sz w:val="24"/>
          <w:szCs w:val="24"/>
          <w:lang w:eastAsia="ru-RU"/>
        </w:rPr>
        <w:softHyphen/>
        <w:t>разования.</w:t>
      </w:r>
    </w:p>
    <w:p w:rsidR="00D13C3F" w:rsidRPr="001724BB" w:rsidRDefault="00D13C3F" w:rsidP="002B68AD">
      <w:pPr>
        <w:autoSpaceDE w:val="0"/>
        <w:autoSpaceDN w:val="0"/>
        <w:adjustRightInd w:val="0"/>
        <w:spacing w:after="0" w:line="240" w:lineRule="auto"/>
        <w:ind w:firstLine="851"/>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Достижение личностных результатов обеспечивается в хо</w:t>
      </w:r>
      <w:r w:rsidRPr="001724BB">
        <w:rPr>
          <w:rFonts w:ascii="Times New Roman" w:hAnsi="Times New Roman"/>
          <w:color w:val="000000"/>
          <w:sz w:val="24"/>
          <w:szCs w:val="24"/>
          <w:lang w:eastAsia="ru-RU"/>
        </w:rPr>
        <w:softHyphen/>
        <w:t>де реализации всех компонентов образовательного процесса — учебных предметов, представленных в основной образователь</w:t>
      </w:r>
      <w:r w:rsidRPr="001724BB">
        <w:rPr>
          <w:rFonts w:ascii="Times New Roman" w:hAnsi="Times New Roman"/>
          <w:color w:val="000000"/>
          <w:sz w:val="24"/>
          <w:szCs w:val="24"/>
          <w:lang w:eastAsia="ru-RU"/>
        </w:rPr>
        <w:softHyphen/>
        <w:t>ной программе, включая внеурочную деятельность, реализуе</w:t>
      </w:r>
      <w:r w:rsidRPr="001724BB">
        <w:rPr>
          <w:rFonts w:ascii="Times New Roman" w:hAnsi="Times New Roman"/>
          <w:color w:val="000000"/>
          <w:sz w:val="24"/>
          <w:szCs w:val="24"/>
          <w:lang w:eastAsia="ru-RU"/>
        </w:rPr>
        <w:softHyphen/>
        <w:t>мую семьёй и школой.</w:t>
      </w:r>
    </w:p>
    <w:p w:rsidR="00D13C3F" w:rsidRPr="001724BB" w:rsidRDefault="00D13C3F" w:rsidP="002B68AD">
      <w:pPr>
        <w:autoSpaceDE w:val="0"/>
        <w:autoSpaceDN w:val="0"/>
        <w:adjustRightInd w:val="0"/>
        <w:spacing w:after="0" w:line="240" w:lineRule="auto"/>
        <w:ind w:firstLine="851"/>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Основным </w:t>
      </w:r>
      <w:r w:rsidRPr="001724BB">
        <w:rPr>
          <w:rFonts w:ascii="Times New Roman" w:hAnsi="Times New Roman"/>
          <w:b/>
          <w:bCs/>
          <w:color w:val="000000"/>
          <w:sz w:val="24"/>
          <w:szCs w:val="24"/>
          <w:lang w:eastAsia="ru-RU"/>
        </w:rPr>
        <w:t xml:space="preserve">объектом оценки личностных результатов </w:t>
      </w:r>
      <w:r w:rsidRPr="001724BB">
        <w:rPr>
          <w:rFonts w:ascii="Times New Roman" w:hAnsi="Times New Roman"/>
          <w:color w:val="000000"/>
          <w:sz w:val="24"/>
          <w:szCs w:val="24"/>
          <w:lang w:eastAsia="ru-RU"/>
        </w:rPr>
        <w:t>служит сформированность универсальных учебных действий, включаемых в следующие три основных блока:</w:t>
      </w:r>
    </w:p>
    <w:p w:rsidR="00D13C3F" w:rsidRPr="001724BB" w:rsidRDefault="00D13C3F" w:rsidP="002B68AD">
      <w:pPr>
        <w:autoSpaceDE w:val="0"/>
        <w:autoSpaceDN w:val="0"/>
        <w:adjustRightInd w:val="0"/>
        <w:spacing w:after="0" w:line="240" w:lineRule="auto"/>
        <w:ind w:firstLine="851"/>
        <w:jc w:val="both"/>
        <w:rPr>
          <w:rFonts w:ascii="Times New Roman" w:hAnsi="Times New Roman"/>
          <w:color w:val="000000"/>
          <w:sz w:val="24"/>
          <w:szCs w:val="24"/>
          <w:lang w:eastAsia="ru-RU"/>
        </w:rPr>
      </w:pPr>
      <w:r w:rsidRPr="001724BB">
        <w:rPr>
          <w:rFonts w:ascii="Times New Roman" w:hAnsi="Times New Roman"/>
          <w:b/>
          <w:bCs/>
          <w:i/>
          <w:iCs/>
          <w:color w:val="000000"/>
          <w:sz w:val="24"/>
          <w:szCs w:val="24"/>
          <w:lang w:eastAsia="ru-RU"/>
        </w:rPr>
        <w:t>•</w:t>
      </w:r>
      <w:r w:rsidRPr="001724BB">
        <w:rPr>
          <w:rFonts w:ascii="Times New Roman" w:hAnsi="Times New Roman"/>
          <w:color w:val="000000"/>
          <w:sz w:val="24"/>
          <w:szCs w:val="24"/>
          <w:lang w:eastAsia="ru-RU"/>
        </w:rPr>
        <w:t xml:space="preserve"> </w:t>
      </w:r>
      <w:r w:rsidRPr="001724BB">
        <w:rPr>
          <w:rFonts w:ascii="Times New Roman" w:hAnsi="Times New Roman"/>
          <w:b/>
          <w:bCs/>
          <w:i/>
          <w:iCs/>
          <w:color w:val="000000"/>
          <w:sz w:val="24"/>
          <w:szCs w:val="24"/>
          <w:lang w:eastAsia="ru-RU"/>
        </w:rPr>
        <w:t xml:space="preserve">самоопределение — </w:t>
      </w:r>
      <w:r w:rsidRPr="001724BB">
        <w:rPr>
          <w:rFonts w:ascii="Times New Roman" w:hAnsi="Times New Roman"/>
          <w:color w:val="000000"/>
          <w:sz w:val="24"/>
          <w:szCs w:val="24"/>
          <w:lang w:eastAsia="ru-RU"/>
        </w:rPr>
        <w:t>сформированность внутренней по</w:t>
      </w:r>
      <w:r w:rsidRPr="001724BB">
        <w:rPr>
          <w:rFonts w:ascii="Times New Roman" w:hAnsi="Times New Roman"/>
          <w:color w:val="000000"/>
          <w:sz w:val="24"/>
          <w:szCs w:val="24"/>
          <w:lang w:eastAsia="ru-RU"/>
        </w:rPr>
        <w:softHyphen/>
        <w:t>зиции обучающегося — принятие и освоение новой социаль</w:t>
      </w:r>
      <w:r w:rsidRPr="001724BB">
        <w:rPr>
          <w:rFonts w:ascii="Times New Roman" w:hAnsi="Times New Roman"/>
          <w:color w:val="000000"/>
          <w:sz w:val="24"/>
          <w:szCs w:val="24"/>
          <w:lang w:eastAsia="ru-RU"/>
        </w:rPr>
        <w:softHyphen/>
        <w:t>ной роли обучающегося; становление основ российской граж</w:t>
      </w:r>
      <w:r w:rsidRPr="001724BB">
        <w:rPr>
          <w:rFonts w:ascii="Times New Roman" w:hAnsi="Times New Roman"/>
          <w:color w:val="000000"/>
          <w:sz w:val="24"/>
          <w:szCs w:val="24"/>
          <w:lang w:eastAsia="ru-RU"/>
        </w:rPr>
        <w:softHyphen/>
        <w:t>данской идентичности личности как чувства гордости за свою Родину, народ, историю и осознание своей этнической при</w:t>
      </w:r>
      <w:r w:rsidRPr="001724BB">
        <w:rPr>
          <w:rFonts w:ascii="Times New Roman" w:hAnsi="Times New Roman"/>
          <w:color w:val="000000"/>
          <w:sz w:val="24"/>
          <w:szCs w:val="24"/>
          <w:lang w:eastAsia="ru-RU"/>
        </w:rPr>
        <w:softHyphen/>
        <w:t>надлежности; развитие самоуважения и способности адекват</w:t>
      </w:r>
      <w:r w:rsidRPr="001724BB">
        <w:rPr>
          <w:rFonts w:ascii="Times New Roman" w:hAnsi="Times New Roman"/>
          <w:color w:val="000000"/>
          <w:sz w:val="24"/>
          <w:szCs w:val="24"/>
          <w:lang w:eastAsia="ru-RU"/>
        </w:rPr>
        <w:softHyphen/>
        <w:t>но оценивать себя и свои достижения, видеть сильные и сла</w:t>
      </w:r>
      <w:r w:rsidRPr="001724BB">
        <w:rPr>
          <w:rFonts w:ascii="Times New Roman" w:hAnsi="Times New Roman"/>
          <w:color w:val="000000"/>
          <w:sz w:val="24"/>
          <w:szCs w:val="24"/>
          <w:lang w:eastAsia="ru-RU"/>
        </w:rPr>
        <w:softHyphen/>
        <w:t>бые стороны своей личности;</w:t>
      </w:r>
    </w:p>
    <w:p w:rsidR="00D13C3F" w:rsidRPr="001724BB" w:rsidRDefault="00D13C3F" w:rsidP="002B68AD">
      <w:pPr>
        <w:autoSpaceDE w:val="0"/>
        <w:autoSpaceDN w:val="0"/>
        <w:adjustRightInd w:val="0"/>
        <w:spacing w:after="0" w:line="240" w:lineRule="auto"/>
        <w:ind w:firstLine="851"/>
        <w:jc w:val="both"/>
        <w:rPr>
          <w:rFonts w:ascii="Times New Roman" w:hAnsi="Times New Roman"/>
          <w:color w:val="000000"/>
          <w:sz w:val="24"/>
          <w:szCs w:val="24"/>
          <w:lang w:eastAsia="ru-RU"/>
        </w:rPr>
      </w:pPr>
      <w:r w:rsidRPr="001724BB">
        <w:rPr>
          <w:rFonts w:ascii="Times New Roman" w:hAnsi="Times New Roman"/>
          <w:b/>
          <w:bCs/>
          <w:i/>
          <w:iCs/>
          <w:color w:val="000000"/>
          <w:sz w:val="24"/>
          <w:szCs w:val="24"/>
          <w:lang w:eastAsia="ru-RU"/>
        </w:rPr>
        <w:t>•</w:t>
      </w:r>
      <w:r w:rsidRPr="001724BB">
        <w:rPr>
          <w:rFonts w:ascii="Times New Roman" w:hAnsi="Times New Roman"/>
          <w:color w:val="000000"/>
          <w:sz w:val="24"/>
          <w:szCs w:val="24"/>
          <w:lang w:eastAsia="ru-RU"/>
        </w:rPr>
        <w:t xml:space="preserve"> </w:t>
      </w:r>
      <w:r w:rsidRPr="001724BB">
        <w:rPr>
          <w:rFonts w:ascii="Times New Roman" w:hAnsi="Times New Roman"/>
          <w:b/>
          <w:bCs/>
          <w:i/>
          <w:iCs/>
          <w:color w:val="000000"/>
          <w:sz w:val="24"/>
          <w:szCs w:val="24"/>
          <w:lang w:eastAsia="ru-RU"/>
        </w:rPr>
        <w:t xml:space="preserve">смыслоообразование </w:t>
      </w:r>
      <w:r w:rsidRPr="001724BB">
        <w:rPr>
          <w:rFonts w:ascii="Times New Roman" w:hAnsi="Times New Roman"/>
          <w:color w:val="000000"/>
          <w:sz w:val="24"/>
          <w:szCs w:val="24"/>
          <w:lang w:eastAsia="ru-RU"/>
        </w:rPr>
        <w:t>— поиск и установление личност</w:t>
      </w:r>
      <w:r w:rsidRPr="001724BB">
        <w:rPr>
          <w:rFonts w:ascii="Times New Roman" w:hAnsi="Times New Roman"/>
          <w:color w:val="000000"/>
          <w:sz w:val="24"/>
          <w:szCs w:val="24"/>
          <w:lang w:eastAsia="ru-RU"/>
        </w:rPr>
        <w:softHyphen/>
        <w:t>ного смысла (т. Е. «значения для себя») учения обучающими</w:t>
      </w:r>
      <w:r w:rsidRPr="001724BB">
        <w:rPr>
          <w:rFonts w:ascii="Times New Roman" w:hAnsi="Times New Roman"/>
          <w:color w:val="000000"/>
          <w:sz w:val="24"/>
          <w:szCs w:val="24"/>
          <w:lang w:eastAsia="ru-RU"/>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1724BB">
        <w:rPr>
          <w:rFonts w:ascii="Times New Roman" w:hAnsi="Times New Roman"/>
          <w:color w:val="000000"/>
          <w:sz w:val="24"/>
          <w:szCs w:val="24"/>
          <w:lang w:eastAsia="ru-RU"/>
        </w:rPr>
        <w:softHyphen/>
        <w:t>лению этого разрыва;</w:t>
      </w:r>
    </w:p>
    <w:p w:rsidR="00D13C3F" w:rsidRPr="001724BB" w:rsidRDefault="00D13C3F" w:rsidP="002B68AD">
      <w:pPr>
        <w:autoSpaceDE w:val="0"/>
        <w:autoSpaceDN w:val="0"/>
        <w:adjustRightInd w:val="0"/>
        <w:spacing w:after="0" w:line="240" w:lineRule="auto"/>
        <w:ind w:firstLine="851"/>
        <w:jc w:val="both"/>
        <w:rPr>
          <w:rFonts w:ascii="Times New Roman" w:hAnsi="Times New Roman"/>
          <w:color w:val="000000"/>
          <w:sz w:val="24"/>
          <w:szCs w:val="24"/>
          <w:lang w:eastAsia="ru-RU"/>
        </w:rPr>
      </w:pPr>
      <w:r w:rsidRPr="001724BB">
        <w:rPr>
          <w:rFonts w:ascii="Times New Roman" w:hAnsi="Times New Roman"/>
          <w:b/>
          <w:bCs/>
          <w:i/>
          <w:iCs/>
          <w:color w:val="000000"/>
          <w:sz w:val="24"/>
          <w:szCs w:val="24"/>
          <w:lang w:eastAsia="ru-RU"/>
        </w:rPr>
        <w:t>•</w:t>
      </w:r>
      <w:r w:rsidRPr="001724BB">
        <w:rPr>
          <w:rFonts w:ascii="Times New Roman" w:hAnsi="Times New Roman"/>
          <w:color w:val="000000"/>
          <w:sz w:val="24"/>
          <w:szCs w:val="24"/>
          <w:lang w:eastAsia="ru-RU"/>
        </w:rPr>
        <w:t xml:space="preserve"> </w:t>
      </w:r>
      <w:r w:rsidRPr="001724BB">
        <w:rPr>
          <w:rFonts w:ascii="Times New Roman" w:hAnsi="Times New Roman"/>
          <w:b/>
          <w:bCs/>
          <w:i/>
          <w:iCs/>
          <w:color w:val="000000"/>
          <w:sz w:val="24"/>
          <w:szCs w:val="24"/>
          <w:lang w:eastAsia="ru-RU"/>
        </w:rPr>
        <w:t xml:space="preserve">морально-этическая ориентация </w:t>
      </w:r>
      <w:r w:rsidRPr="001724BB">
        <w:rPr>
          <w:rFonts w:ascii="Times New Roman" w:hAnsi="Times New Roman"/>
          <w:color w:val="000000"/>
          <w:sz w:val="24"/>
          <w:szCs w:val="24"/>
          <w:lang w:eastAsia="ru-RU"/>
        </w:rPr>
        <w:t>— знание основных моральных норм и ориентация на их выполнение на основе понимания их социальной необходимости; способность к мо</w:t>
      </w:r>
      <w:r w:rsidRPr="001724BB">
        <w:rPr>
          <w:rFonts w:ascii="Times New Roman" w:hAnsi="Times New Roman"/>
          <w:color w:val="000000"/>
          <w:sz w:val="24"/>
          <w:szCs w:val="24"/>
          <w:lang w:eastAsia="ru-RU"/>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D13C3F" w:rsidRPr="001724BB" w:rsidRDefault="00D13C3F" w:rsidP="002B68AD">
      <w:pPr>
        <w:autoSpaceDE w:val="0"/>
        <w:autoSpaceDN w:val="0"/>
        <w:adjustRightInd w:val="0"/>
        <w:spacing w:after="0" w:line="240" w:lineRule="auto"/>
        <w:ind w:firstLine="851"/>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Основное </w:t>
      </w:r>
      <w:r w:rsidRPr="001724BB">
        <w:rPr>
          <w:rFonts w:ascii="Times New Roman" w:hAnsi="Times New Roman"/>
          <w:b/>
          <w:bCs/>
          <w:color w:val="000000"/>
          <w:sz w:val="24"/>
          <w:szCs w:val="24"/>
          <w:lang w:eastAsia="ru-RU"/>
        </w:rPr>
        <w:t xml:space="preserve">содержание оценки личностных результатов </w:t>
      </w:r>
      <w:r w:rsidRPr="001724BB">
        <w:rPr>
          <w:rFonts w:ascii="Times New Roman" w:hAnsi="Times New Roman"/>
          <w:color w:val="000000"/>
          <w:sz w:val="24"/>
          <w:szCs w:val="24"/>
          <w:lang w:eastAsia="ru-RU"/>
        </w:rPr>
        <w:t>на ступени начального общего образования строится вокруг оценки:</w:t>
      </w:r>
    </w:p>
    <w:p w:rsidR="00D13C3F" w:rsidRPr="001724BB" w:rsidRDefault="00D13C3F" w:rsidP="002B68AD">
      <w:pPr>
        <w:spacing w:after="0" w:line="240" w:lineRule="auto"/>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w:t>
      </w:r>
      <w:r w:rsidRPr="001724BB">
        <w:rPr>
          <w:rFonts w:ascii="Times New Roman" w:hAnsi="Times New Roman"/>
          <w:color w:val="000000"/>
          <w:sz w:val="24"/>
          <w:szCs w:val="24"/>
          <w:lang w:eastAsia="ru-RU"/>
        </w:rPr>
        <w:lastRenderedPageBreak/>
        <w:t>дение умениями и новыми компетенциями, характер учебного сотрудничества с учителем и одноклассниками — и ориентации на образец по</w:t>
      </w:r>
      <w:r w:rsidRPr="001724BB">
        <w:rPr>
          <w:rFonts w:ascii="Times New Roman" w:hAnsi="Times New Roman"/>
          <w:color w:val="000000"/>
          <w:sz w:val="24"/>
          <w:szCs w:val="24"/>
          <w:lang w:eastAsia="ru-RU"/>
        </w:rPr>
        <w:softHyphen/>
        <w:t>ведения «хорошего ученика» как пример для подражания;</w:t>
      </w:r>
    </w:p>
    <w:p w:rsidR="00D13C3F" w:rsidRPr="001724BB" w:rsidRDefault="00D13C3F" w:rsidP="002B68AD">
      <w:pPr>
        <w:autoSpaceDE w:val="0"/>
        <w:autoSpaceDN w:val="0"/>
        <w:adjustRightInd w:val="0"/>
        <w:spacing w:after="0" w:line="240" w:lineRule="auto"/>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1724BB">
        <w:rPr>
          <w:rFonts w:ascii="Times New Roman" w:hAnsi="Times New Roman"/>
          <w:color w:val="000000"/>
          <w:sz w:val="24"/>
          <w:szCs w:val="24"/>
          <w:lang w:eastAsia="ru-RU"/>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D13C3F" w:rsidRPr="001724BB" w:rsidRDefault="00D13C3F" w:rsidP="002B68AD">
      <w:pPr>
        <w:autoSpaceDE w:val="0"/>
        <w:autoSpaceDN w:val="0"/>
        <w:adjustRightInd w:val="0"/>
        <w:spacing w:after="0" w:line="240" w:lineRule="auto"/>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сформированности самооценки, включая осознание сво</w:t>
      </w:r>
      <w:r w:rsidRPr="001724BB">
        <w:rPr>
          <w:rFonts w:ascii="Times New Roman" w:hAnsi="Times New Roman"/>
          <w:color w:val="000000"/>
          <w:sz w:val="24"/>
          <w:szCs w:val="24"/>
          <w:lang w:eastAsia="ru-RU"/>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D13C3F" w:rsidRPr="001724BB" w:rsidRDefault="00D13C3F" w:rsidP="002B68AD">
      <w:pPr>
        <w:autoSpaceDE w:val="0"/>
        <w:autoSpaceDN w:val="0"/>
        <w:adjustRightInd w:val="0"/>
        <w:spacing w:after="0" w:line="240" w:lineRule="auto"/>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сформированности мотивации учебной деятельности, включая социальные, учебно-познавательные и внешние мо</w:t>
      </w:r>
      <w:r w:rsidRPr="001724BB">
        <w:rPr>
          <w:rFonts w:ascii="Times New Roman" w:hAnsi="Times New Roman"/>
          <w:color w:val="000000"/>
          <w:sz w:val="24"/>
          <w:szCs w:val="24"/>
          <w:lang w:eastAsia="ru-RU"/>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1724BB">
        <w:rPr>
          <w:rFonts w:ascii="Times New Roman" w:hAnsi="Times New Roman"/>
          <w:color w:val="000000"/>
          <w:sz w:val="24"/>
          <w:szCs w:val="24"/>
          <w:lang w:eastAsia="ru-RU"/>
        </w:rPr>
        <w:softHyphen/>
        <w:t>вершенствованию своих способностей;</w:t>
      </w:r>
    </w:p>
    <w:p w:rsidR="00D13C3F" w:rsidRPr="001724BB" w:rsidRDefault="00D13C3F" w:rsidP="002B68AD">
      <w:pPr>
        <w:autoSpaceDE w:val="0"/>
        <w:autoSpaceDN w:val="0"/>
        <w:adjustRightInd w:val="0"/>
        <w:spacing w:after="0" w:line="240" w:lineRule="auto"/>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w:t>
      </w:r>
      <w:r w:rsidRPr="001724BB">
        <w:rPr>
          <w:rFonts w:ascii="Times New Roman" w:hAnsi="Times New Roman"/>
          <w:color w:val="000000"/>
          <w:sz w:val="24"/>
          <w:szCs w:val="24"/>
          <w:lang w:eastAsia="ru-RU"/>
        </w:rPr>
        <w:softHyphen/>
        <w:t>чек зрения на решение моральной дилеммы); способности к оценке своих поступков и действий других людей с точки зре</w:t>
      </w:r>
      <w:r w:rsidRPr="001724BB">
        <w:rPr>
          <w:rFonts w:ascii="Times New Roman" w:hAnsi="Times New Roman"/>
          <w:color w:val="000000"/>
          <w:sz w:val="24"/>
          <w:szCs w:val="24"/>
          <w:lang w:eastAsia="ru-RU"/>
        </w:rPr>
        <w:softHyphen/>
        <w:t>ния соблюдения/нарушения моральной нормы.</w:t>
      </w:r>
    </w:p>
    <w:p w:rsidR="00D13C3F" w:rsidRPr="001724BB" w:rsidRDefault="00D13C3F" w:rsidP="002B68AD">
      <w:pPr>
        <w:autoSpaceDE w:val="0"/>
        <w:autoSpaceDN w:val="0"/>
        <w:adjustRightInd w:val="0"/>
        <w:spacing w:after="0" w:line="240" w:lineRule="auto"/>
        <w:ind w:firstLine="708"/>
        <w:jc w:val="both"/>
        <w:rPr>
          <w:rFonts w:ascii="Times New Roman" w:hAnsi="Times New Roman"/>
          <w:b/>
          <w:bCs/>
          <w:i/>
          <w:iCs/>
          <w:color w:val="000000"/>
          <w:sz w:val="24"/>
          <w:szCs w:val="24"/>
          <w:lang w:eastAsia="ru-RU"/>
        </w:rPr>
      </w:pPr>
      <w:r w:rsidRPr="00521682">
        <w:rPr>
          <w:rFonts w:ascii="Times New Roman" w:hAnsi="Times New Roman"/>
          <w:color w:val="000000"/>
          <w:sz w:val="24"/>
          <w:szCs w:val="24"/>
          <w:lang w:eastAsia="ru-RU"/>
        </w:rPr>
        <w:t xml:space="preserve"> </w:t>
      </w:r>
      <w:r w:rsidR="00521682" w:rsidRPr="00521682">
        <w:rPr>
          <w:rFonts w:ascii="Times New Roman" w:hAnsi="Times New Roman"/>
          <w:color w:val="000000"/>
          <w:sz w:val="24"/>
          <w:szCs w:val="24"/>
        </w:rPr>
        <w:t>В планируемых результатах, описывающих эту группу, отсутствует блок  </w:t>
      </w:r>
      <w:r w:rsidR="00521682" w:rsidRPr="00521682">
        <w:rPr>
          <w:rFonts w:ascii="Times New Roman" w:hAnsi="Times New Roman"/>
          <w:color w:val="000000"/>
          <w:sz w:val="24"/>
          <w:szCs w:val="24"/>
          <w:u w:val="single"/>
        </w:rPr>
        <w:t>«Выпускник научится»</w:t>
      </w:r>
      <w:r w:rsidR="00521682" w:rsidRPr="00521682">
        <w:rPr>
          <w:rFonts w:ascii="Times New Roman" w:hAnsi="Times New Roman"/>
          <w:color w:val="000000"/>
          <w:sz w:val="24"/>
          <w:szCs w:val="24"/>
        </w:rPr>
        <w:t>. Это означает, что</w:t>
      </w:r>
      <w:r w:rsidR="00521682" w:rsidRPr="00521682">
        <w:rPr>
          <w:color w:val="000000"/>
          <w:sz w:val="33"/>
        </w:rPr>
        <w:t> </w:t>
      </w:r>
      <w:r w:rsidR="00521682" w:rsidRPr="001724BB">
        <w:rPr>
          <w:rFonts w:ascii="Times New Roman" w:hAnsi="Times New Roman"/>
          <w:b/>
          <w:bCs/>
          <w:i/>
          <w:iCs/>
          <w:color w:val="000000"/>
          <w:sz w:val="24"/>
          <w:szCs w:val="24"/>
          <w:lang w:eastAsia="ru-RU"/>
        </w:rPr>
        <w:t xml:space="preserve"> </w:t>
      </w:r>
      <w:r w:rsidR="00521682">
        <w:rPr>
          <w:rFonts w:ascii="Times New Roman" w:hAnsi="Times New Roman"/>
          <w:b/>
          <w:bCs/>
          <w:i/>
          <w:iCs/>
          <w:color w:val="000000"/>
          <w:sz w:val="24"/>
          <w:szCs w:val="24"/>
          <w:lang w:eastAsia="ru-RU"/>
        </w:rPr>
        <w:t>л</w:t>
      </w:r>
      <w:r w:rsidRPr="001724BB">
        <w:rPr>
          <w:rFonts w:ascii="Times New Roman" w:hAnsi="Times New Roman"/>
          <w:b/>
          <w:bCs/>
          <w:i/>
          <w:iCs/>
          <w:color w:val="000000"/>
          <w:sz w:val="24"/>
          <w:szCs w:val="24"/>
          <w:lang w:eastAsia="ru-RU"/>
        </w:rPr>
        <w:t>ич</w:t>
      </w:r>
      <w:r w:rsidRPr="001724BB">
        <w:rPr>
          <w:rFonts w:ascii="Times New Roman" w:hAnsi="Times New Roman"/>
          <w:b/>
          <w:bCs/>
          <w:i/>
          <w:iCs/>
          <w:color w:val="000000"/>
          <w:sz w:val="24"/>
          <w:szCs w:val="24"/>
          <w:lang w:eastAsia="ru-RU"/>
        </w:rPr>
        <w:softHyphen/>
        <w:t>ностные результаты выпускников на ступени начально</w:t>
      </w:r>
      <w:r w:rsidRPr="001724BB">
        <w:rPr>
          <w:rFonts w:ascii="Times New Roman" w:hAnsi="Times New Roman"/>
          <w:b/>
          <w:bCs/>
          <w:i/>
          <w:iCs/>
          <w:color w:val="000000"/>
          <w:sz w:val="24"/>
          <w:szCs w:val="24"/>
          <w:lang w:eastAsia="ru-RU"/>
        </w:rPr>
        <w:softHyphen/>
        <w:t xml:space="preserve">го общего образования </w:t>
      </w:r>
      <w:r w:rsidRPr="001724BB">
        <w:rPr>
          <w:rFonts w:ascii="Times New Roman" w:hAnsi="Times New Roman"/>
          <w:color w:val="000000"/>
          <w:sz w:val="24"/>
          <w:szCs w:val="24"/>
          <w:lang w:eastAsia="ru-RU"/>
        </w:rPr>
        <w:t>в полном соответствии с требовани</w:t>
      </w:r>
      <w:r w:rsidRPr="001724BB">
        <w:rPr>
          <w:rFonts w:ascii="Times New Roman" w:hAnsi="Times New Roman"/>
          <w:color w:val="000000"/>
          <w:sz w:val="24"/>
          <w:szCs w:val="24"/>
          <w:lang w:eastAsia="ru-RU"/>
        </w:rPr>
        <w:softHyphen/>
        <w:t xml:space="preserve">ями Стандарта </w:t>
      </w:r>
      <w:r w:rsidRPr="001724BB">
        <w:rPr>
          <w:rFonts w:ascii="Times New Roman" w:hAnsi="Times New Roman"/>
          <w:b/>
          <w:bCs/>
          <w:i/>
          <w:iCs/>
          <w:color w:val="000000"/>
          <w:sz w:val="24"/>
          <w:szCs w:val="24"/>
          <w:lang w:eastAsia="ru-RU"/>
        </w:rPr>
        <w:t>не подлежат итоговой оценке.</w:t>
      </w:r>
    </w:p>
    <w:p w:rsidR="00521682" w:rsidRPr="00521682" w:rsidRDefault="00521682" w:rsidP="002B68AD">
      <w:pPr>
        <w:spacing w:after="0" w:line="240" w:lineRule="auto"/>
        <w:ind w:firstLine="851"/>
        <w:jc w:val="both"/>
        <w:rPr>
          <w:rFonts w:ascii="Times New Roman" w:eastAsia="Times New Roman" w:hAnsi="Times New Roman"/>
          <w:color w:val="000000"/>
          <w:sz w:val="24"/>
          <w:szCs w:val="24"/>
          <w:lang w:eastAsia="ru-RU"/>
        </w:rPr>
      </w:pPr>
      <w:r w:rsidRPr="00521682">
        <w:rPr>
          <w:rFonts w:ascii="Times New Roman" w:eastAsia="Times New Roman" w:hAnsi="Times New Roman"/>
          <w:color w:val="000000"/>
          <w:sz w:val="24"/>
          <w:szCs w:val="24"/>
          <w:lang w:eastAsia="ru-RU"/>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521682" w:rsidRPr="00521682" w:rsidRDefault="00521682" w:rsidP="002B68AD">
      <w:pPr>
        <w:spacing w:after="0" w:line="240" w:lineRule="auto"/>
        <w:ind w:firstLine="851"/>
        <w:jc w:val="both"/>
        <w:rPr>
          <w:rFonts w:ascii="Times New Roman" w:eastAsia="Times New Roman" w:hAnsi="Times New Roman"/>
          <w:color w:val="000000"/>
          <w:sz w:val="24"/>
          <w:szCs w:val="24"/>
          <w:lang w:eastAsia="ru-RU"/>
        </w:rPr>
      </w:pPr>
      <w:r w:rsidRPr="00521682">
        <w:rPr>
          <w:rFonts w:ascii="Times New Roman" w:eastAsia="Times New Roman" w:hAnsi="Times New Roman"/>
          <w:color w:val="000000"/>
          <w:sz w:val="24"/>
          <w:szCs w:val="24"/>
          <w:lang w:eastAsia="ru-RU"/>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521682">
        <w:rPr>
          <w:rFonts w:ascii="Times New Roman" w:eastAsia="Times New Roman" w:hAnsi="Times New Roman"/>
          <w:b/>
          <w:bCs/>
          <w:color w:val="000000"/>
          <w:sz w:val="24"/>
          <w:szCs w:val="24"/>
          <w:lang w:eastAsia="ru-RU"/>
        </w:rPr>
        <w:t>в форме, не представляющей угрозы личности, психологической безопасности и эмоциональному статусу обучающегося.</w:t>
      </w:r>
      <w:r w:rsidRPr="00521682">
        <w:rPr>
          <w:rFonts w:ascii="Times New Roman" w:eastAsia="Times New Roman" w:hAnsi="Times New Roman"/>
          <w:color w:val="000000"/>
          <w:sz w:val="24"/>
          <w:szCs w:val="24"/>
          <w:lang w:eastAsia="ru-RU"/>
        </w:rPr>
        <w:t> Такая оценка направлена на решение задачи оптимизации личностного развития обучающихся и включает три основных компонента:</w:t>
      </w:r>
    </w:p>
    <w:p w:rsidR="00521682" w:rsidRPr="00521682" w:rsidRDefault="00521682" w:rsidP="002B68AD">
      <w:pPr>
        <w:spacing w:after="0" w:line="240" w:lineRule="auto"/>
        <w:ind w:firstLine="851"/>
        <w:jc w:val="both"/>
        <w:rPr>
          <w:rFonts w:ascii="Times New Roman" w:eastAsia="Times New Roman" w:hAnsi="Times New Roman"/>
          <w:color w:val="000000"/>
          <w:sz w:val="24"/>
          <w:szCs w:val="24"/>
          <w:lang w:eastAsia="ru-RU"/>
        </w:rPr>
      </w:pPr>
      <w:r w:rsidRPr="00521682">
        <w:rPr>
          <w:rFonts w:ascii="Times New Roman" w:eastAsia="Times New Roman" w:hAnsi="Times New Roman"/>
          <w:color w:val="000000"/>
          <w:sz w:val="24"/>
          <w:szCs w:val="24"/>
          <w:lang w:eastAsia="ru-RU"/>
        </w:rPr>
        <w:t>• характеристику достижений и положительных качеств обучающегося;</w:t>
      </w:r>
    </w:p>
    <w:p w:rsidR="00521682" w:rsidRPr="00521682" w:rsidRDefault="00521682" w:rsidP="002B68AD">
      <w:pPr>
        <w:spacing w:after="0" w:line="240" w:lineRule="auto"/>
        <w:ind w:firstLine="851"/>
        <w:jc w:val="both"/>
        <w:rPr>
          <w:rFonts w:ascii="Times New Roman" w:eastAsia="Times New Roman" w:hAnsi="Times New Roman"/>
          <w:color w:val="000000"/>
          <w:sz w:val="24"/>
          <w:szCs w:val="24"/>
          <w:lang w:eastAsia="ru-RU"/>
        </w:rPr>
      </w:pPr>
      <w:r w:rsidRPr="00521682">
        <w:rPr>
          <w:rFonts w:ascii="Times New Roman" w:eastAsia="Times New Roman" w:hAnsi="Times New Roman"/>
          <w:color w:val="000000"/>
          <w:sz w:val="24"/>
          <w:szCs w:val="24"/>
          <w:lang w:eastAsia="ru-RU"/>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521682" w:rsidRPr="00521682" w:rsidRDefault="00521682" w:rsidP="002B68AD">
      <w:pPr>
        <w:spacing w:after="0" w:line="240" w:lineRule="auto"/>
        <w:ind w:firstLine="851"/>
        <w:jc w:val="both"/>
        <w:rPr>
          <w:rFonts w:ascii="Times New Roman" w:eastAsia="Times New Roman" w:hAnsi="Times New Roman"/>
          <w:color w:val="000000"/>
          <w:sz w:val="24"/>
          <w:szCs w:val="24"/>
          <w:lang w:eastAsia="ru-RU"/>
        </w:rPr>
      </w:pPr>
      <w:r w:rsidRPr="00521682">
        <w:rPr>
          <w:rFonts w:ascii="Times New Roman" w:eastAsia="Times New Roman" w:hAnsi="Times New Roman"/>
          <w:color w:val="000000"/>
          <w:sz w:val="24"/>
          <w:szCs w:val="24"/>
          <w:lang w:eastAsia="ru-RU"/>
        </w:rPr>
        <w:t>• систему психолого-педагогических рекомендаций, призванных обеспечить успешную реализацию задач начального общего образования.</w:t>
      </w:r>
    </w:p>
    <w:p w:rsidR="00521682" w:rsidRPr="00521682" w:rsidRDefault="00521682" w:rsidP="002B68AD">
      <w:pPr>
        <w:spacing w:after="0" w:line="240" w:lineRule="auto"/>
        <w:ind w:firstLine="851"/>
        <w:jc w:val="both"/>
        <w:rPr>
          <w:rFonts w:ascii="Times New Roman" w:eastAsia="Times New Roman" w:hAnsi="Times New Roman"/>
          <w:color w:val="000000"/>
          <w:sz w:val="24"/>
          <w:szCs w:val="24"/>
          <w:lang w:eastAsia="ru-RU"/>
        </w:rPr>
      </w:pPr>
      <w:r w:rsidRPr="00521682">
        <w:rPr>
          <w:rFonts w:ascii="Times New Roman" w:eastAsia="Times New Roman" w:hAnsi="Times New Roman"/>
          <w:color w:val="000000"/>
          <w:sz w:val="24"/>
          <w:szCs w:val="24"/>
          <w:lang w:eastAsia="ru-RU"/>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 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w:t>
      </w:r>
      <w:r w:rsidRPr="00521682">
        <w:rPr>
          <w:rFonts w:ascii="Times New Roman" w:eastAsia="Times New Roman" w:hAnsi="Times New Roman"/>
          <w:color w:val="000000"/>
          <w:sz w:val="24"/>
          <w:szCs w:val="24"/>
          <w:lang w:eastAsia="ru-RU"/>
        </w:rPr>
        <w:lastRenderedPageBreak/>
        <w:t>ставителей) и проводится психологом, имеющим специальную профессиональную подготовку в области возрастной психологии.</w:t>
      </w:r>
    </w:p>
    <w:p w:rsidR="00A94233" w:rsidRPr="00A94233" w:rsidRDefault="00A94233" w:rsidP="002B68AD">
      <w:pPr>
        <w:autoSpaceDE w:val="0"/>
        <w:autoSpaceDN w:val="0"/>
        <w:adjustRightInd w:val="0"/>
        <w:spacing w:after="0" w:line="240" w:lineRule="auto"/>
        <w:ind w:firstLine="708"/>
        <w:jc w:val="both"/>
        <w:rPr>
          <w:rFonts w:ascii="Times New Roman" w:hAnsi="Times New Roman"/>
          <w:color w:val="000000"/>
          <w:sz w:val="24"/>
          <w:szCs w:val="24"/>
        </w:rPr>
      </w:pPr>
      <w:r w:rsidRPr="00A94233">
        <w:rPr>
          <w:rFonts w:ascii="Times New Roman" w:hAnsi="Times New Roman"/>
          <w:color w:val="000000"/>
          <w:sz w:val="24"/>
          <w:szCs w:val="24"/>
        </w:rPr>
        <w:t xml:space="preserve">Основное </w:t>
      </w:r>
      <w:r w:rsidRPr="00A94233">
        <w:rPr>
          <w:rFonts w:ascii="Times New Roman" w:hAnsi="Times New Roman"/>
          <w:b/>
          <w:bCs/>
          <w:color w:val="000000"/>
          <w:sz w:val="24"/>
          <w:szCs w:val="24"/>
        </w:rPr>
        <w:t xml:space="preserve">содержание оценки метапредметных результатов </w:t>
      </w:r>
      <w:r w:rsidR="00DE1DE5" w:rsidRPr="00DE1DE5">
        <w:rPr>
          <w:rFonts w:ascii="Times New Roman" w:eastAsia="Times New Roman" w:hAnsi="Times New Roman"/>
          <w:sz w:val="24"/>
          <w:szCs w:val="24"/>
        </w:rPr>
        <w:t>при получении</w:t>
      </w:r>
      <w:r w:rsidRPr="00A94233">
        <w:rPr>
          <w:rFonts w:ascii="Times New Roman" w:hAnsi="Times New Roman"/>
          <w:color w:val="000000"/>
          <w:sz w:val="24"/>
          <w:szCs w:val="24"/>
        </w:rPr>
        <w:t xml:space="preserve"> начального общего образования строится вокруг </w:t>
      </w:r>
      <w:r w:rsidRPr="00A94233">
        <w:rPr>
          <w:rFonts w:ascii="Times New Roman" w:hAnsi="Times New Roman"/>
          <w:b/>
          <w:color w:val="000000"/>
          <w:sz w:val="24"/>
          <w:szCs w:val="24"/>
        </w:rPr>
        <w:t>умения учиться</w:t>
      </w:r>
      <w:r w:rsidRPr="00A94233">
        <w:rPr>
          <w:rFonts w:ascii="Times New Roman" w:hAnsi="Times New Roman"/>
          <w:color w:val="000000"/>
          <w:sz w:val="24"/>
          <w:szCs w:val="24"/>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D13C3F" w:rsidRPr="001724BB" w:rsidRDefault="00D13C3F" w:rsidP="002B68A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1724BB">
        <w:rPr>
          <w:rFonts w:ascii="Times New Roman" w:hAnsi="Times New Roman"/>
          <w:b/>
          <w:bCs/>
          <w:color w:val="000000"/>
          <w:sz w:val="24"/>
          <w:szCs w:val="24"/>
          <w:lang w:eastAsia="ru-RU"/>
        </w:rPr>
        <w:t xml:space="preserve">Оценка метапредметных результатов </w:t>
      </w:r>
      <w:r w:rsidRPr="001724BB">
        <w:rPr>
          <w:rFonts w:ascii="Times New Roman" w:hAnsi="Times New Roman"/>
          <w:color w:val="000000"/>
          <w:sz w:val="24"/>
          <w:szCs w:val="24"/>
          <w:lang w:eastAsia="ru-RU"/>
        </w:rPr>
        <w:t>представляет со</w:t>
      </w:r>
      <w:r w:rsidRPr="001724BB">
        <w:rPr>
          <w:rFonts w:ascii="Times New Roman" w:hAnsi="Times New Roman"/>
          <w:color w:val="000000"/>
          <w:sz w:val="24"/>
          <w:szCs w:val="24"/>
          <w:lang w:eastAsia="ru-RU"/>
        </w:rPr>
        <w:softHyphen/>
        <w:t>бой оценку достижения планируемых результатов освоения основной образовательной программы, представленных в раз</w:t>
      </w:r>
      <w:r w:rsidRPr="001724BB">
        <w:rPr>
          <w:rFonts w:ascii="Times New Roman" w:hAnsi="Times New Roman"/>
          <w:color w:val="000000"/>
          <w:sz w:val="24"/>
          <w:szCs w:val="24"/>
          <w:lang w:eastAsia="ru-RU"/>
        </w:rPr>
        <w:softHyphen/>
        <w:t>делах «Регулятивные учебные действия», «Коммуникативные учебные действия», «Познавательные учебные действия» меж</w:t>
      </w:r>
      <w:r w:rsidRPr="001724BB">
        <w:rPr>
          <w:rFonts w:ascii="Times New Roman" w:hAnsi="Times New Roman"/>
          <w:color w:val="000000"/>
          <w:sz w:val="24"/>
          <w:szCs w:val="24"/>
          <w:lang w:eastAsia="ru-RU"/>
        </w:rPr>
        <w:softHyphen/>
        <w:t>дисциплинарной программы формирования универсальных учебных действий у обучающихся на ступени начального об</w:t>
      </w:r>
      <w:r w:rsidRPr="001724BB">
        <w:rPr>
          <w:rFonts w:ascii="Times New Roman" w:hAnsi="Times New Roman"/>
          <w:color w:val="000000"/>
          <w:sz w:val="24"/>
          <w:szCs w:val="24"/>
          <w:lang w:eastAsia="ru-RU"/>
        </w:rPr>
        <w:softHyphen/>
        <w:t>щего образования, а также планируемых результатов, пред</w:t>
      </w:r>
      <w:r w:rsidRPr="001724BB">
        <w:rPr>
          <w:rFonts w:ascii="Times New Roman" w:hAnsi="Times New Roman"/>
          <w:color w:val="000000"/>
          <w:sz w:val="24"/>
          <w:szCs w:val="24"/>
          <w:lang w:eastAsia="ru-RU"/>
        </w:rPr>
        <w:softHyphen/>
        <w:t>тавленых во всех разделах междисциплинарной программы «Чтение. Работа с текстом».</w:t>
      </w:r>
    </w:p>
    <w:p w:rsidR="00D13C3F" w:rsidRPr="001724BB" w:rsidRDefault="00D13C3F" w:rsidP="002B68AD">
      <w:pPr>
        <w:spacing w:after="0" w:line="240" w:lineRule="auto"/>
        <w:ind w:firstLine="708"/>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D13C3F" w:rsidRPr="001724BB" w:rsidRDefault="00D13C3F" w:rsidP="002B68A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Основным </w:t>
      </w:r>
      <w:r w:rsidRPr="001724BB">
        <w:rPr>
          <w:rFonts w:ascii="Times New Roman" w:hAnsi="Times New Roman"/>
          <w:b/>
          <w:bCs/>
          <w:color w:val="000000"/>
          <w:sz w:val="24"/>
          <w:szCs w:val="24"/>
          <w:lang w:eastAsia="ru-RU"/>
        </w:rPr>
        <w:t>объектом оценки метапредметных результа</w:t>
      </w:r>
      <w:r w:rsidRPr="001724BB">
        <w:rPr>
          <w:rFonts w:ascii="Times New Roman" w:hAnsi="Times New Roman"/>
          <w:b/>
          <w:bCs/>
          <w:color w:val="000000"/>
          <w:sz w:val="24"/>
          <w:szCs w:val="24"/>
          <w:lang w:eastAsia="ru-RU"/>
        </w:rPr>
        <w:softHyphen/>
        <w:t xml:space="preserve">тов </w:t>
      </w:r>
      <w:r w:rsidRPr="001724BB">
        <w:rPr>
          <w:rFonts w:ascii="Times New Roman" w:hAnsi="Times New Roman"/>
          <w:color w:val="000000"/>
          <w:sz w:val="24"/>
          <w:szCs w:val="24"/>
          <w:lang w:eastAsia="ru-RU"/>
        </w:rPr>
        <w:t xml:space="preserve">служит сформированность у обучающегося регулятивных, коммуникативных и познавательных универсальных действий, т. </w:t>
      </w:r>
      <w:r w:rsidR="00521682">
        <w:rPr>
          <w:rFonts w:ascii="Times New Roman" w:hAnsi="Times New Roman"/>
          <w:color w:val="000000"/>
          <w:sz w:val="24"/>
          <w:szCs w:val="24"/>
          <w:lang w:eastAsia="ru-RU"/>
        </w:rPr>
        <w:t>е</w:t>
      </w:r>
      <w:r w:rsidRPr="001724BB">
        <w:rPr>
          <w:rFonts w:ascii="Times New Roman" w:hAnsi="Times New Roman"/>
          <w:color w:val="000000"/>
          <w:sz w:val="24"/>
          <w:szCs w:val="24"/>
          <w:lang w:eastAsia="ru-RU"/>
        </w:rPr>
        <w:t>. таких умственных действий обучающихся, которые направлены на анализ своей познава</w:t>
      </w:r>
      <w:r w:rsidRPr="001724BB">
        <w:rPr>
          <w:rFonts w:ascii="Times New Roman" w:hAnsi="Times New Roman"/>
          <w:color w:val="000000"/>
          <w:sz w:val="24"/>
          <w:szCs w:val="24"/>
          <w:lang w:eastAsia="ru-RU"/>
        </w:rPr>
        <w:softHyphen/>
        <w:t>тельной деятельности и управление ею. К ним относятся:</w:t>
      </w:r>
    </w:p>
    <w:p w:rsidR="00D13C3F" w:rsidRPr="001724BB" w:rsidRDefault="00D13C3F" w:rsidP="002B68AD">
      <w:pPr>
        <w:autoSpaceDE w:val="0"/>
        <w:autoSpaceDN w:val="0"/>
        <w:adjustRightInd w:val="0"/>
        <w:spacing w:after="0" w:line="240" w:lineRule="auto"/>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способность обучающегося принимать и сохранять учеб</w:t>
      </w:r>
      <w:r w:rsidRPr="001724BB">
        <w:rPr>
          <w:rFonts w:ascii="Times New Roman" w:hAnsi="Times New Roman"/>
          <w:color w:val="000000"/>
          <w:sz w:val="24"/>
          <w:szCs w:val="24"/>
          <w:lang w:eastAsia="ru-RU"/>
        </w:rPr>
        <w:softHyphen/>
        <w:t>ную цель и задачи; самостоятельно преобразовывать практи</w:t>
      </w:r>
      <w:r w:rsidRPr="001724BB">
        <w:rPr>
          <w:rFonts w:ascii="Times New Roman" w:hAnsi="Times New Roman"/>
          <w:color w:val="000000"/>
          <w:sz w:val="24"/>
          <w:szCs w:val="24"/>
          <w:lang w:eastAsia="ru-RU"/>
        </w:rPr>
        <w:softHyphen/>
        <w:t>ческую задачу в познавательную; умение планировать собственную деятельность в соответствии с поставленной за</w:t>
      </w:r>
      <w:r w:rsidRPr="001724BB">
        <w:rPr>
          <w:rFonts w:ascii="Times New Roman" w:hAnsi="Times New Roman"/>
          <w:color w:val="000000"/>
          <w:sz w:val="24"/>
          <w:szCs w:val="24"/>
          <w:lang w:eastAsia="ru-RU"/>
        </w:rPr>
        <w:softHyphen/>
        <w:t>дачей и условиями её реализации и искать средства её осу</w:t>
      </w:r>
      <w:r w:rsidRPr="001724BB">
        <w:rPr>
          <w:rFonts w:ascii="Times New Roman" w:hAnsi="Times New Roman"/>
          <w:color w:val="000000"/>
          <w:sz w:val="24"/>
          <w:szCs w:val="24"/>
          <w:lang w:eastAsia="ru-RU"/>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13C3F" w:rsidRPr="001724BB" w:rsidRDefault="00D13C3F" w:rsidP="002B68AD">
      <w:pPr>
        <w:autoSpaceDE w:val="0"/>
        <w:autoSpaceDN w:val="0"/>
        <w:adjustRightInd w:val="0"/>
        <w:spacing w:after="0" w:line="240" w:lineRule="auto"/>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умение осуществлять информационный поиск, сбор и выделение существенной информации из различных инфор</w:t>
      </w:r>
      <w:r w:rsidRPr="001724BB">
        <w:rPr>
          <w:rFonts w:ascii="Times New Roman" w:hAnsi="Times New Roman"/>
          <w:color w:val="000000"/>
          <w:sz w:val="24"/>
          <w:szCs w:val="24"/>
          <w:lang w:eastAsia="ru-RU"/>
        </w:rPr>
        <w:softHyphen/>
        <w:t>мационных источников;</w:t>
      </w:r>
    </w:p>
    <w:p w:rsidR="00D13C3F" w:rsidRPr="001724BB" w:rsidRDefault="00D13C3F" w:rsidP="002B68AD">
      <w:pPr>
        <w:autoSpaceDE w:val="0"/>
        <w:autoSpaceDN w:val="0"/>
        <w:adjustRightInd w:val="0"/>
        <w:spacing w:after="0" w:line="240" w:lineRule="auto"/>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13C3F" w:rsidRPr="001724BB" w:rsidRDefault="00D13C3F" w:rsidP="002B68AD">
      <w:pPr>
        <w:autoSpaceDE w:val="0"/>
        <w:autoSpaceDN w:val="0"/>
        <w:adjustRightInd w:val="0"/>
        <w:spacing w:after="0" w:line="240" w:lineRule="auto"/>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способность к осуществлению логических операций сравнения, анализа, обобщения, классификации по родовидо</w:t>
      </w:r>
      <w:r w:rsidRPr="001724BB">
        <w:rPr>
          <w:rFonts w:ascii="Times New Roman" w:hAnsi="Times New Roman"/>
          <w:color w:val="000000"/>
          <w:sz w:val="24"/>
          <w:szCs w:val="24"/>
          <w:lang w:eastAsia="ru-RU"/>
        </w:rPr>
        <w:softHyphen/>
        <w:t>вым признакам, установлению аналогий, отнесению к известным понятиям;</w:t>
      </w:r>
    </w:p>
    <w:p w:rsidR="00D13C3F" w:rsidRPr="001724BB" w:rsidRDefault="00D13C3F" w:rsidP="002B68AD">
      <w:pPr>
        <w:autoSpaceDE w:val="0"/>
        <w:autoSpaceDN w:val="0"/>
        <w:adjustRightInd w:val="0"/>
        <w:spacing w:after="0" w:line="240" w:lineRule="auto"/>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умение сотрудничать с педагогом и сверстниками при решении учебных проблем, принимать на себя ответствен</w:t>
      </w:r>
      <w:r w:rsidRPr="001724BB">
        <w:rPr>
          <w:rFonts w:ascii="Times New Roman" w:hAnsi="Times New Roman"/>
          <w:color w:val="000000"/>
          <w:sz w:val="24"/>
          <w:szCs w:val="24"/>
          <w:lang w:eastAsia="ru-RU"/>
        </w:rPr>
        <w:softHyphen/>
        <w:t>ность за результаты своих действий.</w:t>
      </w:r>
    </w:p>
    <w:p w:rsidR="00D13C3F" w:rsidRPr="001724BB" w:rsidRDefault="00D13C3F" w:rsidP="002B68A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Основное </w:t>
      </w:r>
      <w:r w:rsidRPr="001724BB">
        <w:rPr>
          <w:rFonts w:ascii="Times New Roman" w:hAnsi="Times New Roman"/>
          <w:b/>
          <w:bCs/>
          <w:color w:val="000000"/>
          <w:sz w:val="24"/>
          <w:szCs w:val="24"/>
          <w:lang w:eastAsia="ru-RU"/>
        </w:rPr>
        <w:t>содержание оценки метапредметных резуль</w:t>
      </w:r>
      <w:r w:rsidRPr="001724BB">
        <w:rPr>
          <w:rFonts w:ascii="Times New Roman" w:hAnsi="Times New Roman"/>
          <w:b/>
          <w:bCs/>
          <w:color w:val="000000"/>
          <w:sz w:val="24"/>
          <w:szCs w:val="24"/>
          <w:lang w:eastAsia="ru-RU"/>
        </w:rPr>
        <w:softHyphen/>
        <w:t xml:space="preserve">татов </w:t>
      </w:r>
      <w:r w:rsidRPr="001724BB">
        <w:rPr>
          <w:rFonts w:ascii="Times New Roman" w:hAnsi="Times New Roman"/>
          <w:color w:val="000000"/>
          <w:sz w:val="24"/>
          <w:szCs w:val="24"/>
          <w:lang w:eastAsia="ru-RU"/>
        </w:rPr>
        <w:t xml:space="preserve">на ступени начального общего образования строится вокруг </w:t>
      </w:r>
      <w:r w:rsidRPr="001724BB">
        <w:rPr>
          <w:rFonts w:ascii="Times New Roman" w:hAnsi="Times New Roman"/>
          <w:b/>
          <w:color w:val="000000"/>
          <w:sz w:val="24"/>
          <w:szCs w:val="24"/>
          <w:lang w:eastAsia="ru-RU"/>
        </w:rPr>
        <w:t>умения учиться</w:t>
      </w:r>
      <w:r w:rsidRPr="001724BB">
        <w:rPr>
          <w:rFonts w:ascii="Times New Roman" w:hAnsi="Times New Roman"/>
          <w:color w:val="000000"/>
          <w:sz w:val="24"/>
          <w:szCs w:val="24"/>
          <w:lang w:eastAsia="ru-RU"/>
        </w:rPr>
        <w:t xml:space="preserve">, т. </w:t>
      </w:r>
      <w:r w:rsidR="00521682">
        <w:rPr>
          <w:rFonts w:ascii="Times New Roman" w:hAnsi="Times New Roman"/>
          <w:color w:val="000000"/>
          <w:sz w:val="24"/>
          <w:szCs w:val="24"/>
          <w:lang w:eastAsia="ru-RU"/>
        </w:rPr>
        <w:t>е</w:t>
      </w:r>
      <w:r w:rsidRPr="001724BB">
        <w:rPr>
          <w:rFonts w:ascii="Times New Roman" w:hAnsi="Times New Roman"/>
          <w:color w:val="000000"/>
          <w:sz w:val="24"/>
          <w:szCs w:val="24"/>
          <w:lang w:eastAsia="ru-RU"/>
        </w:rPr>
        <w:t>.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D13C3F" w:rsidRPr="001724BB" w:rsidRDefault="00D13C3F" w:rsidP="002B68A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1724BB">
        <w:rPr>
          <w:rFonts w:ascii="Times New Roman" w:hAnsi="Times New Roman"/>
          <w:b/>
          <w:bCs/>
          <w:color w:val="000000"/>
          <w:sz w:val="24"/>
          <w:szCs w:val="24"/>
          <w:lang w:eastAsia="ru-RU"/>
        </w:rPr>
        <w:t xml:space="preserve">Оценка предметных результатов </w:t>
      </w:r>
      <w:r w:rsidRPr="001724BB">
        <w:rPr>
          <w:rFonts w:ascii="Times New Roman" w:hAnsi="Times New Roman"/>
          <w:color w:val="000000"/>
          <w:sz w:val="24"/>
          <w:szCs w:val="24"/>
          <w:lang w:eastAsia="ru-RU"/>
        </w:rPr>
        <w:t>представляет собой оценку достижения обучающимся планируемых результатов по отдельным предметам.</w:t>
      </w:r>
    </w:p>
    <w:p w:rsidR="00D13C3F" w:rsidRPr="001724BB" w:rsidRDefault="00D13C3F" w:rsidP="002B68A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Достижение этих результатов обеспечивается за счёт ос</w:t>
      </w:r>
      <w:r w:rsidRPr="001724BB">
        <w:rPr>
          <w:rFonts w:ascii="Times New Roman" w:hAnsi="Times New Roman"/>
          <w:color w:val="000000"/>
          <w:sz w:val="24"/>
          <w:szCs w:val="24"/>
          <w:lang w:eastAsia="ru-RU"/>
        </w:rPr>
        <w:softHyphen/>
        <w:t xml:space="preserve">новных компонентов образовательного процесса — учебных предметов, представленных в обязательной части базисного учебного плана. Предметные результаты содержат в себе, во-первых, </w:t>
      </w:r>
      <w:r w:rsidRPr="001724BB">
        <w:rPr>
          <w:rFonts w:ascii="Times New Roman" w:hAnsi="Times New Roman"/>
          <w:b/>
          <w:bCs/>
          <w:i/>
          <w:iCs/>
          <w:color w:val="000000"/>
          <w:sz w:val="24"/>
          <w:szCs w:val="24"/>
          <w:lang w:eastAsia="ru-RU"/>
        </w:rPr>
        <w:t>систему основополагающих эле</w:t>
      </w:r>
      <w:r w:rsidRPr="001724BB">
        <w:rPr>
          <w:rFonts w:ascii="Times New Roman" w:hAnsi="Times New Roman"/>
          <w:b/>
          <w:bCs/>
          <w:i/>
          <w:iCs/>
          <w:color w:val="000000"/>
          <w:sz w:val="24"/>
          <w:szCs w:val="24"/>
          <w:lang w:eastAsia="ru-RU"/>
        </w:rPr>
        <w:softHyphen/>
        <w:t xml:space="preserve">ментов научного знания, </w:t>
      </w:r>
      <w:r w:rsidRPr="001724BB">
        <w:rPr>
          <w:rFonts w:ascii="Times New Roman" w:hAnsi="Times New Roman"/>
          <w:color w:val="000000"/>
          <w:sz w:val="24"/>
          <w:szCs w:val="24"/>
          <w:lang w:eastAsia="ru-RU"/>
        </w:rPr>
        <w:t>которая выражается через учебный материал различных курсов (</w:t>
      </w:r>
      <w:r w:rsidRPr="001724BB">
        <w:rPr>
          <w:rFonts w:ascii="Times New Roman" w:hAnsi="Times New Roman"/>
          <w:b/>
          <w:bCs/>
          <w:i/>
          <w:iCs/>
          <w:color w:val="000000"/>
          <w:sz w:val="24"/>
          <w:szCs w:val="24"/>
          <w:lang w:eastAsia="ru-RU"/>
        </w:rPr>
        <w:t xml:space="preserve">система предметных знаний), </w:t>
      </w:r>
      <w:r w:rsidRPr="001724BB">
        <w:rPr>
          <w:rFonts w:ascii="Times New Roman" w:hAnsi="Times New Roman"/>
          <w:color w:val="000000"/>
          <w:sz w:val="24"/>
          <w:szCs w:val="24"/>
          <w:lang w:eastAsia="ru-RU"/>
        </w:rPr>
        <w:t xml:space="preserve">и, во-вторых, </w:t>
      </w:r>
      <w:r w:rsidRPr="001724BB">
        <w:rPr>
          <w:rFonts w:ascii="Times New Roman" w:hAnsi="Times New Roman"/>
          <w:b/>
          <w:bCs/>
          <w:i/>
          <w:iCs/>
          <w:color w:val="000000"/>
          <w:sz w:val="24"/>
          <w:szCs w:val="24"/>
          <w:lang w:eastAsia="ru-RU"/>
        </w:rPr>
        <w:t xml:space="preserve">систему формируемых действий </w:t>
      </w:r>
      <w:r w:rsidRPr="001724BB">
        <w:rPr>
          <w:rFonts w:ascii="Times New Roman" w:hAnsi="Times New Roman"/>
          <w:color w:val="000000"/>
          <w:sz w:val="24"/>
          <w:szCs w:val="24"/>
          <w:lang w:eastAsia="ru-RU"/>
        </w:rPr>
        <w:t>(</w:t>
      </w:r>
      <w:r w:rsidRPr="001724BB">
        <w:rPr>
          <w:rFonts w:ascii="Times New Roman" w:hAnsi="Times New Roman"/>
          <w:b/>
          <w:bCs/>
          <w:i/>
          <w:iCs/>
          <w:color w:val="000000"/>
          <w:sz w:val="24"/>
          <w:szCs w:val="24"/>
          <w:lang w:eastAsia="ru-RU"/>
        </w:rPr>
        <w:t xml:space="preserve">система предметных действий), </w:t>
      </w:r>
      <w:r w:rsidRPr="001724BB">
        <w:rPr>
          <w:rFonts w:ascii="Times New Roman" w:hAnsi="Times New Roman"/>
          <w:color w:val="000000"/>
          <w:sz w:val="24"/>
          <w:szCs w:val="24"/>
          <w:lang w:eastAsia="ru-RU"/>
        </w:rPr>
        <w:t>которые преломля</w:t>
      </w:r>
      <w:r w:rsidRPr="001724BB">
        <w:rPr>
          <w:rFonts w:ascii="Times New Roman" w:hAnsi="Times New Roman"/>
          <w:color w:val="000000"/>
          <w:sz w:val="24"/>
          <w:szCs w:val="24"/>
          <w:lang w:eastAsia="ru-RU"/>
        </w:rPr>
        <w:softHyphen/>
        <w:t>ются через специфику предмета и направлены на применение знаний, их преобразование и получение нового знания.</w:t>
      </w:r>
    </w:p>
    <w:p w:rsidR="00D13C3F" w:rsidRPr="001724BB" w:rsidRDefault="00D13C3F" w:rsidP="002B68AD">
      <w:pPr>
        <w:autoSpaceDE w:val="0"/>
        <w:autoSpaceDN w:val="0"/>
        <w:adjustRightInd w:val="0"/>
        <w:spacing w:after="0" w:line="240" w:lineRule="auto"/>
        <w:jc w:val="both"/>
        <w:rPr>
          <w:rFonts w:ascii="Times New Roman" w:hAnsi="Times New Roman"/>
          <w:color w:val="000000"/>
          <w:sz w:val="24"/>
          <w:szCs w:val="24"/>
          <w:lang w:eastAsia="ru-RU"/>
        </w:rPr>
      </w:pPr>
      <w:r w:rsidRPr="001724BB">
        <w:rPr>
          <w:rFonts w:ascii="Times New Roman" w:hAnsi="Times New Roman"/>
          <w:b/>
          <w:bCs/>
          <w:i/>
          <w:iCs/>
          <w:color w:val="000000"/>
          <w:sz w:val="24"/>
          <w:szCs w:val="24"/>
          <w:lang w:eastAsia="ru-RU"/>
        </w:rPr>
        <w:t xml:space="preserve">Система предметных знаний </w:t>
      </w:r>
      <w:r w:rsidRPr="001724BB">
        <w:rPr>
          <w:rFonts w:ascii="Times New Roman" w:hAnsi="Times New Roman"/>
          <w:color w:val="000000"/>
          <w:sz w:val="24"/>
          <w:szCs w:val="24"/>
          <w:lang w:eastAsia="ru-RU"/>
        </w:rPr>
        <w:t>— важнейшая составляю</w:t>
      </w:r>
      <w:r w:rsidRPr="001724BB">
        <w:rPr>
          <w:rFonts w:ascii="Times New Roman" w:hAnsi="Times New Roman"/>
          <w:color w:val="000000"/>
          <w:sz w:val="24"/>
          <w:szCs w:val="24"/>
          <w:lang w:eastAsia="ru-RU"/>
        </w:rPr>
        <w:softHyphen/>
        <w:t xml:space="preserve">щая предметных результатов. В ней можно выделить </w:t>
      </w:r>
      <w:r w:rsidRPr="001724BB">
        <w:rPr>
          <w:rFonts w:ascii="Times New Roman" w:hAnsi="Times New Roman"/>
          <w:b/>
          <w:bCs/>
          <w:i/>
          <w:iCs/>
          <w:color w:val="000000"/>
          <w:sz w:val="24"/>
          <w:szCs w:val="24"/>
          <w:lang w:eastAsia="ru-RU"/>
        </w:rPr>
        <w:t xml:space="preserve">опорные знания </w:t>
      </w:r>
      <w:r w:rsidRPr="001724BB">
        <w:rPr>
          <w:rFonts w:ascii="Times New Roman" w:hAnsi="Times New Roman"/>
          <w:color w:val="000000"/>
          <w:sz w:val="24"/>
          <w:szCs w:val="24"/>
          <w:lang w:eastAsia="ru-RU"/>
        </w:rPr>
        <w:t>(знания, усвоение которых принципиально необходи</w:t>
      </w:r>
      <w:r w:rsidRPr="001724BB">
        <w:rPr>
          <w:rFonts w:ascii="Times New Roman" w:hAnsi="Times New Roman"/>
          <w:color w:val="000000"/>
          <w:sz w:val="24"/>
          <w:szCs w:val="24"/>
          <w:lang w:eastAsia="ru-RU"/>
        </w:rPr>
        <w:softHyphen/>
        <w:t>мо для текущего и последующего успешного обучения) и зна</w:t>
      </w:r>
      <w:r w:rsidRPr="001724BB">
        <w:rPr>
          <w:rFonts w:ascii="Times New Roman" w:hAnsi="Times New Roman"/>
          <w:color w:val="000000"/>
          <w:sz w:val="24"/>
          <w:szCs w:val="24"/>
          <w:lang w:eastAsia="ru-RU"/>
        </w:rPr>
        <w:softHyphen/>
        <w:t>ния, дополняющие, расширяющие или углубляющие опорную систему знаний, а также служащие пропедевтикой для после</w:t>
      </w:r>
      <w:r w:rsidRPr="001724BB">
        <w:rPr>
          <w:rFonts w:ascii="Times New Roman" w:hAnsi="Times New Roman"/>
          <w:color w:val="000000"/>
          <w:sz w:val="24"/>
          <w:szCs w:val="24"/>
          <w:lang w:eastAsia="ru-RU"/>
        </w:rPr>
        <w:softHyphen/>
        <w:t>дующего изучения курсов.</w:t>
      </w:r>
    </w:p>
    <w:p w:rsidR="00D13C3F" w:rsidRPr="001724BB" w:rsidRDefault="00D13C3F" w:rsidP="002B68AD">
      <w:pPr>
        <w:autoSpaceDE w:val="0"/>
        <w:autoSpaceDN w:val="0"/>
        <w:adjustRightInd w:val="0"/>
        <w:spacing w:after="0" w:line="240" w:lineRule="auto"/>
        <w:ind w:firstLine="708"/>
        <w:jc w:val="both"/>
        <w:rPr>
          <w:rFonts w:ascii="Times New Roman" w:hAnsi="Times New Roman"/>
          <w:b/>
          <w:bCs/>
          <w:i/>
          <w:iCs/>
          <w:color w:val="000000"/>
          <w:sz w:val="24"/>
          <w:szCs w:val="24"/>
          <w:lang w:eastAsia="ru-RU"/>
        </w:rPr>
      </w:pPr>
      <w:r w:rsidRPr="001724BB">
        <w:rPr>
          <w:rFonts w:ascii="Times New Roman" w:hAnsi="Times New Roman"/>
          <w:color w:val="000000"/>
          <w:sz w:val="24"/>
          <w:szCs w:val="24"/>
          <w:lang w:eastAsia="ru-RU"/>
        </w:rPr>
        <w:lastRenderedPageBreak/>
        <w:t>На начальной ступени обучения особое значение для про</w:t>
      </w:r>
      <w:r w:rsidRPr="001724BB">
        <w:rPr>
          <w:rFonts w:ascii="Times New Roman" w:hAnsi="Times New Roman"/>
          <w:color w:val="000000"/>
          <w:sz w:val="24"/>
          <w:szCs w:val="24"/>
          <w:lang w:eastAsia="ru-RU"/>
        </w:rPr>
        <w:softHyphen/>
        <w:t xml:space="preserve">должения образования имеет усвоение обучающимися </w:t>
      </w:r>
      <w:r w:rsidRPr="001724BB">
        <w:rPr>
          <w:rFonts w:ascii="Times New Roman" w:hAnsi="Times New Roman"/>
          <w:b/>
          <w:bCs/>
          <w:i/>
          <w:iCs/>
          <w:color w:val="000000"/>
          <w:sz w:val="24"/>
          <w:szCs w:val="24"/>
          <w:lang w:eastAsia="ru-RU"/>
        </w:rPr>
        <w:t>опор</w:t>
      </w:r>
      <w:r w:rsidRPr="001724BB">
        <w:rPr>
          <w:rFonts w:ascii="Times New Roman" w:hAnsi="Times New Roman"/>
          <w:b/>
          <w:bCs/>
          <w:i/>
          <w:iCs/>
          <w:color w:val="000000"/>
          <w:sz w:val="24"/>
          <w:szCs w:val="24"/>
          <w:lang w:eastAsia="ru-RU"/>
        </w:rPr>
        <w:softHyphen/>
        <w:t>ной системы знаний по русскому языку и математике.</w:t>
      </w:r>
    </w:p>
    <w:p w:rsidR="00D13C3F" w:rsidRPr="001724BB" w:rsidRDefault="00D13C3F" w:rsidP="002B68A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sidRPr="001724BB">
        <w:rPr>
          <w:rFonts w:ascii="Times New Roman" w:hAnsi="Times New Roman"/>
          <w:color w:val="000000"/>
          <w:sz w:val="24"/>
          <w:szCs w:val="24"/>
          <w:lang w:eastAsia="ru-RU"/>
        </w:rPr>
        <w:softHyphen/>
        <w:t>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w:t>
      </w:r>
      <w:r w:rsidRPr="001724BB">
        <w:rPr>
          <w:rFonts w:ascii="Times New Roman" w:hAnsi="Times New Roman"/>
          <w:color w:val="000000"/>
          <w:sz w:val="24"/>
          <w:szCs w:val="24"/>
          <w:lang w:eastAsia="ru-RU"/>
        </w:rPr>
        <w:softHyphen/>
        <w:t>жанием.</w:t>
      </w:r>
    </w:p>
    <w:p w:rsidR="00D13C3F" w:rsidRPr="001724BB" w:rsidRDefault="00D13C3F" w:rsidP="002B68AD">
      <w:pPr>
        <w:autoSpaceDE w:val="0"/>
        <w:autoSpaceDN w:val="0"/>
        <w:adjustRightInd w:val="0"/>
        <w:spacing w:after="0" w:line="240" w:lineRule="auto"/>
        <w:ind w:firstLine="708"/>
        <w:jc w:val="both"/>
        <w:rPr>
          <w:rFonts w:ascii="Times New Roman" w:hAnsi="Times New Roman"/>
          <w:b/>
          <w:bCs/>
          <w:i/>
          <w:iCs/>
          <w:color w:val="000000"/>
          <w:sz w:val="24"/>
          <w:szCs w:val="24"/>
          <w:lang w:eastAsia="ru-RU"/>
        </w:rPr>
      </w:pPr>
      <w:r w:rsidRPr="001724BB">
        <w:rPr>
          <w:rFonts w:ascii="Times New Roman" w:hAnsi="Times New Roman"/>
          <w:b/>
          <w:bCs/>
          <w:i/>
          <w:iCs/>
          <w:color w:val="000000"/>
          <w:sz w:val="24"/>
          <w:szCs w:val="24"/>
          <w:lang w:eastAsia="ru-RU"/>
        </w:rPr>
        <w:t>Действия с предметным содержанием (или предмет</w:t>
      </w:r>
      <w:r w:rsidRPr="001724BB">
        <w:rPr>
          <w:rFonts w:ascii="Times New Roman" w:hAnsi="Times New Roman"/>
          <w:b/>
          <w:bCs/>
          <w:i/>
          <w:iCs/>
          <w:color w:val="000000"/>
          <w:sz w:val="24"/>
          <w:szCs w:val="24"/>
          <w:lang w:eastAsia="ru-RU"/>
        </w:rPr>
        <w:softHyphen/>
        <w:t xml:space="preserve">ные действия) </w:t>
      </w:r>
      <w:r w:rsidRPr="001724BB">
        <w:rPr>
          <w:rFonts w:ascii="Times New Roman" w:hAnsi="Times New Roman"/>
          <w:color w:val="000000"/>
          <w:sz w:val="24"/>
          <w:szCs w:val="24"/>
          <w:lang w:eastAsia="ru-RU"/>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w:t>
      </w:r>
      <w:r w:rsidRPr="001724BB">
        <w:rPr>
          <w:rFonts w:ascii="Times New Roman" w:hAnsi="Times New Roman"/>
          <w:color w:val="000000"/>
          <w:sz w:val="24"/>
          <w:szCs w:val="24"/>
          <w:lang w:eastAsia="ru-RU"/>
        </w:rPr>
        <w:softHyphen/>
        <w:t>тельные: использование знаково-символических средств; мо</w:t>
      </w:r>
      <w:r w:rsidRPr="001724BB">
        <w:rPr>
          <w:rFonts w:ascii="Times New Roman" w:hAnsi="Times New Roman"/>
          <w:color w:val="000000"/>
          <w:sz w:val="24"/>
          <w:szCs w:val="24"/>
          <w:lang w:eastAsia="ru-RU"/>
        </w:rPr>
        <w:softHyphen/>
        <w:t>делирование; сравнение, группировка и классификация объ</w:t>
      </w:r>
      <w:r w:rsidRPr="001724BB">
        <w:rPr>
          <w:rFonts w:ascii="Times New Roman" w:hAnsi="Times New Roman"/>
          <w:color w:val="000000"/>
          <w:sz w:val="24"/>
          <w:szCs w:val="24"/>
          <w:lang w:eastAsia="ru-RU"/>
        </w:rPr>
        <w:softHyphen/>
        <w:t>ектов; действия анализа, синтеза и обобщения; установление связей (в том числе причинно-следственных) и аналогий; по</w:t>
      </w:r>
      <w:r w:rsidRPr="001724BB">
        <w:rPr>
          <w:rFonts w:ascii="Times New Roman" w:hAnsi="Times New Roman"/>
          <w:color w:val="000000"/>
          <w:sz w:val="24"/>
          <w:szCs w:val="24"/>
          <w:lang w:eastAsia="ru-RU"/>
        </w:rPr>
        <w:softHyphen/>
        <w:t>иск, преобразование, представление и интерпретация инфор</w:t>
      </w:r>
      <w:r w:rsidRPr="001724BB">
        <w:rPr>
          <w:rFonts w:ascii="Times New Roman" w:hAnsi="Times New Roman"/>
          <w:color w:val="000000"/>
          <w:sz w:val="24"/>
          <w:szCs w:val="24"/>
          <w:lang w:eastAsia="ru-RU"/>
        </w:rPr>
        <w:softHyphen/>
        <w:t>мации, рассуждения и т.д.</w:t>
      </w:r>
    </w:p>
    <w:p w:rsidR="00D13C3F" w:rsidRPr="001724BB" w:rsidRDefault="00D13C3F" w:rsidP="002B68AD">
      <w:pPr>
        <w:autoSpaceDE w:val="0"/>
        <w:autoSpaceDN w:val="0"/>
        <w:adjustRightInd w:val="0"/>
        <w:spacing w:after="0" w:line="240" w:lineRule="auto"/>
        <w:jc w:val="both"/>
        <w:rPr>
          <w:rFonts w:ascii="Times New Roman" w:hAnsi="Times New Roman"/>
          <w:color w:val="000000"/>
          <w:sz w:val="24"/>
          <w:szCs w:val="24"/>
          <w:lang w:eastAsia="ru-RU"/>
        </w:rPr>
      </w:pPr>
      <w:r w:rsidRPr="001724BB">
        <w:rPr>
          <w:rFonts w:ascii="Times New Roman" w:hAnsi="Times New Roman"/>
          <w:sz w:val="24"/>
          <w:szCs w:val="24"/>
        </w:rPr>
        <w:tab/>
      </w:r>
      <w:r w:rsidRPr="001724BB">
        <w:rPr>
          <w:rFonts w:ascii="Times New Roman" w:hAnsi="Times New Roman"/>
          <w:color w:val="000000"/>
          <w:sz w:val="24"/>
          <w:szCs w:val="24"/>
          <w:lang w:eastAsia="ru-RU"/>
        </w:rPr>
        <w:t xml:space="preserve">Поэтому </w:t>
      </w:r>
      <w:r w:rsidRPr="001724BB">
        <w:rPr>
          <w:rFonts w:ascii="Times New Roman" w:hAnsi="Times New Roman"/>
          <w:b/>
          <w:bCs/>
          <w:color w:val="000000"/>
          <w:sz w:val="24"/>
          <w:szCs w:val="24"/>
          <w:lang w:eastAsia="ru-RU"/>
        </w:rPr>
        <w:t xml:space="preserve">объектом оценки предметных результатов </w:t>
      </w:r>
      <w:r w:rsidRPr="001724BB">
        <w:rPr>
          <w:rFonts w:ascii="Times New Roman" w:hAnsi="Times New Roman"/>
          <w:color w:val="000000"/>
          <w:sz w:val="24"/>
          <w:szCs w:val="24"/>
          <w:lang w:eastAsia="ru-RU"/>
        </w:rPr>
        <w:t>слу</w:t>
      </w:r>
      <w:r w:rsidRPr="001724BB">
        <w:rPr>
          <w:rFonts w:ascii="Times New Roman" w:hAnsi="Times New Roman"/>
          <w:color w:val="000000"/>
          <w:sz w:val="24"/>
          <w:szCs w:val="24"/>
          <w:lang w:eastAsia="ru-RU"/>
        </w:rPr>
        <w:softHyphen/>
        <w:t>жит в полном соответствии с требованиями Стандарта спо</w:t>
      </w:r>
      <w:r w:rsidRPr="001724BB">
        <w:rPr>
          <w:rFonts w:ascii="Times New Roman" w:hAnsi="Times New Roman"/>
          <w:color w:val="000000"/>
          <w:sz w:val="24"/>
          <w:szCs w:val="24"/>
          <w:lang w:eastAsia="ru-RU"/>
        </w:rPr>
        <w:softHyphen/>
        <w:t>собность обучающихся решать учебно-познавательные и учеб</w:t>
      </w:r>
      <w:r w:rsidRPr="001724BB">
        <w:rPr>
          <w:rFonts w:ascii="Times New Roman" w:hAnsi="Times New Roman"/>
          <w:color w:val="000000"/>
          <w:sz w:val="24"/>
          <w:szCs w:val="24"/>
          <w:lang w:eastAsia="ru-RU"/>
        </w:rPr>
        <w:softHyphen/>
        <w:t>но-практические задачи с использованием средств, релевант</w:t>
      </w:r>
      <w:r w:rsidRPr="001724BB">
        <w:rPr>
          <w:rFonts w:ascii="Times New Roman" w:hAnsi="Times New Roman"/>
          <w:color w:val="000000"/>
          <w:sz w:val="24"/>
          <w:szCs w:val="24"/>
          <w:lang w:eastAsia="ru-RU"/>
        </w:rPr>
        <w:softHyphen/>
        <w:t>ных содержанию учебных предметов, в том числе на основе метапредметных действий.</w:t>
      </w:r>
    </w:p>
    <w:p w:rsidR="00D13C3F" w:rsidRPr="001724BB" w:rsidRDefault="00D13C3F" w:rsidP="002B68A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Оценка предметных результатов проводится как в ходе неперсонифицированных процедур с целью оценки эф</w:t>
      </w:r>
      <w:r w:rsidRPr="001724BB">
        <w:rPr>
          <w:rFonts w:ascii="Times New Roman" w:hAnsi="Times New Roman"/>
          <w:color w:val="000000"/>
          <w:sz w:val="24"/>
          <w:szCs w:val="24"/>
          <w:lang w:eastAsia="ru-RU"/>
        </w:rPr>
        <w:softHyphen/>
        <w:t>фективности деятельности системы образования и образова</w:t>
      </w:r>
      <w:r w:rsidRPr="001724BB">
        <w:rPr>
          <w:rFonts w:ascii="Times New Roman" w:hAnsi="Times New Roman"/>
          <w:color w:val="000000"/>
          <w:sz w:val="24"/>
          <w:szCs w:val="24"/>
          <w:lang w:eastAsia="ru-RU"/>
        </w:rPr>
        <w:softHyphen/>
        <w:t>тельного учреждения, так и в ходе персонифицированных процедур с целью итоговой оценки результатов учебной дея</w:t>
      </w:r>
      <w:r w:rsidRPr="001724BB">
        <w:rPr>
          <w:rFonts w:ascii="Times New Roman" w:hAnsi="Times New Roman"/>
          <w:color w:val="000000"/>
          <w:sz w:val="24"/>
          <w:szCs w:val="24"/>
          <w:lang w:eastAsia="ru-RU"/>
        </w:rPr>
        <w:softHyphen/>
        <w:t>тельности обучающихся на начальной ступени общего обра</w:t>
      </w:r>
      <w:r w:rsidRPr="001724BB">
        <w:rPr>
          <w:rFonts w:ascii="Times New Roman" w:hAnsi="Times New Roman"/>
          <w:color w:val="000000"/>
          <w:sz w:val="24"/>
          <w:szCs w:val="24"/>
          <w:lang w:eastAsia="ru-RU"/>
        </w:rPr>
        <w:softHyphen/>
        <w:t>зования.</w:t>
      </w:r>
    </w:p>
    <w:p w:rsidR="00D13C3F" w:rsidRPr="001724BB" w:rsidRDefault="00D13C3F" w:rsidP="002B68A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При этом </w:t>
      </w:r>
      <w:r w:rsidRPr="001724BB">
        <w:rPr>
          <w:rFonts w:ascii="Times New Roman" w:hAnsi="Times New Roman"/>
          <w:b/>
          <w:bCs/>
          <w:i/>
          <w:iCs/>
          <w:color w:val="000000"/>
          <w:sz w:val="24"/>
          <w:szCs w:val="24"/>
          <w:lang w:eastAsia="ru-RU"/>
        </w:rPr>
        <w:t xml:space="preserve">итоговая оценка </w:t>
      </w:r>
      <w:r w:rsidRPr="001724BB">
        <w:rPr>
          <w:rFonts w:ascii="Times New Roman" w:hAnsi="Times New Roman"/>
          <w:color w:val="000000"/>
          <w:sz w:val="24"/>
          <w:szCs w:val="24"/>
          <w:lang w:eastAsia="ru-RU"/>
        </w:rPr>
        <w:t>ограничивается контролем успешности освоения действий, выполняемых обучающимися с предметным содержанием, отражающим опорную систему зна</w:t>
      </w:r>
      <w:r w:rsidRPr="001724BB">
        <w:rPr>
          <w:rFonts w:ascii="Times New Roman" w:hAnsi="Times New Roman"/>
          <w:color w:val="000000"/>
          <w:sz w:val="24"/>
          <w:szCs w:val="24"/>
          <w:lang w:eastAsia="ru-RU"/>
        </w:rPr>
        <w:softHyphen/>
        <w:t>ний данного учебного курса (содержание заданий для итоговой оценки достижения предметных резуль</w:t>
      </w:r>
      <w:r w:rsidRPr="001724BB">
        <w:rPr>
          <w:rFonts w:ascii="Times New Roman" w:hAnsi="Times New Roman"/>
          <w:color w:val="000000"/>
          <w:sz w:val="24"/>
          <w:szCs w:val="24"/>
          <w:lang w:eastAsia="ru-RU"/>
        </w:rPr>
        <w:softHyphen/>
        <w:t>татов курса строится вокруг изучаемого опорного учебного ма</w:t>
      </w:r>
      <w:r w:rsidRPr="001724BB">
        <w:rPr>
          <w:rFonts w:ascii="Times New Roman" w:hAnsi="Times New Roman"/>
          <w:color w:val="000000"/>
          <w:sz w:val="24"/>
          <w:szCs w:val="24"/>
          <w:lang w:eastAsia="ru-RU"/>
        </w:rPr>
        <w:softHyphen/>
        <w:t xml:space="preserve">териала, представленного в разделе </w:t>
      </w:r>
      <w:r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lang w:eastAsia="ru-RU"/>
        </w:rPr>
        <w:t>.)</w:t>
      </w:r>
    </w:p>
    <w:p w:rsidR="00D13C3F" w:rsidRPr="001724BB" w:rsidRDefault="00D13C3F" w:rsidP="002B68AD">
      <w:pPr>
        <w:spacing w:after="0" w:line="240" w:lineRule="auto"/>
        <w:ind w:firstLine="708"/>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rsidRPr="001724BB">
        <w:rPr>
          <w:rFonts w:ascii="Times New Roman" w:hAnsi="Times New Roman"/>
          <w:color w:val="000000"/>
          <w:sz w:val="24"/>
          <w:szCs w:val="24"/>
          <w:lang w:eastAsia="ru-RU"/>
        </w:rPr>
        <w:softHyphen/>
        <w:t>жуточного оценивания, фиксируются в форме портфеля достижений и учитываются при определении ито</w:t>
      </w:r>
      <w:r w:rsidRPr="001724BB">
        <w:rPr>
          <w:rFonts w:ascii="Times New Roman" w:hAnsi="Times New Roman"/>
          <w:color w:val="000000"/>
          <w:sz w:val="24"/>
          <w:szCs w:val="24"/>
          <w:lang w:eastAsia="ru-RU"/>
        </w:rPr>
        <w:softHyphen/>
        <w:t>говой оценки.</w:t>
      </w:r>
    </w:p>
    <w:p w:rsidR="00D13C3F" w:rsidRPr="001724BB" w:rsidRDefault="00D13C3F" w:rsidP="002B68A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На персонифицированную итоговую оценку на ступени начального общего образования выносятся </w:t>
      </w:r>
      <w:r w:rsidRPr="001724BB">
        <w:rPr>
          <w:rFonts w:ascii="Times New Roman" w:hAnsi="Times New Roman"/>
          <w:b/>
          <w:bCs/>
          <w:i/>
          <w:iCs/>
          <w:color w:val="000000"/>
          <w:sz w:val="24"/>
          <w:szCs w:val="24"/>
          <w:lang w:eastAsia="ru-RU"/>
        </w:rPr>
        <w:t xml:space="preserve">только предметные и метапредметные результаты, </w:t>
      </w:r>
      <w:r w:rsidRPr="001724BB">
        <w:rPr>
          <w:rFonts w:ascii="Times New Roman" w:hAnsi="Times New Roman"/>
          <w:color w:val="000000"/>
          <w:sz w:val="24"/>
          <w:szCs w:val="24"/>
          <w:lang w:eastAsia="ru-RU"/>
        </w:rPr>
        <w:t xml:space="preserve">описанные в разделе </w:t>
      </w:r>
      <w:r w:rsidR="00A94233" w:rsidRPr="001724BB">
        <w:rPr>
          <w:rFonts w:ascii="Times New Roman" w:hAnsi="Times New Roman"/>
          <w:color w:val="000000"/>
          <w:sz w:val="24"/>
          <w:szCs w:val="24"/>
          <w:u w:val="single"/>
          <w:lang w:eastAsia="ru-RU"/>
        </w:rPr>
        <w:t>«Выпускник научится</w:t>
      </w:r>
      <w:r w:rsidRPr="001724BB">
        <w:rPr>
          <w:rFonts w:ascii="Times New Roman" w:hAnsi="Times New Roman"/>
          <w:color w:val="000000"/>
          <w:sz w:val="24"/>
          <w:szCs w:val="24"/>
          <w:u w:val="single"/>
          <w:lang w:eastAsia="ru-RU"/>
        </w:rPr>
        <w:t>»</w:t>
      </w:r>
      <w:r w:rsidRPr="001724BB">
        <w:rPr>
          <w:rFonts w:ascii="Times New Roman" w:hAnsi="Times New Roman"/>
          <w:color w:val="000000"/>
          <w:sz w:val="24"/>
          <w:szCs w:val="24"/>
          <w:lang w:eastAsia="ru-RU"/>
        </w:rPr>
        <w:t xml:space="preserve"> планируемых результатов начального образования.</w:t>
      </w:r>
    </w:p>
    <w:p w:rsidR="00D13C3F" w:rsidRPr="001724BB" w:rsidRDefault="00D13C3F" w:rsidP="002B68A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 xml:space="preserve">Предметом итоговой оценки является </w:t>
      </w:r>
      <w:r w:rsidRPr="001724BB">
        <w:rPr>
          <w:rFonts w:ascii="Times New Roman" w:hAnsi="Times New Roman"/>
          <w:b/>
          <w:bCs/>
          <w:i/>
          <w:iCs/>
          <w:color w:val="000000"/>
          <w:sz w:val="24"/>
          <w:szCs w:val="24"/>
          <w:lang w:eastAsia="ru-RU"/>
        </w:rPr>
        <w:t>способность обуча</w:t>
      </w:r>
      <w:r w:rsidRPr="001724BB">
        <w:rPr>
          <w:rFonts w:ascii="Times New Roman" w:hAnsi="Times New Roman"/>
          <w:b/>
          <w:bCs/>
          <w:i/>
          <w:iCs/>
          <w:color w:val="000000"/>
          <w:sz w:val="24"/>
          <w:szCs w:val="24"/>
          <w:lang w:eastAsia="ru-RU"/>
        </w:rPr>
        <w:softHyphen/>
        <w:t>ющихся решать учебно-познавательные и учебно-практи</w:t>
      </w:r>
      <w:r w:rsidRPr="001724BB">
        <w:rPr>
          <w:rFonts w:ascii="Times New Roman" w:hAnsi="Times New Roman"/>
          <w:b/>
          <w:bCs/>
          <w:i/>
          <w:iCs/>
          <w:color w:val="000000"/>
          <w:sz w:val="24"/>
          <w:szCs w:val="24"/>
          <w:lang w:eastAsia="ru-RU"/>
        </w:rPr>
        <w:softHyphen/>
        <w:t>ческие задачи, построенные на материале опорной систе</w:t>
      </w:r>
      <w:r w:rsidRPr="001724BB">
        <w:rPr>
          <w:rFonts w:ascii="Times New Roman" w:hAnsi="Times New Roman"/>
          <w:b/>
          <w:bCs/>
          <w:i/>
          <w:iCs/>
          <w:color w:val="000000"/>
          <w:sz w:val="24"/>
          <w:szCs w:val="24"/>
          <w:lang w:eastAsia="ru-RU"/>
        </w:rPr>
        <w:softHyphen/>
        <w:t>мы знаний с использованием средств, релевантных содер</w:t>
      </w:r>
      <w:r w:rsidRPr="001724BB">
        <w:rPr>
          <w:rFonts w:ascii="Times New Roman" w:hAnsi="Times New Roman"/>
          <w:b/>
          <w:bCs/>
          <w:i/>
          <w:iCs/>
          <w:color w:val="000000"/>
          <w:sz w:val="24"/>
          <w:szCs w:val="24"/>
          <w:lang w:eastAsia="ru-RU"/>
        </w:rPr>
        <w:softHyphen/>
        <w:t xml:space="preserve">жанию учебных предметов, </w:t>
      </w:r>
      <w:r w:rsidRPr="001724BB">
        <w:rPr>
          <w:rFonts w:ascii="Times New Roman" w:hAnsi="Times New Roman"/>
          <w:color w:val="000000"/>
          <w:sz w:val="24"/>
          <w:szCs w:val="24"/>
          <w:lang w:eastAsia="ru-RU"/>
        </w:rPr>
        <w:t>в том числе на основе метапредметных действий.</w:t>
      </w:r>
    </w:p>
    <w:p w:rsidR="00AF56B7" w:rsidRDefault="00D13C3F" w:rsidP="00171A68">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1724BB">
        <w:rPr>
          <w:rFonts w:ascii="Times New Roman" w:hAnsi="Times New Roman"/>
          <w:b/>
          <w:color w:val="000000"/>
          <w:sz w:val="24"/>
          <w:szCs w:val="24"/>
          <w:lang w:eastAsia="ru-RU"/>
        </w:rPr>
        <w:t>Предметом итоговой оценки</w:t>
      </w:r>
      <w:r w:rsidRPr="001724BB">
        <w:rPr>
          <w:rFonts w:ascii="Times New Roman" w:hAnsi="Times New Roman"/>
          <w:color w:val="000000"/>
          <w:sz w:val="24"/>
          <w:szCs w:val="24"/>
          <w:lang w:eastAsia="ru-RU"/>
        </w:rPr>
        <w:t xml:space="preserve"> освоения обучающимися основной образовательной программы начального общего образования являются достижения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171A68" w:rsidRPr="00171A68" w:rsidRDefault="00171A68" w:rsidP="00171A68">
      <w:pPr>
        <w:autoSpaceDE w:val="0"/>
        <w:autoSpaceDN w:val="0"/>
        <w:adjustRightInd w:val="0"/>
        <w:spacing w:after="0" w:line="240" w:lineRule="auto"/>
        <w:ind w:firstLine="708"/>
        <w:jc w:val="both"/>
        <w:rPr>
          <w:rFonts w:ascii="Times New Roman" w:hAnsi="Times New Roman"/>
          <w:color w:val="000000"/>
          <w:sz w:val="24"/>
          <w:szCs w:val="24"/>
          <w:lang w:eastAsia="ru-RU"/>
        </w:rPr>
      </w:pPr>
    </w:p>
    <w:p w:rsidR="00A94233" w:rsidRPr="00D71335" w:rsidRDefault="00A94233" w:rsidP="002B68AD">
      <w:pPr>
        <w:autoSpaceDE w:val="0"/>
        <w:autoSpaceDN w:val="0"/>
        <w:adjustRightInd w:val="0"/>
        <w:spacing w:after="0" w:line="240" w:lineRule="auto"/>
        <w:jc w:val="both"/>
        <w:rPr>
          <w:rFonts w:ascii="Times New Roman" w:hAnsi="Times New Roman"/>
          <w:b/>
          <w:sz w:val="24"/>
          <w:szCs w:val="24"/>
        </w:rPr>
      </w:pPr>
      <w:r w:rsidRPr="00D71335">
        <w:rPr>
          <w:rFonts w:ascii="Times New Roman" w:hAnsi="Times New Roman"/>
          <w:b/>
          <w:sz w:val="24"/>
          <w:szCs w:val="24"/>
        </w:rPr>
        <w:t xml:space="preserve">Итоговая оценка обучающихся </w:t>
      </w:r>
      <w:r w:rsidR="00DE1DE5" w:rsidRPr="00D71335">
        <w:rPr>
          <w:rFonts w:ascii="Times New Roman" w:hAnsi="Times New Roman"/>
          <w:b/>
          <w:sz w:val="24"/>
          <w:szCs w:val="24"/>
        </w:rPr>
        <w:t xml:space="preserve">при </w:t>
      </w:r>
      <w:r w:rsidR="00DE1DE5" w:rsidRPr="00D71335">
        <w:rPr>
          <w:rFonts w:ascii="Times New Roman" w:eastAsia="Times New Roman" w:hAnsi="Times New Roman"/>
          <w:b/>
          <w:sz w:val="24"/>
          <w:szCs w:val="24"/>
        </w:rPr>
        <w:t>получении начального</w:t>
      </w:r>
      <w:r w:rsidRPr="00D71335">
        <w:rPr>
          <w:rFonts w:ascii="Times New Roman" w:hAnsi="Times New Roman"/>
          <w:b/>
          <w:sz w:val="24"/>
          <w:szCs w:val="24"/>
        </w:rPr>
        <w:t xml:space="preserve"> общего образования</w:t>
      </w:r>
    </w:p>
    <w:p w:rsidR="00A94233" w:rsidRPr="00A94233" w:rsidRDefault="00A94233" w:rsidP="002B68A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94233">
        <w:rPr>
          <w:rFonts w:ascii="Times New Roman" w:hAnsi="Times New Roman"/>
          <w:color w:val="000000"/>
          <w:sz w:val="24"/>
          <w:szCs w:val="24"/>
        </w:rPr>
        <w:t>Предметом итоговой оценки обучающихся являются достижения в предметных грамотностях (компетентностях) и ключевых  компетентностях при освоении основной образовательной  программы начального общего образования, необходимых для продолжения образования, а также внеучебные достижения  младших школьников</w:t>
      </w:r>
      <w:r w:rsidRPr="00A94233">
        <w:rPr>
          <w:rFonts w:ascii="Times New Roman" w:hAnsi="Times New Roman"/>
          <w:b/>
          <w:i/>
          <w:color w:val="000000"/>
          <w:sz w:val="24"/>
          <w:szCs w:val="24"/>
        </w:rPr>
        <w:t>.</w:t>
      </w:r>
    </w:p>
    <w:p w:rsidR="00A94233" w:rsidRPr="00A94233" w:rsidRDefault="00A94233" w:rsidP="002B68AD">
      <w:pPr>
        <w:spacing w:line="240" w:lineRule="auto"/>
        <w:ind w:firstLine="567"/>
        <w:contextualSpacing/>
        <w:jc w:val="both"/>
        <w:rPr>
          <w:rFonts w:ascii="Times New Roman" w:hAnsi="Times New Roman"/>
          <w:color w:val="000000"/>
          <w:sz w:val="24"/>
          <w:szCs w:val="24"/>
        </w:rPr>
      </w:pPr>
      <w:r w:rsidRPr="00A94233">
        <w:rPr>
          <w:rFonts w:ascii="Times New Roman" w:hAnsi="Times New Roman"/>
          <w:color w:val="000000"/>
          <w:sz w:val="24"/>
          <w:szCs w:val="24"/>
        </w:rPr>
        <w:t> Промежуточные итоговые отметки в баллах выставляются за каждую четверть (2-4 классы). В конце учебного года во 2-4 классах выставляются итоговые отметки. Итоговая оценка выпускника формируется на основе на</w:t>
      </w:r>
      <w:r w:rsidRPr="00A94233">
        <w:rPr>
          <w:rFonts w:ascii="Times New Roman" w:hAnsi="Times New Roman"/>
          <w:color w:val="000000"/>
          <w:sz w:val="24"/>
          <w:szCs w:val="24"/>
        </w:rPr>
        <w:softHyphen/>
        <w:t>копленной оценки по всем учебным предметам и оценок за выполнение, как минимум, трёх итоговых работ (по русско</w:t>
      </w:r>
      <w:r w:rsidRPr="00A94233">
        <w:rPr>
          <w:rFonts w:ascii="Times New Roman" w:hAnsi="Times New Roman"/>
          <w:color w:val="000000"/>
          <w:sz w:val="24"/>
          <w:szCs w:val="24"/>
        </w:rPr>
        <w:softHyphen/>
        <w:t>му языку, математике и комплексной работы на межпредмет</w:t>
      </w:r>
      <w:r w:rsidRPr="00A94233">
        <w:rPr>
          <w:rFonts w:ascii="Times New Roman" w:hAnsi="Times New Roman"/>
          <w:color w:val="000000"/>
          <w:sz w:val="24"/>
          <w:szCs w:val="24"/>
        </w:rPr>
        <w:softHyphen/>
        <w:t>ной основе). При этом накопленная оценка характеризует выполнение всей совокупности планируемых результатов, а также динами</w:t>
      </w:r>
      <w:r w:rsidRPr="00A94233">
        <w:rPr>
          <w:rFonts w:ascii="Times New Roman" w:hAnsi="Times New Roman"/>
          <w:color w:val="000000"/>
          <w:sz w:val="24"/>
          <w:szCs w:val="24"/>
        </w:rPr>
        <w:softHyphen/>
        <w:t>ку образовательных до</w:t>
      </w:r>
      <w:r w:rsidRPr="00A94233">
        <w:rPr>
          <w:rFonts w:ascii="Times New Roman" w:hAnsi="Times New Roman"/>
          <w:color w:val="000000"/>
          <w:sz w:val="24"/>
          <w:szCs w:val="24"/>
        </w:rPr>
        <w:lastRenderedPageBreak/>
        <w:t>стижений обучающихся за период обу</w:t>
      </w:r>
      <w:r w:rsidRPr="00A94233">
        <w:rPr>
          <w:rFonts w:ascii="Times New Roman" w:hAnsi="Times New Roman"/>
          <w:color w:val="000000"/>
          <w:sz w:val="24"/>
          <w:szCs w:val="24"/>
        </w:rPr>
        <w:softHyphen/>
        <w:t>чения. А оценки за итоговые работы характеризуют уровень усвоения обучающимися опорной системы знаний по русскому языку и математике, а также уровень ов</w:t>
      </w:r>
      <w:r w:rsidRPr="00A94233">
        <w:rPr>
          <w:rFonts w:ascii="Times New Roman" w:hAnsi="Times New Roman"/>
          <w:color w:val="000000"/>
          <w:sz w:val="24"/>
          <w:szCs w:val="24"/>
        </w:rPr>
        <w:softHyphen/>
        <w:t>ладения метапредметными действиями.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A94233">
        <w:rPr>
          <w:rFonts w:ascii="Times New Roman" w:hAnsi="Times New Roman"/>
          <w:color w:val="000000"/>
          <w:sz w:val="24"/>
          <w:szCs w:val="24"/>
        </w:rPr>
        <w:softHyphen/>
        <w:t>зультатов</w:t>
      </w:r>
      <w:r w:rsidR="002126D3">
        <w:rPr>
          <w:rFonts w:ascii="Times New Roman" w:hAnsi="Times New Roman"/>
          <w:color w:val="000000"/>
          <w:sz w:val="24"/>
          <w:szCs w:val="24"/>
        </w:rPr>
        <w:t>:</w:t>
      </w:r>
    </w:p>
    <w:p w:rsidR="00A94233" w:rsidRPr="00A94233" w:rsidRDefault="00A94233" w:rsidP="002B68AD">
      <w:pPr>
        <w:spacing w:before="100" w:beforeAutospacing="1" w:after="100" w:afterAutospacing="1" w:line="240" w:lineRule="auto"/>
        <w:ind w:firstLine="567"/>
        <w:contextualSpacing/>
        <w:jc w:val="both"/>
        <w:rPr>
          <w:rFonts w:ascii="Times New Roman" w:hAnsi="Times New Roman"/>
          <w:color w:val="000000"/>
          <w:sz w:val="24"/>
          <w:szCs w:val="24"/>
        </w:rPr>
      </w:pPr>
      <w:r w:rsidRPr="00A94233">
        <w:rPr>
          <w:rFonts w:ascii="Times New Roman" w:hAnsi="Times New Roman"/>
          <w:color w:val="000000"/>
          <w:sz w:val="24"/>
          <w:szCs w:val="24"/>
        </w:rPr>
        <w:t>1)   Выпускник овладел опорной системой знаний и учебными действиями, необходимыми для продолжения образо</w:t>
      </w:r>
      <w:r w:rsidRPr="00A94233">
        <w:rPr>
          <w:rFonts w:ascii="Times New Roman" w:hAnsi="Times New Roman"/>
          <w:color w:val="000000"/>
          <w:sz w:val="24"/>
          <w:szCs w:val="24"/>
        </w:rPr>
        <w:softHyphen/>
        <w:t>вания на следующей ступени общего образования, и спосо</w:t>
      </w:r>
      <w:r w:rsidRPr="00A94233">
        <w:rPr>
          <w:rFonts w:ascii="Times New Roman" w:hAnsi="Times New Roman"/>
          <w:color w:val="000000"/>
          <w:sz w:val="24"/>
          <w:szCs w:val="24"/>
        </w:rPr>
        <w:softHyphen/>
        <w:t>бен использовать их для решения простых учебно-познава</w:t>
      </w:r>
      <w:r w:rsidRPr="00A94233">
        <w:rPr>
          <w:rFonts w:ascii="Times New Roman" w:hAnsi="Times New Roman"/>
          <w:color w:val="000000"/>
          <w:sz w:val="24"/>
          <w:szCs w:val="24"/>
        </w:rPr>
        <w:softHyphen/>
        <w:t>тельных и учебно-практических задач средствами данного предмета.</w:t>
      </w:r>
      <w:r w:rsidRPr="00A94233">
        <w:rPr>
          <w:rFonts w:ascii="Times New Roman" w:hAnsi="Times New Roman"/>
          <w:b/>
          <w:color w:val="000000"/>
          <w:sz w:val="24"/>
          <w:szCs w:val="24"/>
        </w:rPr>
        <w:t xml:space="preserve"> </w:t>
      </w:r>
      <w:r w:rsidRPr="00A94233">
        <w:rPr>
          <w:rFonts w:ascii="Times New Roman" w:hAnsi="Times New Roman"/>
          <w:color w:val="000000"/>
          <w:sz w:val="24"/>
          <w:szCs w:val="24"/>
        </w:rPr>
        <w:t>Такой вывод делается, если в материалах накопительной системы оценки зафиксировано достижение планируемых ре</w:t>
      </w:r>
      <w:r w:rsidRPr="00A94233">
        <w:rPr>
          <w:rFonts w:ascii="Times New Roman" w:hAnsi="Times New Roman"/>
          <w:color w:val="000000"/>
          <w:sz w:val="24"/>
          <w:szCs w:val="24"/>
        </w:rPr>
        <w:softHyphen/>
        <w:t>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A94233" w:rsidRPr="00A94233" w:rsidRDefault="00A94233" w:rsidP="002B68AD">
      <w:pPr>
        <w:spacing w:before="100" w:beforeAutospacing="1" w:after="100" w:afterAutospacing="1" w:line="240" w:lineRule="auto"/>
        <w:ind w:firstLine="567"/>
        <w:contextualSpacing/>
        <w:jc w:val="both"/>
        <w:rPr>
          <w:rFonts w:ascii="Times New Roman" w:hAnsi="Times New Roman"/>
          <w:color w:val="000000"/>
          <w:sz w:val="24"/>
          <w:szCs w:val="24"/>
        </w:rPr>
      </w:pPr>
      <w:r w:rsidRPr="00A94233">
        <w:rPr>
          <w:rFonts w:ascii="Times New Roman" w:hAnsi="Times New Roman"/>
          <w:color w:val="000000"/>
          <w:sz w:val="24"/>
          <w:szCs w:val="24"/>
        </w:rPr>
        <w:t>2)   Выпускник овладел опорной системой знаний, необ</w:t>
      </w:r>
      <w:r w:rsidRPr="00A94233">
        <w:rPr>
          <w:rFonts w:ascii="Times New Roman" w:hAnsi="Times New Roman"/>
          <w:color w:val="000000"/>
          <w:sz w:val="24"/>
          <w:szCs w:val="24"/>
        </w:rPr>
        <w:softHyphen/>
        <w:t>ходимой для продолжения образования на следующей ступе</w:t>
      </w:r>
      <w:r w:rsidRPr="00A94233">
        <w:rPr>
          <w:rFonts w:ascii="Times New Roman" w:hAnsi="Times New Roman"/>
          <w:color w:val="000000"/>
          <w:sz w:val="24"/>
          <w:szCs w:val="24"/>
        </w:rPr>
        <w:softHyphen/>
        <w:t>ни общего образования, на уровне осознанного произвольного овладения учебными действиями.</w:t>
      </w:r>
      <w:r w:rsidRPr="00A94233">
        <w:rPr>
          <w:rFonts w:ascii="Times New Roman" w:hAnsi="Times New Roman"/>
          <w:b/>
          <w:color w:val="000000"/>
          <w:sz w:val="24"/>
          <w:szCs w:val="24"/>
        </w:rPr>
        <w:t xml:space="preserve"> </w:t>
      </w:r>
      <w:r w:rsidRPr="00A94233">
        <w:rPr>
          <w:rFonts w:ascii="Times New Roman" w:hAnsi="Times New Roman"/>
          <w:color w:val="000000"/>
          <w:sz w:val="24"/>
          <w:szCs w:val="24"/>
        </w:rPr>
        <w:t>Такой вывод делается, если в материалах накопительной системы оценки зафиксировано достижение планируемых ре</w:t>
      </w:r>
      <w:r w:rsidRPr="00A94233">
        <w:rPr>
          <w:rFonts w:ascii="Times New Roman" w:hAnsi="Times New Roman"/>
          <w:color w:val="000000"/>
          <w:sz w:val="24"/>
          <w:szCs w:val="24"/>
        </w:rPr>
        <w:softHyphen/>
        <w:t>зультатов по всем основным разделам учебной программы, причём не менее чем по половине разделов выставлена оцен</w:t>
      </w:r>
      <w:r w:rsidRPr="00A94233">
        <w:rPr>
          <w:rFonts w:ascii="Times New Roman" w:hAnsi="Times New Roman"/>
          <w:color w:val="000000"/>
          <w:sz w:val="24"/>
          <w:szCs w:val="24"/>
        </w:rPr>
        <w:softHyphen/>
        <w:t>ка «хорошо» или «отлично», а результаты выполнения итого</w:t>
      </w:r>
      <w:r w:rsidRPr="00A94233">
        <w:rPr>
          <w:rFonts w:ascii="Times New Roman" w:hAnsi="Times New Roman"/>
          <w:color w:val="000000"/>
          <w:sz w:val="24"/>
          <w:szCs w:val="24"/>
        </w:rPr>
        <w:softHyphen/>
        <w:t>вых работ свидетельствуют о правильном выполнении не ме</w:t>
      </w:r>
      <w:r w:rsidRPr="00A94233">
        <w:rPr>
          <w:rFonts w:ascii="Times New Roman" w:hAnsi="Times New Roman"/>
          <w:color w:val="000000"/>
          <w:sz w:val="24"/>
          <w:szCs w:val="24"/>
        </w:rPr>
        <w:softHyphen/>
        <w:t>нее 65% заданий базового уровня и получении не менее 50% от максимального балла за выполнение заданий повышенно</w:t>
      </w:r>
      <w:r w:rsidRPr="00A94233">
        <w:rPr>
          <w:rFonts w:ascii="Times New Roman" w:hAnsi="Times New Roman"/>
          <w:color w:val="000000"/>
          <w:sz w:val="24"/>
          <w:szCs w:val="24"/>
        </w:rPr>
        <w:softHyphen/>
        <w:t>го уровня.</w:t>
      </w:r>
    </w:p>
    <w:p w:rsidR="00A94233" w:rsidRPr="00A94233" w:rsidRDefault="00A94233" w:rsidP="002B68AD">
      <w:pPr>
        <w:spacing w:before="100" w:beforeAutospacing="1" w:after="100" w:afterAutospacing="1" w:line="240" w:lineRule="auto"/>
        <w:ind w:firstLine="567"/>
        <w:contextualSpacing/>
        <w:jc w:val="both"/>
        <w:rPr>
          <w:rFonts w:ascii="Times New Roman" w:hAnsi="Times New Roman"/>
          <w:color w:val="000000"/>
          <w:sz w:val="24"/>
          <w:szCs w:val="24"/>
        </w:rPr>
      </w:pPr>
      <w:r w:rsidRPr="00A94233">
        <w:rPr>
          <w:rFonts w:ascii="Times New Roman" w:hAnsi="Times New Roman"/>
          <w:color w:val="000000"/>
          <w:sz w:val="24"/>
          <w:szCs w:val="24"/>
        </w:rPr>
        <w:t>3)   Выпускник не овладел опорной системой знаний и учебными действиями, необходимыми для продолжения об</w:t>
      </w:r>
      <w:r w:rsidRPr="00A94233">
        <w:rPr>
          <w:rFonts w:ascii="Times New Roman" w:hAnsi="Times New Roman"/>
          <w:color w:val="000000"/>
          <w:sz w:val="24"/>
          <w:szCs w:val="24"/>
        </w:rPr>
        <w:softHyphen/>
        <w:t>разования на следующей ступени общего образования.</w:t>
      </w:r>
      <w:r w:rsidRPr="00A94233">
        <w:rPr>
          <w:rFonts w:ascii="Times New Roman" w:hAnsi="Times New Roman"/>
          <w:b/>
          <w:color w:val="000000"/>
          <w:sz w:val="24"/>
          <w:szCs w:val="24"/>
        </w:rPr>
        <w:t xml:space="preserve"> </w:t>
      </w:r>
      <w:r w:rsidRPr="00A94233">
        <w:rPr>
          <w:rFonts w:ascii="Times New Roman" w:hAnsi="Times New Roman"/>
          <w:color w:val="000000"/>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94233" w:rsidRPr="00A94233" w:rsidRDefault="00A94233" w:rsidP="002B68AD">
      <w:pPr>
        <w:spacing w:after="0" w:line="240" w:lineRule="auto"/>
        <w:ind w:firstLine="567"/>
        <w:jc w:val="both"/>
        <w:rPr>
          <w:rFonts w:ascii="Times New Roman" w:hAnsi="Times New Roman"/>
          <w:color w:val="000000"/>
          <w:sz w:val="24"/>
          <w:szCs w:val="24"/>
        </w:rPr>
      </w:pPr>
      <w:r w:rsidRPr="00A94233">
        <w:rPr>
          <w:rFonts w:ascii="Times New Roman" w:hAnsi="Times New Roman"/>
          <w:color w:val="000000"/>
          <w:sz w:val="24"/>
          <w:szCs w:val="24"/>
        </w:rPr>
        <w:t xml:space="preserve">   Решение об </w:t>
      </w:r>
      <w:r w:rsidRPr="00A94233">
        <w:rPr>
          <w:rStyle w:val="ad"/>
          <w:rFonts w:ascii="Times New Roman" w:hAnsi="Times New Roman"/>
          <w:b w:val="0"/>
          <w:color w:val="000000"/>
          <w:sz w:val="24"/>
          <w:szCs w:val="24"/>
        </w:rPr>
        <w:t>успешном освоении обучающимися основ</w:t>
      </w:r>
      <w:r w:rsidRPr="00A94233">
        <w:rPr>
          <w:rStyle w:val="ad"/>
          <w:rFonts w:ascii="Times New Roman" w:hAnsi="Times New Roman"/>
          <w:b w:val="0"/>
          <w:color w:val="000000"/>
          <w:sz w:val="24"/>
          <w:szCs w:val="24"/>
        </w:rPr>
        <w:softHyphen/>
        <w:t>ной образовательной программы начального общего обра</w:t>
      </w:r>
      <w:r w:rsidRPr="00A94233">
        <w:rPr>
          <w:rStyle w:val="ad"/>
          <w:rFonts w:ascii="Times New Roman" w:hAnsi="Times New Roman"/>
          <w:b w:val="0"/>
          <w:color w:val="000000"/>
          <w:sz w:val="24"/>
          <w:szCs w:val="24"/>
        </w:rPr>
        <w:softHyphen/>
        <w:t>зования и переводе на следующий уровень общего обра</w:t>
      </w:r>
      <w:r w:rsidRPr="00A94233">
        <w:rPr>
          <w:rStyle w:val="ad"/>
          <w:rFonts w:ascii="Times New Roman" w:hAnsi="Times New Roman"/>
          <w:b w:val="0"/>
          <w:color w:val="000000"/>
          <w:sz w:val="24"/>
          <w:szCs w:val="24"/>
        </w:rPr>
        <w:softHyphen/>
        <w:t>зования</w:t>
      </w:r>
      <w:r w:rsidRPr="00A94233">
        <w:rPr>
          <w:rStyle w:val="ad"/>
          <w:rFonts w:ascii="Times New Roman" w:hAnsi="Times New Roman"/>
          <w:color w:val="000000"/>
          <w:sz w:val="24"/>
          <w:szCs w:val="24"/>
        </w:rPr>
        <w:t xml:space="preserve"> </w:t>
      </w:r>
      <w:r w:rsidRPr="00A94233">
        <w:rPr>
          <w:rFonts w:ascii="Times New Roman" w:hAnsi="Times New Roman"/>
          <w:color w:val="000000"/>
          <w:sz w:val="24"/>
          <w:szCs w:val="24"/>
        </w:rPr>
        <w:t xml:space="preserve">принимается педагогическим советом </w:t>
      </w:r>
      <w:r>
        <w:rPr>
          <w:rFonts w:ascii="Times New Roman" w:hAnsi="Times New Roman"/>
          <w:color w:val="000000"/>
          <w:sz w:val="24"/>
          <w:szCs w:val="24"/>
        </w:rPr>
        <w:t xml:space="preserve">Школы </w:t>
      </w:r>
      <w:r w:rsidRPr="00A94233">
        <w:rPr>
          <w:rFonts w:ascii="Times New Roman" w:hAnsi="Times New Roman"/>
          <w:color w:val="000000"/>
          <w:sz w:val="24"/>
          <w:szCs w:val="24"/>
        </w:rPr>
        <w:t xml:space="preserve"> на основании сделанных выводов о дости</w:t>
      </w:r>
      <w:r w:rsidRPr="00A94233">
        <w:rPr>
          <w:rFonts w:ascii="Times New Roman" w:hAnsi="Times New Roman"/>
          <w:color w:val="000000"/>
          <w:sz w:val="24"/>
          <w:szCs w:val="24"/>
        </w:rPr>
        <w:softHyphen/>
        <w:t>жении планируемых результатов освоения основной образо</w:t>
      </w:r>
      <w:r w:rsidRPr="00A94233">
        <w:rPr>
          <w:rFonts w:ascii="Times New Roman" w:hAnsi="Times New Roman"/>
          <w:color w:val="000000"/>
          <w:sz w:val="24"/>
          <w:szCs w:val="24"/>
        </w:rPr>
        <w:softHyphen/>
        <w:t>вательной программы начального общего образования.</w:t>
      </w:r>
    </w:p>
    <w:p w:rsidR="00A94233" w:rsidRPr="00A94233" w:rsidRDefault="00A94233" w:rsidP="002B68AD">
      <w:pPr>
        <w:spacing w:before="100" w:beforeAutospacing="1" w:after="0" w:line="240" w:lineRule="auto"/>
        <w:ind w:firstLine="567"/>
        <w:contextualSpacing/>
        <w:jc w:val="both"/>
        <w:rPr>
          <w:rFonts w:ascii="Times New Roman" w:hAnsi="Times New Roman"/>
          <w:color w:val="000000"/>
          <w:sz w:val="24"/>
          <w:szCs w:val="24"/>
        </w:rPr>
      </w:pPr>
      <w:r w:rsidRPr="00A94233">
        <w:rPr>
          <w:rFonts w:ascii="Times New Roman" w:hAnsi="Times New Roman"/>
          <w:color w:val="000000"/>
          <w:sz w:val="24"/>
          <w:szCs w:val="24"/>
        </w:rPr>
        <w:t>   Решение о переводе обучающегося на следующую ступень общего образования принимается одновременно с рассмотре</w:t>
      </w:r>
      <w:r w:rsidRPr="00A94233">
        <w:rPr>
          <w:rFonts w:ascii="Times New Roman" w:hAnsi="Times New Roman"/>
          <w:color w:val="000000"/>
          <w:sz w:val="24"/>
          <w:szCs w:val="24"/>
        </w:rPr>
        <w:softHyphen/>
        <w:t xml:space="preserve">нием и утверждением </w:t>
      </w:r>
      <w:r w:rsidRPr="00A94233">
        <w:rPr>
          <w:rStyle w:val="ad"/>
          <w:rFonts w:ascii="Times New Roman" w:hAnsi="Times New Roman"/>
          <w:b w:val="0"/>
          <w:color w:val="000000"/>
          <w:sz w:val="24"/>
          <w:szCs w:val="24"/>
        </w:rPr>
        <w:t>характеристики выпускника,</w:t>
      </w:r>
      <w:r w:rsidRPr="00A94233">
        <w:rPr>
          <w:rStyle w:val="ad"/>
          <w:rFonts w:ascii="Times New Roman" w:hAnsi="Times New Roman"/>
          <w:color w:val="000000"/>
          <w:sz w:val="24"/>
          <w:szCs w:val="24"/>
        </w:rPr>
        <w:t xml:space="preserve"> </w:t>
      </w:r>
      <w:r w:rsidRPr="00A94233">
        <w:rPr>
          <w:rFonts w:ascii="Times New Roman" w:hAnsi="Times New Roman"/>
          <w:color w:val="000000"/>
          <w:sz w:val="24"/>
          <w:szCs w:val="24"/>
        </w:rPr>
        <w:t>в кото</w:t>
      </w:r>
      <w:r w:rsidRPr="00A94233">
        <w:rPr>
          <w:rFonts w:ascii="Times New Roman" w:hAnsi="Times New Roman"/>
          <w:color w:val="000000"/>
          <w:sz w:val="24"/>
          <w:szCs w:val="24"/>
        </w:rPr>
        <w:softHyphen/>
        <w:t>рой:</w:t>
      </w:r>
    </w:p>
    <w:p w:rsidR="00A94233" w:rsidRPr="00A94233" w:rsidRDefault="00A94233" w:rsidP="007518CF">
      <w:pPr>
        <w:numPr>
          <w:ilvl w:val="0"/>
          <w:numId w:val="27"/>
        </w:numPr>
        <w:spacing w:before="100" w:beforeAutospacing="1" w:after="100" w:afterAutospacing="1" w:line="240" w:lineRule="auto"/>
        <w:contextualSpacing/>
        <w:jc w:val="both"/>
        <w:rPr>
          <w:rFonts w:ascii="Times New Roman" w:hAnsi="Times New Roman"/>
          <w:color w:val="000000"/>
          <w:sz w:val="24"/>
          <w:szCs w:val="24"/>
        </w:rPr>
      </w:pPr>
      <w:r w:rsidRPr="00A94233">
        <w:rPr>
          <w:rFonts w:ascii="Times New Roman" w:hAnsi="Times New Roman"/>
          <w:color w:val="000000"/>
          <w:sz w:val="24"/>
          <w:szCs w:val="24"/>
        </w:rPr>
        <w:t>отмечаются образовательные достижения и положитель</w:t>
      </w:r>
      <w:r w:rsidRPr="00A94233">
        <w:rPr>
          <w:rFonts w:ascii="Times New Roman" w:hAnsi="Times New Roman"/>
          <w:color w:val="000000"/>
          <w:sz w:val="24"/>
          <w:szCs w:val="24"/>
        </w:rPr>
        <w:softHyphen/>
        <w:t>ные качества выпускника;</w:t>
      </w:r>
    </w:p>
    <w:p w:rsidR="00A94233" w:rsidRPr="00A94233" w:rsidRDefault="00A94233" w:rsidP="007518CF">
      <w:pPr>
        <w:numPr>
          <w:ilvl w:val="0"/>
          <w:numId w:val="27"/>
        </w:numPr>
        <w:spacing w:before="100" w:beforeAutospacing="1" w:after="100" w:afterAutospacing="1" w:line="240" w:lineRule="auto"/>
        <w:contextualSpacing/>
        <w:jc w:val="both"/>
        <w:rPr>
          <w:rFonts w:ascii="Times New Roman" w:hAnsi="Times New Roman"/>
          <w:color w:val="000000"/>
          <w:sz w:val="24"/>
          <w:szCs w:val="24"/>
        </w:rPr>
      </w:pPr>
      <w:r w:rsidRPr="00A94233">
        <w:rPr>
          <w:rFonts w:ascii="Times New Roman" w:hAnsi="Times New Roman"/>
          <w:color w:val="000000"/>
          <w:sz w:val="24"/>
          <w:szCs w:val="24"/>
        </w:rPr>
        <w:t>определяются приоритетные задачи и направления лич</w:t>
      </w:r>
      <w:r w:rsidRPr="00A94233">
        <w:rPr>
          <w:rFonts w:ascii="Times New Roman" w:hAnsi="Times New Roman"/>
          <w:color w:val="000000"/>
          <w:sz w:val="24"/>
          <w:szCs w:val="24"/>
        </w:rPr>
        <w:softHyphen/>
        <w:t>ностного развития с учётом как достижений, так и психоло</w:t>
      </w:r>
      <w:r w:rsidRPr="00A94233">
        <w:rPr>
          <w:rFonts w:ascii="Times New Roman" w:hAnsi="Times New Roman"/>
          <w:color w:val="000000"/>
          <w:sz w:val="24"/>
          <w:szCs w:val="24"/>
        </w:rPr>
        <w:softHyphen/>
        <w:t>гических проблем развития ребёнка;</w:t>
      </w:r>
    </w:p>
    <w:p w:rsidR="00A94233" w:rsidRPr="00A94233" w:rsidRDefault="00A94233" w:rsidP="007518CF">
      <w:pPr>
        <w:numPr>
          <w:ilvl w:val="0"/>
          <w:numId w:val="27"/>
        </w:numPr>
        <w:spacing w:before="100" w:beforeAutospacing="1" w:after="100" w:afterAutospacing="1" w:line="240" w:lineRule="auto"/>
        <w:contextualSpacing/>
        <w:jc w:val="both"/>
        <w:rPr>
          <w:rFonts w:ascii="Times New Roman" w:hAnsi="Times New Roman"/>
          <w:color w:val="000000"/>
          <w:sz w:val="24"/>
          <w:szCs w:val="24"/>
        </w:rPr>
      </w:pPr>
      <w:r w:rsidRPr="00A94233">
        <w:rPr>
          <w:rFonts w:ascii="Times New Roman" w:hAnsi="Times New Roman"/>
          <w:color w:val="000000"/>
          <w:sz w:val="24"/>
          <w:szCs w:val="24"/>
        </w:rPr>
        <w:t>даются психолого-педагогические рекомендации, при</w:t>
      </w:r>
      <w:r w:rsidRPr="00A94233">
        <w:rPr>
          <w:rFonts w:ascii="Times New Roman" w:hAnsi="Times New Roman"/>
          <w:color w:val="000000"/>
          <w:sz w:val="24"/>
          <w:szCs w:val="24"/>
        </w:rPr>
        <w:softHyphen/>
        <w:t>званные обеспечить успешную реализацию намеченных задач на следующей ступени обучения.</w:t>
      </w:r>
    </w:p>
    <w:p w:rsidR="00A94233" w:rsidRPr="00A94233" w:rsidRDefault="00A94233" w:rsidP="002B68AD">
      <w:pPr>
        <w:spacing w:before="100" w:beforeAutospacing="1" w:after="100" w:afterAutospacing="1" w:line="240" w:lineRule="auto"/>
        <w:ind w:firstLine="567"/>
        <w:contextualSpacing/>
        <w:jc w:val="both"/>
        <w:rPr>
          <w:rFonts w:ascii="Times New Roman" w:hAnsi="Times New Roman"/>
          <w:color w:val="000000"/>
          <w:sz w:val="24"/>
          <w:szCs w:val="24"/>
        </w:rPr>
      </w:pPr>
      <w:r w:rsidRPr="00A94233">
        <w:rPr>
          <w:rFonts w:ascii="Times New Roman" w:hAnsi="Times New Roman"/>
          <w:color w:val="000000"/>
          <w:sz w:val="24"/>
          <w:szCs w:val="24"/>
        </w:rPr>
        <w:t>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w:t>
      </w:r>
      <w:r w:rsidRPr="00A94233">
        <w:rPr>
          <w:rFonts w:ascii="Times New Roman" w:hAnsi="Times New Roman"/>
          <w:color w:val="000000"/>
          <w:sz w:val="24"/>
          <w:szCs w:val="24"/>
        </w:rPr>
        <w:softHyphen/>
        <w:t>ветом с учётом динамики образовательных достижений вы</w:t>
      </w:r>
      <w:r w:rsidRPr="00A94233">
        <w:rPr>
          <w:rFonts w:ascii="Times New Roman" w:hAnsi="Times New Roman"/>
          <w:color w:val="000000"/>
          <w:sz w:val="24"/>
          <w:szCs w:val="24"/>
        </w:rPr>
        <w:softHyphen/>
        <w:t>пускника и контекстной информации об условиях и особен</w:t>
      </w:r>
      <w:r w:rsidRPr="00A94233">
        <w:rPr>
          <w:rFonts w:ascii="Times New Roman" w:hAnsi="Times New Roman"/>
          <w:color w:val="000000"/>
          <w:sz w:val="24"/>
          <w:szCs w:val="24"/>
        </w:rPr>
        <w:softHyphen/>
        <w:t>ностях его обучения в рамках регламентированных процедур, устанавливаемых Министерством образования и науки Рос</w:t>
      </w:r>
      <w:r w:rsidRPr="00A94233">
        <w:rPr>
          <w:rFonts w:ascii="Times New Roman" w:hAnsi="Times New Roman"/>
          <w:color w:val="000000"/>
          <w:sz w:val="24"/>
          <w:szCs w:val="24"/>
        </w:rPr>
        <w:softHyphen/>
        <w:t>сийской Федерации.</w:t>
      </w:r>
    </w:p>
    <w:p w:rsidR="00A94233" w:rsidRPr="00A94233" w:rsidRDefault="00A94233" w:rsidP="002B68AD">
      <w:pPr>
        <w:spacing w:before="100" w:beforeAutospacing="1" w:after="100" w:afterAutospacing="1" w:line="240" w:lineRule="auto"/>
        <w:ind w:firstLine="567"/>
        <w:contextualSpacing/>
        <w:jc w:val="both"/>
        <w:rPr>
          <w:rFonts w:ascii="Times New Roman" w:hAnsi="Times New Roman"/>
          <w:color w:val="000000"/>
          <w:sz w:val="24"/>
          <w:szCs w:val="24"/>
        </w:rPr>
      </w:pPr>
      <w:r w:rsidRPr="00A94233">
        <w:rPr>
          <w:rFonts w:ascii="Times New Roman" w:hAnsi="Times New Roman"/>
          <w:color w:val="000000"/>
          <w:sz w:val="24"/>
          <w:szCs w:val="24"/>
        </w:rPr>
        <w:t>   Все выводы и оценки, включаемые в характеристику, должны быть подтверждены материалами портфолио достиже</w:t>
      </w:r>
      <w:r w:rsidRPr="00A94233">
        <w:rPr>
          <w:rFonts w:ascii="Times New Roman" w:hAnsi="Times New Roman"/>
          <w:color w:val="000000"/>
          <w:sz w:val="24"/>
          <w:szCs w:val="24"/>
        </w:rPr>
        <w:softHyphen/>
        <w:t>ний, листов успешности и другими объективными показателями.</w:t>
      </w:r>
    </w:p>
    <w:p w:rsidR="00A94233" w:rsidRPr="00A94233" w:rsidRDefault="00A94233" w:rsidP="002B68AD">
      <w:pPr>
        <w:spacing w:before="100" w:beforeAutospacing="1" w:after="100" w:afterAutospacing="1" w:line="240" w:lineRule="auto"/>
        <w:ind w:firstLine="567"/>
        <w:contextualSpacing/>
        <w:jc w:val="both"/>
        <w:rPr>
          <w:rFonts w:ascii="Times New Roman" w:hAnsi="Times New Roman"/>
          <w:color w:val="000000"/>
          <w:sz w:val="24"/>
          <w:szCs w:val="24"/>
        </w:rPr>
      </w:pPr>
      <w:r w:rsidRPr="00A94233">
        <w:rPr>
          <w:rFonts w:ascii="Times New Roman" w:hAnsi="Times New Roman"/>
          <w:color w:val="000000"/>
          <w:sz w:val="24"/>
          <w:szCs w:val="24"/>
        </w:rPr>
        <w:t>   Образовательное учреждение информируют орган управ</w:t>
      </w:r>
      <w:r w:rsidRPr="00A94233">
        <w:rPr>
          <w:rFonts w:ascii="Times New Roman" w:hAnsi="Times New Roman"/>
          <w:color w:val="000000"/>
          <w:sz w:val="24"/>
          <w:szCs w:val="24"/>
        </w:rPr>
        <w:softHyphen/>
        <w:t>ления в установленной регламентом форме:</w:t>
      </w:r>
    </w:p>
    <w:p w:rsidR="00A94233" w:rsidRPr="00A94233" w:rsidRDefault="00A94233" w:rsidP="007518CF">
      <w:pPr>
        <w:numPr>
          <w:ilvl w:val="0"/>
          <w:numId w:val="28"/>
        </w:numPr>
        <w:spacing w:before="100" w:beforeAutospacing="1" w:after="100" w:afterAutospacing="1" w:line="240" w:lineRule="auto"/>
        <w:contextualSpacing/>
        <w:jc w:val="both"/>
        <w:rPr>
          <w:rFonts w:ascii="Times New Roman" w:hAnsi="Times New Roman"/>
          <w:color w:val="000000"/>
          <w:sz w:val="24"/>
          <w:szCs w:val="24"/>
        </w:rPr>
      </w:pPr>
      <w:r w:rsidRPr="00A94233">
        <w:rPr>
          <w:rFonts w:ascii="Times New Roman" w:hAnsi="Times New Roman"/>
          <w:color w:val="000000"/>
          <w:sz w:val="24"/>
          <w:szCs w:val="24"/>
        </w:rPr>
        <w:t>о результатах выполнения итоговых работ по русскому языку, математике и итоговой комплексной работы на межпредметной основе;</w:t>
      </w:r>
    </w:p>
    <w:p w:rsidR="00A94233" w:rsidRPr="00A94233" w:rsidRDefault="00A94233" w:rsidP="007518CF">
      <w:pPr>
        <w:numPr>
          <w:ilvl w:val="0"/>
          <w:numId w:val="28"/>
        </w:numPr>
        <w:spacing w:before="100" w:beforeAutospacing="1" w:after="100" w:afterAutospacing="1" w:line="240" w:lineRule="auto"/>
        <w:contextualSpacing/>
        <w:jc w:val="both"/>
        <w:rPr>
          <w:rFonts w:ascii="Times New Roman" w:hAnsi="Times New Roman"/>
          <w:color w:val="000000"/>
          <w:sz w:val="24"/>
          <w:szCs w:val="24"/>
        </w:rPr>
      </w:pPr>
      <w:r w:rsidRPr="00A94233">
        <w:rPr>
          <w:rFonts w:ascii="Times New Roman" w:hAnsi="Times New Roman"/>
          <w:color w:val="000000"/>
          <w:sz w:val="24"/>
          <w:szCs w:val="24"/>
        </w:rPr>
        <w:t>о количестве обучающихся, завершивших обучение на ступени начального общего образования и переведённых на следующий уровень общего образования.</w:t>
      </w:r>
    </w:p>
    <w:p w:rsidR="00AF56B7" w:rsidRDefault="00A94233" w:rsidP="002B68AD">
      <w:pPr>
        <w:spacing w:before="100" w:beforeAutospacing="1" w:after="100" w:afterAutospacing="1" w:line="240" w:lineRule="auto"/>
        <w:ind w:firstLine="567"/>
        <w:contextualSpacing/>
        <w:jc w:val="both"/>
        <w:rPr>
          <w:rFonts w:ascii="Times New Roman" w:hAnsi="Times New Roman"/>
          <w:color w:val="000000"/>
          <w:sz w:val="24"/>
          <w:szCs w:val="24"/>
        </w:rPr>
      </w:pPr>
      <w:r w:rsidRPr="00A94233">
        <w:rPr>
          <w:rStyle w:val="ad"/>
          <w:rFonts w:ascii="Times New Roman" w:hAnsi="Times New Roman"/>
          <w:b w:val="0"/>
          <w:color w:val="000000"/>
          <w:sz w:val="24"/>
          <w:szCs w:val="24"/>
        </w:rPr>
        <w:lastRenderedPageBreak/>
        <w:t xml:space="preserve">   Оценка результатов деятельности </w:t>
      </w:r>
      <w:r w:rsidR="00521682">
        <w:rPr>
          <w:rFonts w:ascii="Times New Roman" w:hAnsi="Times New Roman"/>
          <w:color w:val="000000"/>
          <w:sz w:val="24"/>
          <w:szCs w:val="24"/>
        </w:rPr>
        <w:t>Школы</w:t>
      </w:r>
      <w:r w:rsidRPr="00A94233">
        <w:rPr>
          <w:rFonts w:ascii="Times New Roman" w:hAnsi="Times New Roman"/>
          <w:color w:val="000000"/>
          <w:sz w:val="24"/>
          <w:szCs w:val="24"/>
        </w:rPr>
        <w:t xml:space="preserve"> </w:t>
      </w:r>
      <w:r w:rsidRPr="00A94233">
        <w:rPr>
          <w:rStyle w:val="ad"/>
          <w:rFonts w:ascii="Times New Roman" w:hAnsi="Times New Roman"/>
          <w:color w:val="000000"/>
          <w:sz w:val="24"/>
          <w:szCs w:val="24"/>
        </w:rPr>
        <w:t xml:space="preserve"> </w:t>
      </w:r>
      <w:r w:rsidRPr="00A94233">
        <w:rPr>
          <w:rFonts w:ascii="Times New Roman" w:hAnsi="Times New Roman"/>
          <w:color w:val="000000"/>
          <w:sz w:val="24"/>
          <w:szCs w:val="24"/>
        </w:rPr>
        <w:t xml:space="preserve"> проводит</w:t>
      </w:r>
      <w:r w:rsidRPr="00A94233">
        <w:rPr>
          <w:rFonts w:ascii="Times New Roman" w:hAnsi="Times New Roman"/>
          <w:color w:val="000000"/>
          <w:sz w:val="24"/>
          <w:szCs w:val="24"/>
        </w:rPr>
        <w:softHyphen/>
        <w:t>ся на основе мониторинга образовательных достижений вы</w:t>
      </w:r>
      <w:r w:rsidRPr="00A94233">
        <w:rPr>
          <w:rFonts w:ascii="Times New Roman" w:hAnsi="Times New Roman"/>
          <w:color w:val="000000"/>
          <w:sz w:val="24"/>
          <w:szCs w:val="24"/>
        </w:rPr>
        <w:softHyphen/>
        <w:t>пускников с учётом условий деятельности образовательного учреждения. Для проведения итоговых работ использует</w:t>
      </w:r>
      <w:r w:rsidRPr="00A94233">
        <w:rPr>
          <w:rFonts w:ascii="Times New Roman" w:hAnsi="Times New Roman"/>
          <w:color w:val="000000"/>
          <w:sz w:val="24"/>
          <w:szCs w:val="24"/>
        </w:rPr>
        <w:softHyphen/>
        <w:t xml:space="preserve">ся разработанный инструментарий, поэтому целесообразной формой является </w:t>
      </w:r>
      <w:r w:rsidRPr="00F85F1F">
        <w:rPr>
          <w:rFonts w:ascii="Times New Roman" w:hAnsi="Times New Roman"/>
          <w:color w:val="000000"/>
        </w:rPr>
        <w:t xml:space="preserve"> </w:t>
      </w:r>
      <w:r w:rsidRPr="00F85F1F">
        <w:rPr>
          <w:rStyle w:val="ae"/>
          <w:rFonts w:ascii="Times New Roman" w:hAnsi="Times New Roman"/>
          <w:bCs/>
          <w:color w:val="000000"/>
        </w:rPr>
        <w:t>регулярный мо</w:t>
      </w:r>
      <w:r w:rsidRPr="00F85F1F">
        <w:rPr>
          <w:rStyle w:val="ae"/>
          <w:rFonts w:ascii="Times New Roman" w:hAnsi="Times New Roman"/>
          <w:bCs/>
          <w:color w:val="000000"/>
        </w:rPr>
        <w:softHyphen/>
        <w:t>ниторинг результатов выполнения  итоговых ра</w:t>
      </w:r>
      <w:r w:rsidRPr="00F85F1F">
        <w:rPr>
          <w:rStyle w:val="ae"/>
          <w:rFonts w:ascii="Times New Roman" w:hAnsi="Times New Roman"/>
          <w:bCs/>
          <w:color w:val="000000"/>
        </w:rPr>
        <w:softHyphen/>
        <w:t>бот</w:t>
      </w:r>
      <w:r w:rsidRPr="00A94233">
        <w:rPr>
          <w:rFonts w:ascii="Times New Roman" w:hAnsi="Times New Roman"/>
          <w:i/>
          <w:color w:val="000000"/>
          <w:sz w:val="24"/>
          <w:szCs w:val="24"/>
        </w:rPr>
        <w:t>:</w:t>
      </w:r>
      <w:r w:rsidRPr="00A94233">
        <w:rPr>
          <w:rFonts w:ascii="Times New Roman" w:hAnsi="Times New Roman"/>
          <w:color w:val="000000"/>
          <w:sz w:val="24"/>
          <w:szCs w:val="24"/>
        </w:rPr>
        <w:t xml:space="preserve"> по русскому языку, математике, литературному чтению и итоговой комплексной работы на межпредметной основе.</w:t>
      </w:r>
    </w:p>
    <w:p w:rsidR="00D13C3F" w:rsidRPr="001724BB" w:rsidRDefault="003B7AC0" w:rsidP="002B68AD">
      <w:pPr>
        <w:spacing w:before="100" w:beforeAutospacing="1" w:after="100" w:afterAutospacing="1" w:line="240" w:lineRule="auto"/>
        <w:ind w:firstLine="567"/>
        <w:contextualSpacing/>
        <w:jc w:val="both"/>
        <w:rPr>
          <w:rFonts w:ascii="Times New Roman" w:hAnsi="Times New Roman"/>
          <w:color w:val="000000"/>
          <w:sz w:val="24"/>
          <w:szCs w:val="24"/>
        </w:rPr>
      </w:pPr>
      <w:r>
        <w:rPr>
          <w:rFonts w:ascii="Times New Roman" w:eastAsia="Times New Roman" w:hAnsi="Times New Roman"/>
          <w:sz w:val="24"/>
          <w:szCs w:val="24"/>
        </w:rPr>
        <w:t>Система оценки д</w:t>
      </w:r>
      <w:r w:rsidR="00EB393A">
        <w:rPr>
          <w:rFonts w:ascii="Times New Roman" w:eastAsia="Times New Roman" w:hAnsi="Times New Roman"/>
          <w:sz w:val="24"/>
          <w:szCs w:val="24"/>
        </w:rPr>
        <w:t>остижени</w:t>
      </w:r>
      <w:r>
        <w:rPr>
          <w:rFonts w:ascii="Times New Roman" w:eastAsia="Times New Roman" w:hAnsi="Times New Roman"/>
          <w:sz w:val="24"/>
          <w:szCs w:val="24"/>
        </w:rPr>
        <w:t>я</w:t>
      </w:r>
      <w:r w:rsidR="00EB393A">
        <w:rPr>
          <w:rFonts w:ascii="Times New Roman" w:eastAsia="Times New Roman" w:hAnsi="Times New Roman"/>
          <w:sz w:val="24"/>
          <w:szCs w:val="24"/>
        </w:rPr>
        <w:t xml:space="preserve"> планируемых результатов освоения основной образовательной программы начального общего образования</w:t>
      </w:r>
      <w:r w:rsidR="00D13C3F" w:rsidRPr="001724B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включает оценку</w:t>
      </w:r>
      <w:r w:rsidR="00D13C3F" w:rsidRPr="001724BB">
        <w:rPr>
          <w:rFonts w:ascii="Times New Roman" w:hAnsi="Times New Roman"/>
          <w:color w:val="000000"/>
          <w:sz w:val="24"/>
          <w:szCs w:val="24"/>
          <w:lang w:eastAsia="ru-RU"/>
        </w:rPr>
        <w:t xml:space="preserve"> усвоени</w:t>
      </w:r>
      <w:r>
        <w:rPr>
          <w:rFonts w:ascii="Times New Roman" w:hAnsi="Times New Roman"/>
          <w:color w:val="000000"/>
          <w:sz w:val="24"/>
          <w:szCs w:val="24"/>
          <w:lang w:eastAsia="ru-RU"/>
        </w:rPr>
        <w:t>я</w:t>
      </w:r>
      <w:r w:rsidR="00D13C3F" w:rsidRPr="001724BB">
        <w:rPr>
          <w:rFonts w:ascii="Times New Roman" w:hAnsi="Times New Roman"/>
          <w:color w:val="000000"/>
          <w:sz w:val="24"/>
          <w:szCs w:val="24"/>
          <w:lang w:eastAsia="ru-RU"/>
        </w:rPr>
        <w:t xml:space="preserve"> обучающи</w:t>
      </w:r>
      <w:r w:rsidR="00D13C3F" w:rsidRPr="001724BB">
        <w:rPr>
          <w:rFonts w:ascii="Times New Roman" w:hAnsi="Times New Roman"/>
          <w:color w:val="000000"/>
          <w:sz w:val="24"/>
          <w:szCs w:val="24"/>
          <w:lang w:eastAsia="ru-RU"/>
        </w:rPr>
        <w:softHyphen/>
        <w:t xml:space="preserve">мися </w:t>
      </w:r>
      <w:r w:rsidR="00D13C3F" w:rsidRPr="001724BB">
        <w:rPr>
          <w:rFonts w:ascii="Times New Roman" w:hAnsi="Times New Roman"/>
          <w:b/>
          <w:bCs/>
          <w:i/>
          <w:iCs/>
          <w:color w:val="000000"/>
          <w:sz w:val="24"/>
          <w:szCs w:val="24"/>
          <w:lang w:eastAsia="ru-RU"/>
        </w:rPr>
        <w:t xml:space="preserve">опорной системы знаний по русскому и математике </w:t>
      </w:r>
      <w:r w:rsidR="00D13C3F" w:rsidRPr="001724BB">
        <w:rPr>
          <w:rFonts w:ascii="Times New Roman" w:hAnsi="Times New Roman"/>
          <w:color w:val="000000"/>
          <w:sz w:val="24"/>
          <w:szCs w:val="24"/>
          <w:lang w:eastAsia="ru-RU"/>
        </w:rPr>
        <w:t>и овладение следующими метапредметными действиями:</w:t>
      </w:r>
    </w:p>
    <w:p w:rsidR="00D13C3F" w:rsidRPr="001724BB" w:rsidRDefault="00D13C3F" w:rsidP="002B68AD">
      <w:pPr>
        <w:autoSpaceDE w:val="0"/>
        <w:autoSpaceDN w:val="0"/>
        <w:adjustRightInd w:val="0"/>
        <w:spacing w:after="0" w:line="240" w:lineRule="auto"/>
        <w:jc w:val="both"/>
        <w:rPr>
          <w:rFonts w:ascii="Times New Roman" w:hAnsi="Times New Roman"/>
          <w:color w:val="000000"/>
          <w:sz w:val="24"/>
          <w:szCs w:val="24"/>
          <w:lang w:eastAsia="ru-RU"/>
        </w:rPr>
      </w:pPr>
      <w:r w:rsidRPr="001724BB">
        <w:rPr>
          <w:rFonts w:ascii="Times New Roman" w:hAnsi="Times New Roman"/>
          <w:b/>
          <w:bCs/>
          <w:i/>
          <w:iCs/>
          <w:color w:val="000000"/>
          <w:sz w:val="24"/>
          <w:szCs w:val="24"/>
          <w:lang w:eastAsia="ru-RU"/>
        </w:rPr>
        <w:t>•</w:t>
      </w:r>
      <w:r w:rsidRPr="001724B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1724BB">
        <w:rPr>
          <w:rFonts w:ascii="Times New Roman" w:hAnsi="Times New Roman"/>
          <w:b/>
          <w:bCs/>
          <w:i/>
          <w:iCs/>
          <w:color w:val="000000"/>
          <w:sz w:val="24"/>
          <w:szCs w:val="24"/>
          <w:lang w:eastAsia="ru-RU"/>
        </w:rPr>
        <w:t xml:space="preserve">речевыми, </w:t>
      </w:r>
      <w:r w:rsidRPr="001724BB">
        <w:rPr>
          <w:rFonts w:ascii="Times New Roman" w:hAnsi="Times New Roman"/>
          <w:color w:val="000000"/>
          <w:sz w:val="24"/>
          <w:szCs w:val="24"/>
          <w:lang w:eastAsia="ru-RU"/>
        </w:rPr>
        <w:t xml:space="preserve">среди которых следует выделить </w:t>
      </w:r>
      <w:r w:rsidRPr="001724BB">
        <w:rPr>
          <w:rFonts w:ascii="Times New Roman" w:hAnsi="Times New Roman"/>
          <w:b/>
          <w:bCs/>
          <w:i/>
          <w:iCs/>
          <w:color w:val="000000"/>
          <w:sz w:val="24"/>
          <w:szCs w:val="24"/>
          <w:lang w:eastAsia="ru-RU"/>
        </w:rPr>
        <w:t>навыки осознанного чтения и работы с информацией</w:t>
      </w:r>
    </w:p>
    <w:p w:rsidR="00D13C3F" w:rsidRDefault="00D13C3F" w:rsidP="002B68AD">
      <w:pPr>
        <w:autoSpaceDE w:val="0"/>
        <w:autoSpaceDN w:val="0"/>
        <w:adjustRightInd w:val="0"/>
        <w:spacing w:after="0" w:line="240" w:lineRule="auto"/>
        <w:jc w:val="both"/>
        <w:rPr>
          <w:rFonts w:ascii="Times New Roman" w:hAnsi="Times New Roman"/>
          <w:color w:val="000000"/>
          <w:sz w:val="24"/>
          <w:szCs w:val="24"/>
          <w:lang w:eastAsia="ru-RU"/>
        </w:rPr>
      </w:pPr>
      <w:r w:rsidRPr="001724BB">
        <w:rPr>
          <w:rFonts w:ascii="Times New Roman" w:hAnsi="Times New Roman"/>
          <w:b/>
          <w:bCs/>
          <w:i/>
          <w:iCs/>
          <w:color w:val="000000"/>
          <w:sz w:val="24"/>
          <w:szCs w:val="24"/>
          <w:lang w:eastAsia="ru-RU"/>
        </w:rPr>
        <w:t>•</w:t>
      </w:r>
      <w:r w:rsidRPr="001724BB">
        <w:rPr>
          <w:rFonts w:ascii="Times New Roman" w:hAnsi="Times New Roman"/>
          <w:color w:val="000000"/>
          <w:sz w:val="24"/>
          <w:szCs w:val="24"/>
          <w:lang w:eastAsia="ru-RU"/>
        </w:rPr>
        <w:t xml:space="preserve"> </w:t>
      </w:r>
      <w:r w:rsidRPr="001724BB">
        <w:rPr>
          <w:rFonts w:ascii="Times New Roman" w:hAnsi="Times New Roman"/>
          <w:b/>
          <w:bCs/>
          <w:i/>
          <w:iCs/>
          <w:color w:val="000000"/>
          <w:sz w:val="24"/>
          <w:szCs w:val="24"/>
          <w:lang w:eastAsia="ru-RU"/>
        </w:rPr>
        <w:t xml:space="preserve">коммуникативными, </w:t>
      </w:r>
      <w:r w:rsidRPr="001724BB">
        <w:rPr>
          <w:rFonts w:ascii="Times New Roman" w:hAnsi="Times New Roman"/>
          <w:color w:val="000000"/>
          <w:sz w:val="24"/>
          <w:szCs w:val="24"/>
          <w:lang w:eastAsia="ru-RU"/>
        </w:rPr>
        <w:t>необходимыми для учебного со</w:t>
      </w:r>
      <w:r w:rsidRPr="001724BB">
        <w:rPr>
          <w:rFonts w:ascii="Times New Roman" w:hAnsi="Times New Roman"/>
          <w:color w:val="000000"/>
          <w:sz w:val="24"/>
          <w:szCs w:val="24"/>
          <w:lang w:eastAsia="ru-RU"/>
        </w:rPr>
        <w:softHyphen/>
        <w:t>трудничества с учителем и сверстниками.</w:t>
      </w:r>
    </w:p>
    <w:p w:rsidR="00F85F1F" w:rsidRPr="002126D3" w:rsidRDefault="00D13C3F" w:rsidP="002B68AD">
      <w:pPr>
        <w:autoSpaceDE w:val="0"/>
        <w:autoSpaceDN w:val="0"/>
        <w:adjustRightInd w:val="0"/>
        <w:spacing w:after="0" w:line="240" w:lineRule="auto"/>
        <w:jc w:val="both"/>
        <w:rPr>
          <w:rFonts w:ascii="Times New Roman" w:hAnsi="Times New Roman"/>
          <w:color w:val="000000"/>
          <w:sz w:val="24"/>
          <w:szCs w:val="24"/>
          <w:lang w:eastAsia="ru-RU"/>
        </w:rPr>
      </w:pPr>
      <w:r w:rsidRPr="001724BB">
        <w:rPr>
          <w:rFonts w:ascii="Times New Roman" w:hAnsi="Times New Roman"/>
          <w:color w:val="000000"/>
          <w:sz w:val="24"/>
          <w:szCs w:val="24"/>
          <w:lang w:eastAsia="ru-RU"/>
        </w:rPr>
        <w:t>В процессе оценки используются разнообразные методы и формы, взаимно дополняющие друг друга (стандартизирован</w:t>
      </w:r>
      <w:r w:rsidRPr="001724BB">
        <w:rPr>
          <w:rFonts w:ascii="Times New Roman" w:hAnsi="Times New Roman"/>
          <w:color w:val="000000"/>
          <w:sz w:val="24"/>
          <w:szCs w:val="24"/>
          <w:lang w:eastAsia="ru-RU"/>
        </w:rPr>
        <w:softHyphen/>
        <w:t>ные письменные и устные работы, проекты, практические ра</w:t>
      </w:r>
      <w:r w:rsidRPr="001724BB">
        <w:rPr>
          <w:rFonts w:ascii="Times New Roman" w:hAnsi="Times New Roman"/>
          <w:color w:val="000000"/>
          <w:sz w:val="24"/>
          <w:szCs w:val="24"/>
          <w:lang w:eastAsia="ru-RU"/>
        </w:rPr>
        <w:softHyphen/>
        <w:t>боты, творческие работы, самоанализ и самооценка, наблю</w:t>
      </w:r>
      <w:r w:rsidRPr="001724BB">
        <w:rPr>
          <w:rFonts w:ascii="Times New Roman" w:hAnsi="Times New Roman"/>
          <w:color w:val="000000"/>
          <w:sz w:val="24"/>
          <w:szCs w:val="24"/>
          <w:lang w:eastAsia="ru-RU"/>
        </w:rPr>
        <w:softHyphen/>
        <w:t>дения и др.).</w:t>
      </w:r>
    </w:p>
    <w:p w:rsidR="00AF56B7" w:rsidRDefault="00AF56B7" w:rsidP="002B68AD">
      <w:pPr>
        <w:spacing w:after="0" w:line="240" w:lineRule="auto"/>
        <w:jc w:val="both"/>
        <w:rPr>
          <w:rFonts w:ascii="Times New Roman" w:hAnsi="Times New Roman"/>
          <w:b/>
          <w:bCs/>
          <w:color w:val="002060"/>
          <w:sz w:val="24"/>
          <w:szCs w:val="24"/>
        </w:rPr>
      </w:pPr>
    </w:p>
    <w:p w:rsidR="00D71335" w:rsidRDefault="00D71335" w:rsidP="002B68AD">
      <w:pPr>
        <w:spacing w:after="0" w:line="240" w:lineRule="auto"/>
        <w:jc w:val="both"/>
        <w:rPr>
          <w:rFonts w:ascii="Times New Roman" w:hAnsi="Times New Roman"/>
          <w:b/>
          <w:bCs/>
          <w:color w:val="002060"/>
          <w:sz w:val="24"/>
          <w:szCs w:val="24"/>
        </w:rPr>
      </w:pPr>
    </w:p>
    <w:p w:rsidR="00D13C3F" w:rsidRPr="00D71335" w:rsidRDefault="00D13C3F" w:rsidP="002B68AD">
      <w:pPr>
        <w:spacing w:after="0" w:line="240" w:lineRule="auto"/>
        <w:jc w:val="both"/>
        <w:rPr>
          <w:rFonts w:ascii="Times New Roman" w:hAnsi="Times New Roman"/>
          <w:sz w:val="24"/>
          <w:szCs w:val="24"/>
        </w:rPr>
      </w:pPr>
      <w:r w:rsidRPr="00D71335">
        <w:rPr>
          <w:rFonts w:ascii="Times New Roman" w:hAnsi="Times New Roman"/>
          <w:b/>
          <w:bCs/>
          <w:sz w:val="24"/>
          <w:szCs w:val="24"/>
        </w:rPr>
        <w:t>«Инструменты»  оценки качества</w:t>
      </w:r>
    </w:p>
    <w:p w:rsidR="00D13C3F" w:rsidRPr="007A265C" w:rsidRDefault="00D13C3F" w:rsidP="007518CF">
      <w:pPr>
        <w:numPr>
          <w:ilvl w:val="0"/>
          <w:numId w:val="3"/>
        </w:numPr>
        <w:spacing w:after="0" w:line="240" w:lineRule="auto"/>
        <w:jc w:val="both"/>
        <w:rPr>
          <w:rFonts w:ascii="Times New Roman" w:hAnsi="Times New Roman"/>
          <w:bCs/>
          <w:sz w:val="24"/>
          <w:szCs w:val="24"/>
        </w:rPr>
      </w:pPr>
      <w:r w:rsidRPr="007A265C">
        <w:rPr>
          <w:rFonts w:ascii="Times New Roman" w:hAnsi="Times New Roman"/>
          <w:bCs/>
          <w:sz w:val="24"/>
          <w:szCs w:val="24"/>
        </w:rPr>
        <w:t xml:space="preserve">Трехуровневые  задачи </w:t>
      </w:r>
      <w:r w:rsidRPr="007A265C">
        <w:rPr>
          <w:rFonts w:ascii="Times New Roman" w:hAnsi="Times New Roman"/>
          <w:sz w:val="24"/>
          <w:szCs w:val="24"/>
        </w:rPr>
        <w:t>– оценка  уровней овладения  учащимися основных предметных способов  действий (средств);</w:t>
      </w:r>
      <w:r w:rsidRPr="007A265C">
        <w:rPr>
          <w:rFonts w:ascii="Times New Roman" w:hAnsi="Times New Roman"/>
          <w:bCs/>
          <w:sz w:val="24"/>
          <w:szCs w:val="24"/>
        </w:rPr>
        <w:t xml:space="preserve"> </w:t>
      </w:r>
    </w:p>
    <w:p w:rsidR="00D13C3F" w:rsidRPr="007A265C" w:rsidRDefault="00D13C3F" w:rsidP="007518CF">
      <w:pPr>
        <w:numPr>
          <w:ilvl w:val="0"/>
          <w:numId w:val="3"/>
        </w:numPr>
        <w:spacing w:after="0" w:line="240" w:lineRule="auto"/>
        <w:jc w:val="both"/>
        <w:rPr>
          <w:rFonts w:ascii="Times New Roman" w:hAnsi="Times New Roman"/>
          <w:sz w:val="24"/>
          <w:szCs w:val="24"/>
        </w:rPr>
      </w:pPr>
      <w:r w:rsidRPr="007A265C">
        <w:rPr>
          <w:rFonts w:ascii="Times New Roman" w:hAnsi="Times New Roman"/>
          <w:bCs/>
          <w:sz w:val="24"/>
          <w:szCs w:val="24"/>
        </w:rPr>
        <w:t xml:space="preserve">Проектные задачи </w:t>
      </w:r>
      <w:r w:rsidRPr="007A265C">
        <w:rPr>
          <w:rFonts w:ascii="Times New Roman" w:hAnsi="Times New Roman"/>
          <w:sz w:val="24"/>
          <w:szCs w:val="24"/>
        </w:rPr>
        <w:t>– оценка формирования ключевых компетентностей и социального опыта;</w:t>
      </w:r>
    </w:p>
    <w:p w:rsidR="00D13C3F" w:rsidRPr="007A265C" w:rsidRDefault="00D13C3F" w:rsidP="007518CF">
      <w:pPr>
        <w:numPr>
          <w:ilvl w:val="0"/>
          <w:numId w:val="3"/>
        </w:numPr>
        <w:spacing w:after="0" w:line="240" w:lineRule="auto"/>
        <w:jc w:val="both"/>
        <w:rPr>
          <w:rFonts w:ascii="Times New Roman" w:hAnsi="Times New Roman"/>
          <w:bCs/>
          <w:sz w:val="24"/>
          <w:szCs w:val="24"/>
        </w:rPr>
      </w:pPr>
      <w:r w:rsidRPr="007A265C">
        <w:rPr>
          <w:rFonts w:ascii="Times New Roman" w:hAnsi="Times New Roman"/>
          <w:bCs/>
          <w:sz w:val="24"/>
          <w:szCs w:val="24"/>
        </w:rPr>
        <w:t>Диагностические задачи</w:t>
      </w:r>
      <w:r w:rsidRPr="007A265C">
        <w:rPr>
          <w:rFonts w:ascii="Times New Roman" w:hAnsi="Times New Roman"/>
          <w:sz w:val="24"/>
          <w:szCs w:val="24"/>
        </w:rPr>
        <w:t xml:space="preserve"> – оценка операционального состава действия и его коррекция</w:t>
      </w:r>
    </w:p>
    <w:p w:rsidR="00D13C3F" w:rsidRPr="007A265C" w:rsidRDefault="00D13C3F" w:rsidP="007518CF">
      <w:pPr>
        <w:numPr>
          <w:ilvl w:val="0"/>
          <w:numId w:val="3"/>
        </w:numPr>
        <w:spacing w:after="0" w:line="240" w:lineRule="auto"/>
        <w:jc w:val="both"/>
        <w:rPr>
          <w:rFonts w:ascii="Times New Roman" w:hAnsi="Times New Roman"/>
          <w:sz w:val="24"/>
          <w:szCs w:val="24"/>
        </w:rPr>
      </w:pPr>
      <w:r w:rsidRPr="007A265C">
        <w:rPr>
          <w:rFonts w:ascii="Times New Roman" w:hAnsi="Times New Roman"/>
          <w:bCs/>
          <w:sz w:val="24"/>
          <w:szCs w:val="24"/>
        </w:rPr>
        <w:t>Анкетирование</w:t>
      </w:r>
      <w:r w:rsidRPr="007A265C">
        <w:rPr>
          <w:rFonts w:ascii="Times New Roman" w:hAnsi="Times New Roman"/>
          <w:sz w:val="24"/>
          <w:szCs w:val="24"/>
        </w:rPr>
        <w:t xml:space="preserve"> – установление контекстных факторов, влияющих на качество образования;</w:t>
      </w:r>
    </w:p>
    <w:p w:rsidR="00D13C3F" w:rsidRPr="002126D3" w:rsidRDefault="00D13C3F" w:rsidP="007518CF">
      <w:pPr>
        <w:numPr>
          <w:ilvl w:val="0"/>
          <w:numId w:val="3"/>
        </w:numPr>
        <w:spacing w:after="0" w:line="240" w:lineRule="auto"/>
        <w:jc w:val="both"/>
        <w:rPr>
          <w:rFonts w:ascii="Times New Roman" w:hAnsi="Times New Roman"/>
          <w:b/>
          <w:bCs/>
          <w:sz w:val="24"/>
          <w:szCs w:val="24"/>
        </w:rPr>
      </w:pPr>
      <w:r w:rsidRPr="007A265C">
        <w:rPr>
          <w:rFonts w:ascii="Times New Roman" w:hAnsi="Times New Roman"/>
          <w:bCs/>
          <w:sz w:val="24"/>
          <w:szCs w:val="24"/>
        </w:rPr>
        <w:t>Проверочные  работы (задачи) по линиям</w:t>
      </w:r>
      <w:r w:rsidRPr="007A265C">
        <w:rPr>
          <w:rFonts w:ascii="Times New Roman" w:hAnsi="Times New Roman"/>
          <w:sz w:val="24"/>
          <w:szCs w:val="24"/>
        </w:rPr>
        <w:t xml:space="preserve"> – оценка формирования контрольно-оценочной деятельности, планирования учебной  деятельности</w:t>
      </w:r>
      <w:r w:rsidRPr="001724BB">
        <w:rPr>
          <w:rFonts w:ascii="Times New Roman" w:hAnsi="Times New Roman"/>
          <w:sz w:val="24"/>
          <w:szCs w:val="24"/>
        </w:rPr>
        <w:t xml:space="preserve">  ребенка</w:t>
      </w:r>
    </w:p>
    <w:p w:rsidR="00AF56B7" w:rsidRDefault="00AF56B7" w:rsidP="002B68AD">
      <w:pPr>
        <w:spacing w:after="0" w:line="240" w:lineRule="auto"/>
        <w:jc w:val="both"/>
        <w:rPr>
          <w:rFonts w:ascii="Times New Roman" w:hAnsi="Times New Roman"/>
          <w:b/>
          <w:bCs/>
          <w:color w:val="002060"/>
          <w:sz w:val="24"/>
          <w:szCs w:val="24"/>
        </w:rPr>
      </w:pPr>
    </w:p>
    <w:p w:rsidR="00D13C3F" w:rsidRPr="00D71335" w:rsidRDefault="00D13C3F" w:rsidP="002B68AD">
      <w:pPr>
        <w:spacing w:after="0" w:line="240" w:lineRule="auto"/>
        <w:jc w:val="both"/>
        <w:rPr>
          <w:rFonts w:ascii="Times New Roman" w:hAnsi="Times New Roman"/>
          <w:sz w:val="24"/>
          <w:szCs w:val="24"/>
        </w:rPr>
      </w:pPr>
      <w:r w:rsidRPr="00D71335">
        <w:rPr>
          <w:rFonts w:ascii="Times New Roman" w:hAnsi="Times New Roman"/>
          <w:b/>
          <w:bCs/>
          <w:sz w:val="24"/>
          <w:szCs w:val="24"/>
        </w:rPr>
        <w:t>Педагогические приемы формирования действий контроля и оценки у младших школьников</w:t>
      </w:r>
    </w:p>
    <w:p w:rsidR="00D13C3F" w:rsidRPr="007A265C" w:rsidRDefault="00D13C3F" w:rsidP="007518CF">
      <w:pPr>
        <w:numPr>
          <w:ilvl w:val="0"/>
          <w:numId w:val="66"/>
        </w:numPr>
        <w:spacing w:after="0" w:line="240" w:lineRule="auto"/>
        <w:jc w:val="both"/>
        <w:rPr>
          <w:rFonts w:ascii="Times New Roman" w:hAnsi="Times New Roman"/>
          <w:sz w:val="24"/>
          <w:szCs w:val="24"/>
        </w:rPr>
      </w:pPr>
      <w:r w:rsidRPr="007A265C">
        <w:rPr>
          <w:rFonts w:ascii="Times New Roman" w:hAnsi="Times New Roman"/>
          <w:bCs/>
          <w:sz w:val="24"/>
          <w:szCs w:val="24"/>
        </w:rPr>
        <w:t xml:space="preserve">«Волшебные линеечки» </w:t>
      </w:r>
      <w:r w:rsidRPr="007A265C">
        <w:rPr>
          <w:rFonts w:ascii="Times New Roman" w:hAnsi="Times New Roman"/>
          <w:sz w:val="24"/>
          <w:szCs w:val="24"/>
        </w:rPr>
        <w:t>(изобретение оценочных шкал</w:t>
      </w:r>
      <w:r w:rsidRPr="007A265C">
        <w:rPr>
          <w:rFonts w:ascii="Times New Roman" w:hAnsi="Times New Roman"/>
          <w:bCs/>
          <w:sz w:val="24"/>
          <w:szCs w:val="24"/>
        </w:rPr>
        <w:t xml:space="preserve"> </w:t>
      </w:r>
      <w:r w:rsidRPr="007A265C">
        <w:rPr>
          <w:rFonts w:ascii="Times New Roman" w:hAnsi="Times New Roman"/>
          <w:sz w:val="24"/>
          <w:szCs w:val="24"/>
        </w:rPr>
        <w:t>самими школьниками)</w:t>
      </w:r>
    </w:p>
    <w:p w:rsidR="00D13C3F" w:rsidRPr="007A265C" w:rsidRDefault="00D13C3F" w:rsidP="007518CF">
      <w:pPr>
        <w:numPr>
          <w:ilvl w:val="0"/>
          <w:numId w:val="66"/>
        </w:numPr>
        <w:spacing w:after="0" w:line="240" w:lineRule="auto"/>
        <w:jc w:val="both"/>
        <w:rPr>
          <w:rFonts w:ascii="Times New Roman" w:hAnsi="Times New Roman"/>
          <w:sz w:val="24"/>
          <w:szCs w:val="24"/>
        </w:rPr>
      </w:pPr>
      <w:r w:rsidRPr="007A265C">
        <w:rPr>
          <w:rFonts w:ascii="Times New Roman" w:hAnsi="Times New Roman"/>
          <w:bCs/>
          <w:sz w:val="24"/>
          <w:szCs w:val="24"/>
        </w:rPr>
        <w:t xml:space="preserve">«Прогностическая оценка» </w:t>
      </w:r>
      <w:r w:rsidRPr="007A265C">
        <w:rPr>
          <w:rFonts w:ascii="Times New Roman" w:hAnsi="Times New Roman"/>
          <w:sz w:val="24"/>
          <w:szCs w:val="24"/>
        </w:rPr>
        <w:t>(оценка своих возможностей для решения задачи)</w:t>
      </w:r>
    </w:p>
    <w:p w:rsidR="00D13C3F" w:rsidRPr="007A265C" w:rsidRDefault="00D13C3F" w:rsidP="007518CF">
      <w:pPr>
        <w:numPr>
          <w:ilvl w:val="0"/>
          <w:numId w:val="66"/>
        </w:numPr>
        <w:spacing w:after="0" w:line="240" w:lineRule="auto"/>
        <w:jc w:val="both"/>
        <w:rPr>
          <w:rFonts w:ascii="Times New Roman" w:hAnsi="Times New Roman"/>
          <w:sz w:val="24"/>
          <w:szCs w:val="24"/>
        </w:rPr>
      </w:pPr>
      <w:r w:rsidRPr="007A265C">
        <w:rPr>
          <w:rFonts w:ascii="Times New Roman" w:hAnsi="Times New Roman"/>
          <w:bCs/>
          <w:sz w:val="24"/>
          <w:szCs w:val="24"/>
        </w:rPr>
        <w:t xml:space="preserve">«Задания-ловушки» </w:t>
      </w:r>
      <w:r w:rsidRPr="007A265C">
        <w:rPr>
          <w:rFonts w:ascii="Times New Roman" w:hAnsi="Times New Roman"/>
          <w:sz w:val="24"/>
          <w:szCs w:val="24"/>
        </w:rPr>
        <w:t>(рефлексия освоенного способа)</w:t>
      </w:r>
    </w:p>
    <w:p w:rsidR="00D13C3F" w:rsidRPr="007A265C" w:rsidRDefault="00D13C3F" w:rsidP="007518CF">
      <w:pPr>
        <w:numPr>
          <w:ilvl w:val="0"/>
          <w:numId w:val="66"/>
        </w:numPr>
        <w:spacing w:after="0" w:line="240" w:lineRule="auto"/>
        <w:jc w:val="both"/>
        <w:rPr>
          <w:rFonts w:ascii="Times New Roman" w:hAnsi="Times New Roman"/>
          <w:sz w:val="24"/>
          <w:szCs w:val="24"/>
        </w:rPr>
      </w:pPr>
      <w:r w:rsidRPr="007A265C">
        <w:rPr>
          <w:rFonts w:ascii="Times New Roman" w:hAnsi="Times New Roman"/>
          <w:bCs/>
          <w:sz w:val="24"/>
          <w:szCs w:val="24"/>
        </w:rPr>
        <w:t xml:space="preserve">«Составление заданий с ловушками» </w:t>
      </w:r>
      <w:r w:rsidRPr="007A265C">
        <w:rPr>
          <w:rFonts w:ascii="Times New Roman" w:hAnsi="Times New Roman"/>
          <w:sz w:val="24"/>
          <w:szCs w:val="24"/>
        </w:rPr>
        <w:t>(определение или видение возможных ошибкоопасных мест)</w:t>
      </w:r>
    </w:p>
    <w:p w:rsidR="00D13C3F" w:rsidRPr="007A265C" w:rsidRDefault="00D13C3F" w:rsidP="007518CF">
      <w:pPr>
        <w:numPr>
          <w:ilvl w:val="0"/>
          <w:numId w:val="66"/>
        </w:numPr>
        <w:spacing w:after="0" w:line="240" w:lineRule="auto"/>
        <w:jc w:val="both"/>
        <w:rPr>
          <w:rFonts w:ascii="Times New Roman" w:hAnsi="Times New Roman"/>
          <w:sz w:val="24"/>
          <w:szCs w:val="24"/>
        </w:rPr>
      </w:pPr>
      <w:r w:rsidRPr="007A265C">
        <w:rPr>
          <w:rFonts w:ascii="Times New Roman" w:hAnsi="Times New Roman"/>
          <w:bCs/>
          <w:sz w:val="24"/>
          <w:szCs w:val="24"/>
        </w:rPr>
        <w:t>«Составление задачи, подобной данной»</w:t>
      </w:r>
    </w:p>
    <w:p w:rsidR="00D13C3F" w:rsidRPr="007A265C" w:rsidRDefault="00D13C3F" w:rsidP="007518CF">
      <w:pPr>
        <w:numPr>
          <w:ilvl w:val="0"/>
          <w:numId w:val="66"/>
        </w:numPr>
        <w:spacing w:after="0" w:line="240" w:lineRule="auto"/>
        <w:jc w:val="both"/>
        <w:rPr>
          <w:rFonts w:ascii="Times New Roman" w:hAnsi="Times New Roman"/>
          <w:sz w:val="24"/>
          <w:szCs w:val="24"/>
        </w:rPr>
      </w:pPr>
      <w:r w:rsidRPr="007A265C">
        <w:rPr>
          <w:rFonts w:ascii="Times New Roman" w:hAnsi="Times New Roman"/>
          <w:bCs/>
          <w:sz w:val="24"/>
          <w:szCs w:val="24"/>
        </w:rPr>
        <w:t xml:space="preserve">«Классификация задач по способу их решения» </w:t>
      </w:r>
      <w:r w:rsidRPr="007A265C">
        <w:rPr>
          <w:rFonts w:ascii="Times New Roman" w:hAnsi="Times New Roman"/>
          <w:sz w:val="24"/>
          <w:szCs w:val="24"/>
        </w:rPr>
        <w:t>(выделение общего способа действия)</w:t>
      </w:r>
    </w:p>
    <w:p w:rsidR="00D13C3F" w:rsidRPr="007A265C" w:rsidRDefault="00D13C3F" w:rsidP="007518CF">
      <w:pPr>
        <w:numPr>
          <w:ilvl w:val="0"/>
          <w:numId w:val="66"/>
        </w:numPr>
        <w:spacing w:after="0" w:line="240" w:lineRule="auto"/>
        <w:jc w:val="both"/>
        <w:rPr>
          <w:rFonts w:ascii="Times New Roman" w:hAnsi="Times New Roman"/>
          <w:sz w:val="24"/>
          <w:szCs w:val="24"/>
        </w:rPr>
      </w:pPr>
      <w:r w:rsidRPr="007A265C">
        <w:rPr>
          <w:rFonts w:ascii="Times New Roman" w:hAnsi="Times New Roman"/>
          <w:sz w:val="24"/>
          <w:szCs w:val="24"/>
        </w:rPr>
        <w:t>«</w:t>
      </w:r>
      <w:r w:rsidRPr="007A265C">
        <w:rPr>
          <w:rFonts w:ascii="Times New Roman" w:hAnsi="Times New Roman"/>
          <w:bCs/>
          <w:sz w:val="24"/>
          <w:szCs w:val="24"/>
        </w:rPr>
        <w:t>Обнаружение ошибки»</w:t>
      </w:r>
    </w:p>
    <w:p w:rsidR="00D13C3F" w:rsidRPr="007A265C" w:rsidRDefault="00D13C3F" w:rsidP="007518CF">
      <w:pPr>
        <w:numPr>
          <w:ilvl w:val="0"/>
          <w:numId w:val="66"/>
        </w:numPr>
        <w:spacing w:after="0" w:line="240" w:lineRule="auto"/>
        <w:jc w:val="both"/>
        <w:rPr>
          <w:rFonts w:ascii="Times New Roman" w:hAnsi="Times New Roman"/>
          <w:sz w:val="24"/>
          <w:szCs w:val="24"/>
        </w:rPr>
      </w:pPr>
      <w:r w:rsidRPr="007A265C">
        <w:rPr>
          <w:rFonts w:ascii="Times New Roman" w:hAnsi="Times New Roman"/>
          <w:bCs/>
          <w:sz w:val="24"/>
          <w:szCs w:val="24"/>
        </w:rPr>
        <w:t xml:space="preserve">«Создание помощника» </w:t>
      </w:r>
    </w:p>
    <w:p w:rsidR="00D13C3F" w:rsidRPr="007A265C" w:rsidRDefault="00D13C3F" w:rsidP="007518CF">
      <w:pPr>
        <w:numPr>
          <w:ilvl w:val="0"/>
          <w:numId w:val="66"/>
        </w:numPr>
        <w:spacing w:after="0" w:line="240" w:lineRule="auto"/>
        <w:jc w:val="both"/>
        <w:rPr>
          <w:rFonts w:ascii="Times New Roman" w:hAnsi="Times New Roman"/>
          <w:sz w:val="24"/>
          <w:szCs w:val="24"/>
        </w:rPr>
      </w:pPr>
      <w:r w:rsidRPr="007A265C">
        <w:rPr>
          <w:rFonts w:ascii="Times New Roman" w:hAnsi="Times New Roman"/>
          <w:bCs/>
          <w:sz w:val="24"/>
          <w:szCs w:val="24"/>
        </w:rPr>
        <w:t xml:space="preserve">«Обоснованный  отказ от выполнения заданий» </w:t>
      </w:r>
      <w:r w:rsidRPr="007A265C">
        <w:rPr>
          <w:rFonts w:ascii="Times New Roman" w:hAnsi="Times New Roman"/>
          <w:sz w:val="24"/>
          <w:szCs w:val="24"/>
        </w:rPr>
        <w:t>(умение обнаружить границу своих знаний)</w:t>
      </w:r>
    </w:p>
    <w:p w:rsidR="00D13C3F" w:rsidRPr="002126D3" w:rsidRDefault="00D13C3F" w:rsidP="007518CF">
      <w:pPr>
        <w:numPr>
          <w:ilvl w:val="0"/>
          <w:numId w:val="66"/>
        </w:numPr>
        <w:spacing w:after="0" w:line="240" w:lineRule="auto"/>
        <w:jc w:val="both"/>
        <w:rPr>
          <w:rFonts w:ascii="Times New Roman" w:hAnsi="Times New Roman"/>
          <w:sz w:val="24"/>
          <w:szCs w:val="24"/>
        </w:rPr>
      </w:pPr>
      <w:r w:rsidRPr="007A265C">
        <w:rPr>
          <w:rFonts w:ascii="Times New Roman" w:hAnsi="Times New Roman"/>
          <w:bCs/>
          <w:sz w:val="24"/>
          <w:szCs w:val="24"/>
        </w:rPr>
        <w:t>«Орфографические софизмы»</w:t>
      </w:r>
      <w:r w:rsidRPr="00D63C00">
        <w:rPr>
          <w:rFonts w:ascii="Times New Roman" w:hAnsi="Times New Roman"/>
          <w:b/>
          <w:bCs/>
          <w:sz w:val="24"/>
          <w:szCs w:val="24"/>
        </w:rPr>
        <w:t xml:space="preserve"> </w:t>
      </w:r>
      <w:r w:rsidRPr="00D63C00">
        <w:rPr>
          <w:rFonts w:ascii="Times New Roman" w:hAnsi="Times New Roman"/>
          <w:sz w:val="24"/>
          <w:szCs w:val="24"/>
        </w:rPr>
        <w:t xml:space="preserve">(умение обнаружить и опровергнуть псевдологичное рассуждение при решении задач)  </w:t>
      </w:r>
    </w:p>
    <w:p w:rsidR="00AF56B7" w:rsidRDefault="00AF56B7" w:rsidP="002B68AD">
      <w:pPr>
        <w:spacing w:after="0" w:line="240" w:lineRule="auto"/>
        <w:jc w:val="both"/>
        <w:rPr>
          <w:rFonts w:ascii="Times New Roman" w:hAnsi="Times New Roman"/>
          <w:b/>
          <w:bCs/>
          <w:color w:val="002060"/>
          <w:sz w:val="24"/>
          <w:szCs w:val="24"/>
        </w:rPr>
      </w:pPr>
    </w:p>
    <w:p w:rsidR="00D13C3F" w:rsidRPr="00D71335" w:rsidRDefault="00D13C3F" w:rsidP="002B68AD">
      <w:pPr>
        <w:spacing w:after="0" w:line="240" w:lineRule="auto"/>
        <w:jc w:val="both"/>
        <w:rPr>
          <w:rFonts w:ascii="Times New Roman" w:hAnsi="Times New Roman"/>
          <w:b/>
          <w:bCs/>
          <w:sz w:val="24"/>
          <w:szCs w:val="24"/>
        </w:rPr>
      </w:pPr>
      <w:r w:rsidRPr="00D71335">
        <w:rPr>
          <w:rFonts w:ascii="Times New Roman" w:hAnsi="Times New Roman"/>
          <w:b/>
          <w:bCs/>
          <w:sz w:val="24"/>
          <w:szCs w:val="24"/>
        </w:rPr>
        <w:t>Организация домашней самостоятельной  работы учащихся (для чего?):</w:t>
      </w:r>
    </w:p>
    <w:p w:rsidR="00D13C3F" w:rsidRPr="00D71335" w:rsidRDefault="00D13C3F" w:rsidP="007518CF">
      <w:pPr>
        <w:numPr>
          <w:ilvl w:val="0"/>
          <w:numId w:val="4"/>
        </w:numPr>
        <w:spacing w:after="0" w:line="240" w:lineRule="auto"/>
        <w:jc w:val="both"/>
        <w:rPr>
          <w:rFonts w:ascii="Times New Roman" w:hAnsi="Times New Roman"/>
          <w:sz w:val="24"/>
          <w:szCs w:val="24"/>
        </w:rPr>
      </w:pPr>
      <w:r w:rsidRPr="00D71335">
        <w:rPr>
          <w:rFonts w:ascii="Times New Roman" w:hAnsi="Times New Roman"/>
          <w:sz w:val="24"/>
          <w:szCs w:val="24"/>
        </w:rPr>
        <w:t>решение проблемы выбора (как выбирать?);</w:t>
      </w:r>
    </w:p>
    <w:p w:rsidR="00D13C3F" w:rsidRPr="00D63C00" w:rsidRDefault="00D13C3F" w:rsidP="007518CF">
      <w:pPr>
        <w:numPr>
          <w:ilvl w:val="0"/>
          <w:numId w:val="4"/>
        </w:numPr>
        <w:spacing w:after="0" w:line="240" w:lineRule="auto"/>
        <w:jc w:val="both"/>
        <w:rPr>
          <w:rFonts w:ascii="Times New Roman" w:hAnsi="Times New Roman"/>
          <w:sz w:val="24"/>
          <w:szCs w:val="24"/>
        </w:rPr>
      </w:pPr>
      <w:r w:rsidRPr="00D63C00">
        <w:rPr>
          <w:rFonts w:ascii="Times New Roman" w:hAnsi="Times New Roman"/>
          <w:sz w:val="24"/>
          <w:szCs w:val="24"/>
        </w:rPr>
        <w:t>самооценка своих возможностей;</w:t>
      </w:r>
    </w:p>
    <w:p w:rsidR="00D13C3F" w:rsidRPr="00D63C00" w:rsidRDefault="00D13C3F" w:rsidP="007518CF">
      <w:pPr>
        <w:numPr>
          <w:ilvl w:val="0"/>
          <w:numId w:val="4"/>
        </w:numPr>
        <w:spacing w:after="0" w:line="240" w:lineRule="auto"/>
        <w:jc w:val="both"/>
        <w:rPr>
          <w:rFonts w:ascii="Times New Roman" w:hAnsi="Times New Roman"/>
          <w:sz w:val="24"/>
          <w:szCs w:val="24"/>
        </w:rPr>
      </w:pPr>
      <w:r w:rsidRPr="00D63C00">
        <w:rPr>
          <w:rFonts w:ascii="Times New Roman" w:hAnsi="Times New Roman"/>
          <w:sz w:val="24"/>
          <w:szCs w:val="24"/>
        </w:rPr>
        <w:t>работа  в ситуации запроса;</w:t>
      </w:r>
    </w:p>
    <w:p w:rsidR="00D13C3F" w:rsidRPr="00D63C00" w:rsidRDefault="00C349EF" w:rsidP="007518CF">
      <w:pPr>
        <w:numPr>
          <w:ilvl w:val="0"/>
          <w:numId w:val="4"/>
        </w:numPr>
        <w:spacing w:after="0" w:line="240" w:lineRule="auto"/>
        <w:jc w:val="both"/>
        <w:rPr>
          <w:rFonts w:ascii="Times New Roman" w:hAnsi="Times New Roman"/>
          <w:sz w:val="24"/>
          <w:szCs w:val="24"/>
        </w:rPr>
      </w:pPr>
      <w:r>
        <w:rPr>
          <w:rFonts w:ascii="Times New Roman" w:hAnsi="Times New Roman"/>
          <w:bCs/>
          <w:sz w:val="24"/>
          <w:szCs w:val="24"/>
        </w:rPr>
        <w:t>у</w:t>
      </w:r>
      <w:r w:rsidR="00D13C3F" w:rsidRPr="00D63C00">
        <w:rPr>
          <w:rFonts w:ascii="Times New Roman" w:hAnsi="Times New Roman"/>
          <w:bCs/>
          <w:sz w:val="24"/>
          <w:szCs w:val="24"/>
        </w:rPr>
        <w:t xml:space="preserve">роки-консультации </w:t>
      </w:r>
      <w:r w:rsidR="00D13C3F" w:rsidRPr="00D63C00">
        <w:rPr>
          <w:rFonts w:ascii="Times New Roman" w:hAnsi="Times New Roman"/>
          <w:sz w:val="24"/>
          <w:szCs w:val="24"/>
        </w:rPr>
        <w:t>(умение задавать «умные» вопросы)</w:t>
      </w:r>
    </w:p>
    <w:p w:rsidR="00D13C3F" w:rsidRPr="00D63C00" w:rsidRDefault="00C349EF" w:rsidP="007518CF">
      <w:pPr>
        <w:numPr>
          <w:ilvl w:val="0"/>
          <w:numId w:val="4"/>
        </w:numPr>
        <w:spacing w:after="0" w:line="240" w:lineRule="auto"/>
        <w:jc w:val="both"/>
        <w:rPr>
          <w:rFonts w:ascii="Times New Roman" w:hAnsi="Times New Roman"/>
          <w:bCs/>
          <w:sz w:val="24"/>
          <w:szCs w:val="24"/>
        </w:rPr>
      </w:pPr>
      <w:r>
        <w:rPr>
          <w:rFonts w:ascii="Times New Roman" w:hAnsi="Times New Roman"/>
          <w:bCs/>
          <w:sz w:val="24"/>
          <w:szCs w:val="24"/>
        </w:rPr>
        <w:t>у</w:t>
      </w:r>
      <w:r w:rsidR="00D13C3F" w:rsidRPr="00D63C00">
        <w:rPr>
          <w:rFonts w:ascii="Times New Roman" w:hAnsi="Times New Roman"/>
          <w:bCs/>
          <w:sz w:val="24"/>
          <w:szCs w:val="24"/>
        </w:rPr>
        <w:t xml:space="preserve">роки-мастерские </w:t>
      </w:r>
      <w:r w:rsidR="00D13C3F" w:rsidRPr="00D63C00">
        <w:rPr>
          <w:rFonts w:ascii="Times New Roman" w:hAnsi="Times New Roman"/>
          <w:sz w:val="24"/>
          <w:szCs w:val="24"/>
        </w:rPr>
        <w:t>(умение делать запрос на недостающую информацию)</w:t>
      </w:r>
    </w:p>
    <w:p w:rsidR="00D13C3F" w:rsidRPr="002126D3" w:rsidRDefault="00C349EF" w:rsidP="007518CF">
      <w:pPr>
        <w:numPr>
          <w:ilvl w:val="0"/>
          <w:numId w:val="4"/>
        </w:numPr>
        <w:spacing w:after="0" w:line="240" w:lineRule="auto"/>
        <w:jc w:val="both"/>
        <w:rPr>
          <w:rFonts w:ascii="Times New Roman" w:hAnsi="Times New Roman"/>
          <w:sz w:val="24"/>
          <w:szCs w:val="24"/>
        </w:rPr>
      </w:pPr>
      <w:r>
        <w:rPr>
          <w:rFonts w:ascii="Times New Roman" w:hAnsi="Times New Roman"/>
          <w:bCs/>
          <w:sz w:val="24"/>
          <w:szCs w:val="24"/>
        </w:rPr>
        <w:t>у</w:t>
      </w:r>
      <w:r w:rsidR="00D13C3F" w:rsidRPr="00D63C00">
        <w:rPr>
          <w:rFonts w:ascii="Times New Roman" w:hAnsi="Times New Roman"/>
          <w:bCs/>
          <w:sz w:val="24"/>
          <w:szCs w:val="24"/>
        </w:rPr>
        <w:t xml:space="preserve">роки-презентации </w:t>
      </w:r>
      <w:r w:rsidR="00D13C3F" w:rsidRPr="00D63C00">
        <w:rPr>
          <w:rFonts w:ascii="Times New Roman" w:hAnsi="Times New Roman"/>
          <w:sz w:val="24"/>
          <w:szCs w:val="24"/>
        </w:rPr>
        <w:t>(умение предъявлять (демонстрировать) свои достижения («что я знаю и чего не знаю еще..»)</w:t>
      </w:r>
    </w:p>
    <w:p w:rsidR="00AF56B7" w:rsidRDefault="00AF56B7" w:rsidP="002B68AD">
      <w:pPr>
        <w:spacing w:after="0" w:line="240" w:lineRule="auto"/>
        <w:jc w:val="both"/>
        <w:rPr>
          <w:rFonts w:ascii="Times New Roman" w:hAnsi="Times New Roman"/>
          <w:b/>
          <w:color w:val="002060"/>
          <w:sz w:val="24"/>
          <w:szCs w:val="24"/>
        </w:rPr>
      </w:pPr>
    </w:p>
    <w:p w:rsidR="00D13C3F" w:rsidRPr="00D71335" w:rsidRDefault="00D13C3F" w:rsidP="002B68AD">
      <w:pPr>
        <w:spacing w:after="0" w:line="240" w:lineRule="auto"/>
        <w:jc w:val="both"/>
        <w:rPr>
          <w:rFonts w:ascii="Times New Roman" w:hAnsi="Times New Roman"/>
          <w:b/>
          <w:sz w:val="24"/>
          <w:szCs w:val="24"/>
        </w:rPr>
      </w:pPr>
      <w:r w:rsidRPr="00D71335">
        <w:rPr>
          <w:rFonts w:ascii="Times New Roman" w:hAnsi="Times New Roman"/>
          <w:b/>
          <w:sz w:val="24"/>
          <w:szCs w:val="24"/>
        </w:rPr>
        <w:t xml:space="preserve">Виды и формы контрольно-оценочных  действий  </w:t>
      </w:r>
      <w:r w:rsidR="00DE1DE5" w:rsidRPr="00D71335">
        <w:rPr>
          <w:rFonts w:ascii="Times New Roman" w:hAnsi="Times New Roman"/>
          <w:b/>
          <w:sz w:val="24"/>
          <w:szCs w:val="24"/>
        </w:rPr>
        <w:t>об</w:t>
      </w:r>
      <w:r w:rsidRPr="00D71335">
        <w:rPr>
          <w:rFonts w:ascii="Times New Roman" w:hAnsi="Times New Roman"/>
          <w:b/>
          <w:sz w:val="24"/>
          <w:szCs w:val="24"/>
        </w:rPr>
        <w:t>уча</w:t>
      </w:r>
      <w:r w:rsidR="00DE1DE5" w:rsidRPr="00D71335">
        <w:rPr>
          <w:rFonts w:ascii="Times New Roman" w:hAnsi="Times New Roman"/>
          <w:b/>
          <w:sz w:val="24"/>
          <w:szCs w:val="24"/>
        </w:rPr>
        <w:t>ю</w:t>
      </w:r>
      <w:r w:rsidRPr="00D71335">
        <w:rPr>
          <w:rFonts w:ascii="Times New Roman" w:hAnsi="Times New Roman"/>
          <w:b/>
          <w:sz w:val="24"/>
          <w:szCs w:val="24"/>
        </w:rPr>
        <w:t>щихся и педагогов</w:t>
      </w:r>
    </w:p>
    <w:p w:rsidR="00D13C3F" w:rsidRPr="00D63C00" w:rsidRDefault="00D13C3F" w:rsidP="002B68AD">
      <w:pPr>
        <w:pStyle w:val="aff"/>
        <w:ind w:right="142"/>
        <w:jc w:val="both"/>
        <w:rPr>
          <w:sz w:val="24"/>
        </w:rPr>
      </w:pPr>
      <w:r w:rsidRPr="00D63C00">
        <w:rPr>
          <w:sz w:val="24"/>
        </w:rPr>
        <w:t xml:space="preserve">       Содержательный контроль и оценка предметных компетентностей (грамотности) учащихся предусматривает выявление </w:t>
      </w:r>
      <w:r w:rsidRPr="00D63C00">
        <w:rPr>
          <w:b/>
          <w:i/>
          <w:sz w:val="24"/>
        </w:rPr>
        <w:t xml:space="preserve">индивидуальной динамики </w:t>
      </w:r>
      <w:r w:rsidRPr="00D63C00">
        <w:rPr>
          <w:sz w:val="24"/>
        </w:rPr>
        <w:t>качества усвоения предмета ребенком и не допускает сравнения его с другими детьми.</w:t>
      </w:r>
    </w:p>
    <w:tbl>
      <w:tblPr>
        <w:tblW w:w="98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9"/>
        <w:gridCol w:w="1903"/>
        <w:gridCol w:w="1505"/>
        <w:gridCol w:w="2635"/>
        <w:gridCol w:w="3120"/>
      </w:tblGrid>
      <w:tr w:rsidR="00D13C3F" w:rsidRPr="006566C7" w:rsidTr="00AF56B7">
        <w:trPr>
          <w:jc w:val="center"/>
        </w:trPr>
        <w:tc>
          <w:tcPr>
            <w:tcW w:w="659" w:type="dxa"/>
          </w:tcPr>
          <w:p w:rsidR="00D13C3F" w:rsidRPr="00D63C00" w:rsidRDefault="00D13C3F" w:rsidP="002B68AD">
            <w:pPr>
              <w:pStyle w:val="aff"/>
              <w:jc w:val="both"/>
              <w:rPr>
                <w:sz w:val="24"/>
                <w:lang w:eastAsia="en-US"/>
              </w:rPr>
            </w:pPr>
            <w:r w:rsidRPr="00D63C00">
              <w:rPr>
                <w:sz w:val="24"/>
              </w:rPr>
              <w:t>№</w:t>
            </w:r>
            <w:r w:rsidR="00AF56B7">
              <w:rPr>
                <w:sz w:val="24"/>
              </w:rPr>
              <w:t xml:space="preserve"> п</w:t>
            </w:r>
            <w:r w:rsidRPr="00D63C00">
              <w:rPr>
                <w:sz w:val="24"/>
              </w:rPr>
              <w:t>/п</w:t>
            </w:r>
          </w:p>
        </w:tc>
        <w:tc>
          <w:tcPr>
            <w:tcW w:w="1903" w:type="dxa"/>
          </w:tcPr>
          <w:p w:rsidR="00D13C3F" w:rsidRDefault="00D13C3F" w:rsidP="002B68AD">
            <w:pPr>
              <w:pStyle w:val="aff"/>
              <w:jc w:val="both"/>
              <w:rPr>
                <w:sz w:val="24"/>
              </w:rPr>
            </w:pPr>
            <w:r w:rsidRPr="00D63C00">
              <w:rPr>
                <w:sz w:val="24"/>
              </w:rPr>
              <w:t>Вид  КОД</w:t>
            </w:r>
          </w:p>
          <w:p w:rsidR="003B7AC0" w:rsidRPr="00D63C00" w:rsidRDefault="003B7AC0" w:rsidP="002B68AD">
            <w:pPr>
              <w:pStyle w:val="aff"/>
              <w:jc w:val="both"/>
              <w:rPr>
                <w:sz w:val="24"/>
                <w:lang w:eastAsia="en-US"/>
              </w:rPr>
            </w:pPr>
            <w:r>
              <w:rPr>
                <w:sz w:val="24"/>
              </w:rPr>
              <w:t>(в соответствии с авторскими рабочими  программами УМК «Школа России», «Перспективная начальная школа»)</w:t>
            </w:r>
          </w:p>
        </w:tc>
        <w:tc>
          <w:tcPr>
            <w:tcW w:w="1505" w:type="dxa"/>
          </w:tcPr>
          <w:p w:rsidR="00D13C3F" w:rsidRPr="00D63C00" w:rsidRDefault="00D13C3F" w:rsidP="002B68AD">
            <w:pPr>
              <w:pStyle w:val="aff"/>
              <w:jc w:val="both"/>
              <w:rPr>
                <w:sz w:val="24"/>
                <w:lang w:eastAsia="en-US"/>
              </w:rPr>
            </w:pPr>
            <w:r w:rsidRPr="00D63C00">
              <w:rPr>
                <w:sz w:val="24"/>
              </w:rPr>
              <w:t>Время проведения</w:t>
            </w:r>
          </w:p>
        </w:tc>
        <w:tc>
          <w:tcPr>
            <w:tcW w:w="2635" w:type="dxa"/>
          </w:tcPr>
          <w:p w:rsidR="00D13C3F" w:rsidRPr="00D63C00" w:rsidRDefault="00D13C3F" w:rsidP="002B68AD">
            <w:pPr>
              <w:pStyle w:val="aff"/>
              <w:jc w:val="both"/>
              <w:rPr>
                <w:sz w:val="24"/>
                <w:lang w:eastAsia="en-US"/>
              </w:rPr>
            </w:pPr>
            <w:r w:rsidRPr="00D63C00">
              <w:rPr>
                <w:sz w:val="24"/>
              </w:rPr>
              <w:t>Содержание</w:t>
            </w:r>
          </w:p>
        </w:tc>
        <w:tc>
          <w:tcPr>
            <w:tcW w:w="3120" w:type="dxa"/>
          </w:tcPr>
          <w:p w:rsidR="00D13C3F" w:rsidRPr="00D63C00" w:rsidRDefault="00D13C3F" w:rsidP="002B68AD">
            <w:pPr>
              <w:pStyle w:val="aff"/>
              <w:jc w:val="both"/>
              <w:rPr>
                <w:sz w:val="24"/>
                <w:lang w:eastAsia="en-US"/>
              </w:rPr>
            </w:pPr>
            <w:r w:rsidRPr="00D63C00">
              <w:rPr>
                <w:sz w:val="24"/>
              </w:rPr>
              <w:t>Формы и виды оценки</w:t>
            </w:r>
          </w:p>
        </w:tc>
      </w:tr>
      <w:tr w:rsidR="00D13C3F" w:rsidRPr="006566C7" w:rsidTr="00AF56B7">
        <w:trPr>
          <w:jc w:val="center"/>
        </w:trPr>
        <w:tc>
          <w:tcPr>
            <w:tcW w:w="659" w:type="dxa"/>
          </w:tcPr>
          <w:p w:rsidR="00D13C3F" w:rsidRPr="00D63C00" w:rsidRDefault="00D13C3F" w:rsidP="002B68AD">
            <w:pPr>
              <w:pStyle w:val="aff"/>
              <w:jc w:val="both"/>
              <w:rPr>
                <w:sz w:val="24"/>
                <w:lang w:eastAsia="en-US"/>
              </w:rPr>
            </w:pPr>
            <w:r w:rsidRPr="00D63C00">
              <w:rPr>
                <w:sz w:val="24"/>
              </w:rPr>
              <w:t>1</w:t>
            </w:r>
          </w:p>
        </w:tc>
        <w:tc>
          <w:tcPr>
            <w:tcW w:w="1903" w:type="dxa"/>
          </w:tcPr>
          <w:p w:rsidR="00D13C3F" w:rsidRPr="00D63C00" w:rsidRDefault="00D13C3F" w:rsidP="003B7AC0">
            <w:pPr>
              <w:pStyle w:val="aff"/>
              <w:jc w:val="both"/>
              <w:rPr>
                <w:sz w:val="24"/>
                <w:lang w:eastAsia="en-US"/>
              </w:rPr>
            </w:pPr>
            <w:r w:rsidRPr="00D63C00">
              <w:rPr>
                <w:sz w:val="24"/>
              </w:rPr>
              <w:t>Стартовая работа</w:t>
            </w:r>
            <w:r w:rsidR="003B7AC0">
              <w:rPr>
                <w:sz w:val="24"/>
              </w:rPr>
              <w:t xml:space="preserve"> </w:t>
            </w:r>
          </w:p>
        </w:tc>
        <w:tc>
          <w:tcPr>
            <w:tcW w:w="1505" w:type="dxa"/>
          </w:tcPr>
          <w:p w:rsidR="00D13C3F" w:rsidRPr="00D63C00" w:rsidRDefault="00D13C3F" w:rsidP="002B68AD">
            <w:pPr>
              <w:pStyle w:val="aff"/>
              <w:jc w:val="both"/>
              <w:rPr>
                <w:sz w:val="24"/>
                <w:lang w:eastAsia="en-US"/>
              </w:rPr>
            </w:pPr>
            <w:r w:rsidRPr="00D63C00">
              <w:rPr>
                <w:sz w:val="24"/>
              </w:rPr>
              <w:t>Начало сентября</w:t>
            </w:r>
          </w:p>
        </w:tc>
        <w:tc>
          <w:tcPr>
            <w:tcW w:w="2635" w:type="dxa"/>
          </w:tcPr>
          <w:p w:rsidR="00D13C3F" w:rsidRPr="00D63C00" w:rsidRDefault="00D13C3F" w:rsidP="002B68AD">
            <w:pPr>
              <w:pStyle w:val="aff"/>
              <w:jc w:val="both"/>
              <w:rPr>
                <w:sz w:val="24"/>
                <w:lang w:eastAsia="en-US"/>
              </w:rPr>
            </w:pPr>
            <w:r w:rsidRPr="00D63C00">
              <w:rPr>
                <w:sz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3120" w:type="dxa"/>
          </w:tcPr>
          <w:p w:rsidR="00D13C3F" w:rsidRPr="00D63C00" w:rsidRDefault="00D13C3F" w:rsidP="002B68AD">
            <w:pPr>
              <w:pStyle w:val="aff"/>
              <w:tabs>
                <w:tab w:val="num" w:pos="0"/>
              </w:tabs>
              <w:jc w:val="both"/>
              <w:rPr>
                <w:sz w:val="24"/>
                <w:lang w:eastAsia="en-US"/>
              </w:rPr>
            </w:pPr>
            <w:r w:rsidRPr="00D63C00">
              <w:rPr>
                <w:sz w:val="24"/>
              </w:rPr>
              <w:t xml:space="preserve">Фиксируется учителем в электронном журнале и автоматически  в электронном  дневнике </w:t>
            </w:r>
            <w:r w:rsidR="00DE1DE5">
              <w:rPr>
                <w:sz w:val="24"/>
              </w:rPr>
              <w:t>об</w:t>
            </w:r>
            <w:r w:rsidRPr="00D63C00">
              <w:rPr>
                <w:sz w:val="24"/>
              </w:rPr>
              <w:t>уча</w:t>
            </w:r>
            <w:r w:rsidR="00DE1DE5">
              <w:rPr>
                <w:sz w:val="24"/>
              </w:rPr>
              <w:t>ю</w:t>
            </w:r>
            <w:r w:rsidRPr="00D63C00">
              <w:rPr>
                <w:sz w:val="24"/>
              </w:rPr>
              <w:t xml:space="preserve">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  </w:t>
            </w:r>
          </w:p>
        </w:tc>
      </w:tr>
      <w:tr w:rsidR="00D13C3F" w:rsidRPr="006566C7" w:rsidTr="00AF56B7">
        <w:trPr>
          <w:jc w:val="center"/>
        </w:trPr>
        <w:tc>
          <w:tcPr>
            <w:tcW w:w="659" w:type="dxa"/>
          </w:tcPr>
          <w:p w:rsidR="00D13C3F" w:rsidRPr="00D63C00" w:rsidRDefault="00D13C3F" w:rsidP="002B68AD">
            <w:pPr>
              <w:pStyle w:val="aff"/>
              <w:jc w:val="both"/>
              <w:rPr>
                <w:sz w:val="24"/>
                <w:lang w:eastAsia="en-US"/>
              </w:rPr>
            </w:pPr>
            <w:r w:rsidRPr="00D63C00">
              <w:rPr>
                <w:sz w:val="24"/>
              </w:rPr>
              <w:t>2.</w:t>
            </w:r>
          </w:p>
        </w:tc>
        <w:tc>
          <w:tcPr>
            <w:tcW w:w="1903" w:type="dxa"/>
          </w:tcPr>
          <w:p w:rsidR="00D13C3F" w:rsidRPr="00D63C00" w:rsidRDefault="00D13C3F" w:rsidP="002B68AD">
            <w:pPr>
              <w:pStyle w:val="aff"/>
              <w:jc w:val="both"/>
              <w:rPr>
                <w:sz w:val="24"/>
                <w:lang w:eastAsia="en-US"/>
              </w:rPr>
            </w:pPr>
            <w:r w:rsidRPr="00D63C00">
              <w:rPr>
                <w:sz w:val="24"/>
              </w:rPr>
              <w:t xml:space="preserve">Диагности-ческая </w:t>
            </w:r>
            <w:r w:rsidR="00AF56B7">
              <w:rPr>
                <w:sz w:val="24"/>
              </w:rPr>
              <w:t xml:space="preserve"> </w:t>
            </w:r>
            <w:r w:rsidRPr="00D63C00">
              <w:rPr>
                <w:sz w:val="24"/>
              </w:rPr>
              <w:t>работа</w:t>
            </w:r>
          </w:p>
        </w:tc>
        <w:tc>
          <w:tcPr>
            <w:tcW w:w="1505" w:type="dxa"/>
          </w:tcPr>
          <w:p w:rsidR="00D13C3F" w:rsidRPr="00D63C00" w:rsidRDefault="00D13C3F" w:rsidP="002B68AD">
            <w:pPr>
              <w:pStyle w:val="aff"/>
              <w:ind w:right="-102"/>
              <w:jc w:val="both"/>
              <w:rPr>
                <w:sz w:val="24"/>
                <w:lang w:eastAsia="en-US"/>
              </w:rPr>
            </w:pPr>
            <w:r w:rsidRPr="00D63C00">
              <w:rPr>
                <w:sz w:val="24"/>
              </w:rPr>
              <w:t>Проводится на входе и выходе темы при освоении способов действия/средств в учебном пре</w:t>
            </w:r>
            <w:r w:rsidR="00AF56B7">
              <w:rPr>
                <w:sz w:val="24"/>
              </w:rPr>
              <w:t>-</w:t>
            </w:r>
            <w:r w:rsidRPr="00D63C00">
              <w:rPr>
                <w:sz w:val="24"/>
              </w:rPr>
              <w:t>дмете. Количество работ зависит от количества  учебных задач</w:t>
            </w:r>
          </w:p>
        </w:tc>
        <w:tc>
          <w:tcPr>
            <w:tcW w:w="2635" w:type="dxa"/>
          </w:tcPr>
          <w:p w:rsidR="00D13C3F" w:rsidRPr="00D63C00" w:rsidRDefault="00D13C3F" w:rsidP="002B68AD">
            <w:pPr>
              <w:pStyle w:val="aff"/>
              <w:jc w:val="both"/>
              <w:rPr>
                <w:sz w:val="24"/>
                <w:lang w:eastAsia="en-US"/>
              </w:rPr>
            </w:pPr>
            <w:r w:rsidRPr="00D63C00">
              <w:rPr>
                <w:sz w:val="24"/>
              </w:rPr>
              <w:t>Направлена  на проверку пооперационного состава действия, которым необходимо овладеть учащимся в рамках решения учебной задачи</w:t>
            </w:r>
          </w:p>
        </w:tc>
        <w:tc>
          <w:tcPr>
            <w:tcW w:w="3120" w:type="dxa"/>
          </w:tcPr>
          <w:p w:rsidR="00D13C3F" w:rsidRPr="00D63C00" w:rsidRDefault="00D13C3F" w:rsidP="002B68AD">
            <w:pPr>
              <w:pStyle w:val="aff"/>
              <w:jc w:val="both"/>
              <w:rPr>
                <w:sz w:val="24"/>
                <w:lang w:eastAsia="en-US"/>
              </w:rPr>
            </w:pPr>
            <w:r w:rsidRPr="00D63C00">
              <w:rPr>
                <w:sz w:val="24"/>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D13C3F" w:rsidRPr="006566C7" w:rsidTr="00AF56B7">
        <w:trPr>
          <w:jc w:val="center"/>
        </w:trPr>
        <w:tc>
          <w:tcPr>
            <w:tcW w:w="659" w:type="dxa"/>
          </w:tcPr>
          <w:p w:rsidR="00D13C3F" w:rsidRPr="00D63C00" w:rsidRDefault="00D13C3F" w:rsidP="002B68AD">
            <w:pPr>
              <w:pStyle w:val="aff"/>
              <w:jc w:val="both"/>
              <w:rPr>
                <w:sz w:val="24"/>
                <w:lang w:eastAsia="en-US"/>
              </w:rPr>
            </w:pPr>
            <w:r w:rsidRPr="00D63C00">
              <w:rPr>
                <w:sz w:val="24"/>
              </w:rPr>
              <w:t>3.</w:t>
            </w:r>
          </w:p>
        </w:tc>
        <w:tc>
          <w:tcPr>
            <w:tcW w:w="1903" w:type="dxa"/>
          </w:tcPr>
          <w:p w:rsidR="00D13C3F" w:rsidRPr="00D63C00" w:rsidRDefault="00D13C3F" w:rsidP="002B68AD">
            <w:pPr>
              <w:pStyle w:val="aff"/>
              <w:jc w:val="both"/>
              <w:rPr>
                <w:sz w:val="24"/>
                <w:lang w:eastAsia="en-US"/>
              </w:rPr>
            </w:pPr>
            <w:r w:rsidRPr="00D63C00">
              <w:rPr>
                <w:sz w:val="24"/>
              </w:rPr>
              <w:t>Самостоя-тельная  работа</w:t>
            </w:r>
          </w:p>
        </w:tc>
        <w:tc>
          <w:tcPr>
            <w:tcW w:w="1505" w:type="dxa"/>
          </w:tcPr>
          <w:p w:rsidR="00D13C3F" w:rsidRPr="00D63C00" w:rsidRDefault="00D13C3F" w:rsidP="002B68AD">
            <w:pPr>
              <w:pStyle w:val="aff"/>
              <w:ind w:right="-102"/>
              <w:jc w:val="both"/>
              <w:rPr>
                <w:sz w:val="24"/>
                <w:lang w:eastAsia="en-US"/>
              </w:rPr>
            </w:pPr>
            <w:r w:rsidRPr="00D63C00">
              <w:rPr>
                <w:sz w:val="24"/>
              </w:rPr>
              <w:t>Не более  одного месяца (5-6 работ в год)</w:t>
            </w:r>
          </w:p>
        </w:tc>
        <w:tc>
          <w:tcPr>
            <w:tcW w:w="2635" w:type="dxa"/>
          </w:tcPr>
          <w:p w:rsidR="00D13C3F" w:rsidRPr="00D63C00" w:rsidRDefault="00D13C3F" w:rsidP="002B68AD">
            <w:pPr>
              <w:pStyle w:val="aff"/>
              <w:jc w:val="both"/>
              <w:rPr>
                <w:sz w:val="24"/>
                <w:lang w:eastAsia="en-US"/>
              </w:rPr>
            </w:pPr>
            <w:r w:rsidRPr="00D63C00">
              <w:rPr>
                <w:sz w:val="24"/>
              </w:rPr>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w:t>
            </w:r>
            <w:r w:rsidRPr="00D63C00">
              <w:rPr>
                <w:sz w:val="24"/>
              </w:rPr>
              <w:lastRenderedPageBreak/>
              <w:t>содержательным линиям.</w:t>
            </w:r>
          </w:p>
        </w:tc>
        <w:tc>
          <w:tcPr>
            <w:tcW w:w="3120" w:type="dxa"/>
          </w:tcPr>
          <w:p w:rsidR="00D13C3F" w:rsidRPr="00D63C00" w:rsidRDefault="00D13C3F" w:rsidP="002B68AD">
            <w:pPr>
              <w:pStyle w:val="aff"/>
              <w:jc w:val="both"/>
              <w:rPr>
                <w:sz w:val="24"/>
                <w:lang w:eastAsia="en-US"/>
              </w:rPr>
            </w:pPr>
            <w:r w:rsidRPr="00D63C00">
              <w:rPr>
                <w:sz w:val="24"/>
              </w:rPr>
              <w:lastRenderedPageBreak/>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w:t>
            </w:r>
          </w:p>
          <w:p w:rsidR="00D13C3F" w:rsidRPr="00D63C00" w:rsidRDefault="00D13C3F" w:rsidP="002B68AD">
            <w:pPr>
              <w:pStyle w:val="aff"/>
              <w:jc w:val="both"/>
              <w:rPr>
                <w:sz w:val="24"/>
                <w:lang w:eastAsia="en-US"/>
              </w:rPr>
            </w:pPr>
            <w:r w:rsidRPr="00D63C00">
              <w:rPr>
                <w:sz w:val="24"/>
              </w:rPr>
              <w:t>Учитель  проверяет и оценивает выполненные школьником задания отдельно по уровням, определяет процент выполненных  заданий и качество их вы</w:t>
            </w:r>
            <w:r w:rsidRPr="00D63C00">
              <w:rPr>
                <w:sz w:val="24"/>
              </w:rPr>
              <w:lastRenderedPageBreak/>
              <w:t>полнения. Далее ученик соотносит свою оценку с оценкой учителя и определяется дальнейший шаг в самостоятельной работе учащихся.</w:t>
            </w:r>
          </w:p>
        </w:tc>
      </w:tr>
      <w:tr w:rsidR="00D13C3F" w:rsidRPr="006566C7" w:rsidTr="00AF56B7">
        <w:trPr>
          <w:jc w:val="center"/>
        </w:trPr>
        <w:tc>
          <w:tcPr>
            <w:tcW w:w="659" w:type="dxa"/>
          </w:tcPr>
          <w:p w:rsidR="00D13C3F" w:rsidRPr="00D63C00" w:rsidRDefault="00D13C3F" w:rsidP="002B68AD">
            <w:pPr>
              <w:pStyle w:val="aff"/>
              <w:jc w:val="both"/>
              <w:rPr>
                <w:sz w:val="24"/>
                <w:lang w:eastAsia="en-US"/>
              </w:rPr>
            </w:pPr>
            <w:r w:rsidRPr="00D63C00">
              <w:rPr>
                <w:sz w:val="24"/>
              </w:rPr>
              <w:lastRenderedPageBreak/>
              <w:t>4.</w:t>
            </w:r>
          </w:p>
        </w:tc>
        <w:tc>
          <w:tcPr>
            <w:tcW w:w="1903" w:type="dxa"/>
          </w:tcPr>
          <w:p w:rsidR="00D13C3F" w:rsidRPr="00D63C00" w:rsidRDefault="00D13C3F" w:rsidP="002B68AD">
            <w:pPr>
              <w:pStyle w:val="aff"/>
              <w:jc w:val="both"/>
              <w:rPr>
                <w:sz w:val="24"/>
                <w:lang w:eastAsia="en-US"/>
              </w:rPr>
            </w:pPr>
            <w:r w:rsidRPr="00D63C00">
              <w:rPr>
                <w:sz w:val="24"/>
              </w:rPr>
              <w:t>Проверочная работа по итогам выполнения самостоятельной  работы</w:t>
            </w:r>
          </w:p>
        </w:tc>
        <w:tc>
          <w:tcPr>
            <w:tcW w:w="1505" w:type="dxa"/>
          </w:tcPr>
          <w:p w:rsidR="00D13C3F" w:rsidRPr="00D63C00" w:rsidRDefault="00D13C3F" w:rsidP="002B68AD">
            <w:pPr>
              <w:pStyle w:val="aff"/>
              <w:jc w:val="both"/>
              <w:rPr>
                <w:sz w:val="24"/>
                <w:lang w:eastAsia="en-US"/>
              </w:rPr>
            </w:pPr>
            <w:r w:rsidRPr="00D63C00">
              <w:rPr>
                <w:sz w:val="24"/>
              </w:rPr>
              <w:t>Проводится после выполнения самостоятельной работы (5-6 работ в год)</w:t>
            </w:r>
          </w:p>
        </w:tc>
        <w:tc>
          <w:tcPr>
            <w:tcW w:w="2635" w:type="dxa"/>
          </w:tcPr>
          <w:p w:rsidR="00D13C3F" w:rsidRPr="00D63C00" w:rsidRDefault="00D13C3F" w:rsidP="002B68AD">
            <w:pPr>
              <w:pStyle w:val="aff"/>
              <w:jc w:val="both"/>
              <w:rPr>
                <w:sz w:val="24"/>
                <w:lang w:eastAsia="en-US"/>
              </w:rPr>
            </w:pPr>
            <w:r w:rsidRPr="00D63C00">
              <w:rPr>
                <w:sz w:val="24"/>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3120" w:type="dxa"/>
          </w:tcPr>
          <w:p w:rsidR="00D13C3F" w:rsidRPr="00D63C00" w:rsidRDefault="00D13C3F" w:rsidP="002B68AD">
            <w:pPr>
              <w:pStyle w:val="aff"/>
              <w:jc w:val="both"/>
              <w:rPr>
                <w:sz w:val="24"/>
                <w:lang w:eastAsia="en-US"/>
              </w:rPr>
            </w:pPr>
            <w:r w:rsidRPr="00D63C00">
              <w:rPr>
                <w:sz w:val="24"/>
              </w:rPr>
              <w:t xml:space="preserve">Учитель  проверяет и оценивает только те задания, которые решил ученик и предъявил на оценку. </w:t>
            </w:r>
          </w:p>
        </w:tc>
      </w:tr>
      <w:tr w:rsidR="00D13C3F" w:rsidRPr="006566C7" w:rsidTr="00AF56B7">
        <w:trPr>
          <w:jc w:val="center"/>
        </w:trPr>
        <w:tc>
          <w:tcPr>
            <w:tcW w:w="659" w:type="dxa"/>
          </w:tcPr>
          <w:p w:rsidR="00D13C3F" w:rsidRPr="00D63C00" w:rsidRDefault="00D13C3F" w:rsidP="002B68AD">
            <w:pPr>
              <w:pStyle w:val="aff"/>
              <w:jc w:val="both"/>
              <w:rPr>
                <w:sz w:val="24"/>
                <w:lang w:eastAsia="en-US"/>
              </w:rPr>
            </w:pPr>
            <w:r w:rsidRPr="00D63C00">
              <w:rPr>
                <w:sz w:val="24"/>
              </w:rPr>
              <w:t>5.</w:t>
            </w:r>
          </w:p>
        </w:tc>
        <w:tc>
          <w:tcPr>
            <w:tcW w:w="1903" w:type="dxa"/>
          </w:tcPr>
          <w:p w:rsidR="00D13C3F" w:rsidRPr="00D63C00" w:rsidRDefault="00D13C3F" w:rsidP="002B68AD">
            <w:pPr>
              <w:pStyle w:val="aff"/>
              <w:jc w:val="both"/>
              <w:rPr>
                <w:sz w:val="24"/>
                <w:lang w:eastAsia="en-US"/>
              </w:rPr>
            </w:pPr>
            <w:r w:rsidRPr="00D63C00">
              <w:rPr>
                <w:sz w:val="24"/>
              </w:rPr>
              <w:t>Проверочная  работа</w:t>
            </w:r>
          </w:p>
        </w:tc>
        <w:tc>
          <w:tcPr>
            <w:tcW w:w="1505" w:type="dxa"/>
          </w:tcPr>
          <w:p w:rsidR="00D13C3F" w:rsidRPr="00D63C00" w:rsidRDefault="00D13C3F" w:rsidP="002B68AD">
            <w:pPr>
              <w:pStyle w:val="aff"/>
              <w:jc w:val="both"/>
              <w:rPr>
                <w:sz w:val="24"/>
                <w:lang w:eastAsia="en-US"/>
              </w:rPr>
            </w:pPr>
            <w:r w:rsidRPr="00D63C00">
              <w:rPr>
                <w:sz w:val="24"/>
              </w:rPr>
              <w:t>Проводится  после решения учебной задачи</w:t>
            </w:r>
          </w:p>
        </w:tc>
        <w:tc>
          <w:tcPr>
            <w:tcW w:w="2635" w:type="dxa"/>
          </w:tcPr>
          <w:p w:rsidR="00D13C3F" w:rsidRPr="00D63C00" w:rsidRDefault="00D13C3F" w:rsidP="002B68AD">
            <w:pPr>
              <w:pStyle w:val="aff"/>
              <w:jc w:val="both"/>
              <w:rPr>
                <w:sz w:val="24"/>
                <w:lang w:eastAsia="en-US"/>
              </w:rPr>
            </w:pPr>
            <w:r w:rsidRPr="00D63C00">
              <w:rPr>
                <w:sz w:val="24"/>
              </w:rPr>
              <w:t>Проверяется уровень освоения  учащимися предметных культурных способов/средств действия. Уровни:</w:t>
            </w:r>
          </w:p>
          <w:p w:rsidR="00D13C3F" w:rsidRPr="00D63C00" w:rsidRDefault="00D13C3F" w:rsidP="002B68AD">
            <w:pPr>
              <w:pStyle w:val="aff"/>
              <w:jc w:val="both"/>
              <w:rPr>
                <w:sz w:val="24"/>
              </w:rPr>
            </w:pPr>
            <w:r w:rsidRPr="00D63C00">
              <w:rPr>
                <w:sz w:val="24"/>
              </w:rPr>
              <w:t xml:space="preserve">1 –формальный; </w:t>
            </w:r>
          </w:p>
          <w:p w:rsidR="00D13C3F" w:rsidRPr="00D63C00" w:rsidRDefault="00D13C3F" w:rsidP="002B68AD">
            <w:pPr>
              <w:pStyle w:val="aff"/>
              <w:jc w:val="both"/>
              <w:rPr>
                <w:sz w:val="24"/>
              </w:rPr>
            </w:pPr>
            <w:r w:rsidRPr="00D63C00">
              <w:rPr>
                <w:sz w:val="24"/>
              </w:rPr>
              <w:t>2- рефлексивный (предметный);</w:t>
            </w:r>
          </w:p>
          <w:p w:rsidR="00D13C3F" w:rsidRPr="00D63C00" w:rsidRDefault="00D13C3F" w:rsidP="002B68AD">
            <w:pPr>
              <w:pStyle w:val="aff"/>
              <w:jc w:val="both"/>
              <w:rPr>
                <w:sz w:val="24"/>
              </w:rPr>
            </w:pPr>
            <w:r w:rsidRPr="00D63C00">
              <w:rPr>
                <w:sz w:val="24"/>
              </w:rPr>
              <w:t xml:space="preserve"> 3 – ресурсный (функциональный).</w:t>
            </w:r>
          </w:p>
          <w:p w:rsidR="00D13C3F" w:rsidRPr="00D63C00" w:rsidRDefault="00D13C3F" w:rsidP="002B68AD">
            <w:pPr>
              <w:pStyle w:val="aff"/>
              <w:jc w:val="both"/>
              <w:rPr>
                <w:sz w:val="24"/>
                <w:lang w:eastAsia="en-US"/>
              </w:rPr>
            </w:pPr>
            <w:r w:rsidRPr="00D63C00">
              <w:rPr>
                <w:sz w:val="24"/>
              </w:rPr>
              <w:t>Представляет  собой трехуровневую  задачу, состоящую из трех заданий, соответствующих трем уровням</w:t>
            </w:r>
          </w:p>
        </w:tc>
        <w:tc>
          <w:tcPr>
            <w:tcW w:w="3120" w:type="dxa"/>
          </w:tcPr>
          <w:p w:rsidR="00D13C3F" w:rsidRPr="00D63C00" w:rsidRDefault="00D13C3F" w:rsidP="002B68AD">
            <w:pPr>
              <w:pStyle w:val="aff"/>
              <w:jc w:val="both"/>
              <w:rPr>
                <w:sz w:val="24"/>
                <w:lang w:eastAsia="en-US"/>
              </w:rPr>
            </w:pPr>
            <w:r w:rsidRPr="00D63C00">
              <w:rPr>
                <w:sz w:val="24"/>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D13C3F" w:rsidRPr="006566C7" w:rsidTr="00AF56B7">
        <w:trPr>
          <w:jc w:val="center"/>
        </w:trPr>
        <w:tc>
          <w:tcPr>
            <w:tcW w:w="659" w:type="dxa"/>
          </w:tcPr>
          <w:p w:rsidR="00D13C3F" w:rsidRPr="00D63C00" w:rsidRDefault="00D13C3F" w:rsidP="002B68AD">
            <w:pPr>
              <w:pStyle w:val="aff"/>
              <w:jc w:val="both"/>
              <w:rPr>
                <w:sz w:val="24"/>
                <w:lang w:eastAsia="en-US"/>
              </w:rPr>
            </w:pPr>
            <w:r w:rsidRPr="00D63C00">
              <w:rPr>
                <w:sz w:val="24"/>
              </w:rPr>
              <w:t>6.</w:t>
            </w:r>
          </w:p>
        </w:tc>
        <w:tc>
          <w:tcPr>
            <w:tcW w:w="1903" w:type="dxa"/>
          </w:tcPr>
          <w:p w:rsidR="00D13C3F" w:rsidRPr="00D63C00" w:rsidRDefault="00D13C3F" w:rsidP="002B68AD">
            <w:pPr>
              <w:pStyle w:val="aff"/>
              <w:jc w:val="both"/>
              <w:rPr>
                <w:sz w:val="24"/>
                <w:lang w:eastAsia="en-US"/>
              </w:rPr>
            </w:pPr>
            <w:r w:rsidRPr="00D63C00">
              <w:rPr>
                <w:sz w:val="24"/>
              </w:rPr>
              <w:t>Решение  проектной  задачи</w:t>
            </w:r>
          </w:p>
        </w:tc>
        <w:tc>
          <w:tcPr>
            <w:tcW w:w="1505" w:type="dxa"/>
          </w:tcPr>
          <w:p w:rsidR="00D13C3F" w:rsidRPr="00D63C00" w:rsidRDefault="00D13C3F" w:rsidP="002B68AD">
            <w:pPr>
              <w:pStyle w:val="aff"/>
              <w:jc w:val="both"/>
              <w:rPr>
                <w:sz w:val="24"/>
                <w:lang w:eastAsia="en-US"/>
              </w:rPr>
            </w:pPr>
            <w:r w:rsidRPr="00D63C00">
              <w:rPr>
                <w:sz w:val="24"/>
              </w:rPr>
              <w:t>Проводится 2-3 раза в год</w:t>
            </w:r>
          </w:p>
        </w:tc>
        <w:tc>
          <w:tcPr>
            <w:tcW w:w="2635" w:type="dxa"/>
          </w:tcPr>
          <w:p w:rsidR="00D13C3F" w:rsidRPr="00D63C00" w:rsidRDefault="00D13C3F" w:rsidP="002B68AD">
            <w:pPr>
              <w:pStyle w:val="aff"/>
              <w:jc w:val="both"/>
              <w:rPr>
                <w:sz w:val="24"/>
                <w:lang w:eastAsia="en-US"/>
              </w:rPr>
            </w:pPr>
            <w:r w:rsidRPr="00D63C00">
              <w:rPr>
                <w:sz w:val="24"/>
              </w:rPr>
              <w:t>Направлена на выявление уровня освоения  ключевых  компетентностей</w:t>
            </w:r>
          </w:p>
        </w:tc>
        <w:tc>
          <w:tcPr>
            <w:tcW w:w="3120" w:type="dxa"/>
          </w:tcPr>
          <w:p w:rsidR="00D13C3F" w:rsidRDefault="00D13C3F" w:rsidP="002B68AD">
            <w:pPr>
              <w:pStyle w:val="aff"/>
              <w:jc w:val="both"/>
              <w:rPr>
                <w:sz w:val="24"/>
              </w:rPr>
            </w:pPr>
            <w:r w:rsidRPr="00D63C00">
              <w:rPr>
                <w:sz w:val="24"/>
              </w:rPr>
              <w:t>Экспертная  оценка по специально созданным экспертным картам. По каждому критерию 0-1 балл</w:t>
            </w:r>
          </w:p>
          <w:p w:rsidR="003B7AC0" w:rsidRPr="00D63C00" w:rsidRDefault="003B7AC0" w:rsidP="002B68AD">
            <w:pPr>
              <w:pStyle w:val="aff"/>
              <w:jc w:val="both"/>
              <w:rPr>
                <w:sz w:val="24"/>
                <w:lang w:eastAsia="en-US"/>
              </w:rPr>
            </w:pPr>
          </w:p>
        </w:tc>
      </w:tr>
      <w:tr w:rsidR="00D13C3F" w:rsidRPr="006566C7" w:rsidTr="00AF56B7">
        <w:trPr>
          <w:jc w:val="center"/>
        </w:trPr>
        <w:tc>
          <w:tcPr>
            <w:tcW w:w="659" w:type="dxa"/>
          </w:tcPr>
          <w:p w:rsidR="00D13C3F" w:rsidRPr="00D63C00" w:rsidRDefault="00D13C3F" w:rsidP="002B68AD">
            <w:pPr>
              <w:pStyle w:val="aff"/>
              <w:jc w:val="both"/>
              <w:rPr>
                <w:sz w:val="24"/>
                <w:lang w:eastAsia="en-US"/>
              </w:rPr>
            </w:pPr>
            <w:r w:rsidRPr="00D63C00">
              <w:rPr>
                <w:sz w:val="24"/>
              </w:rPr>
              <w:t>7.</w:t>
            </w:r>
          </w:p>
        </w:tc>
        <w:tc>
          <w:tcPr>
            <w:tcW w:w="1903" w:type="dxa"/>
          </w:tcPr>
          <w:p w:rsidR="00D13C3F" w:rsidRPr="00D63C00" w:rsidRDefault="00D13C3F" w:rsidP="002B68AD">
            <w:pPr>
              <w:pStyle w:val="aff"/>
              <w:jc w:val="both"/>
              <w:rPr>
                <w:sz w:val="24"/>
                <w:lang w:eastAsia="en-US"/>
              </w:rPr>
            </w:pPr>
            <w:r w:rsidRPr="00D63C00">
              <w:rPr>
                <w:sz w:val="24"/>
              </w:rPr>
              <w:t>Итоговая проверочная работа</w:t>
            </w:r>
          </w:p>
        </w:tc>
        <w:tc>
          <w:tcPr>
            <w:tcW w:w="1505" w:type="dxa"/>
          </w:tcPr>
          <w:p w:rsidR="00D13C3F" w:rsidRPr="00D63C00" w:rsidRDefault="00D13C3F" w:rsidP="002B68AD">
            <w:pPr>
              <w:pStyle w:val="aff"/>
              <w:jc w:val="both"/>
              <w:rPr>
                <w:sz w:val="24"/>
                <w:lang w:eastAsia="en-US"/>
              </w:rPr>
            </w:pPr>
            <w:r w:rsidRPr="00D63C00">
              <w:rPr>
                <w:sz w:val="24"/>
              </w:rPr>
              <w:t>Конец апреля-май</w:t>
            </w:r>
          </w:p>
        </w:tc>
        <w:tc>
          <w:tcPr>
            <w:tcW w:w="2635" w:type="dxa"/>
          </w:tcPr>
          <w:p w:rsidR="00D13C3F" w:rsidRPr="00D63C00" w:rsidRDefault="00D13C3F" w:rsidP="002B68AD">
            <w:pPr>
              <w:pStyle w:val="aff"/>
              <w:jc w:val="both"/>
              <w:rPr>
                <w:sz w:val="24"/>
                <w:lang w:eastAsia="en-US"/>
              </w:rPr>
            </w:pPr>
            <w:r w:rsidRPr="00D63C00">
              <w:rPr>
                <w:sz w:val="24"/>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3120" w:type="dxa"/>
          </w:tcPr>
          <w:p w:rsidR="00D13C3F" w:rsidRPr="00D63C00" w:rsidRDefault="00D13C3F" w:rsidP="002B68AD">
            <w:pPr>
              <w:pStyle w:val="aff"/>
              <w:jc w:val="both"/>
              <w:rPr>
                <w:sz w:val="24"/>
                <w:lang w:eastAsia="en-US"/>
              </w:rPr>
            </w:pPr>
            <w:r w:rsidRPr="00D63C00">
              <w:rPr>
                <w:sz w:val="24"/>
              </w:rPr>
              <w:t xml:space="preserve"> Сравнение результатов  стартовой и итоговой работы.</w:t>
            </w:r>
          </w:p>
        </w:tc>
      </w:tr>
      <w:tr w:rsidR="00D13C3F" w:rsidRPr="006566C7" w:rsidTr="00AF56B7">
        <w:trPr>
          <w:jc w:val="center"/>
        </w:trPr>
        <w:tc>
          <w:tcPr>
            <w:tcW w:w="659" w:type="dxa"/>
          </w:tcPr>
          <w:p w:rsidR="00D13C3F" w:rsidRPr="00D63C00" w:rsidRDefault="00D13C3F" w:rsidP="002B68AD">
            <w:pPr>
              <w:pStyle w:val="aff"/>
              <w:jc w:val="both"/>
              <w:rPr>
                <w:sz w:val="24"/>
                <w:lang w:eastAsia="en-US"/>
              </w:rPr>
            </w:pPr>
            <w:r w:rsidRPr="00D63C00">
              <w:rPr>
                <w:sz w:val="24"/>
              </w:rPr>
              <w:lastRenderedPageBreak/>
              <w:t>8.</w:t>
            </w:r>
          </w:p>
        </w:tc>
        <w:tc>
          <w:tcPr>
            <w:tcW w:w="1903" w:type="dxa"/>
          </w:tcPr>
          <w:p w:rsidR="00D13C3F" w:rsidRPr="00D63C00" w:rsidRDefault="0019527A" w:rsidP="002B68AD">
            <w:pPr>
              <w:pStyle w:val="aff"/>
              <w:jc w:val="both"/>
              <w:rPr>
                <w:sz w:val="24"/>
                <w:lang w:eastAsia="en-US"/>
              </w:rPr>
            </w:pPr>
            <w:r>
              <w:rPr>
                <w:sz w:val="24"/>
              </w:rPr>
              <w:t>Предъявление (демонстра</w:t>
            </w:r>
            <w:r w:rsidR="00D13C3F" w:rsidRPr="00D63C00">
              <w:rPr>
                <w:sz w:val="24"/>
              </w:rPr>
              <w:t>ция) достижений ученика за год.</w:t>
            </w:r>
          </w:p>
          <w:p w:rsidR="00D13C3F" w:rsidRPr="00D63C00" w:rsidRDefault="00D13C3F" w:rsidP="002B68AD">
            <w:pPr>
              <w:pStyle w:val="aff"/>
              <w:jc w:val="both"/>
              <w:rPr>
                <w:sz w:val="24"/>
                <w:lang w:eastAsia="en-US"/>
              </w:rPr>
            </w:pPr>
          </w:p>
        </w:tc>
        <w:tc>
          <w:tcPr>
            <w:tcW w:w="1505" w:type="dxa"/>
          </w:tcPr>
          <w:p w:rsidR="00D13C3F" w:rsidRPr="00D63C00" w:rsidRDefault="00D13C3F" w:rsidP="002B68AD">
            <w:pPr>
              <w:pStyle w:val="aff"/>
              <w:jc w:val="both"/>
              <w:rPr>
                <w:sz w:val="24"/>
                <w:lang w:eastAsia="en-US"/>
              </w:rPr>
            </w:pPr>
            <w:r w:rsidRPr="00D63C00">
              <w:rPr>
                <w:sz w:val="24"/>
              </w:rPr>
              <w:t xml:space="preserve">Май  </w:t>
            </w:r>
          </w:p>
        </w:tc>
        <w:tc>
          <w:tcPr>
            <w:tcW w:w="2635" w:type="dxa"/>
          </w:tcPr>
          <w:p w:rsidR="00D13C3F" w:rsidRPr="00D63C00" w:rsidRDefault="00D13C3F" w:rsidP="002B68AD">
            <w:pPr>
              <w:pStyle w:val="aff"/>
              <w:jc w:val="both"/>
              <w:rPr>
                <w:sz w:val="24"/>
                <w:lang w:eastAsia="en-US"/>
              </w:rPr>
            </w:pPr>
            <w:r w:rsidRPr="00D63C00">
              <w:rPr>
                <w:sz w:val="24"/>
              </w:rPr>
              <w:t>Каждый учащийся в конце года должен продемонстрировать (показать) все, на что он способен.</w:t>
            </w:r>
          </w:p>
        </w:tc>
        <w:tc>
          <w:tcPr>
            <w:tcW w:w="3120" w:type="dxa"/>
          </w:tcPr>
          <w:p w:rsidR="00D13C3F" w:rsidRPr="00D63C00" w:rsidRDefault="00D13C3F" w:rsidP="002B68AD">
            <w:pPr>
              <w:pStyle w:val="aff"/>
              <w:jc w:val="both"/>
              <w:rPr>
                <w:sz w:val="24"/>
                <w:lang w:eastAsia="en-US"/>
              </w:rPr>
            </w:pPr>
            <w:r w:rsidRPr="00D63C00">
              <w:rPr>
                <w:sz w:val="24"/>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D13C3F" w:rsidRPr="00D71335" w:rsidRDefault="00D13C3F" w:rsidP="002B68AD">
      <w:pPr>
        <w:spacing w:after="0" w:line="240" w:lineRule="auto"/>
        <w:jc w:val="both"/>
        <w:rPr>
          <w:rFonts w:ascii="Times New Roman" w:hAnsi="Times New Roman"/>
          <w:b/>
          <w:sz w:val="24"/>
          <w:szCs w:val="24"/>
        </w:rPr>
      </w:pPr>
      <w:r w:rsidRPr="00D71335">
        <w:rPr>
          <w:rFonts w:ascii="Times New Roman" w:hAnsi="Times New Roman"/>
          <w:b/>
          <w:sz w:val="24"/>
          <w:szCs w:val="24"/>
        </w:rPr>
        <w:t xml:space="preserve">Формы сохранения результатов учебной и внеучебной деятельности </w:t>
      </w:r>
      <w:r w:rsidR="00DE1DE5" w:rsidRPr="00D71335">
        <w:rPr>
          <w:rFonts w:ascii="Times New Roman" w:hAnsi="Times New Roman"/>
          <w:b/>
          <w:sz w:val="24"/>
          <w:szCs w:val="24"/>
        </w:rPr>
        <w:t>об</w:t>
      </w:r>
      <w:r w:rsidRPr="00D71335">
        <w:rPr>
          <w:rFonts w:ascii="Times New Roman" w:hAnsi="Times New Roman"/>
          <w:b/>
          <w:sz w:val="24"/>
          <w:szCs w:val="24"/>
        </w:rPr>
        <w:t>уча</w:t>
      </w:r>
      <w:r w:rsidR="00DE1DE5" w:rsidRPr="00D71335">
        <w:rPr>
          <w:rFonts w:ascii="Times New Roman" w:hAnsi="Times New Roman"/>
          <w:b/>
          <w:sz w:val="24"/>
          <w:szCs w:val="24"/>
        </w:rPr>
        <w:t>ю</w:t>
      </w:r>
      <w:r w:rsidRPr="00D71335">
        <w:rPr>
          <w:rFonts w:ascii="Times New Roman" w:hAnsi="Times New Roman"/>
          <w:b/>
          <w:sz w:val="24"/>
          <w:szCs w:val="24"/>
        </w:rPr>
        <w:t>щегося</w:t>
      </w:r>
    </w:p>
    <w:p w:rsidR="00D13C3F" w:rsidRPr="00D63C00" w:rsidRDefault="00D13C3F" w:rsidP="002B68AD">
      <w:pPr>
        <w:spacing w:after="0" w:line="240" w:lineRule="auto"/>
        <w:jc w:val="both"/>
        <w:rPr>
          <w:rFonts w:ascii="Times New Roman" w:hAnsi="Times New Roman"/>
          <w:sz w:val="24"/>
          <w:szCs w:val="24"/>
        </w:rPr>
      </w:pPr>
      <w:r w:rsidRPr="00D63C00">
        <w:rPr>
          <w:rFonts w:ascii="Times New Roman" w:hAnsi="Times New Roman"/>
          <w:sz w:val="24"/>
          <w:szCs w:val="24"/>
        </w:rPr>
        <w:t>Для сохранения результатов учебной и внеучебной деятельности учащихся используются:</w:t>
      </w:r>
    </w:p>
    <w:p w:rsidR="00D13C3F" w:rsidRPr="00D63C00" w:rsidRDefault="00D13C3F" w:rsidP="007518CF">
      <w:pPr>
        <w:pStyle w:val="aa"/>
        <w:numPr>
          <w:ilvl w:val="0"/>
          <w:numId w:val="5"/>
        </w:numPr>
        <w:spacing w:before="0" w:after="0" w:line="240" w:lineRule="auto"/>
        <w:ind w:left="284" w:hanging="284"/>
        <w:jc w:val="both"/>
        <w:rPr>
          <w:rFonts w:ascii="Times New Roman" w:hAnsi="Times New Roman"/>
          <w:sz w:val="24"/>
          <w:szCs w:val="24"/>
          <w:lang w:val="ru-RU"/>
        </w:rPr>
      </w:pPr>
      <w:r w:rsidRPr="00D63C00">
        <w:rPr>
          <w:rFonts w:ascii="Times New Roman" w:hAnsi="Times New Roman"/>
          <w:sz w:val="24"/>
          <w:szCs w:val="24"/>
          <w:lang w:val="ru-RU"/>
        </w:rPr>
        <w:t>общеклассные справочники, сборники правил по каждой предметной линии, плакаты  — как форма сохранения результатов учебной деятельности класса;</w:t>
      </w:r>
    </w:p>
    <w:p w:rsidR="00D13C3F" w:rsidRPr="00D63C00" w:rsidRDefault="00D13C3F" w:rsidP="007518CF">
      <w:pPr>
        <w:pStyle w:val="aa"/>
        <w:numPr>
          <w:ilvl w:val="0"/>
          <w:numId w:val="5"/>
        </w:numPr>
        <w:spacing w:before="0" w:after="0" w:line="240" w:lineRule="auto"/>
        <w:ind w:left="284" w:hanging="284"/>
        <w:jc w:val="both"/>
        <w:rPr>
          <w:rFonts w:ascii="Times New Roman" w:hAnsi="Times New Roman"/>
          <w:sz w:val="24"/>
          <w:szCs w:val="24"/>
          <w:lang w:val="ru-RU"/>
        </w:rPr>
      </w:pPr>
      <w:r w:rsidRPr="00D63C00">
        <w:rPr>
          <w:rFonts w:ascii="Times New Roman" w:hAnsi="Times New Roman"/>
          <w:sz w:val="24"/>
          <w:szCs w:val="24"/>
          <w:lang w:val="ru-RU"/>
        </w:rPr>
        <w:t>презентации (в виде распечатанных материалов) — как форма сохранения результатов пробно-поисковой работы группы.</w:t>
      </w:r>
    </w:p>
    <w:p w:rsidR="00D13C3F" w:rsidRPr="00D63C00" w:rsidRDefault="00D13C3F" w:rsidP="002B68AD">
      <w:pPr>
        <w:spacing w:after="0" w:line="240" w:lineRule="auto"/>
        <w:ind w:left="284" w:hanging="284"/>
        <w:jc w:val="both"/>
        <w:rPr>
          <w:rFonts w:ascii="Times New Roman" w:hAnsi="Times New Roman"/>
          <w:sz w:val="24"/>
          <w:szCs w:val="24"/>
        </w:rPr>
      </w:pPr>
      <w:r w:rsidRPr="00D63C00">
        <w:rPr>
          <w:rFonts w:ascii="Times New Roman" w:hAnsi="Times New Roman"/>
          <w:sz w:val="24"/>
          <w:szCs w:val="24"/>
        </w:rPr>
        <w:t>Для сохранения результатов практических работ учащихся используются:</w:t>
      </w:r>
    </w:p>
    <w:p w:rsidR="00D13C3F" w:rsidRPr="00D63C00" w:rsidRDefault="00D13C3F" w:rsidP="007518CF">
      <w:pPr>
        <w:pStyle w:val="aa"/>
        <w:numPr>
          <w:ilvl w:val="0"/>
          <w:numId w:val="6"/>
        </w:numPr>
        <w:spacing w:before="0" w:after="0" w:line="240" w:lineRule="auto"/>
        <w:ind w:left="284" w:hanging="284"/>
        <w:jc w:val="both"/>
        <w:rPr>
          <w:rFonts w:ascii="Times New Roman" w:hAnsi="Times New Roman"/>
          <w:sz w:val="24"/>
          <w:szCs w:val="24"/>
          <w:lang w:val="ru-RU"/>
        </w:rPr>
      </w:pPr>
      <w:r w:rsidRPr="00D63C00">
        <w:rPr>
          <w:rFonts w:ascii="Times New Roman" w:hAnsi="Times New Roman"/>
          <w:sz w:val="24"/>
          <w:szCs w:val="24"/>
          <w:lang w:val="ru-RU"/>
        </w:rPr>
        <w:t>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D13C3F" w:rsidRPr="00D63C00" w:rsidRDefault="00D13C3F" w:rsidP="007518CF">
      <w:pPr>
        <w:pStyle w:val="aa"/>
        <w:numPr>
          <w:ilvl w:val="0"/>
          <w:numId w:val="6"/>
        </w:numPr>
        <w:spacing w:before="0" w:after="0" w:line="240" w:lineRule="auto"/>
        <w:ind w:left="284" w:hanging="284"/>
        <w:jc w:val="both"/>
        <w:rPr>
          <w:rFonts w:ascii="Times New Roman" w:hAnsi="Times New Roman"/>
          <w:sz w:val="24"/>
          <w:szCs w:val="24"/>
          <w:lang w:val="ru-RU"/>
        </w:rPr>
      </w:pPr>
      <w:r w:rsidRPr="00D63C00">
        <w:rPr>
          <w:rFonts w:ascii="Times New Roman" w:hAnsi="Times New Roman"/>
          <w:sz w:val="24"/>
          <w:szCs w:val="24"/>
          <w:lang w:val="ru-RU"/>
        </w:rPr>
        <w:t>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D13C3F" w:rsidRPr="00D63C00" w:rsidRDefault="00D13C3F" w:rsidP="007518CF">
      <w:pPr>
        <w:pStyle w:val="aa"/>
        <w:numPr>
          <w:ilvl w:val="0"/>
          <w:numId w:val="6"/>
        </w:numPr>
        <w:spacing w:before="0" w:after="0" w:line="240" w:lineRule="auto"/>
        <w:ind w:left="284" w:hanging="284"/>
        <w:jc w:val="both"/>
        <w:rPr>
          <w:rFonts w:ascii="Times New Roman" w:hAnsi="Times New Roman"/>
          <w:sz w:val="24"/>
          <w:szCs w:val="24"/>
          <w:lang w:val="ru-RU"/>
        </w:rPr>
      </w:pPr>
      <w:r w:rsidRPr="00D63C00">
        <w:rPr>
          <w:rFonts w:ascii="Times New Roman" w:hAnsi="Times New Roman"/>
          <w:sz w:val="24"/>
          <w:szCs w:val="24"/>
          <w:lang w:val="ru-RU"/>
        </w:rP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52224F" w:rsidRDefault="0052224F" w:rsidP="002B68AD">
      <w:pPr>
        <w:pStyle w:val="aff"/>
        <w:tabs>
          <w:tab w:val="left" w:pos="4536"/>
        </w:tabs>
        <w:jc w:val="both"/>
        <w:rPr>
          <w:sz w:val="24"/>
        </w:rPr>
      </w:pPr>
      <w:bookmarkStart w:id="37" w:name="bookmark80"/>
    </w:p>
    <w:p w:rsidR="0052224F" w:rsidRPr="00D71335" w:rsidRDefault="0052224F" w:rsidP="002B68AD">
      <w:pPr>
        <w:pStyle w:val="aff"/>
        <w:tabs>
          <w:tab w:val="left" w:pos="4536"/>
        </w:tabs>
        <w:jc w:val="both"/>
        <w:rPr>
          <w:b/>
          <w:bCs/>
          <w:iCs/>
          <w:sz w:val="24"/>
        </w:rPr>
      </w:pPr>
      <w:r w:rsidRPr="00D71335">
        <w:rPr>
          <w:b/>
          <w:bCs/>
          <w:iCs/>
          <w:sz w:val="24"/>
        </w:rPr>
        <w:t>1.3.3. Портфель достижений как инструмент оценки динамики индивидуальных образовательных достижений</w:t>
      </w:r>
      <w:bookmarkEnd w:id="37"/>
    </w:p>
    <w:p w:rsidR="0052224F" w:rsidRPr="0052224F" w:rsidRDefault="0052224F" w:rsidP="002B68AD">
      <w:pPr>
        <w:spacing w:after="0" w:line="240" w:lineRule="auto"/>
        <w:ind w:firstLine="567"/>
        <w:jc w:val="both"/>
        <w:rPr>
          <w:rFonts w:ascii="Times New Roman" w:eastAsia="Times New Roman" w:hAnsi="Times New Roman"/>
          <w:color w:val="000000"/>
          <w:sz w:val="24"/>
          <w:szCs w:val="24"/>
          <w:lang w:eastAsia="ru-RU"/>
        </w:rPr>
      </w:pPr>
      <w:r w:rsidRPr="0052224F">
        <w:rPr>
          <w:rFonts w:ascii="Times New Roman" w:eastAsia="Times New Roman" w:hAnsi="Times New Roman"/>
          <w:color w:val="000000"/>
          <w:sz w:val="24"/>
          <w:szCs w:val="24"/>
          <w:lang w:eastAsia="ru-RU"/>
        </w:rPr>
        <w:t>Одним из наиболее адекватных инструментов для оценки динамики образовательных достижений служит </w:t>
      </w:r>
      <w:r w:rsidRPr="0052224F">
        <w:rPr>
          <w:rFonts w:ascii="Times New Roman" w:eastAsia="Times New Roman" w:hAnsi="Times New Roman"/>
          <w:b/>
          <w:bCs/>
          <w:color w:val="000000"/>
          <w:sz w:val="24"/>
          <w:szCs w:val="24"/>
          <w:lang w:eastAsia="ru-RU"/>
        </w:rPr>
        <w:t>портфель достижений</w:t>
      </w:r>
      <w:r w:rsidR="00C8208C">
        <w:rPr>
          <w:rFonts w:ascii="Times New Roman" w:eastAsia="Times New Roman" w:hAnsi="Times New Roman"/>
          <w:b/>
          <w:bCs/>
          <w:color w:val="000000"/>
          <w:sz w:val="24"/>
          <w:szCs w:val="24"/>
          <w:lang w:eastAsia="ru-RU"/>
        </w:rPr>
        <w:t xml:space="preserve"> </w:t>
      </w:r>
      <w:r w:rsidRPr="0052224F">
        <w:rPr>
          <w:rFonts w:ascii="Times New Roman" w:eastAsia="Times New Roman" w:hAnsi="Times New Roman"/>
          <w:color w:val="000000"/>
          <w:sz w:val="24"/>
          <w:szCs w:val="24"/>
          <w:lang w:eastAsia="ru-RU"/>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r w:rsidR="008349D7" w:rsidRPr="008349D7">
        <w:rPr>
          <w:rFonts w:ascii="Times New Roman" w:eastAsia="Times New Roman" w:hAnsi="Times New Roman"/>
          <w:color w:val="000000"/>
          <w:sz w:val="24"/>
          <w:szCs w:val="24"/>
          <w:lang w:eastAsia="ru-RU"/>
        </w:rPr>
        <w:t xml:space="preserve"> </w:t>
      </w:r>
      <w:r w:rsidR="008349D7" w:rsidRPr="0052224F">
        <w:rPr>
          <w:rFonts w:ascii="Times New Roman" w:eastAsia="Times New Roman" w:hAnsi="Times New Roman"/>
          <w:color w:val="000000"/>
          <w:sz w:val="24"/>
          <w:szCs w:val="24"/>
          <w:lang w:eastAsia="ru-RU"/>
        </w:rPr>
        <w:t>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8349D7" w:rsidRDefault="00D13C3F" w:rsidP="002B68AD">
      <w:pPr>
        <w:pStyle w:val="aff"/>
        <w:tabs>
          <w:tab w:val="left" w:pos="4536"/>
        </w:tabs>
        <w:ind w:firstLine="426"/>
        <w:jc w:val="both"/>
        <w:rPr>
          <w:sz w:val="24"/>
        </w:rPr>
      </w:pPr>
      <w:r w:rsidRPr="00D63C00">
        <w:rPr>
          <w:sz w:val="24"/>
        </w:rPr>
        <w:t xml:space="preserve">Все  материалы младшего  школьника по итогам  образования в начальной школе оформляются  в форме </w:t>
      </w:r>
      <w:r w:rsidRPr="00D63C00">
        <w:rPr>
          <w:b/>
          <w:sz w:val="24"/>
        </w:rPr>
        <w:t>«портфолио»</w:t>
      </w:r>
      <w:r w:rsidRPr="00D63C00">
        <w:rPr>
          <w:sz w:val="24"/>
        </w:rPr>
        <w:t xml:space="preserve"> (дневника, накопительной папки).</w:t>
      </w:r>
    </w:p>
    <w:p w:rsidR="008349D7" w:rsidRDefault="00D13C3F" w:rsidP="002B68AD">
      <w:pPr>
        <w:pStyle w:val="aff"/>
        <w:tabs>
          <w:tab w:val="left" w:pos="4536"/>
        </w:tabs>
        <w:ind w:firstLine="426"/>
        <w:jc w:val="both"/>
        <w:rPr>
          <w:sz w:val="24"/>
        </w:rPr>
      </w:pPr>
      <w:r w:rsidRPr="00D63C00">
        <w:rPr>
          <w:b/>
          <w:sz w:val="24"/>
        </w:rPr>
        <w:t xml:space="preserve"> «Портфолио»</w:t>
      </w:r>
      <w:r w:rsidRPr="00D63C00">
        <w:rPr>
          <w:sz w:val="24"/>
        </w:rPr>
        <w:t xml:space="preserve">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 обучения.</w:t>
      </w:r>
    </w:p>
    <w:p w:rsidR="008349D7" w:rsidRPr="008349D7" w:rsidRDefault="008349D7" w:rsidP="002B68AD">
      <w:pPr>
        <w:spacing w:after="0" w:line="240" w:lineRule="auto"/>
        <w:ind w:firstLine="454"/>
        <w:jc w:val="both"/>
        <w:rPr>
          <w:rFonts w:ascii="Times New Roman" w:eastAsia="Times New Roman" w:hAnsi="Times New Roman"/>
          <w:color w:val="000000"/>
          <w:sz w:val="24"/>
          <w:szCs w:val="24"/>
          <w:lang w:eastAsia="ru-RU"/>
        </w:rPr>
      </w:pPr>
      <w:r w:rsidRPr="008349D7">
        <w:rPr>
          <w:rFonts w:ascii="Times New Roman" w:eastAsia="Times New Roman" w:hAnsi="Times New Roman"/>
          <w:color w:val="000000"/>
          <w:sz w:val="24"/>
          <w:szCs w:val="24"/>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8349D7" w:rsidRPr="003B7AC0" w:rsidRDefault="008349D7" w:rsidP="002B68AD">
      <w:pPr>
        <w:spacing w:after="0" w:line="240" w:lineRule="auto"/>
        <w:ind w:firstLine="454"/>
        <w:jc w:val="both"/>
        <w:rPr>
          <w:rFonts w:ascii="Times New Roman" w:eastAsia="Times New Roman" w:hAnsi="Times New Roman"/>
          <w:color w:val="000000"/>
          <w:sz w:val="24"/>
          <w:szCs w:val="24"/>
          <w:lang w:eastAsia="ru-RU"/>
        </w:rPr>
      </w:pPr>
      <w:r w:rsidRPr="003B7AC0">
        <w:rPr>
          <w:rFonts w:ascii="Times New Roman" w:eastAsia="Times New Roman" w:hAnsi="Times New Roman"/>
          <w:b/>
          <w:bCs/>
          <w:i/>
          <w:iCs/>
          <w:color w:val="000000"/>
          <w:sz w:val="24"/>
          <w:szCs w:val="24"/>
          <w:lang w:eastAsia="ru-RU"/>
        </w:rPr>
        <w:lastRenderedPageBreak/>
        <w:t>1. Выборки детских работ — формальных и творческих,</w:t>
      </w:r>
      <w:r w:rsidR="003B7AC0" w:rsidRPr="003B7AC0">
        <w:rPr>
          <w:rFonts w:ascii="Times New Roman" w:eastAsia="Times New Roman" w:hAnsi="Times New Roman"/>
          <w:b/>
          <w:bCs/>
          <w:i/>
          <w:iCs/>
          <w:color w:val="000000"/>
          <w:sz w:val="24"/>
          <w:szCs w:val="24"/>
          <w:lang w:eastAsia="ru-RU"/>
        </w:rPr>
        <w:t xml:space="preserve"> </w:t>
      </w:r>
      <w:r w:rsidRPr="003B7AC0">
        <w:rPr>
          <w:rFonts w:ascii="Times New Roman" w:eastAsia="Times New Roman" w:hAnsi="Times New Roman"/>
          <w:color w:val="000000"/>
          <w:sz w:val="24"/>
          <w:szCs w:val="24"/>
          <w:lang w:eastAsia="ru-RU"/>
        </w:rPr>
        <w:t>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8349D7" w:rsidRPr="003B7AC0" w:rsidRDefault="008349D7" w:rsidP="002B68AD">
      <w:pPr>
        <w:spacing w:after="0" w:line="240" w:lineRule="auto"/>
        <w:ind w:firstLine="454"/>
        <w:jc w:val="both"/>
        <w:rPr>
          <w:rFonts w:ascii="Times New Roman" w:eastAsia="Times New Roman" w:hAnsi="Times New Roman"/>
          <w:color w:val="000000"/>
          <w:sz w:val="24"/>
          <w:szCs w:val="24"/>
          <w:lang w:eastAsia="ru-RU"/>
        </w:rPr>
      </w:pPr>
      <w:r w:rsidRPr="003B7AC0">
        <w:rPr>
          <w:rFonts w:ascii="Times New Roman" w:eastAsia="Times New Roman" w:hAnsi="Times New Roman"/>
          <w:color w:val="000000"/>
          <w:sz w:val="24"/>
          <w:szCs w:val="24"/>
          <w:lang w:eastAsia="ru-RU"/>
        </w:rPr>
        <w:t>Обязательной составляющей портфеля достижений являются материалы </w:t>
      </w:r>
      <w:r w:rsidRPr="003B7AC0">
        <w:rPr>
          <w:rFonts w:ascii="Times New Roman" w:eastAsia="Times New Roman" w:hAnsi="Times New Roman"/>
          <w:i/>
          <w:iCs/>
          <w:color w:val="000000"/>
          <w:sz w:val="24"/>
          <w:szCs w:val="24"/>
          <w:lang w:eastAsia="ru-RU"/>
        </w:rPr>
        <w:t>стартовой диагностики, промежуточных и итоговых стандартизированных работ</w:t>
      </w:r>
      <w:r w:rsidRPr="003B7AC0">
        <w:rPr>
          <w:rFonts w:ascii="Times New Roman" w:eastAsia="Times New Roman" w:hAnsi="Times New Roman"/>
          <w:color w:val="000000"/>
          <w:sz w:val="24"/>
          <w:szCs w:val="24"/>
          <w:lang w:eastAsia="ru-RU"/>
        </w:rPr>
        <w:t> по отдельным предметам.</w:t>
      </w:r>
    </w:p>
    <w:p w:rsidR="008349D7" w:rsidRPr="003B7AC0" w:rsidRDefault="008349D7" w:rsidP="002B68AD">
      <w:pPr>
        <w:spacing w:after="0" w:line="240" w:lineRule="auto"/>
        <w:ind w:firstLine="454"/>
        <w:jc w:val="both"/>
        <w:rPr>
          <w:rFonts w:ascii="Times New Roman" w:eastAsia="Times New Roman" w:hAnsi="Times New Roman"/>
          <w:color w:val="000000"/>
          <w:sz w:val="24"/>
          <w:szCs w:val="24"/>
          <w:lang w:eastAsia="ru-RU"/>
        </w:rPr>
      </w:pPr>
      <w:r w:rsidRPr="003B7AC0">
        <w:rPr>
          <w:rFonts w:ascii="Times New Roman" w:eastAsia="Times New Roman" w:hAnsi="Times New Roman"/>
          <w:color w:val="000000"/>
          <w:sz w:val="24"/>
          <w:szCs w:val="24"/>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349D7" w:rsidRPr="00D63C00" w:rsidRDefault="008349D7" w:rsidP="002B68AD">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D63C00">
        <w:rPr>
          <w:rFonts w:ascii="Times New Roman" w:hAnsi="Times New Roman"/>
          <w:b/>
          <w:bCs/>
          <w:i/>
          <w:iCs/>
          <w:color w:val="000000"/>
          <w:sz w:val="24"/>
          <w:szCs w:val="24"/>
          <w:lang w:eastAsia="ru-RU"/>
        </w:rPr>
        <w:t>•</w:t>
      </w:r>
      <w:r w:rsidRPr="00D63C00">
        <w:rPr>
          <w:rFonts w:ascii="Times New Roman" w:hAnsi="Times New Roman"/>
          <w:color w:val="000000"/>
          <w:sz w:val="24"/>
          <w:szCs w:val="24"/>
          <w:lang w:eastAsia="ru-RU"/>
        </w:rPr>
        <w:t xml:space="preserve"> </w:t>
      </w:r>
      <w:r w:rsidRPr="00D63C00">
        <w:rPr>
          <w:rFonts w:ascii="Times New Roman" w:hAnsi="Times New Roman"/>
          <w:b/>
          <w:bCs/>
          <w:i/>
          <w:iCs/>
          <w:color w:val="000000"/>
          <w:sz w:val="24"/>
          <w:szCs w:val="24"/>
          <w:lang w:eastAsia="ru-RU"/>
        </w:rPr>
        <w:t xml:space="preserve">по русскому, родному языкам </w:t>
      </w:r>
      <w:r w:rsidRPr="00D63C00">
        <w:rPr>
          <w:rFonts w:ascii="Times New Roman" w:hAnsi="Times New Roman"/>
          <w:color w:val="000000"/>
          <w:sz w:val="24"/>
          <w:szCs w:val="24"/>
          <w:lang w:eastAsia="ru-RU"/>
        </w:rPr>
        <w:t xml:space="preserve">и </w:t>
      </w:r>
      <w:r w:rsidRPr="00D63C00">
        <w:rPr>
          <w:rFonts w:ascii="Times New Roman" w:hAnsi="Times New Roman"/>
          <w:b/>
          <w:bCs/>
          <w:i/>
          <w:iCs/>
          <w:color w:val="000000"/>
          <w:sz w:val="24"/>
          <w:szCs w:val="24"/>
          <w:lang w:eastAsia="ru-RU"/>
        </w:rPr>
        <w:t>литературному чте</w:t>
      </w:r>
      <w:r w:rsidRPr="00D63C00">
        <w:rPr>
          <w:rFonts w:ascii="Times New Roman" w:hAnsi="Times New Roman"/>
          <w:b/>
          <w:bCs/>
          <w:i/>
          <w:iCs/>
          <w:color w:val="000000"/>
          <w:sz w:val="24"/>
          <w:szCs w:val="24"/>
          <w:lang w:eastAsia="ru-RU"/>
        </w:rPr>
        <w:softHyphen/>
        <w:t xml:space="preserve">нию, иностранному языку </w:t>
      </w:r>
      <w:r w:rsidRPr="00D63C00">
        <w:rPr>
          <w:rFonts w:ascii="Times New Roman" w:hAnsi="Times New Roman"/>
          <w:color w:val="000000"/>
          <w:sz w:val="24"/>
          <w:szCs w:val="24"/>
          <w:lang w:eastAsia="ru-RU"/>
        </w:rPr>
        <w:t>— диктанты и изложения, сочи</w:t>
      </w:r>
      <w:r w:rsidRPr="00D63C00">
        <w:rPr>
          <w:rFonts w:ascii="Times New Roman" w:hAnsi="Times New Roman"/>
          <w:color w:val="000000"/>
          <w:sz w:val="24"/>
          <w:szCs w:val="24"/>
          <w:lang w:eastAsia="ru-RU"/>
        </w:rPr>
        <w:softHyphen/>
        <w:t>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w:t>
      </w:r>
      <w:r>
        <w:rPr>
          <w:rFonts w:ascii="Times New Roman" w:hAnsi="Times New Roman"/>
          <w:color w:val="000000"/>
          <w:sz w:val="24"/>
          <w:szCs w:val="24"/>
          <w:lang w:eastAsia="ru-RU"/>
        </w:rPr>
        <w:t>х самоанализа и рефлексии и т. п</w:t>
      </w:r>
      <w:r w:rsidRPr="00D63C00">
        <w:rPr>
          <w:rFonts w:ascii="Times New Roman" w:hAnsi="Times New Roman"/>
          <w:color w:val="000000"/>
          <w:sz w:val="24"/>
          <w:szCs w:val="24"/>
          <w:lang w:eastAsia="ru-RU"/>
        </w:rPr>
        <w:t>.;</w:t>
      </w:r>
    </w:p>
    <w:p w:rsidR="008349D7" w:rsidRPr="00D63C00" w:rsidRDefault="008349D7" w:rsidP="002B68AD">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D63C00">
        <w:rPr>
          <w:rFonts w:ascii="Times New Roman" w:hAnsi="Times New Roman"/>
          <w:b/>
          <w:bCs/>
          <w:i/>
          <w:iCs/>
          <w:color w:val="000000"/>
          <w:sz w:val="24"/>
          <w:szCs w:val="24"/>
          <w:lang w:eastAsia="ru-RU"/>
        </w:rPr>
        <w:t>•</w:t>
      </w:r>
      <w:r w:rsidRPr="00D63C00">
        <w:rPr>
          <w:rFonts w:ascii="Times New Roman" w:hAnsi="Times New Roman"/>
          <w:color w:val="000000"/>
          <w:sz w:val="24"/>
          <w:szCs w:val="24"/>
          <w:lang w:eastAsia="ru-RU"/>
        </w:rPr>
        <w:t xml:space="preserve"> </w:t>
      </w:r>
      <w:r w:rsidRPr="00D63C00">
        <w:rPr>
          <w:rFonts w:ascii="Times New Roman" w:hAnsi="Times New Roman"/>
          <w:b/>
          <w:bCs/>
          <w:i/>
          <w:iCs/>
          <w:color w:val="000000"/>
          <w:sz w:val="24"/>
          <w:szCs w:val="24"/>
          <w:lang w:eastAsia="ru-RU"/>
        </w:rPr>
        <w:t xml:space="preserve">по математике — </w:t>
      </w:r>
      <w:r w:rsidRPr="00D63C00">
        <w:rPr>
          <w:rFonts w:ascii="Times New Roman" w:hAnsi="Times New Roman"/>
          <w:color w:val="000000"/>
          <w:sz w:val="24"/>
          <w:szCs w:val="24"/>
          <w:lang w:eastAsia="ru-RU"/>
        </w:rPr>
        <w:t>математические диктанты, оформ</w:t>
      </w:r>
      <w:r w:rsidRPr="00D63C00">
        <w:rPr>
          <w:rFonts w:ascii="Times New Roman" w:hAnsi="Times New Roman"/>
          <w:color w:val="000000"/>
          <w:sz w:val="24"/>
          <w:szCs w:val="24"/>
          <w:lang w:eastAsia="ru-RU"/>
        </w:rPr>
        <w:softHyphen/>
        <w:t>ленные результаты мини-исследований, записи решения учеб</w:t>
      </w:r>
      <w:r w:rsidRPr="00D63C00">
        <w:rPr>
          <w:rFonts w:ascii="Times New Roman" w:hAnsi="Times New Roman"/>
          <w:color w:val="000000"/>
          <w:sz w:val="24"/>
          <w:szCs w:val="24"/>
          <w:lang w:eastAsia="ru-RU"/>
        </w:rPr>
        <w:softHyphen/>
        <w:t>но-познавательных и учебно-практических задач, математи</w:t>
      </w:r>
      <w:r w:rsidRPr="00D63C00">
        <w:rPr>
          <w:rFonts w:ascii="Times New Roman" w:hAnsi="Times New Roman"/>
          <w:color w:val="000000"/>
          <w:sz w:val="24"/>
          <w:szCs w:val="24"/>
          <w:lang w:eastAsia="ru-RU"/>
        </w:rPr>
        <w:softHyphen/>
        <w:t>ческие модели, аудиозаписи устных ответов (демонстрирую</w:t>
      </w:r>
      <w:r w:rsidRPr="00D63C00">
        <w:rPr>
          <w:rFonts w:ascii="Times New Roman" w:hAnsi="Times New Roman"/>
          <w:color w:val="000000"/>
          <w:sz w:val="24"/>
          <w:szCs w:val="24"/>
          <w:lang w:eastAsia="ru-RU"/>
        </w:rPr>
        <w:softHyphen/>
        <w:t>щих навыки устного счёта, рассуждений, доказательств, выступлений, сообщений), материа</w:t>
      </w:r>
      <w:r w:rsidRPr="00D63C00">
        <w:rPr>
          <w:rFonts w:ascii="Times New Roman" w:hAnsi="Times New Roman"/>
          <w:color w:val="000000"/>
          <w:sz w:val="24"/>
          <w:szCs w:val="24"/>
          <w:lang w:eastAsia="ru-RU"/>
        </w:rPr>
        <w:softHyphen/>
        <w:t>лы самоанализа и рефлек</w:t>
      </w:r>
      <w:r>
        <w:rPr>
          <w:rFonts w:ascii="Times New Roman" w:hAnsi="Times New Roman"/>
          <w:color w:val="000000"/>
          <w:sz w:val="24"/>
          <w:szCs w:val="24"/>
          <w:lang w:eastAsia="ru-RU"/>
        </w:rPr>
        <w:t>сии и т. п</w:t>
      </w:r>
      <w:r w:rsidRPr="00D63C00">
        <w:rPr>
          <w:rFonts w:ascii="Times New Roman" w:hAnsi="Times New Roman"/>
          <w:color w:val="000000"/>
          <w:sz w:val="24"/>
          <w:szCs w:val="24"/>
          <w:lang w:eastAsia="ru-RU"/>
        </w:rPr>
        <w:t>.;</w:t>
      </w:r>
    </w:p>
    <w:p w:rsidR="008349D7" w:rsidRPr="00D63C00" w:rsidRDefault="008349D7" w:rsidP="002B68AD">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D63C00">
        <w:rPr>
          <w:rFonts w:ascii="Times New Roman" w:hAnsi="Times New Roman"/>
          <w:b/>
          <w:bCs/>
          <w:i/>
          <w:iCs/>
          <w:color w:val="000000"/>
          <w:sz w:val="24"/>
          <w:szCs w:val="24"/>
          <w:lang w:eastAsia="ru-RU"/>
        </w:rPr>
        <w:t>•</w:t>
      </w:r>
      <w:r w:rsidRPr="00D63C00">
        <w:rPr>
          <w:rFonts w:ascii="Times New Roman" w:hAnsi="Times New Roman"/>
          <w:color w:val="000000"/>
          <w:sz w:val="24"/>
          <w:szCs w:val="24"/>
          <w:lang w:eastAsia="ru-RU"/>
        </w:rPr>
        <w:t xml:space="preserve"> </w:t>
      </w:r>
      <w:r w:rsidRPr="00D63C00">
        <w:rPr>
          <w:rFonts w:ascii="Times New Roman" w:hAnsi="Times New Roman"/>
          <w:b/>
          <w:bCs/>
          <w:i/>
          <w:iCs/>
          <w:color w:val="000000"/>
          <w:sz w:val="24"/>
          <w:szCs w:val="24"/>
          <w:lang w:eastAsia="ru-RU"/>
        </w:rPr>
        <w:t xml:space="preserve">по окружающему миру — </w:t>
      </w:r>
      <w:r w:rsidRPr="00D63C00">
        <w:rPr>
          <w:rFonts w:ascii="Times New Roman" w:hAnsi="Times New Roman"/>
          <w:color w:val="000000"/>
          <w:sz w:val="24"/>
          <w:szCs w:val="24"/>
          <w:lang w:eastAsia="ru-RU"/>
        </w:rPr>
        <w:t>дневники наблюдений, оформленные результаты мини-исследований и мини-проек</w:t>
      </w:r>
      <w:r w:rsidRPr="00D63C00">
        <w:rPr>
          <w:rFonts w:ascii="Times New Roman" w:hAnsi="Times New Roman"/>
          <w:color w:val="000000"/>
          <w:sz w:val="24"/>
          <w:szCs w:val="24"/>
          <w:lang w:eastAsia="ru-RU"/>
        </w:rPr>
        <w:softHyphen/>
        <w:t>тов, интервью, аудиозаписи устных ответов, творческие рабо</w:t>
      </w:r>
      <w:r w:rsidRPr="00D63C00">
        <w:rPr>
          <w:rFonts w:ascii="Times New Roman" w:hAnsi="Times New Roman"/>
          <w:color w:val="000000"/>
          <w:sz w:val="24"/>
          <w:szCs w:val="24"/>
          <w:lang w:eastAsia="ru-RU"/>
        </w:rPr>
        <w:softHyphen/>
        <w:t>ты, материал</w:t>
      </w:r>
      <w:r>
        <w:rPr>
          <w:rFonts w:ascii="Times New Roman" w:hAnsi="Times New Roman"/>
          <w:color w:val="000000"/>
          <w:sz w:val="24"/>
          <w:szCs w:val="24"/>
          <w:lang w:eastAsia="ru-RU"/>
        </w:rPr>
        <w:t>ы самоанализа и рефлексии и т. п</w:t>
      </w:r>
      <w:r w:rsidRPr="00D63C00">
        <w:rPr>
          <w:rFonts w:ascii="Times New Roman" w:hAnsi="Times New Roman"/>
          <w:color w:val="000000"/>
          <w:sz w:val="24"/>
          <w:szCs w:val="24"/>
          <w:lang w:eastAsia="ru-RU"/>
        </w:rPr>
        <w:t>.;</w:t>
      </w:r>
    </w:p>
    <w:p w:rsidR="008349D7" w:rsidRPr="008349D7" w:rsidRDefault="008349D7" w:rsidP="002B68AD">
      <w:pPr>
        <w:spacing w:after="0" w:line="240" w:lineRule="auto"/>
        <w:ind w:firstLine="454"/>
        <w:jc w:val="both"/>
        <w:rPr>
          <w:rFonts w:ascii="Times New Roman" w:eastAsia="Times New Roman" w:hAnsi="Times New Roman"/>
          <w:b/>
          <w:color w:val="FF0000"/>
          <w:sz w:val="24"/>
          <w:szCs w:val="24"/>
          <w:lang w:eastAsia="ru-RU"/>
        </w:rPr>
      </w:pPr>
      <w:r w:rsidRPr="002126D3">
        <w:rPr>
          <w:rFonts w:ascii="Times New Roman" w:eastAsia="Times New Roman" w:hAnsi="Times New Roman"/>
          <w:b/>
          <w:sz w:val="24"/>
          <w:szCs w:val="24"/>
          <w:lang w:eastAsia="ru-RU"/>
        </w:rPr>
        <w:t>• </w:t>
      </w:r>
      <w:r w:rsidRPr="002126D3">
        <w:rPr>
          <w:rFonts w:ascii="Times New Roman" w:eastAsia="Times New Roman" w:hAnsi="Times New Roman"/>
          <w:b/>
          <w:i/>
          <w:iCs/>
          <w:sz w:val="24"/>
          <w:szCs w:val="24"/>
          <w:lang w:eastAsia="ru-RU"/>
        </w:rPr>
        <w:t>по основам религиозных культур и светской этике –</w:t>
      </w:r>
      <w:r w:rsidR="002126D3" w:rsidRPr="002126D3">
        <w:rPr>
          <w:rFonts w:ascii="Times New Roman" w:hAnsi="Times New Roman"/>
          <w:color w:val="000000"/>
          <w:sz w:val="24"/>
          <w:szCs w:val="24"/>
          <w:lang w:eastAsia="ru-RU"/>
        </w:rPr>
        <w:t xml:space="preserve"> </w:t>
      </w:r>
      <w:r w:rsidR="002126D3" w:rsidRPr="00D63C00">
        <w:rPr>
          <w:rFonts w:ascii="Times New Roman" w:hAnsi="Times New Roman"/>
          <w:color w:val="000000"/>
          <w:sz w:val="24"/>
          <w:szCs w:val="24"/>
          <w:lang w:eastAsia="ru-RU"/>
        </w:rPr>
        <w:t>оформленные результаты мини-исследований и мини-проек</w:t>
      </w:r>
      <w:r w:rsidR="002126D3" w:rsidRPr="00D63C00">
        <w:rPr>
          <w:rFonts w:ascii="Times New Roman" w:hAnsi="Times New Roman"/>
          <w:color w:val="000000"/>
          <w:sz w:val="24"/>
          <w:szCs w:val="24"/>
          <w:lang w:eastAsia="ru-RU"/>
        </w:rPr>
        <w:softHyphen/>
        <w:t>тов, интервью, аудиозаписи устных ответов, творческие рабо</w:t>
      </w:r>
      <w:r w:rsidR="002126D3" w:rsidRPr="00D63C00">
        <w:rPr>
          <w:rFonts w:ascii="Times New Roman" w:hAnsi="Times New Roman"/>
          <w:color w:val="000000"/>
          <w:sz w:val="24"/>
          <w:szCs w:val="24"/>
          <w:lang w:eastAsia="ru-RU"/>
        </w:rPr>
        <w:softHyphen/>
        <w:t>ты, материал</w:t>
      </w:r>
      <w:r w:rsidR="002126D3">
        <w:rPr>
          <w:rFonts w:ascii="Times New Roman" w:hAnsi="Times New Roman"/>
          <w:color w:val="000000"/>
          <w:sz w:val="24"/>
          <w:szCs w:val="24"/>
          <w:lang w:eastAsia="ru-RU"/>
        </w:rPr>
        <w:t>ы самоанализа и рефлексии и т. п</w:t>
      </w:r>
      <w:r w:rsidR="002126D3" w:rsidRPr="00D63C00">
        <w:rPr>
          <w:rFonts w:ascii="Times New Roman" w:hAnsi="Times New Roman"/>
          <w:color w:val="000000"/>
          <w:sz w:val="24"/>
          <w:szCs w:val="24"/>
          <w:lang w:eastAsia="ru-RU"/>
        </w:rPr>
        <w:t>.;</w:t>
      </w:r>
      <w:r w:rsidRPr="008349D7">
        <w:rPr>
          <w:rFonts w:ascii="Times New Roman" w:eastAsia="Times New Roman" w:hAnsi="Times New Roman"/>
          <w:b/>
          <w:i/>
          <w:iCs/>
          <w:color w:val="FF0000"/>
          <w:sz w:val="24"/>
          <w:szCs w:val="24"/>
          <w:lang w:eastAsia="ru-RU"/>
        </w:rPr>
        <w:t xml:space="preserve"> </w:t>
      </w:r>
    </w:p>
    <w:p w:rsidR="008349D7" w:rsidRPr="00D63C00" w:rsidRDefault="008349D7" w:rsidP="002B68AD">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D63C00">
        <w:rPr>
          <w:rFonts w:ascii="Times New Roman" w:hAnsi="Times New Roman"/>
          <w:b/>
          <w:bCs/>
          <w:i/>
          <w:iCs/>
          <w:color w:val="000000"/>
          <w:sz w:val="24"/>
          <w:szCs w:val="24"/>
          <w:lang w:eastAsia="ru-RU"/>
        </w:rPr>
        <w:t>•</w:t>
      </w:r>
      <w:r w:rsidRPr="00D63C00">
        <w:rPr>
          <w:rFonts w:ascii="Times New Roman" w:hAnsi="Times New Roman"/>
          <w:color w:val="000000"/>
          <w:sz w:val="24"/>
          <w:szCs w:val="24"/>
          <w:lang w:eastAsia="ru-RU"/>
        </w:rPr>
        <w:t xml:space="preserve"> </w:t>
      </w:r>
      <w:r w:rsidRPr="00D63C00">
        <w:rPr>
          <w:rFonts w:ascii="Times New Roman" w:hAnsi="Times New Roman"/>
          <w:b/>
          <w:bCs/>
          <w:i/>
          <w:iCs/>
          <w:color w:val="000000"/>
          <w:sz w:val="24"/>
          <w:szCs w:val="24"/>
          <w:lang w:eastAsia="ru-RU"/>
        </w:rPr>
        <w:t xml:space="preserve">по предметам эстетического цикла — </w:t>
      </w:r>
      <w:r w:rsidRPr="00D63C00">
        <w:rPr>
          <w:rFonts w:ascii="Times New Roman" w:hAnsi="Times New Roman"/>
          <w:color w:val="000000"/>
          <w:sz w:val="24"/>
          <w:szCs w:val="24"/>
          <w:lang w:eastAsia="ru-RU"/>
        </w:rPr>
        <w:t>аудиозаписи, фото- и видеоизображения примеров исполнительской дея</w:t>
      </w:r>
      <w:r w:rsidRPr="00D63C00">
        <w:rPr>
          <w:rFonts w:ascii="Times New Roman" w:hAnsi="Times New Roman"/>
          <w:color w:val="000000"/>
          <w:sz w:val="24"/>
          <w:szCs w:val="24"/>
          <w:lang w:eastAsia="ru-RU"/>
        </w:rPr>
        <w:softHyphen/>
        <w:t>тельности, иллюстрации к музыкальным произведениям, ил</w:t>
      </w:r>
      <w:r w:rsidRPr="00D63C00">
        <w:rPr>
          <w:rFonts w:ascii="Times New Roman" w:hAnsi="Times New Roman"/>
          <w:color w:val="000000"/>
          <w:sz w:val="24"/>
          <w:szCs w:val="24"/>
          <w:lang w:eastAsia="ru-RU"/>
        </w:rPr>
        <w:softHyphen/>
        <w:t>люстрации на заданную тему, продукты собственного творче</w:t>
      </w:r>
      <w:r w:rsidRPr="00D63C00">
        <w:rPr>
          <w:rFonts w:ascii="Times New Roman" w:hAnsi="Times New Roman"/>
          <w:color w:val="000000"/>
          <w:sz w:val="24"/>
          <w:szCs w:val="24"/>
          <w:lang w:eastAsia="ru-RU"/>
        </w:rPr>
        <w:softHyphen/>
        <w:t>ства, аудиозаписи монологических высказываний-описаний, материал</w:t>
      </w:r>
      <w:r>
        <w:rPr>
          <w:rFonts w:ascii="Times New Roman" w:hAnsi="Times New Roman"/>
          <w:color w:val="000000"/>
          <w:sz w:val="24"/>
          <w:szCs w:val="24"/>
          <w:lang w:eastAsia="ru-RU"/>
        </w:rPr>
        <w:t>ы самоанализа и рефлексии и т. п</w:t>
      </w:r>
      <w:r w:rsidRPr="00D63C00">
        <w:rPr>
          <w:rFonts w:ascii="Times New Roman" w:hAnsi="Times New Roman"/>
          <w:color w:val="000000"/>
          <w:sz w:val="24"/>
          <w:szCs w:val="24"/>
          <w:lang w:eastAsia="ru-RU"/>
        </w:rPr>
        <w:t>.;</w:t>
      </w:r>
    </w:p>
    <w:p w:rsidR="008349D7" w:rsidRPr="00D63C00" w:rsidRDefault="008349D7" w:rsidP="002B68AD">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D63C00">
        <w:rPr>
          <w:rFonts w:ascii="Times New Roman" w:hAnsi="Times New Roman"/>
          <w:b/>
          <w:bCs/>
          <w:i/>
          <w:iCs/>
          <w:color w:val="000000"/>
          <w:sz w:val="24"/>
          <w:szCs w:val="24"/>
          <w:lang w:eastAsia="ru-RU"/>
        </w:rPr>
        <w:t>•</w:t>
      </w:r>
      <w:r w:rsidRPr="00D63C00">
        <w:rPr>
          <w:rFonts w:ascii="Times New Roman" w:hAnsi="Times New Roman"/>
          <w:color w:val="000000"/>
          <w:sz w:val="24"/>
          <w:szCs w:val="24"/>
          <w:lang w:eastAsia="ru-RU"/>
        </w:rPr>
        <w:t xml:space="preserve"> </w:t>
      </w:r>
      <w:r w:rsidRPr="00D63C00">
        <w:rPr>
          <w:rFonts w:ascii="Times New Roman" w:hAnsi="Times New Roman"/>
          <w:b/>
          <w:bCs/>
          <w:i/>
          <w:iCs/>
          <w:color w:val="000000"/>
          <w:sz w:val="24"/>
          <w:szCs w:val="24"/>
          <w:lang w:eastAsia="ru-RU"/>
        </w:rPr>
        <w:t xml:space="preserve">по технологии — </w:t>
      </w:r>
      <w:r w:rsidRPr="00D63C00">
        <w:rPr>
          <w:rFonts w:ascii="Times New Roman" w:hAnsi="Times New Roman"/>
          <w:color w:val="000000"/>
          <w:sz w:val="24"/>
          <w:szCs w:val="24"/>
          <w:lang w:eastAsia="ru-RU"/>
        </w:rPr>
        <w:t>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w:t>
      </w:r>
      <w:r>
        <w:rPr>
          <w:rFonts w:ascii="Times New Roman" w:hAnsi="Times New Roman"/>
          <w:color w:val="000000"/>
          <w:sz w:val="24"/>
          <w:szCs w:val="24"/>
          <w:lang w:eastAsia="ru-RU"/>
        </w:rPr>
        <w:t>ы самоанализа и рефлексии и т. п</w:t>
      </w:r>
      <w:r w:rsidRPr="00D63C00">
        <w:rPr>
          <w:rFonts w:ascii="Times New Roman" w:hAnsi="Times New Roman"/>
          <w:color w:val="000000"/>
          <w:sz w:val="24"/>
          <w:szCs w:val="24"/>
          <w:lang w:eastAsia="ru-RU"/>
        </w:rPr>
        <w:t>.;</w:t>
      </w:r>
    </w:p>
    <w:p w:rsidR="008349D7" w:rsidRPr="008349D7" w:rsidRDefault="008349D7" w:rsidP="002B68AD">
      <w:pPr>
        <w:autoSpaceDE w:val="0"/>
        <w:autoSpaceDN w:val="0"/>
        <w:adjustRightInd w:val="0"/>
        <w:spacing w:after="0" w:line="240" w:lineRule="auto"/>
        <w:ind w:firstLine="426"/>
        <w:jc w:val="both"/>
        <w:rPr>
          <w:rFonts w:ascii="Times New Roman" w:hAnsi="Times New Roman"/>
          <w:color w:val="000000"/>
          <w:sz w:val="24"/>
          <w:szCs w:val="24"/>
          <w:lang w:eastAsia="ru-RU"/>
        </w:rPr>
      </w:pPr>
      <w:r w:rsidRPr="00D63C00">
        <w:rPr>
          <w:rFonts w:ascii="Times New Roman" w:hAnsi="Times New Roman"/>
          <w:b/>
          <w:bCs/>
          <w:i/>
          <w:iCs/>
          <w:color w:val="000000"/>
          <w:sz w:val="24"/>
          <w:szCs w:val="24"/>
          <w:lang w:eastAsia="ru-RU"/>
        </w:rPr>
        <w:t>•</w:t>
      </w:r>
      <w:r w:rsidRPr="00D63C00">
        <w:rPr>
          <w:rFonts w:ascii="Times New Roman" w:hAnsi="Times New Roman"/>
          <w:color w:val="000000"/>
          <w:sz w:val="24"/>
          <w:szCs w:val="24"/>
          <w:lang w:eastAsia="ru-RU"/>
        </w:rPr>
        <w:t xml:space="preserve"> </w:t>
      </w:r>
      <w:r w:rsidRPr="00D63C00">
        <w:rPr>
          <w:rFonts w:ascii="Times New Roman" w:hAnsi="Times New Roman"/>
          <w:b/>
          <w:bCs/>
          <w:i/>
          <w:iCs/>
          <w:color w:val="000000"/>
          <w:sz w:val="24"/>
          <w:szCs w:val="24"/>
          <w:lang w:eastAsia="ru-RU"/>
        </w:rPr>
        <w:t xml:space="preserve">по физкультуре — </w:t>
      </w:r>
      <w:r w:rsidRPr="00D63C00">
        <w:rPr>
          <w:rFonts w:ascii="Times New Roman" w:hAnsi="Times New Roman"/>
          <w:color w:val="000000"/>
          <w:sz w:val="24"/>
          <w:szCs w:val="24"/>
          <w:lang w:eastAsia="ru-RU"/>
        </w:rPr>
        <w:t>видеоизображения примеров испол</w:t>
      </w:r>
      <w:r w:rsidRPr="00D63C00">
        <w:rPr>
          <w:rFonts w:ascii="Times New Roman" w:hAnsi="Times New Roman"/>
          <w:color w:val="000000"/>
          <w:sz w:val="24"/>
          <w:szCs w:val="24"/>
          <w:lang w:eastAsia="ru-RU"/>
        </w:rPr>
        <w:softHyphen/>
        <w:t>нительской деятельности, дневники наблюдений и самоконт</w:t>
      </w:r>
      <w:r w:rsidRPr="00D63C00">
        <w:rPr>
          <w:rFonts w:ascii="Times New Roman" w:hAnsi="Times New Roman"/>
          <w:color w:val="000000"/>
          <w:sz w:val="24"/>
          <w:szCs w:val="24"/>
          <w:lang w:eastAsia="ru-RU"/>
        </w:rPr>
        <w:softHyphen/>
        <w:t>роля, самостоятельно составленные расписания и режим дня, компле</w:t>
      </w:r>
      <w:r w:rsidRPr="00041FA8">
        <w:rPr>
          <w:rFonts w:ascii="Times New Roman" w:hAnsi="Times New Roman"/>
          <w:color w:val="000000"/>
          <w:sz w:val="24"/>
          <w:szCs w:val="24"/>
          <w:lang w:eastAsia="ru-RU"/>
        </w:rPr>
        <w:t>ксы физических упражнений, материалы самоанализа и рефлексии и т. п.</w:t>
      </w:r>
    </w:p>
    <w:p w:rsidR="008349D7" w:rsidRPr="008349D7" w:rsidRDefault="008349D7" w:rsidP="002B68AD">
      <w:pPr>
        <w:spacing w:after="0" w:line="240" w:lineRule="auto"/>
        <w:ind w:firstLine="454"/>
        <w:jc w:val="both"/>
        <w:rPr>
          <w:rFonts w:ascii="Times New Roman" w:eastAsia="Times New Roman" w:hAnsi="Times New Roman"/>
          <w:color w:val="000000"/>
          <w:sz w:val="24"/>
          <w:szCs w:val="24"/>
          <w:lang w:eastAsia="ru-RU"/>
        </w:rPr>
      </w:pPr>
      <w:r w:rsidRPr="008349D7">
        <w:rPr>
          <w:rFonts w:ascii="Times New Roman" w:eastAsia="Times New Roman" w:hAnsi="Times New Roman"/>
          <w:b/>
          <w:bCs/>
          <w:i/>
          <w:iCs/>
          <w:color w:val="000000"/>
          <w:sz w:val="24"/>
          <w:szCs w:val="24"/>
          <w:lang w:eastAsia="ru-RU"/>
        </w:rPr>
        <w:t>2. Систематизированные материалы наблюдений</w:t>
      </w:r>
      <w:r w:rsidRPr="00041FA8">
        <w:rPr>
          <w:rFonts w:ascii="Times New Roman" w:eastAsia="Times New Roman" w:hAnsi="Times New Roman"/>
          <w:i/>
          <w:iCs/>
          <w:color w:val="000000"/>
          <w:sz w:val="24"/>
          <w:szCs w:val="24"/>
          <w:lang w:eastAsia="ru-RU"/>
        </w:rPr>
        <w:t> </w:t>
      </w:r>
      <w:r w:rsidRPr="008349D7">
        <w:rPr>
          <w:rFonts w:ascii="Times New Roman" w:eastAsia="Times New Roman" w:hAnsi="Times New Roman"/>
          <w:i/>
          <w:iCs/>
          <w:color w:val="000000"/>
          <w:sz w:val="24"/>
          <w:szCs w:val="24"/>
          <w:lang w:eastAsia="ru-RU"/>
        </w:rPr>
        <w:t>(оценочные листы, материалы и листы наблюдений и т. п.)</w:t>
      </w:r>
      <w:r w:rsidRPr="00041FA8">
        <w:rPr>
          <w:rFonts w:ascii="Times New Roman" w:eastAsia="Times New Roman" w:hAnsi="Times New Roman"/>
          <w:color w:val="000000"/>
          <w:sz w:val="24"/>
          <w:szCs w:val="24"/>
          <w:lang w:eastAsia="ru-RU"/>
        </w:rPr>
        <w:t> </w:t>
      </w:r>
      <w:r w:rsidRPr="008349D7">
        <w:rPr>
          <w:rFonts w:ascii="Times New Roman" w:eastAsia="Times New Roman" w:hAnsi="Times New Roman"/>
          <w:color w:val="000000"/>
          <w:sz w:val="24"/>
          <w:szCs w:val="24"/>
          <w:lang w:eastAsia="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8349D7" w:rsidRPr="008349D7" w:rsidRDefault="008349D7" w:rsidP="002B68AD">
      <w:pPr>
        <w:spacing w:after="0" w:line="240" w:lineRule="auto"/>
        <w:ind w:firstLine="454"/>
        <w:jc w:val="both"/>
        <w:rPr>
          <w:rFonts w:ascii="Times New Roman" w:eastAsia="Times New Roman" w:hAnsi="Times New Roman"/>
          <w:color w:val="000000"/>
          <w:sz w:val="24"/>
          <w:szCs w:val="24"/>
          <w:lang w:eastAsia="ru-RU"/>
        </w:rPr>
      </w:pPr>
      <w:bookmarkStart w:id="38" w:name="bookmark81"/>
      <w:r w:rsidRPr="008349D7">
        <w:rPr>
          <w:rFonts w:ascii="Times New Roman" w:eastAsia="Times New Roman" w:hAnsi="Times New Roman"/>
          <w:b/>
          <w:bCs/>
          <w:i/>
          <w:iCs/>
          <w:color w:val="000000"/>
          <w:sz w:val="24"/>
          <w:szCs w:val="24"/>
          <w:lang w:eastAsia="ru-RU"/>
        </w:rPr>
        <w:t>3. Материалы, характеризующие достижения обучающихся в рамках внеурочной и досуговой деятельности</w:t>
      </w:r>
      <w:r w:rsidRPr="008349D7">
        <w:rPr>
          <w:rFonts w:ascii="Times New Roman" w:eastAsia="Times New Roman" w:hAnsi="Times New Roman"/>
          <w:color w:val="000000"/>
          <w:sz w:val="24"/>
          <w:szCs w:val="24"/>
          <w:lang w:eastAsia="ru-RU"/>
        </w:rPr>
        <w:t>,</w:t>
      </w:r>
      <w:bookmarkEnd w:id="38"/>
      <w:r w:rsidRPr="00041FA8">
        <w:rPr>
          <w:rFonts w:ascii="Times New Roman" w:eastAsia="Times New Roman" w:hAnsi="Times New Roman"/>
          <w:color w:val="000000"/>
          <w:sz w:val="24"/>
          <w:szCs w:val="24"/>
          <w:lang w:eastAsia="ru-RU"/>
        </w:rPr>
        <w:t> </w:t>
      </w:r>
      <w:r w:rsidRPr="008349D7">
        <w:rPr>
          <w:rFonts w:ascii="Times New Roman" w:eastAsia="Times New Roman" w:hAnsi="Times New Roman"/>
          <w:color w:val="000000"/>
          <w:sz w:val="24"/>
          <w:szCs w:val="24"/>
          <w:lang w:eastAsia="ru-RU"/>
        </w:rPr>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8349D7" w:rsidRPr="008349D7" w:rsidRDefault="008349D7" w:rsidP="002B68AD">
      <w:pPr>
        <w:spacing w:after="0" w:line="240" w:lineRule="auto"/>
        <w:ind w:firstLine="454"/>
        <w:jc w:val="both"/>
        <w:rPr>
          <w:rFonts w:ascii="Times New Roman" w:eastAsia="Times New Roman" w:hAnsi="Times New Roman"/>
          <w:color w:val="000000"/>
          <w:sz w:val="24"/>
          <w:szCs w:val="24"/>
          <w:lang w:eastAsia="ru-RU"/>
        </w:rPr>
      </w:pPr>
      <w:r w:rsidRPr="008349D7">
        <w:rPr>
          <w:rFonts w:ascii="Times New Roman" w:eastAsia="Times New Roman" w:hAnsi="Times New Roman"/>
          <w:color w:val="000000"/>
          <w:sz w:val="24"/>
          <w:szCs w:val="24"/>
          <w:lang w:eastAsia="ru-RU"/>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8349D7" w:rsidRPr="008349D7" w:rsidRDefault="008349D7" w:rsidP="002B68AD">
      <w:pPr>
        <w:spacing w:after="0" w:line="240" w:lineRule="auto"/>
        <w:ind w:firstLine="454"/>
        <w:jc w:val="both"/>
        <w:rPr>
          <w:rFonts w:ascii="Times New Roman" w:eastAsia="Times New Roman" w:hAnsi="Times New Roman"/>
          <w:color w:val="000000"/>
          <w:sz w:val="24"/>
          <w:szCs w:val="24"/>
          <w:lang w:eastAsia="ru-RU"/>
        </w:rPr>
      </w:pPr>
      <w:r w:rsidRPr="008349D7">
        <w:rPr>
          <w:rFonts w:ascii="Times New Roman" w:eastAsia="Times New Roman" w:hAnsi="Times New Roman"/>
          <w:color w:val="000000"/>
          <w:sz w:val="24"/>
          <w:szCs w:val="24"/>
          <w:lang w:eastAsia="ru-RU"/>
        </w:rPr>
        <w:t>Оценка как отдельных составляющих, так и портфеля достижений в целом ведётся на</w:t>
      </w:r>
      <w:r w:rsidRPr="00041FA8">
        <w:rPr>
          <w:rFonts w:ascii="Times New Roman" w:eastAsia="Times New Roman" w:hAnsi="Times New Roman"/>
          <w:color w:val="000000"/>
          <w:sz w:val="24"/>
          <w:szCs w:val="24"/>
          <w:lang w:eastAsia="ru-RU"/>
        </w:rPr>
        <w:t> </w:t>
      </w:r>
      <w:r w:rsidRPr="008349D7">
        <w:rPr>
          <w:rFonts w:ascii="Times New Roman" w:eastAsia="Times New Roman" w:hAnsi="Times New Roman"/>
          <w:i/>
          <w:iCs/>
          <w:color w:val="000000"/>
          <w:sz w:val="24"/>
          <w:szCs w:val="24"/>
          <w:lang w:eastAsia="ru-RU"/>
        </w:rPr>
        <w:t>критериальной основе</w:t>
      </w:r>
      <w:r w:rsidRPr="008349D7">
        <w:rPr>
          <w:rFonts w:ascii="Times New Roman" w:eastAsia="Times New Roman" w:hAnsi="Times New Roman"/>
          <w:color w:val="000000"/>
          <w:sz w:val="24"/>
          <w:szCs w:val="24"/>
          <w:lang w:eastAsia="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349D7" w:rsidRPr="008349D7" w:rsidRDefault="008349D7" w:rsidP="002B68AD">
      <w:pPr>
        <w:spacing w:after="0" w:line="240" w:lineRule="auto"/>
        <w:ind w:firstLine="454"/>
        <w:jc w:val="both"/>
        <w:rPr>
          <w:rFonts w:ascii="Times New Roman" w:eastAsia="Times New Roman" w:hAnsi="Times New Roman"/>
          <w:color w:val="000000"/>
          <w:sz w:val="24"/>
          <w:szCs w:val="24"/>
          <w:lang w:eastAsia="ru-RU"/>
        </w:rPr>
      </w:pPr>
      <w:r w:rsidRPr="008349D7">
        <w:rPr>
          <w:rFonts w:ascii="Times New Roman" w:eastAsia="Times New Roman" w:hAnsi="Times New Roman"/>
          <w:color w:val="000000"/>
          <w:sz w:val="24"/>
          <w:szCs w:val="24"/>
          <w:lang w:eastAsia="ru-RU"/>
        </w:rPr>
        <w:lastRenderedPageBreak/>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8349D7" w:rsidRPr="008349D7" w:rsidRDefault="008349D7" w:rsidP="002B68AD">
      <w:pPr>
        <w:spacing w:after="0" w:line="240" w:lineRule="auto"/>
        <w:ind w:firstLine="454"/>
        <w:jc w:val="both"/>
        <w:rPr>
          <w:rFonts w:ascii="Times New Roman" w:eastAsia="Times New Roman" w:hAnsi="Times New Roman"/>
          <w:color w:val="000000"/>
          <w:sz w:val="24"/>
          <w:szCs w:val="24"/>
          <w:lang w:eastAsia="ru-RU"/>
        </w:rPr>
      </w:pPr>
      <w:r w:rsidRPr="008349D7">
        <w:rPr>
          <w:rFonts w:ascii="Times New Roman" w:eastAsia="Times New Roman" w:hAnsi="Times New Roman"/>
          <w:color w:val="000000"/>
          <w:sz w:val="24"/>
          <w:szCs w:val="24"/>
          <w:lang w:eastAsia="ru-RU"/>
        </w:rPr>
        <w:t>По результатам оценки, которая формируется на основе материалов портфеля достижений, делаются выводы:</w:t>
      </w:r>
    </w:p>
    <w:p w:rsidR="008349D7" w:rsidRPr="008349D7" w:rsidRDefault="008349D7" w:rsidP="002B68AD">
      <w:pPr>
        <w:spacing w:after="0" w:line="240" w:lineRule="auto"/>
        <w:ind w:firstLine="454"/>
        <w:jc w:val="both"/>
        <w:rPr>
          <w:rFonts w:ascii="Times New Roman" w:eastAsia="Times New Roman" w:hAnsi="Times New Roman"/>
          <w:color w:val="000000"/>
          <w:sz w:val="24"/>
          <w:szCs w:val="24"/>
          <w:lang w:eastAsia="ru-RU"/>
        </w:rPr>
      </w:pPr>
      <w:r w:rsidRPr="008349D7">
        <w:rPr>
          <w:rFonts w:ascii="Times New Roman" w:eastAsia="Times New Roman" w:hAnsi="Times New Roman"/>
          <w:color w:val="000000"/>
          <w:sz w:val="24"/>
          <w:szCs w:val="24"/>
          <w:lang w:eastAsia="ru-RU"/>
        </w:rPr>
        <w:t>1) о сформированности у обучающегося</w:t>
      </w:r>
      <w:r w:rsidRPr="00041FA8">
        <w:rPr>
          <w:rFonts w:ascii="Times New Roman" w:eastAsia="Times New Roman" w:hAnsi="Times New Roman"/>
          <w:color w:val="000000"/>
          <w:sz w:val="24"/>
          <w:szCs w:val="24"/>
          <w:lang w:eastAsia="ru-RU"/>
        </w:rPr>
        <w:t> </w:t>
      </w:r>
      <w:r w:rsidRPr="008349D7">
        <w:rPr>
          <w:rFonts w:ascii="Times New Roman" w:eastAsia="Times New Roman" w:hAnsi="Times New Roman"/>
          <w:i/>
          <w:iCs/>
          <w:color w:val="000000"/>
          <w:sz w:val="24"/>
          <w:szCs w:val="24"/>
          <w:lang w:eastAsia="ru-RU"/>
        </w:rPr>
        <w:t>универсальных и предметных способов действий</w:t>
      </w:r>
      <w:r w:rsidRPr="008349D7">
        <w:rPr>
          <w:rFonts w:ascii="Times New Roman" w:eastAsia="Times New Roman" w:hAnsi="Times New Roman"/>
          <w:color w:val="000000"/>
          <w:sz w:val="24"/>
          <w:szCs w:val="24"/>
          <w:lang w:eastAsia="ru-RU"/>
        </w:rPr>
        <w:t>, а также</w:t>
      </w:r>
      <w:r w:rsidRPr="00041FA8">
        <w:rPr>
          <w:rFonts w:ascii="Times New Roman" w:eastAsia="Times New Roman" w:hAnsi="Times New Roman"/>
          <w:color w:val="000000"/>
          <w:sz w:val="24"/>
          <w:szCs w:val="24"/>
          <w:lang w:eastAsia="ru-RU"/>
        </w:rPr>
        <w:t> </w:t>
      </w:r>
      <w:r w:rsidRPr="008349D7">
        <w:rPr>
          <w:rFonts w:ascii="Times New Roman" w:eastAsia="Times New Roman" w:hAnsi="Times New Roman"/>
          <w:i/>
          <w:iCs/>
          <w:color w:val="000000"/>
          <w:sz w:val="24"/>
          <w:szCs w:val="24"/>
          <w:lang w:eastAsia="ru-RU"/>
        </w:rPr>
        <w:t>опорной системы знаний</w:t>
      </w:r>
      <w:r w:rsidRPr="008349D7">
        <w:rPr>
          <w:rFonts w:ascii="Times New Roman" w:eastAsia="Times New Roman" w:hAnsi="Times New Roman"/>
          <w:color w:val="000000"/>
          <w:sz w:val="24"/>
          <w:szCs w:val="24"/>
          <w:lang w:eastAsia="ru-RU"/>
        </w:rPr>
        <w:t>, обеспечивающих ему возможность продолжения образования в основной школе;</w:t>
      </w:r>
    </w:p>
    <w:p w:rsidR="008349D7" w:rsidRPr="008349D7" w:rsidRDefault="008349D7" w:rsidP="002B68AD">
      <w:pPr>
        <w:spacing w:after="0" w:line="240" w:lineRule="auto"/>
        <w:ind w:firstLine="454"/>
        <w:jc w:val="both"/>
        <w:rPr>
          <w:rFonts w:ascii="Times New Roman" w:eastAsia="Times New Roman" w:hAnsi="Times New Roman"/>
          <w:color w:val="000000"/>
          <w:sz w:val="24"/>
          <w:szCs w:val="24"/>
          <w:lang w:eastAsia="ru-RU"/>
        </w:rPr>
      </w:pPr>
      <w:r w:rsidRPr="008349D7">
        <w:rPr>
          <w:rFonts w:ascii="Times New Roman" w:eastAsia="Times New Roman" w:hAnsi="Times New Roman"/>
          <w:color w:val="000000"/>
          <w:sz w:val="24"/>
          <w:szCs w:val="24"/>
          <w:lang w:eastAsia="ru-RU"/>
        </w:rPr>
        <w:t>2) о сформированности основ</w:t>
      </w:r>
      <w:r w:rsidRPr="00041FA8">
        <w:rPr>
          <w:rFonts w:ascii="Times New Roman" w:eastAsia="Times New Roman" w:hAnsi="Times New Roman"/>
          <w:color w:val="000000"/>
          <w:sz w:val="24"/>
          <w:szCs w:val="24"/>
          <w:lang w:eastAsia="ru-RU"/>
        </w:rPr>
        <w:t> </w:t>
      </w:r>
      <w:r w:rsidRPr="008349D7">
        <w:rPr>
          <w:rFonts w:ascii="Times New Roman" w:eastAsia="Times New Roman" w:hAnsi="Times New Roman"/>
          <w:i/>
          <w:iCs/>
          <w:color w:val="000000"/>
          <w:sz w:val="24"/>
          <w:szCs w:val="24"/>
          <w:lang w:eastAsia="ru-RU"/>
        </w:rPr>
        <w:t>умения учиться</w:t>
      </w:r>
      <w:r w:rsidRPr="008349D7">
        <w:rPr>
          <w:rFonts w:ascii="Times New Roman" w:eastAsia="Times New Roman" w:hAnsi="Times New Roman"/>
          <w:color w:val="000000"/>
          <w:sz w:val="24"/>
          <w:szCs w:val="24"/>
          <w:lang w:eastAsia="ru-RU"/>
        </w:rPr>
        <w:t>, понимаемой как способность к самоорганизации с целью постановки и решения учебно-познавательных и учебно-практических задач;</w:t>
      </w:r>
    </w:p>
    <w:p w:rsidR="008349D7" w:rsidRPr="008349D7" w:rsidRDefault="008349D7" w:rsidP="002B68AD">
      <w:pPr>
        <w:spacing w:after="0" w:line="240" w:lineRule="auto"/>
        <w:ind w:firstLine="454"/>
        <w:jc w:val="both"/>
        <w:rPr>
          <w:rFonts w:ascii="Times New Roman" w:eastAsia="Times New Roman" w:hAnsi="Times New Roman"/>
          <w:color w:val="000000"/>
          <w:sz w:val="24"/>
          <w:szCs w:val="24"/>
          <w:lang w:eastAsia="ru-RU"/>
        </w:rPr>
      </w:pPr>
      <w:r w:rsidRPr="008349D7">
        <w:rPr>
          <w:rFonts w:ascii="Times New Roman" w:eastAsia="Times New Roman" w:hAnsi="Times New Roman"/>
          <w:color w:val="000000"/>
          <w:sz w:val="24"/>
          <w:szCs w:val="24"/>
          <w:lang w:eastAsia="ru-RU"/>
        </w:rPr>
        <w:t>3) об</w:t>
      </w:r>
      <w:r w:rsidRPr="00041FA8">
        <w:rPr>
          <w:rFonts w:ascii="Times New Roman" w:eastAsia="Times New Roman" w:hAnsi="Times New Roman"/>
          <w:color w:val="000000"/>
          <w:sz w:val="24"/>
          <w:szCs w:val="24"/>
          <w:lang w:eastAsia="ru-RU"/>
        </w:rPr>
        <w:t> </w:t>
      </w:r>
      <w:r w:rsidRPr="008349D7">
        <w:rPr>
          <w:rFonts w:ascii="Times New Roman" w:eastAsia="Times New Roman" w:hAnsi="Times New Roman"/>
          <w:i/>
          <w:iCs/>
          <w:color w:val="000000"/>
          <w:sz w:val="24"/>
          <w:szCs w:val="24"/>
          <w:lang w:eastAsia="ru-RU"/>
        </w:rPr>
        <w:t>индивидуальном прогрессе</w:t>
      </w:r>
      <w:r w:rsidRPr="00041FA8">
        <w:rPr>
          <w:rFonts w:ascii="Times New Roman" w:eastAsia="Times New Roman" w:hAnsi="Times New Roman"/>
          <w:color w:val="000000"/>
          <w:sz w:val="24"/>
          <w:szCs w:val="24"/>
          <w:lang w:eastAsia="ru-RU"/>
        </w:rPr>
        <w:t> </w:t>
      </w:r>
      <w:r w:rsidRPr="008349D7">
        <w:rPr>
          <w:rFonts w:ascii="Times New Roman" w:eastAsia="Times New Roman" w:hAnsi="Times New Roman"/>
          <w:color w:val="000000"/>
          <w:sz w:val="24"/>
          <w:szCs w:val="24"/>
          <w:lang w:eastAsia="ru-RU"/>
        </w:rPr>
        <w:t>в основных сферах развития личности — мотивационно-смысловой, познавательной, эмоциональной, волевой и саморегуляции.</w:t>
      </w:r>
    </w:p>
    <w:p w:rsidR="00D13C3F" w:rsidRDefault="00D13C3F" w:rsidP="002B68AD">
      <w:pPr>
        <w:pStyle w:val="aff"/>
        <w:ind w:firstLine="567"/>
        <w:jc w:val="both"/>
        <w:rPr>
          <w:sz w:val="24"/>
        </w:rPr>
      </w:pPr>
      <w:r w:rsidRPr="00041FA8">
        <w:rPr>
          <w:sz w:val="24"/>
        </w:rPr>
        <w:t xml:space="preserve">  Оценка содержимого «портфеля» осуществляется одноклассниками и учителем в форме содержательной качественной оценки.</w:t>
      </w:r>
    </w:p>
    <w:p w:rsidR="00AF56B7" w:rsidRDefault="00AF56B7" w:rsidP="002B68AD">
      <w:pPr>
        <w:spacing w:after="0" w:line="240" w:lineRule="auto"/>
        <w:jc w:val="both"/>
        <w:rPr>
          <w:rFonts w:ascii="Times New Roman" w:hAnsi="Times New Roman"/>
          <w:b/>
          <w:color w:val="002060"/>
          <w:sz w:val="24"/>
          <w:szCs w:val="24"/>
        </w:rPr>
      </w:pPr>
    </w:p>
    <w:p w:rsidR="006D4E8A" w:rsidRPr="00D71335" w:rsidRDefault="006D4E8A" w:rsidP="002B68AD">
      <w:pPr>
        <w:spacing w:after="0" w:line="240" w:lineRule="auto"/>
        <w:jc w:val="both"/>
        <w:rPr>
          <w:rFonts w:ascii="Times New Roman" w:hAnsi="Times New Roman"/>
          <w:b/>
          <w:sz w:val="24"/>
          <w:szCs w:val="24"/>
        </w:rPr>
      </w:pPr>
      <w:r w:rsidRPr="00D71335">
        <w:rPr>
          <w:rFonts w:ascii="Times New Roman" w:hAnsi="Times New Roman"/>
          <w:b/>
          <w:sz w:val="24"/>
          <w:szCs w:val="24"/>
        </w:rPr>
        <w:t>Виды и формы контрольно-оценочных  действий  учащихся и педагогов</w:t>
      </w:r>
    </w:p>
    <w:p w:rsidR="006D4E8A" w:rsidRDefault="006D4E8A" w:rsidP="002B68AD">
      <w:pPr>
        <w:spacing w:after="0" w:line="240" w:lineRule="auto"/>
        <w:ind w:firstLine="709"/>
        <w:jc w:val="both"/>
        <w:rPr>
          <w:rFonts w:ascii="Times New Roman" w:hAnsi="Times New Roman"/>
          <w:sz w:val="24"/>
          <w:szCs w:val="24"/>
        </w:rPr>
      </w:pPr>
      <w:r w:rsidRPr="006D4E8A">
        <w:rPr>
          <w:rFonts w:ascii="Times New Roman" w:hAnsi="Times New Roman"/>
          <w:sz w:val="24"/>
          <w:szCs w:val="24"/>
        </w:rPr>
        <w:t xml:space="preserve"> Содержательный контроль и оценка предметных компетентностей (грамотности) учащихся предусматривает выявление </w:t>
      </w:r>
      <w:r w:rsidRPr="006D4E8A">
        <w:rPr>
          <w:rFonts w:ascii="Times New Roman" w:hAnsi="Times New Roman"/>
          <w:b/>
          <w:i/>
          <w:sz w:val="24"/>
          <w:szCs w:val="24"/>
        </w:rPr>
        <w:t xml:space="preserve">индивидуальной динамики </w:t>
      </w:r>
      <w:r w:rsidRPr="006D4E8A">
        <w:rPr>
          <w:rFonts w:ascii="Times New Roman" w:hAnsi="Times New Roman"/>
          <w:sz w:val="24"/>
          <w:szCs w:val="24"/>
        </w:rPr>
        <w:t>качества усвоения предмета ребенком и не допускает сравнения его с другими детьми.</w:t>
      </w:r>
    </w:p>
    <w:p w:rsidR="00D512F4" w:rsidRPr="00C349EF" w:rsidRDefault="00D512F4" w:rsidP="002B68AD">
      <w:pPr>
        <w:spacing w:after="0" w:line="240" w:lineRule="auto"/>
        <w:ind w:firstLine="709"/>
        <w:jc w:val="both"/>
        <w:rPr>
          <w:rFonts w:ascii="Times New Roman" w:hAnsi="Times New Roman"/>
          <w:b/>
          <w:sz w:val="24"/>
          <w:szCs w:val="24"/>
        </w:rPr>
      </w:pPr>
    </w:p>
    <w:tbl>
      <w:tblPr>
        <w:tblW w:w="102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18"/>
        <w:gridCol w:w="1741"/>
        <w:gridCol w:w="3099"/>
        <w:gridCol w:w="3284"/>
      </w:tblGrid>
      <w:tr w:rsidR="006D4E8A" w:rsidRPr="007C48C8" w:rsidTr="00D512F4">
        <w:trPr>
          <w:trHeight w:val="687"/>
        </w:trPr>
        <w:tc>
          <w:tcPr>
            <w:tcW w:w="568" w:type="dxa"/>
            <w:tcBorders>
              <w:top w:val="single" w:sz="4" w:space="0" w:color="000000"/>
              <w:left w:val="single" w:sz="4" w:space="0" w:color="000000"/>
              <w:bottom w:val="single" w:sz="4" w:space="0" w:color="000000"/>
              <w:right w:val="single" w:sz="4" w:space="0" w:color="000000"/>
            </w:tcBorders>
            <w:hideMark/>
          </w:tcPr>
          <w:p w:rsidR="006D4E8A" w:rsidRPr="00D512F4" w:rsidRDefault="006D4E8A" w:rsidP="002B68AD">
            <w:pPr>
              <w:pStyle w:val="aff"/>
              <w:jc w:val="both"/>
              <w:rPr>
                <w:b/>
                <w:sz w:val="20"/>
                <w:szCs w:val="20"/>
              </w:rPr>
            </w:pPr>
            <w:r w:rsidRPr="00D512F4">
              <w:rPr>
                <w:b/>
                <w:sz w:val="20"/>
                <w:szCs w:val="20"/>
              </w:rPr>
              <w:t>№ п</w:t>
            </w:r>
            <w:r w:rsidR="00C349EF" w:rsidRPr="00D512F4">
              <w:rPr>
                <w:b/>
                <w:sz w:val="20"/>
                <w:szCs w:val="20"/>
              </w:rPr>
              <w:t>/</w:t>
            </w:r>
            <w:r w:rsidRPr="00D512F4">
              <w:rPr>
                <w:b/>
                <w:sz w:val="20"/>
                <w:szCs w:val="20"/>
              </w:rPr>
              <w:t>п</w:t>
            </w:r>
          </w:p>
        </w:tc>
        <w:tc>
          <w:tcPr>
            <w:tcW w:w="1518"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b/>
                <w:sz w:val="24"/>
              </w:rPr>
            </w:pPr>
            <w:r w:rsidRPr="006D4E8A">
              <w:rPr>
                <w:b/>
                <w:sz w:val="24"/>
              </w:rPr>
              <w:t>Вид  КОД</w:t>
            </w:r>
            <w:r w:rsidR="003B7AC0">
              <w:rPr>
                <w:b/>
                <w:sz w:val="24"/>
              </w:rPr>
              <w:t xml:space="preserve"> </w:t>
            </w:r>
            <w:r w:rsidR="003B7AC0">
              <w:rPr>
                <w:sz w:val="24"/>
              </w:rPr>
              <w:t>(в соответствии с авторскими рабочими  программами УМК «Школа России», «Перспективная начальная школа»)</w:t>
            </w:r>
          </w:p>
        </w:tc>
        <w:tc>
          <w:tcPr>
            <w:tcW w:w="1741"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b/>
                <w:sz w:val="24"/>
              </w:rPr>
            </w:pPr>
            <w:r w:rsidRPr="006D4E8A">
              <w:rPr>
                <w:b/>
                <w:sz w:val="24"/>
              </w:rPr>
              <w:t>Время проведения</w:t>
            </w:r>
          </w:p>
        </w:tc>
        <w:tc>
          <w:tcPr>
            <w:tcW w:w="3099"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b/>
                <w:sz w:val="24"/>
              </w:rPr>
            </w:pPr>
            <w:r w:rsidRPr="006D4E8A">
              <w:rPr>
                <w:b/>
                <w:sz w:val="24"/>
              </w:rPr>
              <w:t>Содержание</w:t>
            </w:r>
          </w:p>
        </w:tc>
        <w:tc>
          <w:tcPr>
            <w:tcW w:w="3284"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b/>
                <w:sz w:val="24"/>
              </w:rPr>
            </w:pPr>
            <w:r w:rsidRPr="006D4E8A">
              <w:rPr>
                <w:b/>
                <w:sz w:val="24"/>
              </w:rPr>
              <w:t>Формы и виды оценки</w:t>
            </w:r>
          </w:p>
        </w:tc>
      </w:tr>
      <w:tr w:rsidR="006D4E8A" w:rsidRPr="007C48C8" w:rsidTr="00D512F4">
        <w:trPr>
          <w:trHeight w:val="3098"/>
        </w:trPr>
        <w:tc>
          <w:tcPr>
            <w:tcW w:w="568"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1</w:t>
            </w:r>
            <w:r w:rsidR="00C349EF">
              <w:rPr>
                <w:sz w:val="24"/>
              </w:rPr>
              <w:t>.</w:t>
            </w:r>
          </w:p>
        </w:tc>
        <w:tc>
          <w:tcPr>
            <w:tcW w:w="1518"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Стартовая работа</w:t>
            </w:r>
          </w:p>
        </w:tc>
        <w:tc>
          <w:tcPr>
            <w:tcW w:w="1741"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Начало сентября</w:t>
            </w:r>
          </w:p>
        </w:tc>
        <w:tc>
          <w:tcPr>
            <w:tcW w:w="3099"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3284"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tabs>
                <w:tab w:val="num" w:pos="0"/>
              </w:tabs>
              <w:jc w:val="both"/>
              <w:rPr>
                <w:sz w:val="24"/>
              </w:rPr>
            </w:pPr>
            <w:r w:rsidRPr="006D4E8A">
              <w:rPr>
                <w:sz w:val="24"/>
              </w:rPr>
              <w:t xml:space="preserve">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  </w:t>
            </w:r>
          </w:p>
        </w:tc>
      </w:tr>
      <w:tr w:rsidR="006D4E8A" w:rsidRPr="007C48C8" w:rsidTr="00D512F4">
        <w:trPr>
          <w:trHeight w:val="147"/>
        </w:trPr>
        <w:tc>
          <w:tcPr>
            <w:tcW w:w="568"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2.</w:t>
            </w:r>
          </w:p>
        </w:tc>
        <w:tc>
          <w:tcPr>
            <w:tcW w:w="1518"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Диагности</w:t>
            </w:r>
            <w:r w:rsidR="00D512F4">
              <w:rPr>
                <w:sz w:val="24"/>
              </w:rPr>
              <w:t>-</w:t>
            </w:r>
            <w:r w:rsidRPr="006D4E8A">
              <w:rPr>
                <w:sz w:val="24"/>
              </w:rPr>
              <w:t>ческая работа</w:t>
            </w:r>
          </w:p>
        </w:tc>
        <w:tc>
          <w:tcPr>
            <w:tcW w:w="1741"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Проводится на входе и выхо</w:t>
            </w:r>
            <w:r w:rsidR="00C349EF">
              <w:rPr>
                <w:sz w:val="24"/>
              </w:rPr>
              <w:t>-</w:t>
            </w:r>
            <w:r w:rsidRPr="006D4E8A">
              <w:rPr>
                <w:sz w:val="24"/>
              </w:rPr>
              <w:t>де темы при освоении спо</w:t>
            </w:r>
            <w:r w:rsidR="00C349EF">
              <w:rPr>
                <w:sz w:val="24"/>
              </w:rPr>
              <w:t>-</w:t>
            </w:r>
            <w:r w:rsidRPr="006D4E8A">
              <w:rPr>
                <w:sz w:val="24"/>
              </w:rPr>
              <w:t>собов дейст</w:t>
            </w:r>
            <w:r w:rsidR="00C349EF">
              <w:rPr>
                <w:sz w:val="24"/>
              </w:rPr>
              <w:t>-</w:t>
            </w:r>
            <w:r w:rsidRPr="006D4E8A">
              <w:rPr>
                <w:sz w:val="24"/>
              </w:rPr>
              <w:t>вия/средств в учебном пред</w:t>
            </w:r>
            <w:r w:rsidR="00C349EF">
              <w:rPr>
                <w:sz w:val="24"/>
              </w:rPr>
              <w:t>-мете.</w:t>
            </w:r>
            <w:r w:rsidRPr="006D4E8A">
              <w:rPr>
                <w:sz w:val="24"/>
              </w:rPr>
              <w:t>Количест</w:t>
            </w:r>
            <w:r w:rsidR="00C349EF">
              <w:rPr>
                <w:sz w:val="24"/>
              </w:rPr>
              <w:t xml:space="preserve">во </w:t>
            </w:r>
            <w:r w:rsidR="00C349EF">
              <w:rPr>
                <w:sz w:val="24"/>
              </w:rPr>
              <w:lastRenderedPageBreak/>
              <w:t xml:space="preserve">работ </w:t>
            </w:r>
            <w:r w:rsidRPr="006D4E8A">
              <w:rPr>
                <w:sz w:val="24"/>
              </w:rPr>
              <w:t>зави</w:t>
            </w:r>
            <w:r w:rsidR="00C349EF">
              <w:rPr>
                <w:sz w:val="24"/>
              </w:rPr>
              <w:t>-сит от коли- че</w:t>
            </w:r>
            <w:r w:rsidRPr="006D4E8A">
              <w:rPr>
                <w:sz w:val="24"/>
              </w:rPr>
              <w:t>ства  учебных задач</w:t>
            </w:r>
          </w:p>
        </w:tc>
        <w:tc>
          <w:tcPr>
            <w:tcW w:w="3099"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lastRenderedPageBreak/>
              <w:t>Направлена  на проверку пооперационного состава действия, которым необходимо овладеть учащимся в рамках решения учебной задачи</w:t>
            </w:r>
          </w:p>
        </w:tc>
        <w:tc>
          <w:tcPr>
            <w:tcW w:w="3284"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6D4E8A" w:rsidRPr="007C48C8" w:rsidTr="00D512F4">
        <w:trPr>
          <w:trHeight w:val="147"/>
        </w:trPr>
        <w:tc>
          <w:tcPr>
            <w:tcW w:w="568"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lastRenderedPageBreak/>
              <w:t>3.</w:t>
            </w:r>
          </w:p>
        </w:tc>
        <w:tc>
          <w:tcPr>
            <w:tcW w:w="1518"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Самостояте</w:t>
            </w:r>
            <w:r w:rsidR="00D512F4">
              <w:rPr>
                <w:sz w:val="24"/>
              </w:rPr>
              <w:t>-</w:t>
            </w:r>
            <w:r w:rsidRPr="006D4E8A">
              <w:rPr>
                <w:sz w:val="24"/>
              </w:rPr>
              <w:t>льная  работа</w:t>
            </w:r>
          </w:p>
        </w:tc>
        <w:tc>
          <w:tcPr>
            <w:tcW w:w="1741"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Не более  одной в 2 месяца (5-6 работ в год)</w:t>
            </w:r>
          </w:p>
        </w:tc>
        <w:tc>
          <w:tcPr>
            <w:tcW w:w="3099"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3284"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Учащийся сам оценивает все задания, которые он выпол</w:t>
            </w:r>
            <w:r w:rsidR="00C349EF">
              <w:rPr>
                <w:sz w:val="24"/>
              </w:rPr>
              <w:t>-</w:t>
            </w:r>
            <w:r w:rsidRPr="006D4E8A">
              <w:rPr>
                <w:sz w:val="24"/>
              </w:rPr>
              <w:t>нил, проводит  рефлексив</w:t>
            </w:r>
            <w:r w:rsidR="00C349EF">
              <w:rPr>
                <w:sz w:val="24"/>
              </w:rPr>
              <w:t>-</w:t>
            </w:r>
            <w:r w:rsidRPr="006D4E8A">
              <w:rPr>
                <w:sz w:val="24"/>
              </w:rPr>
              <w:t>ную оценку своей работы: описывает объем выпол</w:t>
            </w:r>
            <w:r w:rsidR="00C349EF">
              <w:rPr>
                <w:sz w:val="24"/>
              </w:rPr>
              <w:t>-</w:t>
            </w:r>
            <w:r w:rsidRPr="006D4E8A">
              <w:rPr>
                <w:sz w:val="24"/>
              </w:rPr>
              <w:t>ненной  работы; указывает достижения  и трудности в данной  работе</w:t>
            </w:r>
            <w:r w:rsidR="00D512F4">
              <w:rPr>
                <w:sz w:val="24"/>
              </w:rPr>
              <w:t>.</w:t>
            </w:r>
            <w:r w:rsidRPr="006D4E8A">
              <w:rPr>
                <w:sz w:val="24"/>
              </w:rPr>
              <w:t xml:space="preserve">  </w:t>
            </w:r>
          </w:p>
          <w:p w:rsidR="006D4E8A" w:rsidRPr="006D4E8A" w:rsidRDefault="006D4E8A" w:rsidP="002B68AD">
            <w:pPr>
              <w:pStyle w:val="aff"/>
              <w:jc w:val="both"/>
              <w:rPr>
                <w:sz w:val="24"/>
              </w:rPr>
            </w:pPr>
            <w:r w:rsidRPr="006D4E8A">
              <w:rPr>
                <w:sz w:val="24"/>
              </w:rPr>
              <w:t>Учитель  проверяет и оцени</w:t>
            </w:r>
            <w:r w:rsidR="00D512F4">
              <w:rPr>
                <w:sz w:val="24"/>
              </w:rPr>
              <w:t>-</w:t>
            </w:r>
            <w:r w:rsidRPr="006D4E8A">
              <w:rPr>
                <w:sz w:val="24"/>
              </w:rPr>
              <w:t>вает выполненные школьни</w:t>
            </w:r>
            <w:r w:rsidR="00D512F4">
              <w:rPr>
                <w:sz w:val="24"/>
              </w:rPr>
              <w:t>-</w:t>
            </w:r>
            <w:r w:rsidRPr="006D4E8A">
              <w:rPr>
                <w:sz w:val="24"/>
              </w:rPr>
              <w:t>ком задания отдельно по уро</w:t>
            </w:r>
            <w:r w:rsidR="00D512F4">
              <w:rPr>
                <w:sz w:val="24"/>
              </w:rPr>
              <w:t>-</w:t>
            </w:r>
            <w:r w:rsidRPr="006D4E8A">
              <w:rPr>
                <w:sz w:val="24"/>
              </w:rPr>
              <w:t>вням, определяет процент выполненных  заданий и ка</w:t>
            </w:r>
            <w:r w:rsidR="00D512F4">
              <w:rPr>
                <w:sz w:val="24"/>
              </w:rPr>
              <w:t>-</w:t>
            </w:r>
            <w:r w:rsidRPr="006D4E8A">
              <w:rPr>
                <w:sz w:val="24"/>
              </w:rPr>
              <w:t>чество их выполнения. Далее ученик соотносит свою оцен</w:t>
            </w:r>
            <w:r w:rsidR="00D512F4">
              <w:rPr>
                <w:sz w:val="24"/>
              </w:rPr>
              <w:t>-</w:t>
            </w:r>
            <w:r w:rsidRPr="006D4E8A">
              <w:rPr>
                <w:sz w:val="24"/>
              </w:rPr>
              <w:t>ку с оценкой учителя и опре</w:t>
            </w:r>
            <w:r w:rsidR="00D512F4">
              <w:rPr>
                <w:sz w:val="24"/>
              </w:rPr>
              <w:t>-</w:t>
            </w:r>
            <w:r w:rsidRPr="006D4E8A">
              <w:rPr>
                <w:sz w:val="24"/>
              </w:rPr>
              <w:t>деляется дальнейший шаг в самостоятельной работе учащихся.</w:t>
            </w:r>
          </w:p>
        </w:tc>
      </w:tr>
      <w:tr w:rsidR="006D4E8A" w:rsidRPr="007C48C8" w:rsidTr="00D512F4">
        <w:trPr>
          <w:trHeight w:val="147"/>
        </w:trPr>
        <w:tc>
          <w:tcPr>
            <w:tcW w:w="568"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4.</w:t>
            </w:r>
          </w:p>
        </w:tc>
        <w:tc>
          <w:tcPr>
            <w:tcW w:w="1518"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Проверочная работа по итогам выполнения самостоятельной  работы</w:t>
            </w:r>
          </w:p>
        </w:tc>
        <w:tc>
          <w:tcPr>
            <w:tcW w:w="1741"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Проводится после выполнения самостоятельной работы (5-6 работ в год)</w:t>
            </w:r>
          </w:p>
        </w:tc>
        <w:tc>
          <w:tcPr>
            <w:tcW w:w="3099"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Предъявляет  результаты (достижения) учителю и служит механизмом управления и коррекции следующего этапа само</w:t>
            </w:r>
            <w:r w:rsidR="00C349EF">
              <w:rPr>
                <w:sz w:val="24"/>
              </w:rPr>
              <w:t>-</w:t>
            </w:r>
            <w:r w:rsidRPr="006D4E8A">
              <w:rPr>
                <w:sz w:val="24"/>
              </w:rPr>
              <w:t>стоятельной работы школь</w:t>
            </w:r>
            <w:r w:rsidR="00C349EF">
              <w:rPr>
                <w:sz w:val="24"/>
              </w:rPr>
              <w:t>-</w:t>
            </w:r>
            <w:r w:rsidRPr="006D4E8A">
              <w:rPr>
                <w:sz w:val="24"/>
              </w:rPr>
              <w:t>ников. Учащийся сам опре</w:t>
            </w:r>
            <w:r w:rsidR="00C349EF">
              <w:rPr>
                <w:sz w:val="24"/>
              </w:rPr>
              <w:t>-</w:t>
            </w:r>
            <w:r w:rsidRPr="006D4E8A">
              <w:rPr>
                <w:sz w:val="24"/>
              </w:rPr>
              <w:t>деляет объем  проверочной  работы для своего выпол</w:t>
            </w:r>
            <w:r w:rsidR="00C349EF">
              <w:rPr>
                <w:sz w:val="24"/>
              </w:rPr>
              <w:t>-</w:t>
            </w:r>
            <w:r w:rsidRPr="006D4E8A">
              <w:rPr>
                <w:sz w:val="24"/>
              </w:rPr>
              <w:t>нения. Работа  задается  на двух уровнях: 1 (базовый) и 2 (расширенный).</w:t>
            </w:r>
          </w:p>
        </w:tc>
        <w:tc>
          <w:tcPr>
            <w:tcW w:w="3284"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 xml:space="preserve">Учитель  проверяет и оценивает только те задания, которые решил ученик и предъявил на оценку. </w:t>
            </w:r>
          </w:p>
        </w:tc>
      </w:tr>
      <w:tr w:rsidR="006D4E8A" w:rsidRPr="007C48C8" w:rsidTr="00D512F4">
        <w:trPr>
          <w:trHeight w:val="147"/>
        </w:trPr>
        <w:tc>
          <w:tcPr>
            <w:tcW w:w="568"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5.</w:t>
            </w:r>
          </w:p>
        </w:tc>
        <w:tc>
          <w:tcPr>
            <w:tcW w:w="1518"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Провероч</w:t>
            </w:r>
            <w:r w:rsidR="00D512F4">
              <w:rPr>
                <w:sz w:val="24"/>
              </w:rPr>
              <w:t>-</w:t>
            </w:r>
            <w:r w:rsidRPr="006D4E8A">
              <w:rPr>
                <w:sz w:val="24"/>
              </w:rPr>
              <w:t>ная  работа</w:t>
            </w:r>
          </w:p>
        </w:tc>
        <w:tc>
          <w:tcPr>
            <w:tcW w:w="1741"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Проводится  после решения учебной задачи</w:t>
            </w:r>
          </w:p>
        </w:tc>
        <w:tc>
          <w:tcPr>
            <w:tcW w:w="3099"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Проверяется уровень освоения  учащимися предметных культурных способов/средств действия. Уровни:</w:t>
            </w:r>
          </w:p>
          <w:p w:rsidR="006D4E8A" w:rsidRPr="006D4E8A" w:rsidRDefault="006D4E8A" w:rsidP="002B68AD">
            <w:pPr>
              <w:pStyle w:val="aff"/>
              <w:jc w:val="both"/>
              <w:rPr>
                <w:sz w:val="24"/>
              </w:rPr>
            </w:pPr>
            <w:r w:rsidRPr="006D4E8A">
              <w:rPr>
                <w:sz w:val="24"/>
              </w:rPr>
              <w:t xml:space="preserve">1 -формальный; </w:t>
            </w:r>
          </w:p>
          <w:p w:rsidR="006D4E8A" w:rsidRPr="006D4E8A" w:rsidRDefault="006D4E8A" w:rsidP="002B68AD">
            <w:pPr>
              <w:pStyle w:val="aff"/>
              <w:jc w:val="both"/>
              <w:rPr>
                <w:sz w:val="24"/>
              </w:rPr>
            </w:pPr>
            <w:r w:rsidRPr="006D4E8A">
              <w:rPr>
                <w:sz w:val="24"/>
              </w:rPr>
              <w:t>2- рефлексивный (предметный);</w:t>
            </w:r>
          </w:p>
          <w:p w:rsidR="006D4E8A" w:rsidRPr="006D4E8A" w:rsidRDefault="006D4E8A" w:rsidP="002B68AD">
            <w:pPr>
              <w:pStyle w:val="aff"/>
              <w:jc w:val="both"/>
              <w:rPr>
                <w:sz w:val="24"/>
              </w:rPr>
            </w:pPr>
            <w:r w:rsidRPr="006D4E8A">
              <w:rPr>
                <w:sz w:val="24"/>
              </w:rPr>
              <w:t>3 – ресурсный (функциональный).</w:t>
            </w:r>
          </w:p>
          <w:p w:rsidR="006D4E8A" w:rsidRPr="006D4E8A" w:rsidRDefault="006D4E8A" w:rsidP="002B68AD">
            <w:pPr>
              <w:pStyle w:val="aff"/>
              <w:jc w:val="both"/>
              <w:rPr>
                <w:sz w:val="24"/>
              </w:rPr>
            </w:pPr>
            <w:r w:rsidRPr="006D4E8A">
              <w:rPr>
                <w:sz w:val="24"/>
              </w:rPr>
              <w:t>Представляет  собой трех</w:t>
            </w:r>
            <w:r w:rsidR="00C349EF">
              <w:rPr>
                <w:sz w:val="24"/>
              </w:rPr>
              <w:t xml:space="preserve"> - </w:t>
            </w:r>
            <w:r w:rsidRPr="006D4E8A">
              <w:rPr>
                <w:sz w:val="24"/>
              </w:rPr>
              <w:t>уровневую  задачу, состоя</w:t>
            </w:r>
            <w:r w:rsidR="00C349EF">
              <w:rPr>
                <w:sz w:val="24"/>
              </w:rPr>
              <w:t xml:space="preserve">- </w:t>
            </w:r>
            <w:r w:rsidRPr="006D4E8A">
              <w:rPr>
                <w:sz w:val="24"/>
              </w:rPr>
              <w:t>щую из трех заданий, соот</w:t>
            </w:r>
            <w:r w:rsidR="00D512F4">
              <w:rPr>
                <w:sz w:val="24"/>
              </w:rPr>
              <w:t>-</w:t>
            </w:r>
            <w:r w:rsidR="00C349EF">
              <w:rPr>
                <w:sz w:val="24"/>
              </w:rPr>
              <w:t xml:space="preserve"> </w:t>
            </w:r>
            <w:r w:rsidRPr="006D4E8A">
              <w:rPr>
                <w:sz w:val="24"/>
              </w:rPr>
              <w:t>ветствующих трем уровням</w:t>
            </w:r>
          </w:p>
        </w:tc>
        <w:tc>
          <w:tcPr>
            <w:tcW w:w="3284"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6D4E8A" w:rsidRPr="007C48C8" w:rsidTr="00D512F4">
        <w:trPr>
          <w:trHeight w:val="147"/>
        </w:trPr>
        <w:tc>
          <w:tcPr>
            <w:tcW w:w="568"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6.</w:t>
            </w:r>
          </w:p>
        </w:tc>
        <w:tc>
          <w:tcPr>
            <w:tcW w:w="1518"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Решение  проектной  задачи</w:t>
            </w:r>
          </w:p>
        </w:tc>
        <w:tc>
          <w:tcPr>
            <w:tcW w:w="1741"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Проводится 2-3 раза в год</w:t>
            </w:r>
          </w:p>
        </w:tc>
        <w:tc>
          <w:tcPr>
            <w:tcW w:w="3099"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Направлена на выявление уровня освоения  ключевых  компетентностей</w:t>
            </w:r>
          </w:p>
        </w:tc>
        <w:tc>
          <w:tcPr>
            <w:tcW w:w="3284"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Экспертная  оценка по специально созданным экспертным картам. По каждому критерию 0-1 балл</w:t>
            </w:r>
          </w:p>
        </w:tc>
      </w:tr>
      <w:tr w:rsidR="006D4E8A" w:rsidRPr="007C48C8" w:rsidTr="00D512F4">
        <w:trPr>
          <w:trHeight w:val="147"/>
        </w:trPr>
        <w:tc>
          <w:tcPr>
            <w:tcW w:w="568"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7.</w:t>
            </w:r>
          </w:p>
        </w:tc>
        <w:tc>
          <w:tcPr>
            <w:tcW w:w="1518"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 xml:space="preserve">Итоговая </w:t>
            </w:r>
            <w:r w:rsidRPr="006D4E8A">
              <w:rPr>
                <w:sz w:val="24"/>
              </w:rPr>
              <w:lastRenderedPageBreak/>
              <w:t>проверочная работа</w:t>
            </w:r>
          </w:p>
        </w:tc>
        <w:tc>
          <w:tcPr>
            <w:tcW w:w="1741"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lastRenderedPageBreak/>
              <w:t>Конец апреля-</w:t>
            </w:r>
            <w:r w:rsidRPr="006D4E8A">
              <w:rPr>
                <w:sz w:val="24"/>
              </w:rPr>
              <w:lastRenderedPageBreak/>
              <w:t>май</w:t>
            </w:r>
          </w:p>
        </w:tc>
        <w:tc>
          <w:tcPr>
            <w:tcW w:w="3099"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lastRenderedPageBreak/>
              <w:t xml:space="preserve">Включает  основные  темы </w:t>
            </w:r>
            <w:r w:rsidRPr="006D4E8A">
              <w:rPr>
                <w:sz w:val="24"/>
              </w:rPr>
              <w:lastRenderedPageBreak/>
              <w:t>учебного  года. Задания рассчитаны на проверку не только знаний, но и раз</w:t>
            </w:r>
            <w:r w:rsidR="00D512F4">
              <w:rPr>
                <w:sz w:val="24"/>
              </w:rPr>
              <w:t>ви-</w:t>
            </w:r>
            <w:r w:rsidRPr="006D4E8A">
              <w:rPr>
                <w:sz w:val="24"/>
              </w:rPr>
              <w:t>вающего эффекта обуче</w:t>
            </w:r>
            <w:r w:rsidR="00D512F4">
              <w:rPr>
                <w:sz w:val="24"/>
              </w:rPr>
              <w:t>-</w:t>
            </w:r>
            <w:r w:rsidRPr="006D4E8A">
              <w:rPr>
                <w:sz w:val="24"/>
              </w:rPr>
              <w:t>ния. Задания  разного уров</w:t>
            </w:r>
            <w:r w:rsidR="00D512F4">
              <w:rPr>
                <w:sz w:val="24"/>
              </w:rPr>
              <w:t>-</w:t>
            </w:r>
            <w:r w:rsidRPr="006D4E8A">
              <w:rPr>
                <w:sz w:val="24"/>
              </w:rPr>
              <w:t>ня, как по сложности (базо</w:t>
            </w:r>
            <w:r w:rsidR="00D512F4">
              <w:rPr>
                <w:sz w:val="24"/>
              </w:rPr>
              <w:t>-</w:t>
            </w:r>
            <w:r w:rsidRPr="006D4E8A">
              <w:rPr>
                <w:sz w:val="24"/>
              </w:rPr>
              <w:t>вый</w:t>
            </w:r>
            <w:r w:rsidR="00D512F4">
              <w:rPr>
                <w:sz w:val="24"/>
              </w:rPr>
              <w:t xml:space="preserve">, расширенный), так и по уровню </w:t>
            </w:r>
            <w:r w:rsidRPr="006D4E8A">
              <w:rPr>
                <w:sz w:val="24"/>
              </w:rPr>
              <w:t>опосредствова</w:t>
            </w:r>
            <w:r w:rsidR="00D512F4">
              <w:rPr>
                <w:sz w:val="24"/>
              </w:rPr>
              <w:t>-</w:t>
            </w:r>
            <w:r w:rsidRPr="006D4E8A">
              <w:rPr>
                <w:sz w:val="24"/>
              </w:rPr>
              <w:t>ния (формальный, рефлексивный, ресурсный)</w:t>
            </w:r>
          </w:p>
        </w:tc>
        <w:tc>
          <w:tcPr>
            <w:tcW w:w="3284"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lastRenderedPageBreak/>
              <w:t xml:space="preserve"> Сравнение результатов  </w:t>
            </w:r>
            <w:r w:rsidRPr="006D4E8A">
              <w:rPr>
                <w:sz w:val="24"/>
              </w:rPr>
              <w:lastRenderedPageBreak/>
              <w:t>стартовой и итоговой работы.</w:t>
            </w:r>
          </w:p>
        </w:tc>
      </w:tr>
      <w:tr w:rsidR="006D4E8A" w:rsidRPr="007C48C8" w:rsidTr="00D512F4">
        <w:trPr>
          <w:trHeight w:val="147"/>
        </w:trPr>
        <w:tc>
          <w:tcPr>
            <w:tcW w:w="568"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lastRenderedPageBreak/>
              <w:t>8.</w:t>
            </w:r>
          </w:p>
        </w:tc>
        <w:tc>
          <w:tcPr>
            <w:tcW w:w="1518" w:type="dxa"/>
            <w:tcBorders>
              <w:top w:val="single" w:sz="4" w:space="0" w:color="000000"/>
              <w:left w:val="single" w:sz="4" w:space="0" w:color="000000"/>
              <w:bottom w:val="single" w:sz="4" w:space="0" w:color="000000"/>
              <w:right w:val="single" w:sz="4" w:space="0" w:color="000000"/>
            </w:tcBorders>
          </w:tcPr>
          <w:p w:rsidR="006D4E8A" w:rsidRPr="006D4E8A" w:rsidRDefault="006D4E8A" w:rsidP="002B68AD">
            <w:pPr>
              <w:pStyle w:val="aff"/>
              <w:jc w:val="both"/>
              <w:rPr>
                <w:sz w:val="24"/>
              </w:rPr>
            </w:pPr>
            <w:r w:rsidRPr="006D4E8A">
              <w:rPr>
                <w:sz w:val="24"/>
              </w:rPr>
              <w:t>Предъявле</w:t>
            </w:r>
            <w:r w:rsidR="00D512F4">
              <w:rPr>
                <w:sz w:val="24"/>
              </w:rPr>
              <w:t>-</w:t>
            </w:r>
            <w:r w:rsidRPr="006D4E8A">
              <w:rPr>
                <w:sz w:val="24"/>
              </w:rPr>
              <w:t>ние (демонстрация) достижений ученика за год.</w:t>
            </w:r>
          </w:p>
          <w:p w:rsidR="006D4E8A" w:rsidRPr="006D4E8A" w:rsidRDefault="006D4E8A" w:rsidP="002B68AD">
            <w:pPr>
              <w:pStyle w:val="aff"/>
              <w:jc w:val="both"/>
              <w:rPr>
                <w:sz w:val="24"/>
              </w:rPr>
            </w:pPr>
          </w:p>
        </w:tc>
        <w:tc>
          <w:tcPr>
            <w:tcW w:w="1741"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Май  месяц</w:t>
            </w:r>
          </w:p>
        </w:tc>
        <w:tc>
          <w:tcPr>
            <w:tcW w:w="3099"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Каждый учащийся в конце года должен продемонстрировать (показать) все, на что он способен.</w:t>
            </w:r>
          </w:p>
        </w:tc>
        <w:tc>
          <w:tcPr>
            <w:tcW w:w="3284" w:type="dxa"/>
            <w:tcBorders>
              <w:top w:val="single" w:sz="4" w:space="0" w:color="000000"/>
              <w:left w:val="single" w:sz="4" w:space="0" w:color="000000"/>
              <w:bottom w:val="single" w:sz="4" w:space="0" w:color="000000"/>
              <w:right w:val="single" w:sz="4" w:space="0" w:color="000000"/>
            </w:tcBorders>
            <w:hideMark/>
          </w:tcPr>
          <w:p w:rsidR="006D4E8A" w:rsidRPr="006D4E8A" w:rsidRDefault="006D4E8A" w:rsidP="002B68AD">
            <w:pPr>
              <w:pStyle w:val="aff"/>
              <w:jc w:val="both"/>
              <w:rPr>
                <w:sz w:val="24"/>
              </w:rPr>
            </w:pPr>
            <w:r w:rsidRPr="006D4E8A">
              <w:rPr>
                <w:sz w:val="24"/>
              </w:rPr>
              <w:t>Философия этой формы оцен</w:t>
            </w:r>
            <w:r w:rsidR="00C349EF">
              <w:rPr>
                <w:sz w:val="24"/>
              </w:rPr>
              <w:t xml:space="preserve"> </w:t>
            </w:r>
            <w:r w:rsidRPr="006D4E8A">
              <w:rPr>
                <w:sz w:val="24"/>
              </w:rPr>
              <w:t>ки в смещение акцента с то</w:t>
            </w:r>
            <w:r w:rsidR="00C349EF">
              <w:rPr>
                <w:sz w:val="24"/>
              </w:rPr>
              <w:t xml:space="preserve"> -</w:t>
            </w:r>
            <w:r w:rsidRPr="006D4E8A">
              <w:rPr>
                <w:sz w:val="24"/>
              </w:rPr>
              <w:t>го, что учащийся не знает и не умеет, к тому, что он знает и умеет по данной теме и дан</w:t>
            </w:r>
            <w:r w:rsidR="00C349EF">
              <w:rPr>
                <w:sz w:val="24"/>
              </w:rPr>
              <w:t xml:space="preserve"> </w:t>
            </w:r>
            <w:r w:rsidRPr="006D4E8A">
              <w:rPr>
                <w:sz w:val="24"/>
              </w:rPr>
              <w:t>ному предмету; перенос педа</w:t>
            </w:r>
            <w:r w:rsidR="00C349EF">
              <w:rPr>
                <w:sz w:val="24"/>
              </w:rPr>
              <w:t xml:space="preserve"> </w:t>
            </w:r>
            <w:r w:rsidRPr="006D4E8A">
              <w:rPr>
                <w:sz w:val="24"/>
              </w:rPr>
              <w:t>гогического ударения с оценки на самооценку</w:t>
            </w:r>
          </w:p>
        </w:tc>
      </w:tr>
    </w:tbl>
    <w:p w:rsidR="00D512F4" w:rsidRDefault="00D512F4" w:rsidP="002B68AD">
      <w:pPr>
        <w:pStyle w:val="afff7"/>
        <w:ind w:firstLine="0"/>
        <w:jc w:val="both"/>
        <w:rPr>
          <w:rFonts w:ascii="Calibri" w:eastAsia="Calibri" w:hAnsi="Calibri" w:cs="Times New Roman"/>
          <w:i w:val="0"/>
          <w:lang w:eastAsia="en-US"/>
        </w:rPr>
      </w:pPr>
      <w:bookmarkStart w:id="39" w:name="bookmark82"/>
    </w:p>
    <w:p w:rsidR="006D4E8A" w:rsidRPr="00D71335" w:rsidRDefault="006D4E8A" w:rsidP="002B68AD">
      <w:pPr>
        <w:pStyle w:val="afff7"/>
        <w:spacing w:line="240" w:lineRule="auto"/>
        <w:ind w:firstLine="0"/>
        <w:jc w:val="both"/>
        <w:rPr>
          <w:rFonts w:cs="Times New Roman"/>
          <w:b/>
          <w:i w:val="0"/>
          <w:sz w:val="24"/>
          <w:szCs w:val="24"/>
        </w:rPr>
      </w:pPr>
      <w:r w:rsidRPr="00D71335">
        <w:rPr>
          <w:rFonts w:cs="Times New Roman"/>
          <w:b/>
          <w:i w:val="0"/>
          <w:sz w:val="24"/>
          <w:szCs w:val="24"/>
        </w:rPr>
        <w:t>1.3.4. Итоговая оценка выпускника</w:t>
      </w:r>
      <w:bookmarkEnd w:id="39"/>
    </w:p>
    <w:p w:rsidR="006D4E8A" w:rsidRPr="00607ABE" w:rsidRDefault="006D4E8A" w:rsidP="002B68AD">
      <w:pPr>
        <w:pStyle w:val="a7"/>
        <w:jc w:val="both"/>
        <w:rPr>
          <w:rFonts w:ascii="Times New Roman" w:hAnsi="Times New Roman"/>
          <w:sz w:val="24"/>
          <w:szCs w:val="24"/>
          <w:lang w:val="ru-RU"/>
        </w:rPr>
      </w:pPr>
      <w:r w:rsidRPr="00607ABE">
        <w:rPr>
          <w:rFonts w:ascii="Times New Roman" w:hAnsi="Times New Roman"/>
          <w:sz w:val="24"/>
          <w:szCs w:val="24"/>
          <w:lang w:val="ru-RU"/>
        </w:rPr>
        <w:t xml:space="preserve">        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607ABE">
        <w:rPr>
          <w:rFonts w:ascii="Times New Roman" w:hAnsi="Times New Roman"/>
          <w:i/>
          <w:sz w:val="24"/>
          <w:szCs w:val="24"/>
          <w:lang w:val="ru-RU"/>
        </w:rPr>
        <w:t>только предметные и метапредметные результаты,</w:t>
      </w:r>
      <w:r w:rsidRPr="00607ABE">
        <w:rPr>
          <w:rFonts w:ascii="Times New Roman" w:hAnsi="Times New Roman"/>
          <w:sz w:val="24"/>
          <w:szCs w:val="24"/>
          <w:lang w:val="ru-RU"/>
        </w:rPr>
        <w:t xml:space="preserve"> описанные в разделе «Выпускник научится» планируемых результатов начального образования.</w:t>
      </w:r>
    </w:p>
    <w:p w:rsidR="006D4E8A" w:rsidRPr="00607ABE" w:rsidRDefault="006D4E8A" w:rsidP="002B68AD">
      <w:pPr>
        <w:pStyle w:val="a7"/>
        <w:jc w:val="both"/>
        <w:rPr>
          <w:rFonts w:ascii="Times New Roman" w:hAnsi="Times New Roman"/>
          <w:sz w:val="24"/>
          <w:szCs w:val="24"/>
          <w:lang w:val="ru-RU"/>
        </w:rPr>
      </w:pPr>
      <w:r w:rsidRPr="00607ABE">
        <w:rPr>
          <w:rFonts w:ascii="Times New Roman" w:hAnsi="Times New Roman"/>
          <w:sz w:val="24"/>
          <w:szCs w:val="24"/>
          <w:lang w:val="ru-RU"/>
        </w:rPr>
        <w:t xml:space="preserve">       Предметом итоговой оценки является </w:t>
      </w:r>
      <w:r w:rsidRPr="00607ABE">
        <w:rPr>
          <w:rFonts w:ascii="Times New Roman" w:hAnsi="Times New Roman"/>
          <w:i/>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607ABE">
        <w:rPr>
          <w:rFonts w:ascii="Times New Roman" w:hAnsi="Times New Roman"/>
          <w:sz w:val="24"/>
          <w:szCs w:val="24"/>
          <w:lang w:val="ru-RU"/>
        </w:rPr>
        <w:t xml:space="preserve">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6D4E8A" w:rsidRPr="00607ABE" w:rsidRDefault="006D4E8A" w:rsidP="002B68AD">
      <w:pPr>
        <w:pStyle w:val="a7"/>
        <w:jc w:val="both"/>
        <w:rPr>
          <w:rFonts w:ascii="Times New Roman" w:hAnsi="Times New Roman"/>
          <w:sz w:val="24"/>
          <w:szCs w:val="24"/>
          <w:lang w:val="ru-RU"/>
        </w:rPr>
      </w:pPr>
      <w:r w:rsidRPr="00607ABE">
        <w:rPr>
          <w:rFonts w:ascii="Times New Roman" w:hAnsi="Times New Roman"/>
          <w:sz w:val="24"/>
          <w:szCs w:val="24"/>
          <w:lang w:val="ru-RU"/>
        </w:rPr>
        <w:t xml:space="preserve">       На ступени начального общего образования особое значение для продолжения образования имеет усвоение обучающимися </w:t>
      </w:r>
      <w:r w:rsidRPr="00607ABE">
        <w:rPr>
          <w:rFonts w:ascii="Times New Roman" w:hAnsi="Times New Roman"/>
          <w:i/>
          <w:sz w:val="24"/>
          <w:szCs w:val="24"/>
          <w:lang w:val="ru-RU"/>
        </w:rPr>
        <w:t>опорной системы знаний по русскому языку, родному языку и математике</w:t>
      </w:r>
      <w:r w:rsidRPr="00607ABE">
        <w:rPr>
          <w:rFonts w:ascii="Times New Roman" w:hAnsi="Times New Roman"/>
          <w:sz w:val="24"/>
          <w:szCs w:val="24"/>
          <w:lang w:val="ru-RU"/>
        </w:rPr>
        <w:t xml:space="preserve"> и овладение следующими ме- тапредметными действиями:</w:t>
      </w:r>
    </w:p>
    <w:p w:rsidR="006D4E8A" w:rsidRPr="00607ABE" w:rsidRDefault="006D4E8A" w:rsidP="002B68AD">
      <w:pPr>
        <w:pStyle w:val="a7"/>
        <w:jc w:val="both"/>
        <w:rPr>
          <w:rFonts w:ascii="Times New Roman" w:hAnsi="Times New Roman"/>
          <w:sz w:val="24"/>
          <w:szCs w:val="24"/>
          <w:lang w:val="ru-RU"/>
        </w:rPr>
      </w:pPr>
      <w:r w:rsidRPr="00607ABE">
        <w:rPr>
          <w:rFonts w:ascii="Times New Roman" w:hAnsi="Times New Roman"/>
          <w:sz w:val="24"/>
          <w:szCs w:val="24"/>
          <w:lang w:val="ru-RU"/>
        </w:rPr>
        <w:t>•</w:t>
      </w:r>
      <w:r w:rsidRPr="00D512F4">
        <w:rPr>
          <w:rFonts w:ascii="Times New Roman" w:hAnsi="Times New Roman"/>
          <w:sz w:val="24"/>
          <w:szCs w:val="24"/>
        </w:rPr>
        <w:t> </w:t>
      </w:r>
      <w:r w:rsidRPr="00607ABE">
        <w:rPr>
          <w:rFonts w:ascii="Times New Roman" w:hAnsi="Times New Roman"/>
          <w:i/>
          <w:sz w:val="24"/>
          <w:szCs w:val="24"/>
          <w:lang w:val="ru-RU"/>
        </w:rPr>
        <w:t>речевыми,</w:t>
      </w:r>
      <w:r w:rsidRPr="00607ABE">
        <w:rPr>
          <w:rFonts w:ascii="Times New Roman" w:hAnsi="Times New Roman"/>
          <w:sz w:val="24"/>
          <w:szCs w:val="24"/>
          <w:lang w:val="ru-RU"/>
        </w:rPr>
        <w:t xml:space="preserve"> среди которых следует выделить </w:t>
      </w:r>
      <w:r w:rsidRPr="00607ABE">
        <w:rPr>
          <w:rFonts w:ascii="Times New Roman" w:hAnsi="Times New Roman"/>
          <w:i/>
          <w:sz w:val="24"/>
          <w:szCs w:val="24"/>
          <w:lang w:val="ru-RU"/>
        </w:rPr>
        <w:t>навыки осознанного чтения и работы с информацией</w:t>
      </w:r>
      <w:r w:rsidRPr="00607ABE">
        <w:rPr>
          <w:rFonts w:ascii="Times New Roman" w:hAnsi="Times New Roman"/>
          <w:sz w:val="24"/>
          <w:szCs w:val="24"/>
          <w:lang w:val="ru-RU"/>
        </w:rPr>
        <w:t>;</w:t>
      </w:r>
    </w:p>
    <w:p w:rsidR="006D4E8A" w:rsidRPr="00607ABE" w:rsidRDefault="006D4E8A" w:rsidP="002B68AD">
      <w:pPr>
        <w:pStyle w:val="a7"/>
        <w:jc w:val="both"/>
        <w:rPr>
          <w:rFonts w:ascii="Times New Roman" w:hAnsi="Times New Roman"/>
          <w:sz w:val="24"/>
          <w:szCs w:val="24"/>
          <w:lang w:val="ru-RU"/>
        </w:rPr>
      </w:pPr>
      <w:r w:rsidRPr="00607ABE">
        <w:rPr>
          <w:rFonts w:ascii="Times New Roman" w:hAnsi="Times New Roman"/>
          <w:sz w:val="24"/>
          <w:szCs w:val="24"/>
          <w:lang w:val="ru-RU"/>
        </w:rPr>
        <w:t>•</w:t>
      </w:r>
      <w:r w:rsidRPr="00D512F4">
        <w:rPr>
          <w:rFonts w:ascii="Times New Roman" w:hAnsi="Times New Roman"/>
          <w:sz w:val="24"/>
          <w:szCs w:val="24"/>
        </w:rPr>
        <w:t> </w:t>
      </w:r>
      <w:r w:rsidRPr="00607ABE">
        <w:rPr>
          <w:rFonts w:ascii="Times New Roman" w:hAnsi="Times New Roman"/>
          <w:i/>
          <w:sz w:val="24"/>
          <w:szCs w:val="24"/>
          <w:lang w:val="ru-RU"/>
        </w:rPr>
        <w:t>коммуникативными,</w:t>
      </w:r>
      <w:r w:rsidRPr="00607ABE">
        <w:rPr>
          <w:rFonts w:ascii="Times New Roman" w:hAnsi="Times New Roman"/>
          <w:sz w:val="24"/>
          <w:szCs w:val="24"/>
          <w:lang w:val="ru-RU"/>
        </w:rPr>
        <w:t xml:space="preserve"> необходимыми для учебного сотрудничества с учителем и сверстниками.</w:t>
      </w:r>
    </w:p>
    <w:p w:rsidR="006D4E8A" w:rsidRPr="00607ABE" w:rsidRDefault="006D4E8A" w:rsidP="002B68AD">
      <w:pPr>
        <w:pStyle w:val="a7"/>
        <w:jc w:val="both"/>
        <w:rPr>
          <w:rFonts w:ascii="Times New Roman" w:hAnsi="Times New Roman"/>
          <w:sz w:val="24"/>
          <w:szCs w:val="24"/>
          <w:lang w:val="ru-RU"/>
        </w:rPr>
      </w:pPr>
      <w:r w:rsidRPr="00607ABE">
        <w:rPr>
          <w:rFonts w:ascii="Times New Roman" w:hAnsi="Times New Roman"/>
          <w:sz w:val="24"/>
          <w:szCs w:val="24"/>
          <w:lang w:val="ru-RU"/>
        </w:rPr>
        <w:t xml:space="preserve">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6D4E8A" w:rsidRPr="00607ABE" w:rsidRDefault="006D4E8A" w:rsidP="002B68AD">
      <w:pPr>
        <w:pStyle w:val="a7"/>
        <w:jc w:val="both"/>
        <w:rPr>
          <w:rFonts w:ascii="Times New Roman" w:hAnsi="Times New Roman"/>
          <w:sz w:val="24"/>
          <w:szCs w:val="24"/>
          <w:lang w:val="ru-RU"/>
        </w:rPr>
      </w:pPr>
      <w:r w:rsidRPr="00607ABE">
        <w:rPr>
          <w:rFonts w:ascii="Times New Roman" w:hAnsi="Times New Roman"/>
          <w:sz w:val="24"/>
          <w:szCs w:val="24"/>
          <w:lang w:val="ru-RU"/>
        </w:rPr>
        <w:t xml:space="preserve">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6D4E8A" w:rsidRPr="00607ABE" w:rsidRDefault="006D4E8A" w:rsidP="002B68AD">
      <w:pPr>
        <w:pStyle w:val="a7"/>
        <w:jc w:val="both"/>
        <w:rPr>
          <w:rFonts w:ascii="Times New Roman" w:hAnsi="Times New Roman"/>
          <w:sz w:val="24"/>
          <w:szCs w:val="24"/>
          <w:lang w:val="ru-RU"/>
        </w:rPr>
      </w:pPr>
      <w:r w:rsidRPr="00607ABE">
        <w:rPr>
          <w:rFonts w:ascii="Times New Roman" w:hAnsi="Times New Roman"/>
          <w:sz w:val="24"/>
          <w:szCs w:val="24"/>
          <w:lang w:val="ru-RU"/>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6D4E8A" w:rsidRPr="00607ABE" w:rsidRDefault="006D4E8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1)</w:t>
      </w:r>
      <w:r w:rsidRPr="00D512F4">
        <w:rPr>
          <w:rFonts w:ascii="Times New Roman" w:hAnsi="Times New Roman"/>
          <w:sz w:val="24"/>
          <w:szCs w:val="24"/>
        </w:rPr>
        <w:t> </w:t>
      </w:r>
      <w:r w:rsidR="00D512F4">
        <w:rPr>
          <w:rFonts w:ascii="Times New Roman" w:hAnsi="Times New Roman"/>
          <w:sz w:val="24"/>
          <w:szCs w:val="24"/>
          <w:lang w:val="ru-RU"/>
        </w:rPr>
        <w:t xml:space="preserve"> </w:t>
      </w:r>
      <w:r w:rsidRPr="00607ABE">
        <w:rPr>
          <w:rFonts w:ascii="Times New Roman" w:hAnsi="Times New Roman"/>
          <w:sz w:val="24"/>
          <w:szCs w:val="24"/>
          <w:lang w:val="ru-RU"/>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6D4E8A" w:rsidRPr="00607ABE" w:rsidRDefault="006D4E8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w:t>
      </w:r>
      <w:r w:rsidRPr="00607ABE">
        <w:rPr>
          <w:rFonts w:ascii="Times New Roman" w:hAnsi="Times New Roman"/>
          <w:sz w:val="24"/>
          <w:szCs w:val="24"/>
          <w:lang w:val="ru-RU"/>
        </w:rPr>
        <w:lastRenderedPageBreak/>
        <w:t>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6D4E8A" w:rsidRPr="00607ABE" w:rsidRDefault="006D4E8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2)</w:t>
      </w:r>
      <w:r w:rsidR="00D512F4">
        <w:rPr>
          <w:rFonts w:ascii="Times New Roman" w:hAnsi="Times New Roman"/>
          <w:sz w:val="24"/>
          <w:szCs w:val="24"/>
          <w:lang w:val="ru-RU"/>
        </w:rPr>
        <w:t xml:space="preserve"> </w:t>
      </w:r>
      <w:r w:rsidRPr="00D512F4">
        <w:rPr>
          <w:rFonts w:ascii="Times New Roman" w:hAnsi="Times New Roman"/>
          <w:sz w:val="24"/>
          <w:szCs w:val="24"/>
        </w:rPr>
        <w:t> </w:t>
      </w:r>
      <w:r w:rsidRPr="00607ABE">
        <w:rPr>
          <w:rFonts w:ascii="Times New Roman" w:hAnsi="Times New Roman"/>
          <w:sz w:val="24"/>
          <w:szCs w:val="24"/>
          <w:lang w:val="ru-RU"/>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6D4E8A" w:rsidRPr="00607ABE" w:rsidRDefault="006D4E8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D4E8A" w:rsidRPr="00607ABE" w:rsidRDefault="006D4E8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3)</w:t>
      </w:r>
      <w:r w:rsidRPr="00D512F4">
        <w:rPr>
          <w:rFonts w:ascii="Times New Roman" w:hAnsi="Times New Roman"/>
          <w:sz w:val="24"/>
          <w:szCs w:val="24"/>
        </w:rPr>
        <w:t> </w:t>
      </w:r>
      <w:r w:rsidRPr="00607ABE">
        <w:rPr>
          <w:rFonts w:ascii="Times New Roman" w:hAnsi="Times New Roman"/>
          <w:sz w:val="24"/>
          <w:szCs w:val="24"/>
          <w:lang w:val="ru-RU"/>
        </w:rPr>
        <w:t>Выпускник не овладел опорной системой знаний и учебными действиями, необходимыми для продолжения образования на следующей ступени.</w:t>
      </w:r>
    </w:p>
    <w:p w:rsidR="006D4E8A" w:rsidRPr="00607ABE" w:rsidRDefault="006D4E8A"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D4E8A" w:rsidRPr="00607ABE" w:rsidRDefault="00D512F4"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 xml:space="preserve"> </w:t>
      </w:r>
      <w:r>
        <w:rPr>
          <w:rFonts w:ascii="Times New Roman" w:hAnsi="Times New Roman"/>
          <w:sz w:val="24"/>
          <w:szCs w:val="24"/>
          <w:lang w:val="ru-RU"/>
        </w:rPr>
        <w:t xml:space="preserve"> </w:t>
      </w:r>
      <w:r w:rsidR="006D4E8A" w:rsidRPr="00607ABE">
        <w:rPr>
          <w:rFonts w:ascii="Times New Roman" w:hAnsi="Times New Roman"/>
          <w:sz w:val="24"/>
          <w:szCs w:val="24"/>
          <w:lang w:val="ru-RU"/>
        </w:rPr>
        <w:t xml:space="preserve">Педагогический совет образовательного учреждения на основе выводов, сделанных по каждому обучающемуся, рассматривает вопрос </w:t>
      </w:r>
      <w:r w:rsidR="006D4E8A" w:rsidRPr="00607ABE">
        <w:rPr>
          <w:rFonts w:ascii="Times New Roman" w:hAnsi="Times New Roman"/>
          <w:b/>
          <w:sz w:val="24"/>
          <w:szCs w:val="24"/>
          <w:lang w:val="ru-RU"/>
        </w:rPr>
        <w:t>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6D4E8A" w:rsidRPr="00607ABE" w:rsidRDefault="006D4E8A" w:rsidP="002B68AD">
      <w:pPr>
        <w:pStyle w:val="a7"/>
        <w:jc w:val="both"/>
        <w:rPr>
          <w:rFonts w:ascii="Times New Roman" w:hAnsi="Times New Roman"/>
          <w:sz w:val="24"/>
          <w:szCs w:val="24"/>
          <w:lang w:val="ru-RU"/>
        </w:rPr>
      </w:pPr>
      <w:r w:rsidRPr="00607ABE">
        <w:rPr>
          <w:rFonts w:ascii="Times New Roman" w:hAnsi="Times New Roman"/>
          <w:sz w:val="24"/>
          <w:szCs w:val="24"/>
          <w:lang w:val="ru-RU"/>
        </w:rPr>
        <w:t xml:space="preserve">       </w:t>
      </w:r>
      <w:r w:rsidR="00D512F4">
        <w:rPr>
          <w:rFonts w:ascii="Times New Roman" w:hAnsi="Times New Roman"/>
          <w:sz w:val="24"/>
          <w:szCs w:val="24"/>
          <w:lang w:val="ru-RU"/>
        </w:rPr>
        <w:t xml:space="preserve">  </w:t>
      </w:r>
      <w:r w:rsidRPr="00607ABE">
        <w:rPr>
          <w:rFonts w:ascii="Times New Roman" w:hAnsi="Times New Roman"/>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D4E8A" w:rsidRPr="00607ABE" w:rsidRDefault="006D4E8A" w:rsidP="002B68AD">
      <w:pPr>
        <w:pStyle w:val="a7"/>
        <w:jc w:val="both"/>
        <w:rPr>
          <w:rFonts w:ascii="Times New Roman" w:hAnsi="Times New Roman"/>
          <w:sz w:val="24"/>
          <w:szCs w:val="24"/>
          <w:lang w:val="ru-RU"/>
        </w:rPr>
      </w:pPr>
      <w:r w:rsidRPr="00607ABE">
        <w:rPr>
          <w:rFonts w:ascii="Times New Roman" w:hAnsi="Times New Roman"/>
          <w:sz w:val="24"/>
          <w:szCs w:val="24"/>
          <w:lang w:val="ru-RU"/>
        </w:rPr>
        <w:t xml:space="preserve">         Решение </w:t>
      </w:r>
      <w:r w:rsidRPr="00607ABE">
        <w:rPr>
          <w:rFonts w:ascii="Times New Roman" w:hAnsi="Times New Roman"/>
          <w:b/>
          <w:sz w:val="24"/>
          <w:szCs w:val="24"/>
          <w:lang w:val="ru-RU"/>
        </w:rPr>
        <w:t>о переводе</w:t>
      </w:r>
      <w:r w:rsidRPr="00607ABE">
        <w:rPr>
          <w:rFonts w:ascii="Times New Roman" w:hAnsi="Times New Roman"/>
          <w:sz w:val="24"/>
          <w:szCs w:val="24"/>
          <w:lang w:val="ru-RU"/>
        </w:rPr>
        <w:t xml:space="preserve"> обучающегося на следующую ступень общего образования принимается одновременно с рассмотрением и утверждением </w:t>
      </w:r>
      <w:r w:rsidRPr="00607ABE">
        <w:rPr>
          <w:rFonts w:ascii="Times New Roman" w:hAnsi="Times New Roman"/>
          <w:b/>
          <w:sz w:val="24"/>
          <w:szCs w:val="24"/>
          <w:lang w:val="ru-RU"/>
        </w:rPr>
        <w:t>характеристики обучающегося,</w:t>
      </w:r>
      <w:r w:rsidRPr="00607ABE">
        <w:rPr>
          <w:rFonts w:ascii="Times New Roman" w:hAnsi="Times New Roman"/>
          <w:sz w:val="24"/>
          <w:szCs w:val="24"/>
          <w:lang w:val="ru-RU"/>
        </w:rPr>
        <w:t xml:space="preserve"> в которой:</w:t>
      </w:r>
    </w:p>
    <w:p w:rsidR="006D4E8A" w:rsidRPr="00607ABE" w:rsidRDefault="006D4E8A" w:rsidP="002B68AD">
      <w:pPr>
        <w:pStyle w:val="a7"/>
        <w:jc w:val="both"/>
        <w:rPr>
          <w:rFonts w:ascii="Times New Roman" w:hAnsi="Times New Roman"/>
          <w:sz w:val="24"/>
          <w:szCs w:val="24"/>
          <w:lang w:val="ru-RU"/>
        </w:rPr>
      </w:pPr>
      <w:r w:rsidRPr="00607ABE">
        <w:rPr>
          <w:rFonts w:ascii="Times New Roman" w:hAnsi="Times New Roman"/>
          <w:sz w:val="24"/>
          <w:szCs w:val="24"/>
          <w:lang w:val="ru-RU"/>
        </w:rPr>
        <w:t>•</w:t>
      </w:r>
      <w:r w:rsidRPr="00D512F4">
        <w:rPr>
          <w:rFonts w:ascii="Times New Roman" w:hAnsi="Times New Roman"/>
          <w:sz w:val="24"/>
          <w:szCs w:val="24"/>
        </w:rPr>
        <w:t> </w:t>
      </w:r>
      <w:r w:rsidRPr="00607ABE">
        <w:rPr>
          <w:rFonts w:ascii="Times New Roman" w:hAnsi="Times New Roman"/>
          <w:sz w:val="24"/>
          <w:szCs w:val="24"/>
          <w:lang w:val="ru-RU"/>
        </w:rPr>
        <w:t>отмечаются образовательные достижения и положительные качества обучающегося;</w:t>
      </w:r>
    </w:p>
    <w:p w:rsidR="006D4E8A" w:rsidRPr="00607ABE" w:rsidRDefault="006D4E8A" w:rsidP="002B68AD">
      <w:pPr>
        <w:pStyle w:val="a7"/>
        <w:jc w:val="both"/>
        <w:rPr>
          <w:rFonts w:ascii="Times New Roman" w:hAnsi="Times New Roman"/>
          <w:sz w:val="24"/>
          <w:szCs w:val="24"/>
          <w:lang w:val="ru-RU"/>
        </w:rPr>
      </w:pPr>
      <w:r w:rsidRPr="00607ABE">
        <w:rPr>
          <w:rFonts w:ascii="Times New Roman" w:hAnsi="Times New Roman"/>
          <w:sz w:val="24"/>
          <w:szCs w:val="24"/>
          <w:lang w:val="ru-RU"/>
        </w:rPr>
        <w:t>•</w:t>
      </w:r>
      <w:r w:rsidRPr="00D512F4">
        <w:rPr>
          <w:rFonts w:ascii="Times New Roman" w:hAnsi="Times New Roman"/>
          <w:sz w:val="24"/>
          <w:szCs w:val="24"/>
        </w:rPr>
        <w:t> </w:t>
      </w:r>
      <w:r w:rsidRPr="00607ABE">
        <w:rPr>
          <w:rFonts w:ascii="Times New Roman" w:hAnsi="Times New Roman"/>
          <w:sz w:val="24"/>
          <w:szCs w:val="24"/>
          <w:lang w:val="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D4E8A" w:rsidRPr="00607ABE" w:rsidRDefault="006D4E8A" w:rsidP="002B68AD">
      <w:pPr>
        <w:pStyle w:val="a7"/>
        <w:jc w:val="both"/>
        <w:rPr>
          <w:rFonts w:ascii="Times New Roman" w:hAnsi="Times New Roman"/>
          <w:sz w:val="24"/>
          <w:szCs w:val="24"/>
          <w:lang w:val="ru-RU"/>
        </w:rPr>
      </w:pPr>
      <w:r w:rsidRPr="00607ABE">
        <w:rPr>
          <w:rFonts w:ascii="Times New Roman" w:hAnsi="Times New Roman"/>
          <w:sz w:val="24"/>
          <w:szCs w:val="24"/>
          <w:lang w:val="ru-RU"/>
        </w:rPr>
        <w:t>•</w:t>
      </w:r>
      <w:r w:rsidRPr="00D512F4">
        <w:rPr>
          <w:rFonts w:ascii="Times New Roman" w:hAnsi="Times New Roman"/>
          <w:sz w:val="24"/>
          <w:szCs w:val="24"/>
        </w:rPr>
        <w:t> </w:t>
      </w:r>
      <w:r w:rsidRPr="00607ABE">
        <w:rPr>
          <w:rFonts w:ascii="Times New Roman" w:hAnsi="Times New Roman"/>
          <w:sz w:val="24"/>
          <w:szCs w:val="24"/>
          <w:lang w:val="ru-RU"/>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6D4E8A" w:rsidRPr="00607ABE" w:rsidRDefault="006D4E8A"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Оценка результатов деятельности образовательного учреждения начального общего образования</w:t>
      </w:r>
      <w:r w:rsidRPr="00607ABE">
        <w:rPr>
          <w:rFonts w:ascii="Times New Roman" w:hAnsi="Times New Roman"/>
          <w:sz w:val="24"/>
          <w:szCs w:val="24"/>
          <w:lang w:val="ru-RU"/>
        </w:rPr>
        <w:t xml:space="preserve">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6D4E8A" w:rsidRPr="00607ABE" w:rsidRDefault="006D4E8A" w:rsidP="002B68AD">
      <w:pPr>
        <w:pStyle w:val="a7"/>
        <w:jc w:val="both"/>
        <w:rPr>
          <w:rFonts w:ascii="Times New Roman" w:hAnsi="Times New Roman"/>
          <w:sz w:val="24"/>
          <w:szCs w:val="24"/>
          <w:lang w:val="ru-RU"/>
        </w:rPr>
      </w:pPr>
      <w:r w:rsidRPr="00607ABE">
        <w:rPr>
          <w:rFonts w:ascii="Times New Roman" w:hAnsi="Times New Roman"/>
          <w:sz w:val="24"/>
          <w:szCs w:val="24"/>
          <w:lang w:val="ru-RU"/>
        </w:rPr>
        <w:t>•</w:t>
      </w:r>
      <w:r w:rsidRPr="00D512F4">
        <w:rPr>
          <w:rFonts w:ascii="Times New Roman" w:hAnsi="Times New Roman"/>
          <w:sz w:val="24"/>
          <w:szCs w:val="24"/>
        </w:rPr>
        <w:t> </w:t>
      </w:r>
      <w:r w:rsidRPr="00607ABE">
        <w:rPr>
          <w:rFonts w:ascii="Times New Roman" w:hAnsi="Times New Roman"/>
          <w:sz w:val="24"/>
          <w:szCs w:val="24"/>
          <w:lang w:val="ru-RU"/>
        </w:rPr>
        <w:t>результатов мониторинговых исследований разного уровня (федерального, регионального, муниципального);</w:t>
      </w:r>
    </w:p>
    <w:p w:rsidR="006D4E8A" w:rsidRPr="00607ABE" w:rsidRDefault="006D4E8A" w:rsidP="002B68AD">
      <w:pPr>
        <w:pStyle w:val="a7"/>
        <w:jc w:val="both"/>
        <w:rPr>
          <w:rFonts w:ascii="Times New Roman" w:hAnsi="Times New Roman"/>
          <w:sz w:val="24"/>
          <w:szCs w:val="24"/>
          <w:lang w:val="ru-RU"/>
        </w:rPr>
      </w:pPr>
      <w:r w:rsidRPr="00607ABE">
        <w:rPr>
          <w:rFonts w:ascii="Times New Roman" w:hAnsi="Times New Roman"/>
          <w:sz w:val="24"/>
          <w:szCs w:val="24"/>
          <w:lang w:val="ru-RU"/>
        </w:rPr>
        <w:t>•</w:t>
      </w:r>
      <w:r w:rsidRPr="00D512F4">
        <w:rPr>
          <w:rFonts w:ascii="Times New Roman" w:hAnsi="Times New Roman"/>
          <w:sz w:val="24"/>
          <w:szCs w:val="24"/>
        </w:rPr>
        <w:t> </w:t>
      </w:r>
      <w:r w:rsidRPr="00607ABE">
        <w:rPr>
          <w:rFonts w:ascii="Times New Roman" w:hAnsi="Times New Roman"/>
          <w:sz w:val="24"/>
          <w:szCs w:val="24"/>
          <w:lang w:val="ru-RU"/>
        </w:rPr>
        <w:t>условий реализации основной образовательной программы начального общего образования;</w:t>
      </w:r>
    </w:p>
    <w:p w:rsidR="006D4E8A" w:rsidRPr="00607ABE" w:rsidRDefault="006D4E8A" w:rsidP="002B68AD">
      <w:pPr>
        <w:pStyle w:val="a7"/>
        <w:jc w:val="both"/>
        <w:rPr>
          <w:rFonts w:ascii="Times New Roman" w:hAnsi="Times New Roman"/>
          <w:sz w:val="24"/>
          <w:szCs w:val="24"/>
          <w:lang w:val="ru-RU"/>
        </w:rPr>
      </w:pPr>
      <w:r w:rsidRPr="00607ABE">
        <w:rPr>
          <w:rFonts w:ascii="Times New Roman" w:hAnsi="Times New Roman"/>
          <w:sz w:val="24"/>
          <w:szCs w:val="24"/>
          <w:lang w:val="ru-RU"/>
        </w:rPr>
        <w:t>•</w:t>
      </w:r>
      <w:r w:rsidRPr="00D512F4">
        <w:rPr>
          <w:rFonts w:ascii="Times New Roman" w:hAnsi="Times New Roman"/>
          <w:sz w:val="24"/>
          <w:szCs w:val="24"/>
        </w:rPr>
        <w:t> </w:t>
      </w:r>
      <w:r w:rsidRPr="00607ABE">
        <w:rPr>
          <w:rFonts w:ascii="Times New Roman" w:hAnsi="Times New Roman"/>
          <w:sz w:val="24"/>
          <w:szCs w:val="24"/>
          <w:lang w:val="ru-RU"/>
        </w:rPr>
        <w:t>особенностей контингента обучающихся.</w:t>
      </w:r>
    </w:p>
    <w:p w:rsidR="006D4E8A" w:rsidRPr="00607ABE" w:rsidRDefault="006D4E8A" w:rsidP="002B68AD">
      <w:pPr>
        <w:pStyle w:val="a7"/>
        <w:ind w:firstLine="709"/>
        <w:jc w:val="both"/>
        <w:rPr>
          <w:rFonts w:ascii="Times New Roman" w:hAnsi="Times New Roman"/>
          <w:sz w:val="24"/>
          <w:szCs w:val="24"/>
          <w:lang w:val="ru-RU"/>
        </w:rPr>
      </w:pPr>
      <w:r w:rsidRPr="00607ABE">
        <w:rPr>
          <w:rFonts w:ascii="Times New Roman" w:hAnsi="Times New Roman"/>
          <w:sz w:val="24"/>
          <w:szCs w:val="24"/>
          <w:lang w:val="ru-RU"/>
        </w:rPr>
        <w:t xml:space="preserve">Предметом оценки в ходе данных процедур является также </w:t>
      </w:r>
      <w:r w:rsidRPr="00607ABE">
        <w:rPr>
          <w:rFonts w:ascii="Times New Roman" w:hAnsi="Times New Roman"/>
          <w:i/>
          <w:sz w:val="24"/>
          <w:szCs w:val="24"/>
          <w:lang w:val="ru-RU"/>
        </w:rPr>
        <w:t>текущая оценочная деятельность</w:t>
      </w:r>
      <w:r w:rsidRPr="00607ABE">
        <w:rPr>
          <w:rFonts w:ascii="Times New Roman" w:hAnsi="Times New Roman"/>
          <w:sz w:val="24"/>
          <w:szCs w:val="24"/>
          <w:lang w:val="ru-RU"/>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6D4E8A" w:rsidRDefault="006D4E8A" w:rsidP="002B68AD">
      <w:pPr>
        <w:pStyle w:val="a7"/>
        <w:ind w:firstLine="709"/>
        <w:jc w:val="both"/>
        <w:rPr>
          <w:rFonts w:ascii="Times New Roman" w:hAnsi="Times New Roman"/>
          <w:b/>
          <w:i/>
          <w:sz w:val="24"/>
          <w:szCs w:val="24"/>
          <w:lang w:val="ru-RU"/>
        </w:rPr>
      </w:pPr>
      <w:r w:rsidRPr="00607ABE">
        <w:rPr>
          <w:rFonts w:ascii="Times New Roman" w:hAnsi="Times New Roman"/>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sidRPr="00607ABE">
        <w:rPr>
          <w:rFonts w:ascii="Times New Roman" w:hAnsi="Times New Roman"/>
          <w:b/>
          <w:i/>
          <w:sz w:val="24"/>
          <w:szCs w:val="24"/>
          <w:lang w:val="ru-RU"/>
        </w:rPr>
        <w:t>регулярный мониторинг результатов выполнения трёх (четырёх) итоговых работ.</w:t>
      </w:r>
    </w:p>
    <w:p w:rsidR="00D512F4" w:rsidRDefault="00D512F4" w:rsidP="002B68AD">
      <w:pPr>
        <w:spacing w:after="0" w:line="240" w:lineRule="auto"/>
        <w:jc w:val="both"/>
        <w:rPr>
          <w:rFonts w:ascii="Times New Roman" w:hAnsi="Times New Roman"/>
          <w:b/>
          <w:bCs/>
          <w:sz w:val="24"/>
          <w:szCs w:val="24"/>
        </w:rPr>
      </w:pPr>
    </w:p>
    <w:p w:rsidR="00D512F4" w:rsidRPr="00FB0A9C" w:rsidRDefault="00D512F4" w:rsidP="002B68AD">
      <w:pPr>
        <w:spacing w:after="0" w:line="240" w:lineRule="auto"/>
        <w:jc w:val="both"/>
        <w:rPr>
          <w:rFonts w:ascii="Times New Roman" w:hAnsi="Times New Roman"/>
          <w:sz w:val="24"/>
          <w:szCs w:val="24"/>
        </w:rPr>
      </w:pPr>
      <w:r w:rsidRPr="00FB0A9C">
        <w:rPr>
          <w:rFonts w:ascii="Times New Roman" w:hAnsi="Times New Roman"/>
          <w:b/>
          <w:bCs/>
          <w:sz w:val="24"/>
          <w:szCs w:val="24"/>
        </w:rPr>
        <w:t xml:space="preserve">Формы оценки: </w:t>
      </w:r>
      <w:r w:rsidRPr="00FB0A9C">
        <w:rPr>
          <w:rFonts w:ascii="Times New Roman" w:hAnsi="Times New Roman"/>
          <w:sz w:val="24"/>
          <w:szCs w:val="24"/>
        </w:rPr>
        <w:t>М</w:t>
      </w:r>
      <w:r>
        <w:rPr>
          <w:rFonts w:ascii="Times New Roman" w:hAnsi="Times New Roman"/>
          <w:sz w:val="24"/>
          <w:szCs w:val="24"/>
        </w:rPr>
        <w:t>Б</w:t>
      </w:r>
      <w:r w:rsidRPr="00FB0A9C">
        <w:rPr>
          <w:rFonts w:ascii="Times New Roman" w:hAnsi="Times New Roman"/>
          <w:sz w:val="24"/>
          <w:szCs w:val="24"/>
        </w:rPr>
        <w:t>ОУ</w:t>
      </w:r>
      <w:r>
        <w:rPr>
          <w:rFonts w:ascii="Times New Roman" w:hAnsi="Times New Roman"/>
          <w:sz w:val="24"/>
          <w:szCs w:val="24"/>
        </w:rPr>
        <w:t xml:space="preserve"> СОШ №7 г. Алейска </w:t>
      </w:r>
      <w:r w:rsidRPr="00FB0A9C">
        <w:rPr>
          <w:rFonts w:ascii="Times New Roman" w:hAnsi="Times New Roman"/>
          <w:sz w:val="24"/>
          <w:szCs w:val="24"/>
        </w:rPr>
        <w:t xml:space="preserve"> Алтайского края:</w:t>
      </w:r>
    </w:p>
    <w:p w:rsidR="00D512F4" w:rsidRPr="00DE1DE5" w:rsidRDefault="00D512F4" w:rsidP="007518CF">
      <w:pPr>
        <w:numPr>
          <w:ilvl w:val="1"/>
          <w:numId w:val="38"/>
        </w:numPr>
        <w:tabs>
          <w:tab w:val="clear" w:pos="1440"/>
          <w:tab w:val="left" w:pos="0"/>
          <w:tab w:val="num" w:pos="567"/>
        </w:tabs>
        <w:spacing w:after="0" w:line="240" w:lineRule="auto"/>
        <w:ind w:left="567" w:hanging="425"/>
        <w:jc w:val="both"/>
        <w:rPr>
          <w:rFonts w:ascii="Times New Roman" w:hAnsi="Times New Roman"/>
          <w:sz w:val="24"/>
          <w:szCs w:val="24"/>
        </w:rPr>
      </w:pPr>
      <w:r w:rsidRPr="00FB0A9C">
        <w:rPr>
          <w:rFonts w:ascii="Times New Roman" w:hAnsi="Times New Roman"/>
          <w:sz w:val="24"/>
          <w:szCs w:val="24"/>
        </w:rPr>
        <w:lastRenderedPageBreak/>
        <w:t>Безо</w:t>
      </w:r>
      <w:r w:rsidR="003B7AC0">
        <w:rPr>
          <w:rFonts w:ascii="Times New Roman" w:hAnsi="Times New Roman"/>
          <w:sz w:val="24"/>
          <w:szCs w:val="24"/>
        </w:rPr>
        <w:t>тм</w:t>
      </w:r>
      <w:r w:rsidRPr="00FB0A9C">
        <w:rPr>
          <w:rFonts w:ascii="Times New Roman" w:hAnsi="Times New Roman"/>
          <w:sz w:val="24"/>
          <w:szCs w:val="24"/>
        </w:rPr>
        <w:t>е</w:t>
      </w:r>
      <w:r w:rsidR="003B7AC0">
        <w:rPr>
          <w:rFonts w:ascii="Times New Roman" w:hAnsi="Times New Roman"/>
          <w:sz w:val="24"/>
          <w:szCs w:val="24"/>
        </w:rPr>
        <w:t>т</w:t>
      </w:r>
      <w:r w:rsidRPr="00FB0A9C">
        <w:rPr>
          <w:rFonts w:ascii="Times New Roman" w:hAnsi="Times New Roman"/>
          <w:sz w:val="24"/>
          <w:szCs w:val="24"/>
        </w:rPr>
        <w:t xml:space="preserve">очное обучение – 1 класс, </w:t>
      </w:r>
      <w:r w:rsidRPr="00DE1DE5">
        <w:rPr>
          <w:rFonts w:ascii="Times New Roman" w:hAnsi="Times New Roman"/>
          <w:sz w:val="24"/>
          <w:szCs w:val="24"/>
        </w:rPr>
        <w:t>классы и учебные предметы, по которым принято безо</w:t>
      </w:r>
      <w:r w:rsidR="003B7AC0" w:rsidRPr="00DE1DE5">
        <w:rPr>
          <w:rFonts w:ascii="Times New Roman" w:hAnsi="Times New Roman"/>
          <w:sz w:val="24"/>
          <w:szCs w:val="24"/>
        </w:rPr>
        <w:t>тмето</w:t>
      </w:r>
      <w:r w:rsidRPr="00DE1DE5">
        <w:rPr>
          <w:rFonts w:ascii="Times New Roman" w:hAnsi="Times New Roman"/>
          <w:sz w:val="24"/>
          <w:szCs w:val="24"/>
        </w:rPr>
        <w:t>чное обучение</w:t>
      </w:r>
    </w:p>
    <w:p w:rsidR="00D512F4" w:rsidRPr="00FB0A9C" w:rsidRDefault="00D512F4" w:rsidP="007518CF">
      <w:pPr>
        <w:numPr>
          <w:ilvl w:val="1"/>
          <w:numId w:val="38"/>
        </w:numPr>
        <w:tabs>
          <w:tab w:val="clear" w:pos="1440"/>
          <w:tab w:val="left" w:pos="0"/>
          <w:tab w:val="num" w:pos="567"/>
        </w:tabs>
        <w:spacing w:after="0" w:line="240" w:lineRule="auto"/>
        <w:ind w:left="567" w:hanging="425"/>
        <w:jc w:val="both"/>
        <w:rPr>
          <w:rFonts w:ascii="Times New Roman" w:hAnsi="Times New Roman"/>
          <w:sz w:val="24"/>
          <w:szCs w:val="24"/>
          <w:u w:val="single"/>
        </w:rPr>
      </w:pPr>
      <w:r w:rsidRPr="00FB0A9C">
        <w:rPr>
          <w:rFonts w:ascii="Times New Roman" w:hAnsi="Times New Roman"/>
          <w:sz w:val="24"/>
          <w:szCs w:val="24"/>
        </w:rPr>
        <w:t xml:space="preserve">Пятибалльная система– </w:t>
      </w:r>
      <w:r w:rsidR="00DE1DE5">
        <w:rPr>
          <w:rFonts w:ascii="Times New Roman" w:hAnsi="Times New Roman"/>
          <w:sz w:val="24"/>
          <w:szCs w:val="24"/>
        </w:rPr>
        <w:t xml:space="preserve">2 – </w:t>
      </w:r>
      <w:r w:rsidR="00DE1DE5" w:rsidRPr="00DE1DE5">
        <w:rPr>
          <w:rFonts w:ascii="Times New Roman" w:hAnsi="Times New Roman"/>
          <w:sz w:val="24"/>
          <w:szCs w:val="24"/>
        </w:rPr>
        <w:t xml:space="preserve">4 </w:t>
      </w:r>
      <w:r w:rsidRPr="00DE1DE5">
        <w:rPr>
          <w:rFonts w:ascii="Times New Roman" w:hAnsi="Times New Roman"/>
          <w:sz w:val="24"/>
          <w:szCs w:val="24"/>
        </w:rPr>
        <w:t>классы  и учебные предметы</w:t>
      </w:r>
    </w:p>
    <w:p w:rsidR="00D512F4" w:rsidRPr="00FB0A9C" w:rsidRDefault="00D512F4" w:rsidP="007518CF">
      <w:pPr>
        <w:numPr>
          <w:ilvl w:val="1"/>
          <w:numId w:val="38"/>
        </w:numPr>
        <w:tabs>
          <w:tab w:val="clear" w:pos="1440"/>
          <w:tab w:val="left" w:pos="0"/>
          <w:tab w:val="num" w:pos="567"/>
        </w:tabs>
        <w:spacing w:after="0" w:line="240" w:lineRule="auto"/>
        <w:ind w:left="567" w:hanging="425"/>
        <w:jc w:val="both"/>
        <w:rPr>
          <w:rFonts w:ascii="Times New Roman" w:hAnsi="Times New Roman"/>
          <w:sz w:val="24"/>
          <w:szCs w:val="24"/>
          <w:u w:val="single"/>
        </w:rPr>
      </w:pPr>
      <w:r w:rsidRPr="00FB0A9C">
        <w:rPr>
          <w:rFonts w:ascii="Times New Roman" w:hAnsi="Times New Roman"/>
          <w:sz w:val="24"/>
          <w:szCs w:val="24"/>
        </w:rPr>
        <w:t>Накопительная система оценки – Портфель достижений, процентная шкала достижений  (для метапредметных результатов)</w:t>
      </w:r>
      <w:r w:rsidR="00D71335">
        <w:rPr>
          <w:rFonts w:ascii="Times New Roman" w:hAnsi="Times New Roman"/>
          <w:sz w:val="24"/>
          <w:szCs w:val="24"/>
        </w:rPr>
        <w:t>.</w:t>
      </w:r>
    </w:p>
    <w:p w:rsidR="00D13C3F" w:rsidRPr="00D63C00" w:rsidRDefault="00D13C3F" w:rsidP="002B68AD">
      <w:pPr>
        <w:pStyle w:val="aff"/>
        <w:jc w:val="both"/>
        <w:rPr>
          <w:sz w:val="24"/>
        </w:rPr>
      </w:pPr>
    </w:p>
    <w:p w:rsidR="00EF42E5" w:rsidRDefault="00EF42E5" w:rsidP="00EF42E5">
      <w:pPr>
        <w:pStyle w:val="afff9"/>
        <w:rPr>
          <w:b/>
          <w:sz w:val="32"/>
          <w:szCs w:val="32"/>
        </w:rPr>
      </w:pPr>
    </w:p>
    <w:p w:rsidR="00EF42E5" w:rsidRDefault="00EF42E5" w:rsidP="00EF42E5">
      <w:pPr>
        <w:pStyle w:val="afff9"/>
        <w:rPr>
          <w:b/>
          <w:sz w:val="32"/>
          <w:szCs w:val="32"/>
        </w:rPr>
      </w:pPr>
    </w:p>
    <w:p w:rsidR="00EF42E5" w:rsidRDefault="00EF42E5" w:rsidP="00EF42E5">
      <w:pPr>
        <w:pStyle w:val="afff9"/>
        <w:rPr>
          <w:b/>
          <w:sz w:val="32"/>
          <w:szCs w:val="32"/>
        </w:rPr>
      </w:pPr>
    </w:p>
    <w:p w:rsidR="00EF42E5" w:rsidRDefault="00EF42E5" w:rsidP="00EF42E5">
      <w:pPr>
        <w:pStyle w:val="afff9"/>
        <w:rPr>
          <w:b/>
          <w:sz w:val="32"/>
          <w:szCs w:val="32"/>
        </w:rPr>
      </w:pPr>
    </w:p>
    <w:p w:rsidR="00EF42E5" w:rsidRDefault="00EF42E5" w:rsidP="00EF42E5">
      <w:pPr>
        <w:pStyle w:val="afff9"/>
        <w:rPr>
          <w:b/>
          <w:sz w:val="32"/>
          <w:szCs w:val="32"/>
        </w:rPr>
      </w:pPr>
    </w:p>
    <w:p w:rsidR="00EF42E5" w:rsidRDefault="00EF42E5" w:rsidP="00EF42E5">
      <w:pPr>
        <w:pStyle w:val="afff9"/>
        <w:rPr>
          <w:b/>
          <w:sz w:val="32"/>
          <w:szCs w:val="32"/>
        </w:rPr>
      </w:pPr>
    </w:p>
    <w:p w:rsidR="00EF42E5" w:rsidRDefault="00EF42E5" w:rsidP="00EF42E5">
      <w:pPr>
        <w:pStyle w:val="afff9"/>
        <w:rPr>
          <w:b/>
          <w:sz w:val="32"/>
          <w:szCs w:val="32"/>
        </w:rPr>
      </w:pPr>
    </w:p>
    <w:p w:rsidR="00EF42E5" w:rsidRDefault="00EF42E5" w:rsidP="00EF42E5">
      <w:pPr>
        <w:pStyle w:val="afff9"/>
        <w:rPr>
          <w:b/>
          <w:sz w:val="32"/>
          <w:szCs w:val="32"/>
        </w:rPr>
      </w:pPr>
    </w:p>
    <w:p w:rsidR="00EF42E5" w:rsidRDefault="00EF42E5" w:rsidP="00EF42E5">
      <w:pPr>
        <w:pStyle w:val="afff9"/>
        <w:rPr>
          <w:b/>
          <w:sz w:val="32"/>
          <w:szCs w:val="32"/>
        </w:rPr>
      </w:pPr>
    </w:p>
    <w:p w:rsidR="00EF42E5" w:rsidRDefault="00EF42E5" w:rsidP="00EF42E5">
      <w:pPr>
        <w:pStyle w:val="afff9"/>
        <w:rPr>
          <w:b/>
          <w:sz w:val="32"/>
          <w:szCs w:val="32"/>
        </w:rPr>
      </w:pPr>
    </w:p>
    <w:p w:rsidR="00EF42E5" w:rsidRDefault="00EF42E5" w:rsidP="00EF42E5">
      <w:pPr>
        <w:pStyle w:val="afff9"/>
        <w:rPr>
          <w:b/>
          <w:sz w:val="32"/>
          <w:szCs w:val="32"/>
        </w:rPr>
      </w:pPr>
    </w:p>
    <w:p w:rsidR="00D13C3F" w:rsidRPr="007A265C" w:rsidRDefault="00EF42E5" w:rsidP="007A265C">
      <w:pPr>
        <w:pStyle w:val="afff9"/>
        <w:ind w:firstLine="0"/>
        <w:rPr>
          <w:b/>
          <w:sz w:val="32"/>
          <w:szCs w:val="32"/>
        </w:rPr>
      </w:pPr>
      <w:r w:rsidRPr="00EF42E5">
        <w:rPr>
          <w:b/>
          <w:sz w:val="32"/>
          <w:szCs w:val="32"/>
        </w:rPr>
        <w:t>СОДЕРЖАТЕЛЬНЫЙ РАЗДЕЛ</w:t>
      </w:r>
    </w:p>
    <w:p w:rsidR="00D13C3F" w:rsidRPr="00EF42E5" w:rsidRDefault="00E87461" w:rsidP="00EF42E5">
      <w:pPr>
        <w:pStyle w:val="6"/>
        <w:pBdr>
          <w:bottom w:val="none" w:sz="0" w:space="0" w:color="auto"/>
        </w:pBdr>
        <w:jc w:val="both"/>
        <w:rPr>
          <w:rFonts w:ascii="Times New Roman" w:hAnsi="Times New Roman"/>
          <w:b/>
          <w:color w:val="auto"/>
          <w:sz w:val="24"/>
          <w:szCs w:val="24"/>
          <w:lang w:val="ru-RU"/>
        </w:rPr>
      </w:pPr>
      <w:bookmarkStart w:id="40" w:name="_Toc308000850"/>
      <w:bookmarkStart w:id="41" w:name="_Toc353057607"/>
      <w:bookmarkStart w:id="42" w:name="_Toc353059805"/>
      <w:bookmarkStart w:id="43" w:name="_Toc353428798"/>
      <w:r w:rsidRPr="00EF42E5">
        <w:rPr>
          <w:rFonts w:ascii="Times New Roman" w:hAnsi="Times New Roman"/>
          <w:b/>
          <w:color w:val="auto"/>
          <w:sz w:val="24"/>
          <w:szCs w:val="24"/>
          <w:lang w:val="ru-RU"/>
        </w:rPr>
        <w:t xml:space="preserve">2.1. </w:t>
      </w:r>
      <w:r w:rsidR="00D13C3F" w:rsidRPr="00EF42E5">
        <w:rPr>
          <w:rFonts w:ascii="Times New Roman" w:hAnsi="Times New Roman"/>
          <w:b/>
          <w:color w:val="auto"/>
          <w:sz w:val="24"/>
          <w:szCs w:val="24"/>
          <w:lang w:val="ru-RU"/>
        </w:rPr>
        <w:t xml:space="preserve">Программа формирования </w:t>
      </w:r>
      <w:r w:rsidR="00D512F4" w:rsidRPr="00EF42E5">
        <w:rPr>
          <w:rFonts w:ascii="Times New Roman" w:hAnsi="Times New Roman"/>
          <w:b/>
          <w:color w:val="auto"/>
          <w:sz w:val="24"/>
          <w:szCs w:val="24"/>
          <w:lang w:val="ru-RU"/>
        </w:rPr>
        <w:t>у обучающихся</w:t>
      </w:r>
      <w:r w:rsidR="0019527A" w:rsidRPr="00EF42E5">
        <w:rPr>
          <w:rFonts w:ascii="Times New Roman" w:hAnsi="Times New Roman"/>
          <w:b/>
          <w:color w:val="auto"/>
          <w:sz w:val="24"/>
          <w:szCs w:val="24"/>
          <w:lang w:val="ru-RU"/>
        </w:rPr>
        <w:t xml:space="preserve"> </w:t>
      </w:r>
      <w:r w:rsidR="00D512F4" w:rsidRPr="00EF42E5">
        <w:rPr>
          <w:rFonts w:ascii="Times New Roman" w:hAnsi="Times New Roman"/>
          <w:b/>
          <w:color w:val="auto"/>
          <w:sz w:val="24"/>
          <w:szCs w:val="24"/>
          <w:lang w:val="ru-RU"/>
        </w:rPr>
        <w:t xml:space="preserve"> </w:t>
      </w:r>
      <w:r w:rsidR="00D13C3F" w:rsidRPr="00EF42E5">
        <w:rPr>
          <w:rFonts w:ascii="Times New Roman" w:hAnsi="Times New Roman"/>
          <w:b/>
          <w:color w:val="auto"/>
          <w:sz w:val="24"/>
          <w:szCs w:val="24"/>
          <w:lang w:val="ru-RU"/>
        </w:rPr>
        <w:t>универсальных учебных действий</w:t>
      </w:r>
      <w:bookmarkEnd w:id="40"/>
      <w:bookmarkEnd w:id="41"/>
      <w:bookmarkEnd w:id="42"/>
      <w:bookmarkEnd w:id="43"/>
      <w:r w:rsidR="00D13C3F" w:rsidRPr="00EF42E5">
        <w:rPr>
          <w:rFonts w:ascii="Times New Roman" w:hAnsi="Times New Roman"/>
          <w:b/>
          <w:color w:val="auto"/>
          <w:sz w:val="24"/>
          <w:szCs w:val="24"/>
          <w:lang w:val="ru-RU"/>
        </w:rPr>
        <w:t xml:space="preserve">  </w:t>
      </w:r>
      <w:r w:rsidR="00DE1DE5" w:rsidRPr="00EF42E5">
        <w:rPr>
          <w:rFonts w:ascii="Times New Roman" w:hAnsi="Times New Roman"/>
          <w:b/>
          <w:color w:val="auto"/>
          <w:sz w:val="24"/>
          <w:szCs w:val="24"/>
          <w:lang w:val="ru-RU"/>
        </w:rPr>
        <w:t>при получении</w:t>
      </w:r>
      <w:r w:rsidR="00513585" w:rsidRPr="00EF42E5">
        <w:rPr>
          <w:rFonts w:ascii="Times New Roman" w:hAnsi="Times New Roman"/>
          <w:b/>
          <w:color w:val="auto"/>
          <w:sz w:val="24"/>
          <w:szCs w:val="24"/>
          <w:lang w:val="ru-RU"/>
        </w:rPr>
        <w:t xml:space="preserve"> начального общего образования</w:t>
      </w:r>
    </w:p>
    <w:p w:rsidR="00513585" w:rsidRPr="00607ABE" w:rsidRDefault="00513585" w:rsidP="00AD4672">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 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513585" w:rsidRPr="00607ABE" w:rsidRDefault="00513585" w:rsidP="00AD4672">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513585" w:rsidRPr="00607ABE" w:rsidRDefault="00513585" w:rsidP="00AD4672">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Программа формирования универсальных учебных действий для начального общего образования:</w:t>
      </w:r>
    </w:p>
    <w:p w:rsidR="00513585" w:rsidRPr="00607ABE" w:rsidRDefault="00513585" w:rsidP="00AD4672">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513585">
        <w:rPr>
          <w:rFonts w:ascii="Times New Roman" w:hAnsi="Times New Roman"/>
          <w:sz w:val="24"/>
          <w:szCs w:val="24"/>
        </w:rPr>
        <w:t> </w:t>
      </w:r>
      <w:r w:rsidRPr="00607ABE">
        <w:rPr>
          <w:rFonts w:ascii="Times New Roman" w:hAnsi="Times New Roman"/>
          <w:sz w:val="24"/>
          <w:szCs w:val="24"/>
          <w:lang w:val="ru-RU"/>
        </w:rPr>
        <w:t>устанавливает ценностные ориентиры начального общего образования;</w:t>
      </w:r>
    </w:p>
    <w:p w:rsidR="00513585" w:rsidRPr="00607ABE" w:rsidRDefault="00513585" w:rsidP="00AD4672">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513585">
        <w:rPr>
          <w:rFonts w:ascii="Times New Roman" w:hAnsi="Times New Roman"/>
          <w:sz w:val="24"/>
          <w:szCs w:val="24"/>
        </w:rPr>
        <w:t> </w:t>
      </w:r>
      <w:r w:rsidRPr="00607ABE">
        <w:rPr>
          <w:rFonts w:ascii="Times New Roman" w:hAnsi="Times New Roman"/>
          <w:sz w:val="24"/>
          <w:szCs w:val="24"/>
          <w:lang w:val="ru-RU"/>
        </w:rPr>
        <w:t>определяет понятие, функции, состав и характеристики универсальных учебных действий в младшем школьном возрасте;</w:t>
      </w:r>
    </w:p>
    <w:p w:rsidR="00513585" w:rsidRPr="00607ABE" w:rsidRDefault="00513585" w:rsidP="00AD4672">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513585">
        <w:rPr>
          <w:rFonts w:ascii="Times New Roman" w:hAnsi="Times New Roman"/>
          <w:sz w:val="24"/>
          <w:szCs w:val="24"/>
        </w:rPr>
        <w:t> </w:t>
      </w:r>
      <w:r w:rsidRPr="00607ABE">
        <w:rPr>
          <w:rFonts w:ascii="Times New Roman" w:hAnsi="Times New Roman"/>
          <w:sz w:val="24"/>
          <w:szCs w:val="24"/>
          <w:lang w:val="ru-RU"/>
        </w:rPr>
        <w:t>выявляет связь универсальных учебных действий с содержанием учебных предметов;</w:t>
      </w:r>
    </w:p>
    <w:p w:rsidR="00D13C3F" w:rsidRPr="00513585" w:rsidRDefault="00513585" w:rsidP="00AD4672">
      <w:pPr>
        <w:spacing w:after="0" w:line="240" w:lineRule="auto"/>
        <w:ind w:firstLine="567"/>
        <w:jc w:val="both"/>
        <w:rPr>
          <w:rFonts w:ascii="Times New Roman" w:hAnsi="Times New Roman"/>
          <w:sz w:val="24"/>
          <w:szCs w:val="24"/>
        </w:rPr>
      </w:pPr>
      <w:r w:rsidRPr="00513585">
        <w:rPr>
          <w:rFonts w:ascii="Times New Roman" w:hAnsi="Times New Roman"/>
          <w:sz w:val="24"/>
          <w:szCs w:val="24"/>
        </w:rPr>
        <w:t>•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D13C3F" w:rsidRPr="00D63C00" w:rsidRDefault="00D13C3F" w:rsidP="00AD4672">
      <w:pPr>
        <w:spacing w:after="0" w:line="240" w:lineRule="auto"/>
        <w:ind w:firstLine="567"/>
        <w:jc w:val="both"/>
        <w:rPr>
          <w:rFonts w:ascii="Times New Roman" w:hAnsi="Times New Roman"/>
          <w:sz w:val="24"/>
          <w:szCs w:val="24"/>
        </w:rPr>
      </w:pPr>
      <w:r w:rsidRPr="00D63C00">
        <w:rPr>
          <w:rFonts w:ascii="Times New Roman" w:hAnsi="Times New Roman"/>
          <w:b/>
          <w:sz w:val="24"/>
          <w:szCs w:val="24"/>
        </w:rPr>
        <w:lastRenderedPageBreak/>
        <w:t xml:space="preserve">Цель программы: создать условия для </w:t>
      </w:r>
      <w:r w:rsidRPr="00D63C00">
        <w:rPr>
          <w:rFonts w:ascii="Times New Roman" w:hAnsi="Times New Roman"/>
          <w:sz w:val="24"/>
          <w:szCs w:val="24"/>
        </w:rPr>
        <w:t xml:space="preserve">формирования  и регулирования универсальных учебных действий обучающихся через образовательную деятельность </w:t>
      </w:r>
    </w:p>
    <w:p w:rsidR="00D13C3F" w:rsidRPr="00D63C00" w:rsidRDefault="00D13C3F" w:rsidP="00AD4672">
      <w:pPr>
        <w:spacing w:after="0" w:line="240" w:lineRule="auto"/>
        <w:ind w:firstLine="567"/>
        <w:jc w:val="both"/>
        <w:rPr>
          <w:rFonts w:ascii="Times New Roman" w:hAnsi="Times New Roman"/>
          <w:b/>
          <w:sz w:val="24"/>
          <w:szCs w:val="24"/>
        </w:rPr>
      </w:pPr>
      <w:r w:rsidRPr="00D63C00">
        <w:rPr>
          <w:rFonts w:ascii="Times New Roman" w:hAnsi="Times New Roman"/>
          <w:b/>
          <w:sz w:val="24"/>
          <w:szCs w:val="24"/>
        </w:rPr>
        <w:t xml:space="preserve">Задачи программы: </w:t>
      </w:r>
    </w:p>
    <w:p w:rsidR="00D13C3F" w:rsidRPr="00D63C00" w:rsidRDefault="00D13C3F" w:rsidP="007518CF">
      <w:pPr>
        <w:pStyle w:val="aa"/>
        <w:numPr>
          <w:ilvl w:val="0"/>
          <w:numId w:val="1"/>
        </w:numPr>
        <w:spacing w:before="0" w:after="0" w:line="240" w:lineRule="auto"/>
        <w:ind w:left="0" w:firstLine="567"/>
        <w:jc w:val="both"/>
        <w:rPr>
          <w:rFonts w:ascii="Times New Roman" w:hAnsi="Times New Roman"/>
          <w:sz w:val="24"/>
          <w:szCs w:val="24"/>
          <w:lang w:val="ru-RU"/>
        </w:rPr>
      </w:pPr>
      <w:r w:rsidRPr="00D63C00">
        <w:rPr>
          <w:rFonts w:ascii="Times New Roman" w:hAnsi="Times New Roman"/>
          <w:sz w:val="24"/>
          <w:szCs w:val="24"/>
          <w:lang w:val="ru-RU"/>
        </w:rPr>
        <w:t xml:space="preserve">актуализировать ценностные ориентиры начального образования; </w:t>
      </w:r>
    </w:p>
    <w:p w:rsidR="00D13C3F" w:rsidRPr="00D63C00" w:rsidRDefault="00D13C3F" w:rsidP="007518CF">
      <w:pPr>
        <w:pStyle w:val="aa"/>
        <w:numPr>
          <w:ilvl w:val="0"/>
          <w:numId w:val="1"/>
        </w:numPr>
        <w:spacing w:before="0" w:after="0" w:line="240" w:lineRule="auto"/>
        <w:ind w:left="0" w:firstLine="567"/>
        <w:jc w:val="both"/>
        <w:rPr>
          <w:rFonts w:ascii="Times New Roman" w:hAnsi="Times New Roman"/>
          <w:sz w:val="24"/>
          <w:szCs w:val="24"/>
          <w:lang w:val="ru-RU"/>
        </w:rPr>
      </w:pPr>
      <w:r w:rsidRPr="00D63C00">
        <w:rPr>
          <w:rFonts w:ascii="Times New Roman" w:hAnsi="Times New Roman"/>
          <w:sz w:val="24"/>
          <w:szCs w:val="24"/>
          <w:lang w:val="ru-RU"/>
        </w:rPr>
        <w:t xml:space="preserve">определить состав и характеристику универсальных учебных действий; </w:t>
      </w:r>
    </w:p>
    <w:p w:rsidR="00D13C3F" w:rsidRPr="00D63C00" w:rsidRDefault="00D13C3F" w:rsidP="007518CF">
      <w:pPr>
        <w:pStyle w:val="aa"/>
        <w:numPr>
          <w:ilvl w:val="0"/>
          <w:numId w:val="1"/>
        </w:numPr>
        <w:spacing w:before="0" w:after="0" w:line="240" w:lineRule="auto"/>
        <w:ind w:left="0" w:firstLine="567"/>
        <w:jc w:val="both"/>
        <w:rPr>
          <w:rFonts w:ascii="Times New Roman" w:hAnsi="Times New Roman"/>
          <w:sz w:val="24"/>
          <w:szCs w:val="24"/>
          <w:lang w:val="ru-RU"/>
        </w:rPr>
      </w:pPr>
      <w:r w:rsidRPr="00D63C00">
        <w:rPr>
          <w:rFonts w:ascii="Times New Roman" w:hAnsi="Times New Roman"/>
          <w:sz w:val="24"/>
          <w:szCs w:val="24"/>
          <w:lang w:val="ru-RU"/>
        </w:rPr>
        <w:t xml:space="preserve">выявить связь универсальных учебных действий с содержанием учебных предметов </w:t>
      </w:r>
    </w:p>
    <w:p w:rsidR="00D13C3F" w:rsidRPr="00D63C00" w:rsidRDefault="00D13C3F" w:rsidP="007518CF">
      <w:pPr>
        <w:pStyle w:val="aa"/>
        <w:numPr>
          <w:ilvl w:val="0"/>
          <w:numId w:val="1"/>
        </w:numPr>
        <w:spacing w:before="0" w:after="0" w:line="240" w:lineRule="auto"/>
        <w:ind w:left="0" w:firstLine="567"/>
        <w:jc w:val="both"/>
        <w:rPr>
          <w:rFonts w:ascii="Times New Roman" w:hAnsi="Times New Roman"/>
          <w:sz w:val="24"/>
          <w:szCs w:val="24"/>
          <w:lang w:val="ru-RU"/>
        </w:rPr>
      </w:pPr>
      <w:r w:rsidRPr="00D63C00">
        <w:rPr>
          <w:rFonts w:ascii="Times New Roman" w:hAnsi="Times New Roman"/>
          <w:sz w:val="24"/>
          <w:szCs w:val="24"/>
          <w:lang w:val="ru-RU"/>
        </w:rPr>
        <w:t>использовать  типовые задачи формирования УУД</w:t>
      </w:r>
    </w:p>
    <w:p w:rsidR="00D13C3F" w:rsidRPr="00D63C00" w:rsidRDefault="00D13C3F" w:rsidP="007518CF">
      <w:pPr>
        <w:pStyle w:val="aa"/>
        <w:numPr>
          <w:ilvl w:val="0"/>
          <w:numId w:val="1"/>
        </w:numPr>
        <w:spacing w:before="0" w:after="0" w:line="240" w:lineRule="auto"/>
        <w:ind w:left="0" w:firstLine="567"/>
        <w:jc w:val="both"/>
        <w:rPr>
          <w:rFonts w:ascii="Times New Roman" w:hAnsi="Times New Roman"/>
          <w:sz w:val="24"/>
          <w:szCs w:val="24"/>
          <w:lang w:val="ru-RU"/>
        </w:rPr>
      </w:pPr>
      <w:r w:rsidRPr="00D63C00">
        <w:rPr>
          <w:rFonts w:ascii="Times New Roman" w:hAnsi="Times New Roman"/>
          <w:sz w:val="24"/>
          <w:szCs w:val="24"/>
          <w:lang w:val="ru-RU"/>
        </w:rPr>
        <w:t>создать условия для формирования универсальных учебных действий при переходе от дошкольного к начальному общему образованию.</w:t>
      </w:r>
    </w:p>
    <w:p w:rsidR="00D13C3F" w:rsidRPr="00D63C00" w:rsidRDefault="00D13C3F" w:rsidP="002B68AD">
      <w:pPr>
        <w:pStyle w:val="aa"/>
        <w:spacing w:before="0" w:after="0" w:line="240" w:lineRule="auto"/>
        <w:ind w:left="567"/>
        <w:jc w:val="both"/>
        <w:rPr>
          <w:rFonts w:ascii="Times New Roman" w:hAnsi="Times New Roman"/>
          <w:sz w:val="24"/>
          <w:szCs w:val="24"/>
          <w:lang w:val="ru-RU"/>
        </w:rPr>
      </w:pPr>
      <w:r w:rsidRPr="00D63C00">
        <w:rPr>
          <w:rFonts w:ascii="Times New Roman" w:hAnsi="Times New Roman"/>
          <w:sz w:val="24"/>
          <w:szCs w:val="24"/>
          <w:lang w:val="ru-RU"/>
        </w:rPr>
        <w:t xml:space="preserve"> </w:t>
      </w:r>
    </w:p>
    <w:p w:rsidR="00513585" w:rsidRPr="00171A68" w:rsidRDefault="00BA4527" w:rsidP="002B68AD">
      <w:pPr>
        <w:spacing w:after="0"/>
        <w:jc w:val="both"/>
        <w:rPr>
          <w:rFonts w:ascii="Times New Roman" w:hAnsi="Times New Roman"/>
          <w:b/>
          <w:sz w:val="24"/>
          <w:szCs w:val="24"/>
        </w:rPr>
      </w:pPr>
      <w:bookmarkStart w:id="44" w:name="_Toc353057608"/>
      <w:r w:rsidRPr="00171A68">
        <w:rPr>
          <w:rFonts w:ascii="Times New Roman" w:hAnsi="Times New Roman"/>
          <w:b/>
          <w:iCs/>
          <w:sz w:val="24"/>
          <w:szCs w:val="24"/>
        </w:rPr>
        <w:t>2.1.1.</w:t>
      </w:r>
      <w:r w:rsidR="002126D3" w:rsidRPr="00171A68">
        <w:rPr>
          <w:rFonts w:ascii="Times New Roman" w:hAnsi="Times New Roman"/>
          <w:b/>
          <w:iCs/>
          <w:sz w:val="24"/>
          <w:szCs w:val="24"/>
        </w:rPr>
        <w:t>Ц</w:t>
      </w:r>
      <w:r w:rsidR="00D13C3F" w:rsidRPr="00171A68">
        <w:rPr>
          <w:rFonts w:ascii="Times New Roman" w:hAnsi="Times New Roman"/>
          <w:b/>
          <w:iCs/>
          <w:sz w:val="24"/>
          <w:szCs w:val="24"/>
        </w:rPr>
        <w:t>енностны</w:t>
      </w:r>
      <w:r w:rsidR="002126D3" w:rsidRPr="00171A68">
        <w:rPr>
          <w:rFonts w:ascii="Times New Roman" w:hAnsi="Times New Roman"/>
          <w:b/>
          <w:iCs/>
          <w:sz w:val="24"/>
          <w:szCs w:val="24"/>
        </w:rPr>
        <w:t>е</w:t>
      </w:r>
      <w:r w:rsidR="00E51B05" w:rsidRPr="00171A68">
        <w:rPr>
          <w:rFonts w:ascii="Times New Roman" w:hAnsi="Times New Roman"/>
          <w:b/>
          <w:iCs/>
          <w:sz w:val="24"/>
          <w:szCs w:val="24"/>
        </w:rPr>
        <w:t xml:space="preserve"> </w:t>
      </w:r>
      <w:r w:rsidR="00D13C3F" w:rsidRPr="00171A68">
        <w:rPr>
          <w:rFonts w:ascii="Times New Roman" w:hAnsi="Times New Roman"/>
          <w:b/>
          <w:iCs/>
          <w:sz w:val="24"/>
          <w:szCs w:val="24"/>
        </w:rPr>
        <w:t xml:space="preserve"> ориентир</w:t>
      </w:r>
      <w:r w:rsidR="002126D3" w:rsidRPr="00171A68">
        <w:rPr>
          <w:rFonts w:ascii="Times New Roman" w:hAnsi="Times New Roman"/>
          <w:b/>
          <w:iCs/>
          <w:sz w:val="24"/>
          <w:szCs w:val="24"/>
        </w:rPr>
        <w:t>ы</w:t>
      </w:r>
      <w:r w:rsidR="00E51B05" w:rsidRPr="00171A68">
        <w:rPr>
          <w:rFonts w:ascii="Times New Roman" w:hAnsi="Times New Roman"/>
          <w:b/>
          <w:iCs/>
          <w:sz w:val="24"/>
          <w:szCs w:val="24"/>
        </w:rPr>
        <w:t xml:space="preserve"> </w:t>
      </w:r>
      <w:r w:rsidR="00D13C3F" w:rsidRPr="00171A68">
        <w:rPr>
          <w:rFonts w:ascii="Times New Roman" w:hAnsi="Times New Roman"/>
          <w:b/>
          <w:sz w:val="24"/>
          <w:szCs w:val="24"/>
        </w:rPr>
        <w:t xml:space="preserve"> содержания образования на ступени начального общего образования</w:t>
      </w:r>
      <w:bookmarkEnd w:id="44"/>
      <w:r w:rsidR="00513585" w:rsidRPr="00171A68">
        <w:rPr>
          <w:rFonts w:ascii="Times New Roman" w:hAnsi="Times New Roman"/>
          <w:b/>
          <w:sz w:val="24"/>
          <w:szCs w:val="24"/>
        </w:rPr>
        <w:t>.</w:t>
      </w:r>
    </w:p>
    <w:p w:rsidR="00D13C3F" w:rsidRPr="00513585" w:rsidRDefault="00513585" w:rsidP="002B68AD">
      <w:pPr>
        <w:spacing w:after="0" w:line="240" w:lineRule="auto"/>
        <w:ind w:firstLine="567"/>
        <w:jc w:val="both"/>
        <w:rPr>
          <w:rFonts w:ascii="Times New Roman" w:hAnsi="Times New Roman"/>
          <w:b/>
          <w:color w:val="1B3049"/>
          <w:sz w:val="24"/>
          <w:szCs w:val="24"/>
        </w:rPr>
      </w:pPr>
      <w:r w:rsidRPr="00513585">
        <w:rPr>
          <w:rFonts w:ascii="Times New Roman" w:hAnsi="Times New Roman"/>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r w:rsidR="00D13C3F" w:rsidRPr="00513585">
        <w:rPr>
          <w:rFonts w:ascii="Times New Roman" w:hAnsi="Times New Roman"/>
          <w:sz w:val="24"/>
          <w:szCs w:val="24"/>
        </w:rPr>
        <w:t xml:space="preserve">: </w:t>
      </w:r>
    </w:p>
    <w:p w:rsidR="00D13C3F" w:rsidRPr="00D63C00" w:rsidRDefault="00D13C3F" w:rsidP="002B68AD">
      <w:pPr>
        <w:spacing w:after="0" w:line="240" w:lineRule="auto"/>
        <w:ind w:firstLine="720"/>
        <w:jc w:val="both"/>
        <w:rPr>
          <w:rFonts w:ascii="Times New Roman" w:hAnsi="Times New Roman"/>
          <w:sz w:val="24"/>
          <w:szCs w:val="24"/>
        </w:rPr>
      </w:pPr>
      <w:r w:rsidRPr="00D63C00">
        <w:rPr>
          <w:rFonts w:ascii="Times New Roman" w:hAnsi="Times New Roman"/>
          <w:sz w:val="24"/>
          <w:szCs w:val="24"/>
        </w:rPr>
        <w:t>1. Формирование основ гражданской идентичности личности, включая:</w:t>
      </w:r>
    </w:p>
    <w:p w:rsidR="00D13C3F" w:rsidRPr="00D63C00" w:rsidRDefault="00D13C3F" w:rsidP="002B68AD">
      <w:pPr>
        <w:spacing w:after="0" w:line="240" w:lineRule="auto"/>
        <w:ind w:firstLine="708"/>
        <w:jc w:val="both"/>
        <w:rPr>
          <w:rFonts w:ascii="Times New Roman" w:hAnsi="Times New Roman"/>
          <w:sz w:val="24"/>
          <w:szCs w:val="24"/>
        </w:rPr>
      </w:pPr>
      <w:r w:rsidRPr="00D63C00">
        <w:rPr>
          <w:rFonts w:ascii="Times New Roman" w:hAnsi="Times New Roman"/>
          <w:sz w:val="24"/>
          <w:szCs w:val="24"/>
        </w:rPr>
        <w:t>-  чувство сопричастности и гордости за свою Родину, народ и историю;</w:t>
      </w:r>
    </w:p>
    <w:p w:rsidR="00D13C3F" w:rsidRPr="00D63C00" w:rsidRDefault="00D13C3F" w:rsidP="002B68AD">
      <w:pPr>
        <w:spacing w:after="0" w:line="240" w:lineRule="auto"/>
        <w:ind w:firstLine="708"/>
        <w:jc w:val="both"/>
        <w:rPr>
          <w:rFonts w:ascii="Times New Roman" w:hAnsi="Times New Roman"/>
          <w:sz w:val="24"/>
          <w:szCs w:val="24"/>
        </w:rPr>
      </w:pPr>
      <w:r w:rsidRPr="00D63C00">
        <w:rPr>
          <w:rFonts w:ascii="Times New Roman" w:hAnsi="Times New Roman"/>
          <w:sz w:val="24"/>
          <w:szCs w:val="24"/>
        </w:rPr>
        <w:t>-</w:t>
      </w:r>
      <w:r>
        <w:rPr>
          <w:rFonts w:ascii="Times New Roman" w:hAnsi="Times New Roman"/>
          <w:sz w:val="24"/>
          <w:szCs w:val="24"/>
        </w:rPr>
        <w:t xml:space="preserve"> </w:t>
      </w:r>
      <w:r w:rsidRPr="00D63C00">
        <w:rPr>
          <w:rFonts w:ascii="Times New Roman" w:hAnsi="Times New Roman"/>
          <w:sz w:val="24"/>
          <w:szCs w:val="24"/>
        </w:rPr>
        <w:t xml:space="preserve"> осознание ответственности человека за благосостояние общества;</w:t>
      </w:r>
    </w:p>
    <w:p w:rsidR="00D13C3F" w:rsidRPr="00D63C00" w:rsidRDefault="00D13C3F" w:rsidP="002B68A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63C00">
        <w:rPr>
          <w:rFonts w:ascii="Times New Roman" w:hAnsi="Times New Roman"/>
          <w:sz w:val="24"/>
          <w:szCs w:val="24"/>
        </w:rPr>
        <w:t>восприятие мира как единого и целостного при разнообразии культур, национальностей, религий;</w:t>
      </w:r>
    </w:p>
    <w:p w:rsidR="00D13C3F" w:rsidRPr="00D63C00" w:rsidRDefault="00D13C3F" w:rsidP="002B68AD">
      <w:pPr>
        <w:spacing w:after="0" w:line="240" w:lineRule="auto"/>
        <w:ind w:firstLine="708"/>
        <w:jc w:val="both"/>
        <w:rPr>
          <w:rFonts w:ascii="Times New Roman" w:hAnsi="Times New Roman"/>
          <w:sz w:val="24"/>
          <w:szCs w:val="24"/>
        </w:rPr>
      </w:pPr>
      <w:r w:rsidRPr="00D63C00">
        <w:rPr>
          <w:rFonts w:ascii="Times New Roman" w:hAnsi="Times New Roman"/>
          <w:sz w:val="24"/>
          <w:szCs w:val="24"/>
        </w:rPr>
        <w:t xml:space="preserve">- отказ от деления на «своих» и «чужих»; </w:t>
      </w:r>
    </w:p>
    <w:p w:rsidR="00D13C3F" w:rsidRPr="00D63C00" w:rsidRDefault="00D13C3F" w:rsidP="002B68AD">
      <w:pPr>
        <w:spacing w:after="0" w:line="240" w:lineRule="auto"/>
        <w:ind w:firstLine="708"/>
        <w:jc w:val="both"/>
        <w:rPr>
          <w:rFonts w:ascii="Times New Roman" w:hAnsi="Times New Roman"/>
          <w:sz w:val="24"/>
          <w:szCs w:val="24"/>
        </w:rPr>
      </w:pPr>
      <w:r w:rsidRPr="00D63C00">
        <w:rPr>
          <w:rFonts w:ascii="Times New Roman" w:hAnsi="Times New Roman"/>
          <w:sz w:val="24"/>
          <w:szCs w:val="24"/>
        </w:rPr>
        <w:t>- уважение истории и культуры каждого народа.</w:t>
      </w:r>
    </w:p>
    <w:p w:rsidR="00D13C3F" w:rsidRPr="00D63C00" w:rsidRDefault="00D13C3F" w:rsidP="002B68AD">
      <w:pPr>
        <w:spacing w:after="0" w:line="240" w:lineRule="auto"/>
        <w:ind w:firstLine="720"/>
        <w:jc w:val="both"/>
        <w:rPr>
          <w:rFonts w:ascii="Times New Roman" w:hAnsi="Times New Roman"/>
          <w:sz w:val="24"/>
          <w:szCs w:val="24"/>
        </w:rPr>
      </w:pPr>
      <w:r w:rsidRPr="00D63C00">
        <w:rPr>
          <w:rFonts w:ascii="Times New Roman" w:hAnsi="Times New Roman"/>
          <w:sz w:val="24"/>
          <w:szCs w:val="24"/>
        </w:rPr>
        <w:t>2. Формирование психологических условий развития общения, кооперации сотрудничества.</w:t>
      </w:r>
    </w:p>
    <w:p w:rsidR="00D13C3F" w:rsidRPr="00D63C00" w:rsidRDefault="00D13C3F" w:rsidP="002B68AD">
      <w:pPr>
        <w:spacing w:after="0" w:line="240" w:lineRule="auto"/>
        <w:ind w:firstLine="708"/>
        <w:jc w:val="both"/>
        <w:rPr>
          <w:rFonts w:ascii="Times New Roman" w:hAnsi="Times New Roman"/>
          <w:sz w:val="24"/>
          <w:szCs w:val="24"/>
        </w:rPr>
      </w:pPr>
      <w:r w:rsidRPr="00D63C00">
        <w:rPr>
          <w:rFonts w:ascii="Times New Roman" w:hAnsi="Times New Roman"/>
          <w:sz w:val="24"/>
          <w:szCs w:val="24"/>
        </w:rPr>
        <w:t xml:space="preserve">- доброжелательность, доверие и  внимание к людям, </w:t>
      </w:r>
    </w:p>
    <w:p w:rsidR="00D13C3F" w:rsidRPr="00D63C00" w:rsidRDefault="00D13C3F" w:rsidP="002B68AD">
      <w:pPr>
        <w:spacing w:after="0" w:line="240" w:lineRule="auto"/>
        <w:ind w:firstLine="708"/>
        <w:jc w:val="both"/>
        <w:rPr>
          <w:rFonts w:ascii="Times New Roman" w:hAnsi="Times New Roman"/>
          <w:sz w:val="24"/>
          <w:szCs w:val="24"/>
        </w:rPr>
      </w:pPr>
      <w:r w:rsidRPr="00D63C00">
        <w:rPr>
          <w:rFonts w:ascii="Times New Roman" w:hAnsi="Times New Roman"/>
          <w:sz w:val="24"/>
          <w:szCs w:val="24"/>
        </w:rPr>
        <w:t>- готовность к сотрудничеству и дружбе, оказанию помощи тем, кто в ней нуждается;</w:t>
      </w:r>
    </w:p>
    <w:p w:rsidR="00D13C3F" w:rsidRPr="00D63C00" w:rsidRDefault="00D13C3F" w:rsidP="002B68AD">
      <w:pPr>
        <w:spacing w:after="0" w:line="240" w:lineRule="auto"/>
        <w:ind w:firstLine="708"/>
        <w:jc w:val="both"/>
        <w:rPr>
          <w:rFonts w:ascii="Times New Roman" w:hAnsi="Times New Roman"/>
          <w:sz w:val="24"/>
          <w:szCs w:val="24"/>
        </w:rPr>
      </w:pPr>
      <w:r w:rsidRPr="00D63C00">
        <w:rPr>
          <w:rFonts w:ascii="Times New Roman" w:hAnsi="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D13C3F" w:rsidRPr="00D63C00" w:rsidRDefault="00D13C3F" w:rsidP="002B68AD">
      <w:pPr>
        <w:spacing w:after="0" w:line="240" w:lineRule="auto"/>
        <w:ind w:firstLine="720"/>
        <w:jc w:val="both"/>
        <w:rPr>
          <w:rFonts w:ascii="Times New Roman" w:hAnsi="Times New Roman"/>
          <w:sz w:val="24"/>
          <w:szCs w:val="24"/>
        </w:rPr>
      </w:pPr>
      <w:r w:rsidRPr="00D63C00">
        <w:rPr>
          <w:rFonts w:ascii="Times New Roman" w:hAnsi="Times New Roman"/>
          <w:sz w:val="24"/>
          <w:szCs w:val="24"/>
        </w:rPr>
        <w:t>3. Развитие ценностно-смысловой сферы личности на основе общечеловеческой нравственности и гуманизма.</w:t>
      </w:r>
    </w:p>
    <w:p w:rsidR="00D13C3F" w:rsidRPr="00D63C00" w:rsidRDefault="00D13C3F" w:rsidP="002B68AD">
      <w:pPr>
        <w:spacing w:after="0" w:line="240" w:lineRule="auto"/>
        <w:ind w:firstLine="708"/>
        <w:jc w:val="both"/>
        <w:rPr>
          <w:rFonts w:ascii="Times New Roman" w:hAnsi="Times New Roman"/>
          <w:sz w:val="24"/>
          <w:szCs w:val="24"/>
        </w:rPr>
      </w:pPr>
      <w:r w:rsidRPr="00D63C00">
        <w:rPr>
          <w:rFonts w:ascii="Times New Roman" w:hAnsi="Times New Roman"/>
          <w:sz w:val="24"/>
          <w:szCs w:val="24"/>
        </w:rPr>
        <w:t>- принятие и уважение ценностей семьи и общества, школы и коллектива и стремление следовать им;</w:t>
      </w:r>
    </w:p>
    <w:p w:rsidR="00D13C3F" w:rsidRPr="00D63C00" w:rsidRDefault="00D13C3F" w:rsidP="002B68AD">
      <w:pPr>
        <w:spacing w:after="0" w:line="240" w:lineRule="auto"/>
        <w:ind w:firstLine="708"/>
        <w:jc w:val="both"/>
        <w:rPr>
          <w:rFonts w:ascii="Times New Roman" w:hAnsi="Times New Roman"/>
          <w:sz w:val="24"/>
          <w:szCs w:val="24"/>
        </w:rPr>
      </w:pPr>
      <w:r w:rsidRPr="00D63C00">
        <w:rPr>
          <w:rFonts w:ascii="Times New Roman" w:hAnsi="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D13C3F" w:rsidRPr="00D63C00" w:rsidRDefault="00D13C3F" w:rsidP="002B68AD">
      <w:pPr>
        <w:spacing w:after="0" w:line="240" w:lineRule="auto"/>
        <w:ind w:firstLine="708"/>
        <w:jc w:val="both"/>
        <w:rPr>
          <w:rFonts w:ascii="Times New Roman" w:hAnsi="Times New Roman"/>
          <w:sz w:val="24"/>
          <w:szCs w:val="24"/>
        </w:rPr>
      </w:pPr>
      <w:r w:rsidRPr="00D63C00">
        <w:rPr>
          <w:rFonts w:ascii="Times New Roman" w:hAnsi="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D13C3F" w:rsidRPr="00D63C00" w:rsidRDefault="00D13C3F" w:rsidP="002B68AD">
      <w:pPr>
        <w:spacing w:after="0" w:line="240" w:lineRule="auto"/>
        <w:ind w:firstLine="720"/>
        <w:jc w:val="both"/>
        <w:rPr>
          <w:rFonts w:ascii="Times New Roman" w:hAnsi="Times New Roman"/>
          <w:sz w:val="24"/>
          <w:szCs w:val="24"/>
        </w:rPr>
      </w:pPr>
      <w:r w:rsidRPr="00D63C00">
        <w:rPr>
          <w:rFonts w:ascii="Times New Roman" w:hAnsi="Times New Roman"/>
          <w:sz w:val="24"/>
          <w:szCs w:val="24"/>
        </w:rPr>
        <w:t>4. Развитие умения учиться как первого шага к самообразованию и самовоспитанию:</w:t>
      </w:r>
    </w:p>
    <w:p w:rsidR="00D13C3F" w:rsidRPr="00D63C00" w:rsidRDefault="00D13C3F" w:rsidP="002B68AD">
      <w:pPr>
        <w:spacing w:after="0" w:line="240" w:lineRule="auto"/>
        <w:ind w:firstLine="708"/>
        <w:jc w:val="both"/>
        <w:rPr>
          <w:rFonts w:ascii="Times New Roman" w:hAnsi="Times New Roman"/>
          <w:sz w:val="24"/>
          <w:szCs w:val="24"/>
        </w:rPr>
      </w:pPr>
      <w:r w:rsidRPr="00D63C00">
        <w:rPr>
          <w:rFonts w:ascii="Times New Roman" w:hAnsi="Times New Roman"/>
          <w:sz w:val="24"/>
          <w:szCs w:val="24"/>
        </w:rPr>
        <w:t>- развитие широких познавательных интересов, инициативы  и любознательности, мотивов познания и творчества;</w:t>
      </w:r>
    </w:p>
    <w:p w:rsidR="00D13C3F" w:rsidRPr="00D63C00" w:rsidRDefault="00D13C3F" w:rsidP="002B68AD">
      <w:pPr>
        <w:spacing w:after="0" w:line="240" w:lineRule="auto"/>
        <w:ind w:firstLine="708"/>
        <w:jc w:val="both"/>
        <w:rPr>
          <w:rFonts w:ascii="Times New Roman" w:hAnsi="Times New Roman"/>
          <w:sz w:val="24"/>
          <w:szCs w:val="24"/>
        </w:rPr>
      </w:pPr>
      <w:r w:rsidRPr="00D63C00">
        <w:rPr>
          <w:rFonts w:ascii="Times New Roman" w:hAnsi="Times New Roman"/>
          <w:sz w:val="24"/>
          <w:szCs w:val="24"/>
        </w:rPr>
        <w:t>- формирование умения учиться и способности к организации своей деятельности (планированию, контролю, оценке);</w:t>
      </w:r>
    </w:p>
    <w:p w:rsidR="00D13C3F" w:rsidRPr="00D63C00" w:rsidRDefault="00D13C3F" w:rsidP="002B68AD">
      <w:pPr>
        <w:spacing w:after="0" w:line="240" w:lineRule="auto"/>
        <w:ind w:firstLine="720"/>
        <w:jc w:val="both"/>
        <w:rPr>
          <w:rFonts w:ascii="Times New Roman" w:hAnsi="Times New Roman"/>
          <w:sz w:val="24"/>
          <w:szCs w:val="24"/>
        </w:rPr>
      </w:pPr>
      <w:r w:rsidRPr="00D63C00">
        <w:rPr>
          <w:rFonts w:ascii="Times New Roman" w:hAnsi="Times New Roman"/>
          <w:sz w:val="24"/>
          <w:szCs w:val="24"/>
        </w:rPr>
        <w:t>5. Развитие самостоятельности, инициативы и ответственности личности как условия ее самоактуализации:</w:t>
      </w:r>
    </w:p>
    <w:p w:rsidR="00D13C3F" w:rsidRPr="00D63C00" w:rsidRDefault="00D13C3F" w:rsidP="002B68AD">
      <w:pPr>
        <w:spacing w:after="0" w:line="240" w:lineRule="auto"/>
        <w:ind w:firstLine="708"/>
        <w:jc w:val="both"/>
        <w:rPr>
          <w:rFonts w:ascii="Times New Roman" w:hAnsi="Times New Roman"/>
          <w:sz w:val="24"/>
          <w:szCs w:val="24"/>
        </w:rPr>
      </w:pPr>
      <w:r w:rsidRPr="00D63C00">
        <w:rPr>
          <w:rFonts w:ascii="Times New Roman" w:hAnsi="Times New Roman"/>
          <w:sz w:val="24"/>
          <w:szCs w:val="24"/>
        </w:rPr>
        <w:t>-  формирование самоуважения и эмоционально-положительного отношения к себе;</w:t>
      </w:r>
    </w:p>
    <w:p w:rsidR="00D13C3F" w:rsidRPr="00D63C00" w:rsidRDefault="00D13C3F" w:rsidP="002B68AD">
      <w:pPr>
        <w:spacing w:after="0" w:line="240" w:lineRule="auto"/>
        <w:ind w:firstLine="708"/>
        <w:jc w:val="both"/>
        <w:rPr>
          <w:rFonts w:ascii="Times New Roman" w:hAnsi="Times New Roman"/>
          <w:sz w:val="24"/>
          <w:szCs w:val="24"/>
        </w:rPr>
      </w:pPr>
      <w:r w:rsidRPr="00D63C00">
        <w:rPr>
          <w:rFonts w:ascii="Times New Roman" w:hAnsi="Times New Roman"/>
          <w:sz w:val="24"/>
          <w:szCs w:val="24"/>
        </w:rPr>
        <w:t>- готовность открыто выражать и отстаивать свою позицию;</w:t>
      </w:r>
    </w:p>
    <w:p w:rsidR="00D13C3F" w:rsidRPr="00D63C00" w:rsidRDefault="00D13C3F" w:rsidP="002B68AD">
      <w:pPr>
        <w:spacing w:after="0" w:line="240" w:lineRule="auto"/>
        <w:ind w:firstLine="708"/>
        <w:jc w:val="both"/>
        <w:rPr>
          <w:rFonts w:ascii="Times New Roman" w:hAnsi="Times New Roman"/>
          <w:sz w:val="24"/>
          <w:szCs w:val="24"/>
        </w:rPr>
      </w:pPr>
      <w:r w:rsidRPr="00D63C00">
        <w:rPr>
          <w:rFonts w:ascii="Times New Roman" w:hAnsi="Times New Roman"/>
          <w:sz w:val="24"/>
          <w:szCs w:val="24"/>
        </w:rPr>
        <w:t>- критичность к своим поступкам и умение адекватно их оценивать;</w:t>
      </w:r>
    </w:p>
    <w:p w:rsidR="00D13C3F" w:rsidRPr="00D63C00" w:rsidRDefault="00D13C3F" w:rsidP="002B68AD">
      <w:pPr>
        <w:spacing w:after="0" w:line="240" w:lineRule="auto"/>
        <w:ind w:firstLine="708"/>
        <w:jc w:val="both"/>
        <w:rPr>
          <w:rFonts w:ascii="Times New Roman" w:hAnsi="Times New Roman"/>
          <w:sz w:val="24"/>
          <w:szCs w:val="24"/>
        </w:rPr>
      </w:pPr>
      <w:r w:rsidRPr="00D63C00">
        <w:rPr>
          <w:rFonts w:ascii="Times New Roman" w:hAnsi="Times New Roman"/>
          <w:sz w:val="24"/>
          <w:szCs w:val="24"/>
        </w:rPr>
        <w:t>- готовность к самостоятельным действиям, ответственность за их результаты;</w:t>
      </w:r>
    </w:p>
    <w:p w:rsidR="00E51B05" w:rsidRPr="00607ABE" w:rsidRDefault="00D13C3F" w:rsidP="002B68AD">
      <w:pPr>
        <w:pStyle w:val="a7"/>
        <w:ind w:firstLine="709"/>
        <w:jc w:val="both"/>
        <w:rPr>
          <w:rFonts w:ascii="Times New Roman" w:hAnsi="Times New Roman"/>
          <w:sz w:val="24"/>
          <w:szCs w:val="24"/>
          <w:lang w:val="ru-RU"/>
        </w:rPr>
      </w:pPr>
      <w:r w:rsidRPr="00607ABE">
        <w:rPr>
          <w:rFonts w:ascii="Times New Roman" w:hAnsi="Times New Roman"/>
          <w:sz w:val="24"/>
          <w:szCs w:val="24"/>
          <w:lang w:val="ru-RU"/>
        </w:rPr>
        <w:t xml:space="preserve">- </w:t>
      </w:r>
      <w:r w:rsidR="00E51B05" w:rsidRPr="00607ABE">
        <w:rPr>
          <w:rFonts w:ascii="Times New Roman" w:hAnsi="Times New Roman"/>
          <w:sz w:val="24"/>
          <w:szCs w:val="24"/>
          <w:lang w:val="ru-RU"/>
        </w:rPr>
        <w:t>формирование целеустремлённости и настойчивости в достижении целей, готовности к преодолению трудностей, жизненного оптимизма;</w:t>
      </w:r>
    </w:p>
    <w:p w:rsidR="00E51B05" w:rsidRPr="00607ABE" w:rsidRDefault="00E51B05" w:rsidP="002B68AD">
      <w:pPr>
        <w:pStyle w:val="a7"/>
        <w:ind w:firstLine="709"/>
        <w:jc w:val="both"/>
        <w:rPr>
          <w:rFonts w:ascii="Times New Roman" w:hAnsi="Times New Roman"/>
          <w:sz w:val="24"/>
          <w:szCs w:val="24"/>
          <w:lang w:val="ru-RU"/>
        </w:rPr>
      </w:pPr>
      <w:r w:rsidRPr="00607ABE">
        <w:rPr>
          <w:rFonts w:ascii="Times New Roman" w:hAnsi="Times New Roman"/>
          <w:sz w:val="24"/>
          <w:szCs w:val="24"/>
          <w:lang w:val="ru-RU"/>
        </w:rPr>
        <w:t>-</w:t>
      </w:r>
      <w:r w:rsidRPr="00E51B05">
        <w:rPr>
          <w:rFonts w:ascii="Times New Roman" w:hAnsi="Times New Roman"/>
          <w:sz w:val="24"/>
          <w:szCs w:val="24"/>
        </w:rPr>
        <w:t> </w:t>
      </w:r>
      <w:r w:rsidRPr="00607ABE">
        <w:rPr>
          <w:rFonts w:ascii="Times New Roman" w:hAnsi="Times New Roman"/>
          <w:sz w:val="24"/>
          <w:szCs w:val="24"/>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w:t>
      </w:r>
      <w:r w:rsidRPr="00607ABE">
        <w:rPr>
          <w:rFonts w:ascii="Times New Roman" w:hAnsi="Times New Roman"/>
          <w:sz w:val="24"/>
          <w:szCs w:val="24"/>
          <w:lang w:val="ru-RU"/>
        </w:rPr>
        <w:lastRenderedPageBreak/>
        <w:t>ности проявлять избирательность к информации, уважать частную жизнь и результаты труда других людей.</w:t>
      </w:r>
    </w:p>
    <w:p w:rsidR="00C15127" w:rsidRDefault="00D13C3F" w:rsidP="002B68AD">
      <w:pPr>
        <w:spacing w:after="0" w:line="240" w:lineRule="auto"/>
        <w:ind w:firstLine="708"/>
        <w:jc w:val="both"/>
        <w:rPr>
          <w:rFonts w:ascii="Times New Roman" w:hAnsi="Times New Roman"/>
          <w:sz w:val="24"/>
          <w:szCs w:val="24"/>
        </w:rPr>
      </w:pPr>
      <w:r w:rsidRPr="00D63C00">
        <w:rPr>
          <w:rFonts w:ascii="Times New Roman" w:hAnsi="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C15127" w:rsidRPr="00C15127" w:rsidRDefault="00C15127" w:rsidP="002B68AD">
      <w:pPr>
        <w:spacing w:after="0" w:line="240" w:lineRule="auto"/>
        <w:ind w:firstLine="708"/>
        <w:jc w:val="both"/>
        <w:rPr>
          <w:rFonts w:ascii="Times New Roman" w:hAnsi="Times New Roman"/>
          <w:sz w:val="24"/>
          <w:szCs w:val="24"/>
        </w:rPr>
      </w:pPr>
      <w:r w:rsidRPr="00C15127">
        <w:rPr>
          <w:rFonts w:ascii="Times New Roman" w:hAnsi="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AF56B7" w:rsidRDefault="00AF56B7" w:rsidP="002B68AD">
      <w:pPr>
        <w:pStyle w:val="a7"/>
        <w:jc w:val="both"/>
        <w:rPr>
          <w:rFonts w:ascii="Times New Roman" w:hAnsi="Times New Roman"/>
          <w:b/>
          <w:sz w:val="24"/>
          <w:szCs w:val="24"/>
          <w:lang w:val="ru-RU"/>
        </w:rPr>
      </w:pPr>
    </w:p>
    <w:p w:rsidR="00C53A1A" w:rsidRPr="00171A68" w:rsidRDefault="00C53A1A" w:rsidP="002B68AD">
      <w:pPr>
        <w:pStyle w:val="a7"/>
        <w:jc w:val="both"/>
        <w:rPr>
          <w:rFonts w:ascii="Times New Roman" w:hAnsi="Times New Roman"/>
          <w:sz w:val="24"/>
          <w:szCs w:val="24"/>
          <w:lang w:val="ru-RU"/>
        </w:rPr>
      </w:pPr>
      <w:r w:rsidRPr="00171A68">
        <w:rPr>
          <w:rFonts w:ascii="Times New Roman" w:hAnsi="Times New Roman"/>
          <w:b/>
          <w:sz w:val="24"/>
          <w:szCs w:val="24"/>
          <w:lang w:val="ru-RU"/>
        </w:rPr>
        <w:t>2.1.2. Связь универсальных учебных действий с содержанием учебных предметов.</w:t>
      </w:r>
      <w:r w:rsidRPr="00171A68">
        <w:rPr>
          <w:rFonts w:ascii="Times New Roman" w:hAnsi="Times New Roman"/>
          <w:sz w:val="24"/>
          <w:szCs w:val="24"/>
          <w:lang w:val="ru-RU"/>
        </w:rPr>
        <w:t xml:space="preserve">                      </w:t>
      </w:r>
    </w:p>
    <w:p w:rsidR="00C53A1A" w:rsidRPr="00607ABE" w:rsidRDefault="00C53A1A" w:rsidP="002B68AD">
      <w:pPr>
        <w:pStyle w:val="a7"/>
        <w:jc w:val="both"/>
        <w:rPr>
          <w:rFonts w:ascii="Times New Roman" w:hAnsi="Times New Roman"/>
          <w:b/>
          <w:sz w:val="24"/>
          <w:szCs w:val="24"/>
          <w:lang w:val="ru-RU"/>
        </w:rPr>
      </w:pPr>
      <w:r>
        <w:rPr>
          <w:rFonts w:ascii="Times New Roman" w:hAnsi="Times New Roman"/>
          <w:sz w:val="24"/>
          <w:szCs w:val="24"/>
          <w:lang w:val="ru-RU"/>
        </w:rPr>
        <w:t xml:space="preserve">        </w:t>
      </w:r>
      <w:r w:rsidRPr="00607ABE">
        <w:rPr>
          <w:rFonts w:ascii="Times New Roman" w:hAnsi="Times New Roman"/>
          <w:sz w:val="24"/>
          <w:szCs w:val="24"/>
          <w:lang w:val="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C53A1A" w:rsidRPr="00D63C00" w:rsidRDefault="00C53A1A" w:rsidP="002B68AD">
      <w:pPr>
        <w:spacing w:after="0" w:line="240" w:lineRule="auto"/>
        <w:ind w:firstLine="426"/>
        <w:jc w:val="both"/>
        <w:rPr>
          <w:rFonts w:ascii="Times New Roman" w:hAnsi="Times New Roman"/>
          <w:sz w:val="24"/>
          <w:szCs w:val="24"/>
        </w:rPr>
      </w:pPr>
      <w:r w:rsidRPr="00D63C00">
        <w:rPr>
          <w:rFonts w:ascii="Times New Roman" w:hAnsi="Times New Roman"/>
          <w:sz w:val="24"/>
          <w:szCs w:val="24"/>
        </w:rPr>
        <w:t xml:space="preserve">   На ступени начального общего образования имеет особое значение обеспечение при организации учебного процесса сбалансированного развития у обучающегося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учебные предметы.</w:t>
      </w:r>
    </w:p>
    <w:p w:rsidR="00C53A1A" w:rsidRPr="00D63C00" w:rsidRDefault="00C53A1A" w:rsidP="002B68AD">
      <w:pPr>
        <w:spacing w:after="0" w:line="240" w:lineRule="auto"/>
        <w:ind w:firstLine="426"/>
        <w:jc w:val="both"/>
        <w:rPr>
          <w:rFonts w:ascii="Times New Roman" w:hAnsi="Times New Roman"/>
          <w:sz w:val="24"/>
          <w:szCs w:val="24"/>
        </w:rPr>
      </w:pPr>
      <w:r w:rsidRPr="00D63C00">
        <w:rPr>
          <w:rFonts w:ascii="Times New Roman" w:hAnsi="Times New Roman"/>
          <w:sz w:val="24"/>
          <w:szCs w:val="24"/>
        </w:rPr>
        <w:t xml:space="preserve">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C53A1A" w:rsidRPr="00D63C00" w:rsidRDefault="00C53A1A" w:rsidP="002B68AD">
      <w:pPr>
        <w:spacing w:after="0" w:line="240" w:lineRule="auto"/>
        <w:ind w:firstLine="426"/>
        <w:jc w:val="both"/>
        <w:rPr>
          <w:rFonts w:ascii="Times New Roman" w:hAnsi="Times New Roman"/>
          <w:sz w:val="24"/>
          <w:szCs w:val="24"/>
        </w:rPr>
      </w:pPr>
      <w:r w:rsidRPr="00D63C00">
        <w:rPr>
          <w:rFonts w:ascii="Times New Roman" w:hAnsi="Times New Roman"/>
          <w:sz w:val="24"/>
          <w:szCs w:val="24"/>
        </w:rPr>
        <w:t xml:space="preserve">   В частности, учебный предмет </w:t>
      </w:r>
      <w:r w:rsidRPr="00D63C00">
        <w:rPr>
          <w:rFonts w:ascii="Times New Roman" w:hAnsi="Times New Roman"/>
          <w:b/>
          <w:sz w:val="24"/>
          <w:szCs w:val="24"/>
        </w:rPr>
        <w:t xml:space="preserve">«Русский язык» </w:t>
      </w:r>
      <w:r w:rsidRPr="00D63C00">
        <w:rPr>
          <w:rFonts w:ascii="Times New Roman" w:hAnsi="Times New Roman"/>
          <w:sz w:val="24"/>
          <w:szCs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C53A1A" w:rsidRPr="00D63C00" w:rsidRDefault="00C53A1A" w:rsidP="002B68AD">
      <w:pPr>
        <w:spacing w:after="0" w:line="240" w:lineRule="auto"/>
        <w:ind w:firstLine="426"/>
        <w:jc w:val="both"/>
        <w:rPr>
          <w:rFonts w:ascii="Times New Roman" w:hAnsi="Times New Roman"/>
          <w:sz w:val="24"/>
          <w:szCs w:val="24"/>
        </w:rPr>
      </w:pPr>
      <w:r w:rsidRPr="00D63C00">
        <w:rPr>
          <w:rFonts w:ascii="Times New Roman" w:hAnsi="Times New Roman"/>
          <w:sz w:val="24"/>
          <w:szCs w:val="24"/>
        </w:rPr>
        <w:t xml:space="preserve">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C53A1A" w:rsidRPr="00D63C00" w:rsidRDefault="00C53A1A" w:rsidP="002B68AD">
      <w:pPr>
        <w:spacing w:after="0" w:line="240" w:lineRule="auto"/>
        <w:ind w:firstLine="426"/>
        <w:jc w:val="both"/>
        <w:rPr>
          <w:rFonts w:ascii="Times New Roman" w:hAnsi="Times New Roman"/>
          <w:sz w:val="24"/>
          <w:szCs w:val="24"/>
        </w:rPr>
      </w:pPr>
      <w:r w:rsidRPr="00D63C00">
        <w:rPr>
          <w:rFonts w:ascii="Times New Roman" w:hAnsi="Times New Roman"/>
          <w:sz w:val="24"/>
          <w:szCs w:val="24"/>
        </w:rPr>
        <w:t xml:space="preserve">    </w:t>
      </w:r>
      <w:r w:rsidRPr="00D63C00">
        <w:rPr>
          <w:rFonts w:ascii="Times New Roman" w:hAnsi="Times New Roman"/>
          <w:b/>
          <w:sz w:val="24"/>
          <w:szCs w:val="24"/>
        </w:rPr>
        <w:t xml:space="preserve">«Литературное чтение». </w:t>
      </w:r>
      <w:r w:rsidRPr="00D63C00">
        <w:rPr>
          <w:rFonts w:ascii="Times New Roman" w:hAnsi="Times New Roman"/>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Учебный предмет «Литературное чтение» обеспечивает формирование следующих универсальных учебных действий: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смыслообразования через прослеживание судьбы героя и ориентацию обучающегося в системе личных смыслов;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lastRenderedPageBreak/>
        <w:t xml:space="preserve">   -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эстетических ценностей и на их основе эстетических критериев;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нравственно-этического оценивания через выявление морального содержания и нравственного значения действий персонажей;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умения понимать контекстную речь на основе воссоздания картины событий и поступков персонажей;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умения устанавливать логическую причинно-следственную последовательность событий и действий героев произведения;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умения строить план с выделением существенной и дополнительной информации.</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w:t>
      </w:r>
      <w:r w:rsidRPr="00D63C00">
        <w:rPr>
          <w:rFonts w:ascii="Times New Roman" w:hAnsi="Times New Roman"/>
          <w:b/>
          <w:sz w:val="24"/>
          <w:szCs w:val="24"/>
        </w:rPr>
        <w:t>«Иностранный язык»</w:t>
      </w:r>
      <w:r w:rsidRPr="00D63C00">
        <w:rPr>
          <w:rFonts w:ascii="Times New Roman" w:hAnsi="Times New Roman"/>
          <w:sz w:val="24"/>
          <w:szCs w:val="24"/>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общему речевому развитию на основе формирования обогащенных лингвистических структур грамматики и синтаксиса;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развитию произвольности и осознанности монологической и диалогической речи;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развитию письменной речи;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формирование гражданской идентичности личности, преимущественно в ее общекультурном компоненте и, доброжелательного отношения, уважения толерантности к другим странам и народам, компетентности в межкультурном диалоге.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w:t>
      </w:r>
      <w:r w:rsidRPr="00D63C00">
        <w:rPr>
          <w:rFonts w:ascii="Times New Roman" w:hAnsi="Times New Roman"/>
          <w:b/>
          <w:sz w:val="24"/>
          <w:szCs w:val="24"/>
        </w:rPr>
        <w:t>«Математика</w:t>
      </w:r>
      <w:r>
        <w:rPr>
          <w:rFonts w:ascii="Times New Roman" w:hAnsi="Times New Roman"/>
          <w:b/>
          <w:sz w:val="24"/>
          <w:szCs w:val="24"/>
        </w:rPr>
        <w:t xml:space="preserve"> и информатика</w:t>
      </w:r>
      <w:r w:rsidRPr="00D63C00">
        <w:rPr>
          <w:rFonts w:ascii="Times New Roman" w:hAnsi="Times New Roman"/>
          <w:b/>
          <w:sz w:val="24"/>
          <w:szCs w:val="24"/>
        </w:rPr>
        <w:t>»</w:t>
      </w:r>
      <w:r w:rsidRPr="00D63C00">
        <w:rPr>
          <w:rFonts w:ascii="Times New Roman" w:hAnsi="Times New Roman"/>
          <w:sz w:val="24"/>
          <w:szCs w:val="24"/>
        </w:rPr>
        <w:t xml:space="preserve">. 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приема решения задач как универсального учебного действия.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w:t>
      </w:r>
      <w:r w:rsidRPr="00D63C00">
        <w:rPr>
          <w:rFonts w:ascii="Times New Roman" w:hAnsi="Times New Roman"/>
          <w:b/>
          <w:sz w:val="24"/>
          <w:szCs w:val="24"/>
        </w:rPr>
        <w:t>«Окружающий мир».</w:t>
      </w:r>
      <w:r w:rsidRPr="00D63C00">
        <w:rPr>
          <w:rFonts w:ascii="Times New Roman" w:hAnsi="Times New Roman"/>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w:t>
      </w:r>
      <w:r w:rsidRPr="00D63C00">
        <w:rPr>
          <w:rFonts w:ascii="Times New Roman" w:hAnsi="Times New Roman"/>
          <w:sz w:val="24"/>
          <w:szCs w:val="24"/>
        </w:rPr>
        <w:lastRenderedPageBreak/>
        <w:t xml:space="preserve">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развитие морально-этического сознания – норм и правил взаимоотношений человека с другими людьми, социальными группами и сообществами.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Изучение предмета «Окружающий мир» способствует формированию общепознавательных универсальных учебных действий: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ИТК;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формированию действий замещения и моделирования (использование готовых моделей для объяснения явлений или выявления свойств объектов и  создание моделей, в том числе в интерактивной сфере);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w:t>
      </w:r>
      <w:r w:rsidRPr="00D63C00">
        <w:rPr>
          <w:rFonts w:ascii="Times New Roman" w:hAnsi="Times New Roman"/>
          <w:b/>
          <w:sz w:val="24"/>
          <w:szCs w:val="24"/>
        </w:rPr>
        <w:t>«Музыка».</w:t>
      </w:r>
      <w:r w:rsidRPr="00D63C00">
        <w:rPr>
          <w:rFonts w:ascii="Times New Roman" w:hAnsi="Times New Roman"/>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В области развития общепознавательных действий изучение музыки будет способствовать формированию замещения и моделирования.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w:t>
      </w:r>
      <w:r w:rsidRPr="00D63C00">
        <w:rPr>
          <w:rFonts w:ascii="Times New Roman" w:hAnsi="Times New Roman"/>
          <w:b/>
          <w:sz w:val="24"/>
          <w:szCs w:val="24"/>
        </w:rPr>
        <w:t>«Изобразительное искусство».</w:t>
      </w:r>
      <w:r w:rsidRPr="00D63C00">
        <w:rPr>
          <w:rFonts w:ascii="Times New Roman" w:hAnsi="Times New Roman"/>
          <w:sz w:val="24"/>
          <w:szCs w:val="24"/>
        </w:rPr>
        <w:t xml:space="preserve"> Развивающий потенциал этого предмета связан с формированием личностных, познавательных, регулятивных действий.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Моделирующий характер изобразительной деятельности создает условие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установление тождества и различий, аналогий, причинно-следственных связей и отношений. При создании продукта изобразительной деятельности особые требования предъ</w:t>
      </w:r>
      <w:r w:rsidRPr="00D63C00">
        <w:rPr>
          <w:rFonts w:ascii="Times New Roman" w:hAnsi="Times New Roman"/>
          <w:sz w:val="24"/>
          <w:szCs w:val="24"/>
        </w:rPr>
        <w:lastRenderedPageBreak/>
        <w:t xml:space="preserve">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w:t>
      </w:r>
      <w:r w:rsidRPr="00D63C00">
        <w:rPr>
          <w:rFonts w:ascii="Times New Roman" w:hAnsi="Times New Roman"/>
          <w:b/>
          <w:sz w:val="24"/>
          <w:szCs w:val="24"/>
        </w:rPr>
        <w:t xml:space="preserve">«Технология». </w:t>
      </w:r>
      <w:r w:rsidRPr="00D63C00">
        <w:rPr>
          <w:rFonts w:ascii="Times New Roman" w:hAnsi="Times New Roman"/>
          <w:sz w:val="24"/>
          <w:szCs w:val="24"/>
        </w:rPr>
        <w:t xml:space="preserve">Специфика этого предмета и его значимость для формирования универсальных учебных действий обусловлена: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ключевой ролью предметно-преобразовательной деятельности как основы формирования системы УУД;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широким использованием форм группового сотрудничества и проектных форм работы для реализации учебных целей курса;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формирование первоначальных элементов ИКТ - компетентности учащихся.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Изучение технологии обеспечивает реализацию следующих целей: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формирование картины мира материальной и духовной культуры как продукта творческой предметно-преобразующей деятельности человека;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формирование внутреннего плана на основе поэтапной отработки предметно-преобразовательных действий;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развитие планирующей и регулирующей функции речи;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развитие коммуникативной компетентности обучающихся на основе организации совместно-продуктивной деятельности;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развитие эстетических представлений и критериев на основе изобразительной и художественной конструктивной деятельности;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lastRenderedPageBreak/>
        <w:t xml:space="preserve">    </w:t>
      </w:r>
      <w:r w:rsidRPr="00D63C00">
        <w:rPr>
          <w:rFonts w:ascii="Times New Roman" w:hAnsi="Times New Roman"/>
          <w:b/>
          <w:sz w:val="24"/>
          <w:szCs w:val="24"/>
        </w:rPr>
        <w:t xml:space="preserve">«Физическая культура». </w:t>
      </w:r>
      <w:r w:rsidRPr="00D63C00">
        <w:rPr>
          <w:rFonts w:ascii="Times New Roman" w:hAnsi="Times New Roman"/>
          <w:sz w:val="24"/>
          <w:szCs w:val="24"/>
        </w:rPr>
        <w:t xml:space="preserve">Этот предмет обеспечивает формирование личностных универсальных действий: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основ общекультурной и российской гражданской идентичности как чувства гордости за достижения в мировом и отечественном спорте;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освоение моральных норм помощи тем, кто в ней нуждается, готовности принять на себя ответственность;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освоение правил здорового и безопасного образа жизни.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w:t>
      </w:r>
      <w:r w:rsidRPr="00D63C00">
        <w:rPr>
          <w:rFonts w:ascii="Times New Roman" w:hAnsi="Times New Roman"/>
          <w:i/>
          <w:sz w:val="24"/>
          <w:szCs w:val="24"/>
        </w:rPr>
        <w:t xml:space="preserve">Физическая культура» как учебный предмет </w:t>
      </w:r>
      <w:r w:rsidRPr="00D63C00">
        <w:rPr>
          <w:rFonts w:ascii="Times New Roman" w:hAnsi="Times New Roman"/>
          <w:b/>
          <w:sz w:val="24"/>
          <w:szCs w:val="24"/>
        </w:rPr>
        <w:t xml:space="preserve">способствует: </w:t>
      </w:r>
    </w:p>
    <w:p w:rsidR="00C53A1A" w:rsidRPr="00D63C00"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в области регулятивных действий развитию умения планировать, регулировать, контролировать и оценивать свои действия;  </w:t>
      </w:r>
    </w:p>
    <w:p w:rsidR="00C53A1A" w:rsidRPr="00E43089" w:rsidRDefault="00C53A1A" w:rsidP="002B68AD">
      <w:pPr>
        <w:spacing w:after="0" w:line="240" w:lineRule="auto"/>
        <w:ind w:firstLine="284"/>
        <w:jc w:val="both"/>
        <w:rPr>
          <w:rFonts w:ascii="Times New Roman" w:hAnsi="Times New Roman"/>
          <w:sz w:val="24"/>
          <w:szCs w:val="24"/>
        </w:rPr>
      </w:pPr>
      <w:r w:rsidRPr="00D63C00">
        <w:rPr>
          <w:rFonts w:ascii="Times New Roman" w:hAnsi="Times New Roman"/>
          <w:sz w:val="24"/>
          <w:szCs w:val="24"/>
        </w:rPr>
        <w:t xml:space="preserve">    -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C53A1A" w:rsidRPr="00D63C00" w:rsidRDefault="00C53A1A" w:rsidP="002B68AD">
      <w:pPr>
        <w:spacing w:after="0" w:line="240" w:lineRule="auto"/>
        <w:ind w:firstLine="567"/>
        <w:jc w:val="both"/>
        <w:rPr>
          <w:rFonts w:ascii="Times New Roman" w:hAnsi="Times New Roman"/>
          <w:sz w:val="24"/>
          <w:szCs w:val="24"/>
        </w:rPr>
      </w:pPr>
      <w:r w:rsidRPr="00D63C00">
        <w:rPr>
          <w:rFonts w:ascii="Times New Roman" w:hAnsi="Times New Roman"/>
          <w:sz w:val="24"/>
          <w:szCs w:val="24"/>
        </w:rPr>
        <w:t xml:space="preserve">     Исследования </w:t>
      </w:r>
      <w:r w:rsidRPr="00D63C00">
        <w:rPr>
          <w:rFonts w:ascii="Times New Roman" w:hAnsi="Times New Roman"/>
          <w:b/>
          <w:i/>
          <w:sz w:val="24"/>
          <w:szCs w:val="24"/>
        </w:rPr>
        <w:t>готовности детей к обучению в школе</w:t>
      </w:r>
      <w:r w:rsidRPr="00D63C00">
        <w:rPr>
          <w:rFonts w:ascii="Times New Roman" w:hAnsi="Times New Roman"/>
          <w:sz w:val="24"/>
          <w:szCs w:val="24"/>
        </w:rP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C53A1A" w:rsidRPr="00D63C00" w:rsidRDefault="00C53A1A" w:rsidP="002B68AD">
      <w:pPr>
        <w:spacing w:after="0" w:line="240" w:lineRule="auto"/>
        <w:ind w:firstLine="567"/>
        <w:jc w:val="both"/>
        <w:rPr>
          <w:rFonts w:ascii="Times New Roman" w:hAnsi="Times New Roman"/>
          <w:sz w:val="24"/>
          <w:szCs w:val="24"/>
        </w:rPr>
      </w:pPr>
      <w:r w:rsidRPr="00D63C00">
        <w:rPr>
          <w:rFonts w:ascii="Times New Roman" w:hAnsi="Times New Roman"/>
          <w:sz w:val="24"/>
          <w:szCs w:val="24"/>
        </w:rPr>
        <w:t xml:space="preserve">    </w:t>
      </w:r>
      <w:r w:rsidRPr="00D63C00">
        <w:rPr>
          <w:rFonts w:ascii="Times New Roman" w:hAnsi="Times New Roman"/>
          <w:i/>
          <w:sz w:val="24"/>
          <w:szCs w:val="24"/>
        </w:rPr>
        <w:t xml:space="preserve">Физическая готовность </w:t>
      </w:r>
      <w:r w:rsidRPr="00D63C00">
        <w:rPr>
          <w:rFonts w:ascii="Times New Roman" w:hAnsi="Times New Roman"/>
          <w:sz w:val="24"/>
          <w:szCs w:val="24"/>
        </w:rPr>
        <w:t xml:space="preserve">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C53A1A" w:rsidRPr="00D63C00" w:rsidRDefault="00C53A1A" w:rsidP="002B68AD">
      <w:pPr>
        <w:spacing w:after="0" w:line="240" w:lineRule="auto"/>
        <w:ind w:firstLine="567"/>
        <w:jc w:val="both"/>
        <w:rPr>
          <w:rFonts w:ascii="Times New Roman" w:hAnsi="Times New Roman"/>
          <w:sz w:val="24"/>
          <w:szCs w:val="24"/>
        </w:rPr>
      </w:pPr>
      <w:r w:rsidRPr="00D63C00">
        <w:rPr>
          <w:rFonts w:ascii="Times New Roman" w:hAnsi="Times New Roman"/>
          <w:sz w:val="24"/>
          <w:szCs w:val="24"/>
        </w:rPr>
        <w:t xml:space="preserve">    </w:t>
      </w:r>
      <w:r w:rsidRPr="00D63C00">
        <w:rPr>
          <w:rFonts w:ascii="Times New Roman" w:hAnsi="Times New Roman"/>
          <w:i/>
          <w:sz w:val="24"/>
          <w:szCs w:val="24"/>
        </w:rPr>
        <w:t>Психологическая готовность</w:t>
      </w:r>
      <w:r w:rsidRPr="00D63C00">
        <w:rPr>
          <w:rFonts w:ascii="Times New Roman" w:hAnsi="Times New Roman"/>
          <w:sz w:val="24"/>
          <w:szCs w:val="24"/>
        </w:rP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C53A1A" w:rsidRPr="00D63C00" w:rsidRDefault="00C53A1A" w:rsidP="002B68AD">
      <w:pPr>
        <w:spacing w:after="0" w:line="240" w:lineRule="auto"/>
        <w:ind w:firstLine="567"/>
        <w:jc w:val="both"/>
        <w:rPr>
          <w:rFonts w:ascii="Times New Roman" w:hAnsi="Times New Roman"/>
          <w:sz w:val="24"/>
          <w:szCs w:val="24"/>
        </w:rPr>
      </w:pPr>
      <w:r w:rsidRPr="00D63C00">
        <w:rPr>
          <w:rFonts w:ascii="Times New Roman" w:hAnsi="Times New Roman"/>
          <w:sz w:val="24"/>
          <w:szCs w:val="24"/>
        </w:rPr>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прочие. </w:t>
      </w:r>
    </w:p>
    <w:p w:rsidR="00C53A1A" w:rsidRPr="00D63C00" w:rsidRDefault="00C53A1A" w:rsidP="002B68AD">
      <w:pPr>
        <w:spacing w:after="0" w:line="240" w:lineRule="auto"/>
        <w:ind w:firstLine="567"/>
        <w:jc w:val="both"/>
        <w:rPr>
          <w:rFonts w:ascii="Times New Roman" w:hAnsi="Times New Roman"/>
          <w:sz w:val="24"/>
          <w:szCs w:val="24"/>
        </w:rPr>
      </w:pPr>
      <w:r w:rsidRPr="00D63C00">
        <w:rPr>
          <w:rFonts w:ascii="Times New Roman" w:hAnsi="Times New Roman"/>
          <w:sz w:val="24"/>
          <w:szCs w:val="24"/>
        </w:rPr>
        <w:t xml:space="preserve">    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C53A1A" w:rsidRPr="00D63C00" w:rsidRDefault="00C53A1A" w:rsidP="002B68AD">
      <w:pPr>
        <w:spacing w:after="0" w:line="240" w:lineRule="auto"/>
        <w:ind w:firstLine="567"/>
        <w:jc w:val="both"/>
        <w:rPr>
          <w:rFonts w:ascii="Times New Roman" w:hAnsi="Times New Roman"/>
          <w:sz w:val="24"/>
          <w:szCs w:val="24"/>
        </w:rPr>
      </w:pPr>
      <w:r w:rsidRPr="00D63C00">
        <w:rPr>
          <w:rFonts w:ascii="Times New Roman" w:hAnsi="Times New Roman"/>
          <w:sz w:val="24"/>
          <w:szCs w:val="24"/>
        </w:rPr>
        <w:t xml:space="preserve">    - необходимостью адаптации обучающихся к новой организации процесса и содержания обучения (предметная система, разные преподаватели и т.д.); </w:t>
      </w:r>
    </w:p>
    <w:p w:rsidR="00C53A1A" w:rsidRPr="00D63C00" w:rsidRDefault="00C53A1A" w:rsidP="002B68AD">
      <w:pPr>
        <w:spacing w:after="0" w:line="240" w:lineRule="auto"/>
        <w:ind w:firstLine="567"/>
        <w:jc w:val="both"/>
        <w:rPr>
          <w:rFonts w:ascii="Times New Roman" w:hAnsi="Times New Roman"/>
          <w:sz w:val="24"/>
          <w:szCs w:val="24"/>
        </w:rPr>
      </w:pPr>
      <w:r w:rsidRPr="00D63C00">
        <w:rPr>
          <w:rFonts w:ascii="Times New Roman" w:hAnsi="Times New Roman"/>
          <w:sz w:val="24"/>
          <w:szCs w:val="24"/>
        </w:rPr>
        <w:t xml:space="preserve">    - совпадением начала кризисного периода, в который вступают младшие подростки, со сменой ведущей деятельности (переориентация подростков на деятельность общения со сверстниками при сохранении значимости учебной деятельности); </w:t>
      </w:r>
    </w:p>
    <w:p w:rsidR="00C53A1A" w:rsidRPr="00D63C00" w:rsidRDefault="00C53A1A" w:rsidP="002B68AD">
      <w:pPr>
        <w:spacing w:after="0" w:line="240" w:lineRule="auto"/>
        <w:ind w:firstLine="567"/>
        <w:jc w:val="both"/>
        <w:rPr>
          <w:rFonts w:ascii="Times New Roman" w:hAnsi="Times New Roman"/>
          <w:sz w:val="24"/>
          <w:szCs w:val="24"/>
        </w:rPr>
      </w:pPr>
      <w:r w:rsidRPr="00D63C00">
        <w:rPr>
          <w:rFonts w:ascii="Times New Roman" w:hAnsi="Times New Roman"/>
          <w:sz w:val="24"/>
          <w:szCs w:val="24"/>
        </w:rPr>
        <w:t xml:space="preserve">    -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D13C3F" w:rsidRPr="00D63C00" w:rsidRDefault="00D13C3F" w:rsidP="002B68AD">
      <w:pPr>
        <w:spacing w:after="0" w:line="240" w:lineRule="auto"/>
        <w:jc w:val="both"/>
        <w:rPr>
          <w:rFonts w:ascii="Times New Roman" w:hAnsi="Times New Roman"/>
          <w:sz w:val="24"/>
          <w:szCs w:val="24"/>
        </w:rPr>
      </w:pPr>
      <w:r w:rsidRPr="00D63C00">
        <w:rPr>
          <w:rFonts w:ascii="Times New Roman" w:hAnsi="Times New Roman"/>
          <w:sz w:val="24"/>
          <w:szCs w:val="24"/>
        </w:rPr>
        <w:t xml:space="preserve">  </w:t>
      </w:r>
    </w:p>
    <w:p w:rsidR="00DE1DE5" w:rsidRPr="00171A68" w:rsidRDefault="00BA4527" w:rsidP="00DE1DE5">
      <w:pPr>
        <w:spacing w:after="0"/>
        <w:jc w:val="both"/>
        <w:rPr>
          <w:rFonts w:ascii="Times New Roman" w:eastAsia="Times New Roman" w:hAnsi="Times New Roman"/>
          <w:b/>
          <w:sz w:val="24"/>
          <w:szCs w:val="24"/>
        </w:rPr>
      </w:pPr>
      <w:bookmarkStart w:id="45" w:name="_Toc353057610"/>
      <w:bookmarkStart w:id="46" w:name="_Toc353057609"/>
      <w:r w:rsidRPr="00171A68">
        <w:rPr>
          <w:rFonts w:ascii="Times New Roman" w:hAnsi="Times New Roman"/>
          <w:b/>
          <w:sz w:val="24"/>
          <w:szCs w:val="24"/>
        </w:rPr>
        <w:t>2.1.</w:t>
      </w:r>
      <w:r w:rsidR="00C53A1A" w:rsidRPr="00171A68">
        <w:rPr>
          <w:rFonts w:ascii="Times New Roman" w:hAnsi="Times New Roman"/>
          <w:b/>
          <w:sz w:val="24"/>
          <w:szCs w:val="24"/>
        </w:rPr>
        <w:t xml:space="preserve">3. </w:t>
      </w:r>
      <w:r w:rsidRPr="00171A68">
        <w:rPr>
          <w:rFonts w:ascii="Times New Roman" w:hAnsi="Times New Roman"/>
          <w:b/>
          <w:sz w:val="24"/>
          <w:szCs w:val="24"/>
        </w:rPr>
        <w:t xml:space="preserve"> </w:t>
      </w:r>
      <w:bookmarkEnd w:id="45"/>
      <w:r w:rsidR="00C15127" w:rsidRPr="00171A68">
        <w:rPr>
          <w:rFonts w:ascii="Times New Roman" w:hAnsi="Times New Roman"/>
          <w:b/>
          <w:sz w:val="24"/>
          <w:szCs w:val="24"/>
        </w:rPr>
        <w:t xml:space="preserve">Характеристика универсальных учебных действий </w:t>
      </w:r>
      <w:r w:rsidR="00DE1DE5" w:rsidRPr="00171A68">
        <w:rPr>
          <w:rFonts w:ascii="Times New Roman" w:eastAsia="Times New Roman" w:hAnsi="Times New Roman"/>
          <w:b/>
          <w:sz w:val="24"/>
          <w:szCs w:val="24"/>
        </w:rPr>
        <w:t>у обучающихся при получении начального общего образования.</w:t>
      </w:r>
    </w:p>
    <w:p w:rsidR="00C15127" w:rsidRPr="00607ABE" w:rsidRDefault="00C15127" w:rsidP="00DE1DE5">
      <w:pPr>
        <w:spacing w:after="0"/>
        <w:jc w:val="both"/>
        <w:rPr>
          <w:rFonts w:ascii="Times New Roman" w:hAnsi="Times New Roman"/>
          <w:sz w:val="24"/>
          <w:szCs w:val="24"/>
        </w:rPr>
      </w:pPr>
      <w:r w:rsidRPr="00607ABE">
        <w:rPr>
          <w:sz w:val="28"/>
          <w:szCs w:val="28"/>
        </w:rPr>
        <w:lastRenderedPageBreak/>
        <w:t xml:space="preserve">      </w:t>
      </w:r>
      <w:r w:rsidRPr="00607ABE">
        <w:rPr>
          <w:rFonts w:ascii="Times New Roman" w:hAnsi="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C15127" w:rsidRPr="00607ABE" w:rsidRDefault="00C15127"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C15127" w:rsidRPr="00607ABE" w:rsidRDefault="00C15127"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C15127" w:rsidRPr="00607ABE" w:rsidRDefault="00C15127" w:rsidP="002B68AD">
      <w:pPr>
        <w:pStyle w:val="a7"/>
        <w:ind w:firstLine="284"/>
        <w:jc w:val="both"/>
        <w:rPr>
          <w:rFonts w:ascii="Times New Roman" w:hAnsi="Times New Roman"/>
          <w:b/>
          <w:sz w:val="24"/>
          <w:szCs w:val="24"/>
          <w:lang w:val="ru-RU"/>
        </w:rPr>
      </w:pPr>
      <w:r w:rsidRPr="00607ABE">
        <w:rPr>
          <w:rFonts w:ascii="Times New Roman" w:hAnsi="Times New Roman"/>
          <w:b/>
          <w:sz w:val="24"/>
          <w:szCs w:val="24"/>
          <w:lang w:val="ru-RU"/>
        </w:rPr>
        <w:t>Понятие «универсальные учебные действия»</w:t>
      </w:r>
    </w:p>
    <w:p w:rsidR="00C15127" w:rsidRPr="00607ABE" w:rsidRDefault="00C15127"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C15127" w:rsidRPr="00607ABE" w:rsidRDefault="00C15127"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C15127" w:rsidRPr="00607ABE" w:rsidRDefault="00C15127" w:rsidP="002B68AD">
      <w:pPr>
        <w:pStyle w:val="a7"/>
        <w:ind w:firstLine="284"/>
        <w:jc w:val="both"/>
        <w:rPr>
          <w:rFonts w:ascii="Times New Roman" w:hAnsi="Times New Roman"/>
          <w:b/>
          <w:sz w:val="24"/>
          <w:szCs w:val="24"/>
          <w:lang w:val="ru-RU"/>
        </w:rPr>
      </w:pPr>
      <w:bookmarkStart w:id="47" w:name="bookmark91"/>
      <w:r w:rsidRPr="00607ABE">
        <w:rPr>
          <w:rFonts w:ascii="Times New Roman" w:hAnsi="Times New Roman"/>
          <w:b/>
          <w:sz w:val="24"/>
          <w:szCs w:val="24"/>
          <w:lang w:val="ru-RU"/>
        </w:rPr>
        <w:t>Функции универсальных учебных действий:</w:t>
      </w:r>
      <w:bookmarkEnd w:id="47"/>
    </w:p>
    <w:p w:rsidR="00C15127" w:rsidRPr="00607ABE" w:rsidRDefault="00C15127"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w:t>
      </w:r>
      <w:r w:rsidRPr="00C15127">
        <w:rPr>
          <w:rFonts w:ascii="Times New Roman" w:hAnsi="Times New Roman"/>
          <w:sz w:val="24"/>
          <w:szCs w:val="24"/>
        </w:rPr>
        <w:t> </w:t>
      </w:r>
      <w:r w:rsidRPr="00607ABE">
        <w:rPr>
          <w:rFonts w:ascii="Times New Roman" w:hAnsi="Times New Roman"/>
          <w:sz w:val="24"/>
          <w:szCs w:val="24"/>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15127" w:rsidRPr="00607ABE" w:rsidRDefault="00C15127"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w:t>
      </w:r>
      <w:r w:rsidRPr="00C15127">
        <w:rPr>
          <w:rFonts w:ascii="Times New Roman" w:hAnsi="Times New Roman"/>
          <w:sz w:val="24"/>
          <w:szCs w:val="24"/>
        </w:rPr>
        <w:t> </w:t>
      </w:r>
      <w:r w:rsidRPr="00607ABE">
        <w:rPr>
          <w:rFonts w:ascii="Times New Roman" w:hAnsi="Times New Roman"/>
          <w:sz w:val="24"/>
          <w:szCs w:val="24"/>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15127" w:rsidRPr="00607ABE" w:rsidRDefault="00C15127"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 предметного содержания.</w:t>
      </w:r>
    </w:p>
    <w:p w:rsidR="00C15127" w:rsidRPr="00607ABE" w:rsidRDefault="00C15127"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Универсальные учебные действия обеспечивают этапы усвоения учебного содержания и формирования психологических способностей обучающегося.</w:t>
      </w:r>
    </w:p>
    <w:p w:rsidR="00C15127" w:rsidRPr="00607ABE" w:rsidRDefault="00C15127" w:rsidP="002B68AD">
      <w:pPr>
        <w:pStyle w:val="a7"/>
        <w:ind w:firstLine="284"/>
        <w:jc w:val="both"/>
        <w:rPr>
          <w:rFonts w:ascii="Times New Roman" w:hAnsi="Times New Roman"/>
          <w:b/>
          <w:sz w:val="24"/>
          <w:szCs w:val="24"/>
          <w:lang w:val="ru-RU"/>
        </w:rPr>
      </w:pPr>
      <w:bookmarkStart w:id="48" w:name="bookmark92"/>
      <w:r w:rsidRPr="00607ABE">
        <w:rPr>
          <w:rFonts w:ascii="Times New Roman" w:hAnsi="Times New Roman"/>
          <w:b/>
          <w:sz w:val="24"/>
          <w:szCs w:val="24"/>
          <w:lang w:val="ru-RU"/>
        </w:rPr>
        <w:t>Виды универсальных учебных действий</w:t>
      </w:r>
      <w:bookmarkEnd w:id="48"/>
    </w:p>
    <w:p w:rsidR="00C15127" w:rsidRPr="00607ABE" w:rsidRDefault="00C15127" w:rsidP="002B68AD">
      <w:pPr>
        <w:pStyle w:val="a7"/>
        <w:ind w:firstLine="284"/>
        <w:jc w:val="both"/>
        <w:rPr>
          <w:rFonts w:ascii="Times New Roman" w:hAnsi="Times New Roman"/>
          <w:b/>
          <w:sz w:val="24"/>
          <w:szCs w:val="24"/>
          <w:lang w:val="ru-RU"/>
        </w:rPr>
      </w:pPr>
      <w:r w:rsidRPr="00607ABE">
        <w:rPr>
          <w:rFonts w:ascii="Times New Roman" w:hAnsi="Times New Roman"/>
          <w:sz w:val="24"/>
          <w:szCs w:val="24"/>
          <w:lang w:val="ru-RU"/>
        </w:rPr>
        <w:t xml:space="preserve">      В составе основных видов универсальных учебных действий, соответствующих ключевым целям общего образования, можно выделить четыре блока: </w:t>
      </w:r>
      <w:r w:rsidRPr="00607ABE">
        <w:rPr>
          <w:rFonts w:ascii="Times New Roman" w:hAnsi="Times New Roman"/>
          <w:b/>
          <w:i/>
          <w:sz w:val="24"/>
          <w:szCs w:val="24"/>
          <w:lang w:val="ru-RU"/>
        </w:rPr>
        <w:t xml:space="preserve">личностный, регулятивный </w:t>
      </w:r>
      <w:r w:rsidRPr="00607ABE">
        <w:rPr>
          <w:rFonts w:ascii="Times New Roman" w:hAnsi="Times New Roman"/>
          <w:i/>
          <w:sz w:val="24"/>
          <w:szCs w:val="24"/>
          <w:lang w:val="ru-RU"/>
        </w:rPr>
        <w:t xml:space="preserve">(включающий также действия саморегуляции), </w:t>
      </w:r>
      <w:r w:rsidRPr="00607ABE">
        <w:rPr>
          <w:rFonts w:ascii="Times New Roman" w:hAnsi="Times New Roman"/>
          <w:b/>
          <w:i/>
          <w:sz w:val="24"/>
          <w:szCs w:val="24"/>
          <w:lang w:val="ru-RU"/>
        </w:rPr>
        <w:t>познавательный и коммуникативный.</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b/>
          <w:bCs/>
          <w:i/>
          <w:iCs/>
          <w:sz w:val="24"/>
          <w:szCs w:val="24"/>
        </w:rPr>
        <w:t xml:space="preserve">     </w:t>
      </w:r>
      <w:r w:rsidRPr="00FB0A9C">
        <w:rPr>
          <w:rFonts w:ascii="Times New Roman" w:hAnsi="Times New Roman"/>
          <w:b/>
          <w:bCs/>
          <w:sz w:val="24"/>
          <w:szCs w:val="24"/>
        </w:rPr>
        <w:t>Личностные универсальные учебные действия</w:t>
      </w:r>
      <w:r w:rsidRPr="00FB0A9C">
        <w:rPr>
          <w:rFonts w:ascii="Times New Roman" w:hAnsi="Times New Roman"/>
          <w:i/>
          <w:iCs/>
          <w:sz w:val="24"/>
          <w:szCs w:val="24"/>
        </w:rPr>
        <w:t xml:space="preserve"> </w:t>
      </w:r>
      <w:r w:rsidRPr="00FB0A9C">
        <w:rPr>
          <w:rFonts w:ascii="Times New Roman" w:hAnsi="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Применительно к учебной деятельности следует выделить три вида личностных действий:</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w:t>
      </w:r>
      <w:r w:rsidRPr="00FB0A9C">
        <w:rPr>
          <w:rFonts w:ascii="Times New Roman" w:hAnsi="Times New Roman"/>
          <w:i/>
          <w:iCs/>
          <w:sz w:val="24"/>
          <w:szCs w:val="24"/>
        </w:rPr>
        <w:t>личностное, профессиональное, жизненное самоопределение</w:t>
      </w:r>
      <w:r w:rsidRPr="00FB0A9C">
        <w:rPr>
          <w:rFonts w:ascii="Times New Roman" w:hAnsi="Times New Roman"/>
          <w:sz w:val="24"/>
          <w:szCs w:val="24"/>
        </w:rPr>
        <w:t>;</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lastRenderedPageBreak/>
        <w:t xml:space="preserve">     • </w:t>
      </w:r>
      <w:r w:rsidRPr="00FB0A9C">
        <w:rPr>
          <w:rFonts w:ascii="Times New Roman" w:hAnsi="Times New Roman"/>
          <w:i/>
          <w:iCs/>
          <w:sz w:val="24"/>
          <w:szCs w:val="24"/>
        </w:rPr>
        <w:t>смыслообразование</w:t>
      </w:r>
      <w:r w:rsidRPr="00FB0A9C">
        <w:rPr>
          <w:rFonts w:ascii="Times New Roman" w:hAnsi="Times New Roman"/>
          <w:sz w:val="24"/>
          <w:szCs w:val="24"/>
        </w:rPr>
        <w:t>,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FB0A9C">
        <w:rPr>
          <w:rFonts w:ascii="Times New Roman" w:hAnsi="Times New Roman"/>
          <w:i/>
          <w:iCs/>
          <w:sz w:val="24"/>
          <w:szCs w:val="24"/>
        </w:rPr>
        <w:t xml:space="preserve">Какое значение  имеет для меня учение?» </w:t>
      </w:r>
      <w:r w:rsidRPr="00FB0A9C">
        <w:rPr>
          <w:rFonts w:ascii="Times New Roman" w:hAnsi="Times New Roman"/>
          <w:sz w:val="24"/>
          <w:szCs w:val="24"/>
        </w:rPr>
        <w:t xml:space="preserve">— и уметь на него отвечать; </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w:t>
      </w:r>
      <w:r w:rsidRPr="00FB0A9C">
        <w:rPr>
          <w:rFonts w:ascii="Times New Roman" w:hAnsi="Times New Roman"/>
          <w:i/>
          <w:iCs/>
          <w:sz w:val="24"/>
          <w:szCs w:val="24"/>
        </w:rPr>
        <w:t>нравственно-этическая ориентация</w:t>
      </w:r>
      <w:r w:rsidRPr="00FB0A9C">
        <w:rPr>
          <w:rFonts w:ascii="Times New Roman" w:hAnsi="Times New Roman"/>
          <w:sz w:val="24"/>
          <w:szCs w:val="24"/>
        </w:rPr>
        <w:t>, в том числе,  и оценивание усваиваемого содержания (исходя из социальных и личностных ценностей),  обеспечивающее личностный моральный выбор.</w:t>
      </w:r>
    </w:p>
    <w:p w:rsidR="00C15127" w:rsidRPr="00FB0A9C" w:rsidRDefault="00C15127" w:rsidP="002B68AD">
      <w:pPr>
        <w:tabs>
          <w:tab w:val="left" w:pos="9180"/>
        </w:tabs>
        <w:autoSpaceDE w:val="0"/>
        <w:autoSpaceDN w:val="0"/>
        <w:adjustRightInd w:val="0"/>
        <w:spacing w:after="0" w:line="240" w:lineRule="auto"/>
        <w:ind w:firstLine="284"/>
        <w:jc w:val="both"/>
        <w:rPr>
          <w:rFonts w:ascii="Times New Roman" w:hAnsi="Times New Roman"/>
          <w:sz w:val="24"/>
          <w:szCs w:val="24"/>
        </w:rPr>
      </w:pPr>
      <w:r w:rsidRPr="00FB0A9C">
        <w:rPr>
          <w:rFonts w:ascii="Times New Roman" w:hAnsi="Times New Roman"/>
          <w:b/>
          <w:bCs/>
          <w:sz w:val="24"/>
          <w:szCs w:val="24"/>
        </w:rPr>
        <w:t xml:space="preserve">   Регулятивные универсальные учебные действия</w:t>
      </w:r>
      <w:r w:rsidRPr="00FB0A9C">
        <w:rPr>
          <w:rFonts w:ascii="Times New Roman" w:hAnsi="Times New Roman"/>
          <w:i/>
          <w:iCs/>
          <w:sz w:val="24"/>
          <w:szCs w:val="24"/>
        </w:rPr>
        <w:t xml:space="preserve"> </w:t>
      </w:r>
      <w:r w:rsidRPr="00FB0A9C">
        <w:rPr>
          <w:rFonts w:ascii="Times New Roman" w:hAnsi="Times New Roman"/>
          <w:sz w:val="24"/>
          <w:szCs w:val="24"/>
        </w:rPr>
        <w:t xml:space="preserve">обеспечивают обучающимся организацию своей учебной деятельности. </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К ним относятся:</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w:t>
      </w:r>
      <w:r w:rsidRPr="00FB0A9C">
        <w:rPr>
          <w:rFonts w:ascii="Times New Roman" w:hAnsi="Times New Roman"/>
          <w:i/>
          <w:iCs/>
          <w:sz w:val="24"/>
          <w:szCs w:val="24"/>
        </w:rPr>
        <w:t>целеполагание</w:t>
      </w:r>
      <w:r w:rsidRPr="00FB0A9C">
        <w:rPr>
          <w:rFonts w:ascii="Times New Roman" w:hAnsi="Times New Roman"/>
          <w:sz w:val="24"/>
          <w:szCs w:val="24"/>
        </w:rPr>
        <w:t xml:space="preserve"> как постановка учебной задачи на основе соотнесения того, что уже известно и усвоено учащимися, и того, что ещё неизвестно;</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w:t>
      </w:r>
      <w:r w:rsidRPr="00FB0A9C">
        <w:rPr>
          <w:rFonts w:ascii="Times New Roman" w:hAnsi="Times New Roman"/>
          <w:i/>
          <w:iCs/>
          <w:sz w:val="24"/>
          <w:szCs w:val="24"/>
        </w:rPr>
        <w:t>планирование</w:t>
      </w:r>
      <w:r w:rsidRPr="00FB0A9C">
        <w:rPr>
          <w:rFonts w:ascii="Times New Roman" w:hAnsi="Times New Roman"/>
          <w:sz w:val="24"/>
          <w:szCs w:val="24"/>
        </w:rPr>
        <w:t xml:space="preserve"> — определение последовательности промежуточных целей с учётом конечного результата; составление плана и последовательности действий;</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w:t>
      </w:r>
      <w:r w:rsidRPr="00FB0A9C">
        <w:rPr>
          <w:rFonts w:ascii="Times New Roman" w:hAnsi="Times New Roman"/>
          <w:i/>
          <w:iCs/>
          <w:sz w:val="24"/>
          <w:szCs w:val="24"/>
        </w:rPr>
        <w:t>прогнозирование</w:t>
      </w:r>
      <w:r w:rsidRPr="00FB0A9C">
        <w:rPr>
          <w:rFonts w:ascii="Times New Roman" w:hAnsi="Times New Roman"/>
          <w:sz w:val="24"/>
          <w:szCs w:val="24"/>
        </w:rPr>
        <w:t xml:space="preserve"> — предвосхищение результата и уровня усвоения знаний, его времен-</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ных  характеристик;</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w:t>
      </w:r>
      <w:r w:rsidRPr="00FB0A9C">
        <w:rPr>
          <w:rFonts w:ascii="Times New Roman" w:hAnsi="Times New Roman"/>
          <w:i/>
          <w:iCs/>
          <w:sz w:val="24"/>
          <w:szCs w:val="24"/>
        </w:rPr>
        <w:t>контроль</w:t>
      </w:r>
      <w:r w:rsidRPr="00FB0A9C">
        <w:rPr>
          <w:rFonts w:ascii="Times New Roman" w:hAnsi="Times New Roman"/>
          <w:sz w:val="24"/>
          <w:szCs w:val="24"/>
        </w:rPr>
        <w:t xml:space="preserve"> в форме сличения способа действия и его результата с заданным эталоном с целью обнаружения отклонений и отличий от эталона;</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w:t>
      </w:r>
      <w:r w:rsidRPr="00FB0A9C">
        <w:rPr>
          <w:rFonts w:ascii="Times New Roman" w:hAnsi="Times New Roman"/>
          <w:i/>
          <w:iCs/>
          <w:sz w:val="24"/>
          <w:szCs w:val="24"/>
        </w:rPr>
        <w:t>коррекция</w:t>
      </w:r>
      <w:r w:rsidRPr="00FB0A9C">
        <w:rPr>
          <w:rFonts w:ascii="Times New Roman" w:hAnsi="Times New Roman"/>
          <w:sz w:val="24"/>
          <w:szCs w:val="24"/>
        </w:rPr>
        <w:t xml:space="preserve">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w:t>
      </w:r>
      <w:r w:rsidRPr="00FB0A9C">
        <w:rPr>
          <w:rFonts w:ascii="Times New Roman" w:hAnsi="Times New Roman"/>
          <w:i/>
          <w:iCs/>
          <w:sz w:val="24"/>
          <w:szCs w:val="24"/>
        </w:rPr>
        <w:t>оценка</w:t>
      </w:r>
      <w:r w:rsidRPr="00FB0A9C">
        <w:rPr>
          <w:rFonts w:ascii="Times New Roman" w:hAnsi="Times New Roman"/>
          <w:sz w:val="24"/>
          <w:szCs w:val="24"/>
        </w:rPr>
        <w:t xml:space="preserve">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w:t>
      </w:r>
      <w:r w:rsidRPr="00FB0A9C">
        <w:rPr>
          <w:rFonts w:ascii="Times New Roman" w:hAnsi="Times New Roman"/>
          <w:i/>
          <w:iCs/>
          <w:sz w:val="24"/>
          <w:szCs w:val="24"/>
        </w:rPr>
        <w:t>саморегуляция</w:t>
      </w:r>
      <w:r w:rsidRPr="00FB0A9C">
        <w:rPr>
          <w:rFonts w:ascii="Times New Roman" w:hAnsi="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C15127" w:rsidRPr="00FB0A9C" w:rsidRDefault="00C15127" w:rsidP="002B68AD">
      <w:pPr>
        <w:tabs>
          <w:tab w:val="left" w:pos="9180"/>
        </w:tabs>
        <w:autoSpaceDE w:val="0"/>
        <w:autoSpaceDN w:val="0"/>
        <w:adjustRightInd w:val="0"/>
        <w:spacing w:after="0" w:line="240" w:lineRule="auto"/>
        <w:ind w:firstLine="284"/>
        <w:jc w:val="both"/>
        <w:rPr>
          <w:rFonts w:ascii="Times New Roman" w:hAnsi="Times New Roman"/>
          <w:sz w:val="24"/>
          <w:szCs w:val="24"/>
        </w:rPr>
      </w:pPr>
      <w:r w:rsidRPr="00FB0A9C">
        <w:rPr>
          <w:rFonts w:ascii="Times New Roman" w:hAnsi="Times New Roman"/>
          <w:b/>
          <w:bCs/>
          <w:sz w:val="24"/>
          <w:szCs w:val="24"/>
        </w:rPr>
        <w:t xml:space="preserve">Познавательные универсальные учебные действия </w:t>
      </w:r>
      <w:r w:rsidRPr="00FB0A9C">
        <w:rPr>
          <w:rFonts w:ascii="Times New Roman" w:hAnsi="Times New Roman"/>
          <w:sz w:val="24"/>
          <w:szCs w:val="24"/>
        </w:rPr>
        <w:t>включают: общеучебные, логические учебные действия, а также постановку и решение проблемы.</w:t>
      </w:r>
    </w:p>
    <w:p w:rsidR="00C15127" w:rsidRPr="00FB0A9C" w:rsidRDefault="00C15127" w:rsidP="002B68AD">
      <w:pPr>
        <w:tabs>
          <w:tab w:val="left" w:pos="9180"/>
        </w:tabs>
        <w:autoSpaceDE w:val="0"/>
        <w:autoSpaceDN w:val="0"/>
        <w:adjustRightInd w:val="0"/>
        <w:spacing w:after="0" w:line="240" w:lineRule="auto"/>
        <w:ind w:firstLine="284"/>
        <w:jc w:val="both"/>
        <w:rPr>
          <w:rFonts w:ascii="Times New Roman" w:hAnsi="Times New Roman"/>
          <w:b/>
          <w:bCs/>
          <w:sz w:val="24"/>
          <w:szCs w:val="24"/>
        </w:rPr>
      </w:pPr>
      <w:r w:rsidRPr="00FB0A9C">
        <w:rPr>
          <w:rFonts w:ascii="Times New Roman" w:hAnsi="Times New Roman"/>
          <w:b/>
          <w:bCs/>
          <w:i/>
          <w:iCs/>
          <w:sz w:val="24"/>
          <w:szCs w:val="24"/>
        </w:rPr>
        <w:t>Общеучебные универсальные действия</w:t>
      </w:r>
      <w:r w:rsidRPr="00FB0A9C">
        <w:rPr>
          <w:rFonts w:ascii="Times New Roman" w:hAnsi="Times New Roman"/>
          <w:b/>
          <w:bCs/>
          <w:sz w:val="24"/>
          <w:szCs w:val="24"/>
        </w:rPr>
        <w:t>:</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самостоятельное выделение и формулирование познавательной цели;</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структурирование знаний;</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осознанное и произвольное построение речевого высказывания в устной и письменной форме;</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выбор наиболее эффективных способов решения задач в зависимости от конкретных условий;</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рефлексия способов и условий действия, контроль и оценка процесса и результатов деятельности;</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b/>
          <w:bCs/>
          <w:sz w:val="24"/>
          <w:szCs w:val="24"/>
        </w:rPr>
      </w:pPr>
      <w:r w:rsidRPr="00FB0A9C">
        <w:rPr>
          <w:rFonts w:ascii="Times New Roman" w:hAnsi="Times New Roman"/>
          <w:sz w:val="24"/>
          <w:szCs w:val="24"/>
        </w:rPr>
        <w:t xml:space="preserve">Особую группу общеучебных универсальных действий составляют </w:t>
      </w:r>
      <w:r w:rsidRPr="00FB0A9C">
        <w:rPr>
          <w:rFonts w:ascii="Times New Roman" w:hAnsi="Times New Roman"/>
          <w:b/>
          <w:bCs/>
          <w:i/>
          <w:iCs/>
          <w:sz w:val="24"/>
          <w:szCs w:val="24"/>
        </w:rPr>
        <w:t>знаково-символические действия</w:t>
      </w:r>
      <w:r w:rsidRPr="00FB0A9C">
        <w:rPr>
          <w:rFonts w:ascii="Times New Roman" w:hAnsi="Times New Roman"/>
          <w:b/>
          <w:bCs/>
          <w:sz w:val="24"/>
          <w:szCs w:val="24"/>
        </w:rPr>
        <w:t>:</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преобразование модели с целью выявления общих законов, определяющих данную предметную область.</w:t>
      </w:r>
    </w:p>
    <w:p w:rsidR="00C15127" w:rsidRPr="00FB0A9C" w:rsidRDefault="00C15127" w:rsidP="002B68AD">
      <w:pPr>
        <w:tabs>
          <w:tab w:val="left" w:pos="9180"/>
        </w:tabs>
        <w:autoSpaceDE w:val="0"/>
        <w:autoSpaceDN w:val="0"/>
        <w:adjustRightInd w:val="0"/>
        <w:spacing w:after="0" w:line="240" w:lineRule="auto"/>
        <w:ind w:firstLine="284"/>
        <w:jc w:val="both"/>
        <w:rPr>
          <w:rFonts w:ascii="Times New Roman" w:hAnsi="Times New Roman"/>
          <w:sz w:val="24"/>
          <w:szCs w:val="24"/>
        </w:rPr>
      </w:pPr>
      <w:r w:rsidRPr="00FB0A9C">
        <w:rPr>
          <w:rFonts w:ascii="Times New Roman" w:hAnsi="Times New Roman"/>
          <w:b/>
          <w:bCs/>
          <w:i/>
          <w:iCs/>
          <w:sz w:val="24"/>
          <w:szCs w:val="24"/>
        </w:rPr>
        <w:t>Логические универсальные действия</w:t>
      </w:r>
      <w:r w:rsidRPr="00FB0A9C">
        <w:rPr>
          <w:rFonts w:ascii="Times New Roman" w:hAnsi="Times New Roman"/>
          <w:sz w:val="24"/>
          <w:szCs w:val="24"/>
        </w:rPr>
        <w:t>:</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lastRenderedPageBreak/>
        <w:t xml:space="preserve">       • анализ объектов с целью выделения признаков (существенных, несущественных);</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синтез — составление целого из частей, в том числе самостоятельное достраивание с восполнением недостающих компонентов;</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выбор оснований и критериев для сравнения, сериации, классификации объектов;</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подведение под понятие, выведение следствий; </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установление причинно-следственных связей, представление цепочек объектов и явлений;</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построение логической цепочки рассуждений, анализ истинности утверждений;</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доказательство;</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выдвижение гипотез и их обоснование.</w:t>
      </w:r>
    </w:p>
    <w:p w:rsidR="00C15127" w:rsidRPr="00FB0A9C" w:rsidRDefault="00C15127" w:rsidP="002B68AD">
      <w:pPr>
        <w:tabs>
          <w:tab w:val="left" w:pos="9180"/>
        </w:tabs>
        <w:autoSpaceDE w:val="0"/>
        <w:autoSpaceDN w:val="0"/>
        <w:adjustRightInd w:val="0"/>
        <w:spacing w:after="0" w:line="240" w:lineRule="auto"/>
        <w:ind w:firstLine="284"/>
        <w:jc w:val="both"/>
        <w:rPr>
          <w:rFonts w:ascii="Times New Roman" w:hAnsi="Times New Roman"/>
          <w:b/>
          <w:bCs/>
          <w:i/>
          <w:iCs/>
          <w:sz w:val="24"/>
          <w:szCs w:val="24"/>
        </w:rPr>
      </w:pPr>
    </w:p>
    <w:p w:rsidR="00C15127" w:rsidRPr="00FB0A9C" w:rsidRDefault="00C15127" w:rsidP="002B68AD">
      <w:pPr>
        <w:tabs>
          <w:tab w:val="left" w:pos="9180"/>
        </w:tabs>
        <w:autoSpaceDE w:val="0"/>
        <w:autoSpaceDN w:val="0"/>
        <w:adjustRightInd w:val="0"/>
        <w:spacing w:after="0" w:line="240" w:lineRule="auto"/>
        <w:ind w:firstLine="284"/>
        <w:jc w:val="both"/>
        <w:rPr>
          <w:rFonts w:ascii="Times New Roman" w:hAnsi="Times New Roman"/>
          <w:b/>
          <w:bCs/>
          <w:sz w:val="24"/>
          <w:szCs w:val="24"/>
        </w:rPr>
      </w:pPr>
      <w:r w:rsidRPr="00FB0A9C">
        <w:rPr>
          <w:rFonts w:ascii="Times New Roman" w:hAnsi="Times New Roman"/>
          <w:b/>
          <w:bCs/>
          <w:i/>
          <w:iCs/>
          <w:sz w:val="24"/>
          <w:szCs w:val="24"/>
        </w:rPr>
        <w:t>Постановка и решение проблемы</w:t>
      </w:r>
      <w:r w:rsidRPr="00FB0A9C">
        <w:rPr>
          <w:rFonts w:ascii="Times New Roman" w:hAnsi="Times New Roman"/>
          <w:b/>
          <w:bCs/>
          <w:sz w:val="24"/>
          <w:szCs w:val="24"/>
        </w:rPr>
        <w:t>:</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формулирование проблемы;</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самостоятельное создание способов решения проблем творческого и поискового характера.</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и строить продуктивное взаимодействие и сотрудничество со сверстниками и взрослыми.</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b/>
          <w:bCs/>
          <w:sz w:val="24"/>
          <w:szCs w:val="24"/>
        </w:rPr>
        <w:t>К коммуникативным действиям</w:t>
      </w:r>
      <w:r w:rsidRPr="00FB0A9C">
        <w:rPr>
          <w:rFonts w:ascii="Times New Roman" w:hAnsi="Times New Roman"/>
          <w:sz w:val="24"/>
          <w:szCs w:val="24"/>
        </w:rPr>
        <w:t xml:space="preserve"> относятся:</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планирование учебного сотрудничества с учителем и сверстниками: определение цели, функций участников, способов взаимодействия;</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постановка вопросов: инициативное сотрудничество в поиске и сборе информации;</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разрешение конфликтов: выявление, идентификация проблемы, поиск и оценка альтернативных способов разрешения конфликта, принятие решения и его реализация;</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управление поведением партнёра: контроль, коррекция, оценка его действий;</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15127" w:rsidRPr="00FB0A9C"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15127" w:rsidRDefault="00C15127" w:rsidP="002B68AD">
      <w:pPr>
        <w:tabs>
          <w:tab w:val="left" w:pos="9180"/>
        </w:tabs>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CE33F9" w:rsidRPr="00FB0A9C" w:rsidRDefault="00CE33F9" w:rsidP="002B68AD">
      <w:pPr>
        <w:tabs>
          <w:tab w:val="left" w:pos="9180"/>
        </w:tabs>
        <w:autoSpaceDE w:val="0"/>
        <w:autoSpaceDN w:val="0"/>
        <w:adjustRightInd w:val="0"/>
        <w:spacing w:after="0" w:line="240" w:lineRule="auto"/>
        <w:jc w:val="both"/>
        <w:rPr>
          <w:rFonts w:ascii="Times New Roman" w:hAnsi="Times New Roman"/>
          <w:sz w:val="24"/>
          <w:szCs w:val="24"/>
        </w:rPr>
      </w:pPr>
    </w:p>
    <w:p w:rsidR="00294455" w:rsidRPr="00171A68" w:rsidRDefault="00294455" w:rsidP="002B68AD">
      <w:pPr>
        <w:shd w:val="clear" w:color="auto" w:fill="FFFFFF"/>
        <w:spacing w:after="0" w:line="240" w:lineRule="auto"/>
        <w:jc w:val="both"/>
        <w:rPr>
          <w:rFonts w:ascii="Times New Roman" w:eastAsia="Times New Roman" w:hAnsi="Times New Roman"/>
          <w:b/>
          <w:sz w:val="24"/>
          <w:szCs w:val="24"/>
          <w:lang w:eastAsia="ru-RU"/>
        </w:rPr>
      </w:pPr>
      <w:bookmarkStart w:id="49" w:name="_Toc353057611"/>
      <w:bookmarkStart w:id="50" w:name="bookmark94"/>
      <w:r w:rsidRPr="00171A68">
        <w:rPr>
          <w:rFonts w:ascii="Times New Roman" w:hAnsi="Times New Roman"/>
          <w:b/>
          <w:sz w:val="24"/>
          <w:szCs w:val="24"/>
        </w:rPr>
        <w:t xml:space="preserve">2.1.4. Типовые задачи формирования </w:t>
      </w:r>
      <w:r w:rsidRPr="00171A68">
        <w:rPr>
          <w:rFonts w:ascii="Times New Roman" w:eastAsia="Times New Roman" w:hAnsi="Times New Roman"/>
          <w:b/>
          <w:sz w:val="24"/>
          <w:szCs w:val="24"/>
          <w:lang w:eastAsia="ru-RU"/>
        </w:rPr>
        <w:t>личностных, регулятивных, познавательных, коммуникативных универсальных учебных действий.</w:t>
      </w:r>
    </w:p>
    <w:p w:rsidR="00294455" w:rsidRPr="00D63C00" w:rsidRDefault="00294455" w:rsidP="002B68AD">
      <w:pPr>
        <w:spacing w:after="0" w:line="240" w:lineRule="auto"/>
        <w:ind w:firstLine="284"/>
        <w:jc w:val="both"/>
        <w:rPr>
          <w:rFonts w:ascii="Times New Roman" w:hAnsi="Times New Roman"/>
          <w:sz w:val="24"/>
          <w:szCs w:val="24"/>
        </w:rPr>
      </w:pPr>
      <w:bookmarkStart w:id="51" w:name="_Toc307222012"/>
      <w:bookmarkStart w:id="52" w:name="_Toc307998335"/>
      <w:bookmarkStart w:id="53" w:name="_Toc307999931"/>
      <w:bookmarkStart w:id="54" w:name="_Toc308000851"/>
      <w:r w:rsidRPr="00D63C00">
        <w:rPr>
          <w:rFonts w:ascii="Times New Roman" w:hAnsi="Times New Roman"/>
          <w:sz w:val="24"/>
          <w:szCs w:val="24"/>
        </w:rPr>
        <w:t>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w:t>
      </w:r>
      <w:bookmarkEnd w:id="51"/>
      <w:bookmarkEnd w:id="52"/>
      <w:bookmarkEnd w:id="53"/>
      <w:bookmarkEnd w:id="54"/>
    </w:p>
    <w:p w:rsidR="00294455" w:rsidRPr="00D63C00" w:rsidRDefault="00294455" w:rsidP="002B68AD">
      <w:pPr>
        <w:spacing w:after="0" w:line="240" w:lineRule="auto"/>
        <w:ind w:firstLine="284"/>
        <w:jc w:val="both"/>
        <w:rPr>
          <w:rFonts w:ascii="Times New Roman" w:hAnsi="Times New Roman"/>
          <w:sz w:val="24"/>
          <w:szCs w:val="24"/>
        </w:rPr>
      </w:pPr>
      <w:bookmarkStart w:id="55" w:name="_Toc307222013"/>
      <w:bookmarkStart w:id="56" w:name="_Toc307998336"/>
      <w:bookmarkStart w:id="57" w:name="_Toc307999932"/>
      <w:bookmarkStart w:id="58" w:name="_Toc308000852"/>
      <w:r w:rsidRPr="00D63C00">
        <w:rPr>
          <w:rFonts w:ascii="Times New Roman" w:hAnsi="Times New Roman"/>
          <w:sz w:val="24"/>
          <w:szCs w:val="24"/>
        </w:rPr>
        <w:t xml:space="preserve">- </w:t>
      </w:r>
      <w:r w:rsidRPr="00D63C00">
        <w:rPr>
          <w:rFonts w:ascii="Times New Roman" w:hAnsi="Times New Roman"/>
          <w:i/>
          <w:sz w:val="24"/>
          <w:szCs w:val="24"/>
        </w:rPr>
        <w:t>показательность</w:t>
      </w:r>
      <w:r w:rsidRPr="00D63C00">
        <w:rPr>
          <w:rFonts w:ascii="Times New Roman" w:hAnsi="Times New Roman"/>
          <w:sz w:val="24"/>
          <w:szCs w:val="24"/>
        </w:rPr>
        <w:t xml:space="preserve">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bookmarkEnd w:id="55"/>
      <w:bookmarkEnd w:id="56"/>
      <w:bookmarkEnd w:id="57"/>
      <w:bookmarkEnd w:id="58"/>
    </w:p>
    <w:p w:rsidR="00294455" w:rsidRPr="00D63C00" w:rsidRDefault="00294455" w:rsidP="002B68AD">
      <w:pPr>
        <w:spacing w:after="0" w:line="240" w:lineRule="auto"/>
        <w:ind w:firstLine="284"/>
        <w:jc w:val="both"/>
        <w:rPr>
          <w:rFonts w:ascii="Times New Roman" w:hAnsi="Times New Roman"/>
          <w:sz w:val="24"/>
          <w:szCs w:val="24"/>
        </w:rPr>
      </w:pPr>
      <w:bookmarkStart w:id="59" w:name="_Toc307222014"/>
      <w:bookmarkStart w:id="60" w:name="_Toc307998337"/>
      <w:bookmarkStart w:id="61" w:name="_Toc307999933"/>
      <w:bookmarkStart w:id="62" w:name="_Toc308000853"/>
      <w:r w:rsidRPr="00D63C00">
        <w:rPr>
          <w:rFonts w:ascii="Times New Roman" w:hAnsi="Times New Roman"/>
          <w:sz w:val="24"/>
          <w:szCs w:val="24"/>
        </w:rPr>
        <w:t xml:space="preserve">-  </w:t>
      </w:r>
      <w:r w:rsidRPr="00D63C00">
        <w:rPr>
          <w:rFonts w:ascii="Times New Roman" w:hAnsi="Times New Roman"/>
          <w:i/>
          <w:sz w:val="24"/>
          <w:szCs w:val="24"/>
        </w:rPr>
        <w:t>учет системного характера</w:t>
      </w:r>
      <w:r w:rsidRPr="00D63C00">
        <w:rPr>
          <w:rFonts w:ascii="Times New Roman" w:hAnsi="Times New Roman"/>
          <w:sz w:val="24"/>
          <w:szCs w:val="24"/>
        </w:rPr>
        <w:t xml:space="preserve">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bookmarkEnd w:id="59"/>
      <w:bookmarkEnd w:id="60"/>
      <w:bookmarkEnd w:id="61"/>
      <w:bookmarkEnd w:id="62"/>
    </w:p>
    <w:p w:rsidR="00294455" w:rsidRPr="00D63C00" w:rsidRDefault="00294455" w:rsidP="002B68AD">
      <w:pPr>
        <w:spacing w:after="0" w:line="240" w:lineRule="auto"/>
        <w:ind w:firstLine="284"/>
        <w:jc w:val="both"/>
        <w:rPr>
          <w:rFonts w:ascii="Times New Roman" w:hAnsi="Times New Roman"/>
          <w:sz w:val="24"/>
          <w:szCs w:val="24"/>
        </w:rPr>
      </w:pPr>
      <w:bookmarkStart w:id="63" w:name="_Toc307222015"/>
      <w:bookmarkStart w:id="64" w:name="_Toc307998338"/>
      <w:bookmarkStart w:id="65" w:name="_Toc307999934"/>
      <w:bookmarkStart w:id="66" w:name="_Toc308000854"/>
      <w:r w:rsidRPr="00D63C00">
        <w:rPr>
          <w:rFonts w:ascii="Times New Roman" w:hAnsi="Times New Roman"/>
          <w:sz w:val="24"/>
          <w:szCs w:val="24"/>
        </w:rPr>
        <w:t xml:space="preserve">- учет </w:t>
      </w:r>
      <w:r w:rsidRPr="00D63C00">
        <w:rPr>
          <w:rFonts w:ascii="Times New Roman" w:hAnsi="Times New Roman"/>
          <w:i/>
          <w:sz w:val="24"/>
          <w:szCs w:val="24"/>
        </w:rPr>
        <w:t>возрастной специфики</w:t>
      </w:r>
      <w:r w:rsidRPr="00D63C00">
        <w:rPr>
          <w:rFonts w:ascii="Times New Roman" w:hAnsi="Times New Roman"/>
          <w:sz w:val="24"/>
          <w:szCs w:val="24"/>
        </w:rPr>
        <w:t xml:space="preserve">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w:t>
      </w:r>
      <w:r w:rsidRPr="00D63C00">
        <w:rPr>
          <w:rFonts w:ascii="Times New Roman" w:hAnsi="Times New Roman"/>
          <w:sz w:val="24"/>
          <w:szCs w:val="24"/>
        </w:rPr>
        <w:lastRenderedPageBreak/>
        <w:t>сальных учебных действий для ступени предшкольного и школьного образования может меняться.</w:t>
      </w:r>
      <w:bookmarkEnd w:id="63"/>
      <w:bookmarkEnd w:id="64"/>
      <w:bookmarkEnd w:id="65"/>
      <w:bookmarkEnd w:id="66"/>
    </w:p>
    <w:p w:rsidR="00294455" w:rsidRPr="00D63C00" w:rsidRDefault="00294455" w:rsidP="002B68AD">
      <w:pPr>
        <w:spacing w:after="0" w:line="240" w:lineRule="auto"/>
        <w:ind w:firstLine="284"/>
        <w:jc w:val="both"/>
        <w:rPr>
          <w:rFonts w:ascii="Times New Roman" w:hAnsi="Times New Roman"/>
          <w:sz w:val="24"/>
          <w:szCs w:val="24"/>
        </w:rPr>
      </w:pPr>
      <w:bookmarkStart w:id="67" w:name="_Toc307222016"/>
      <w:bookmarkStart w:id="68" w:name="_Toc307998339"/>
      <w:bookmarkStart w:id="69" w:name="_Toc307999935"/>
      <w:bookmarkStart w:id="70" w:name="_Toc308000855"/>
      <w:r w:rsidRPr="00D63C00">
        <w:rPr>
          <w:rFonts w:ascii="Times New Roman" w:hAnsi="Times New Roman"/>
          <w:sz w:val="24"/>
          <w:szCs w:val="24"/>
        </w:rPr>
        <w:t xml:space="preserve">- </w:t>
      </w:r>
      <w:r w:rsidRPr="00D63C00">
        <w:rPr>
          <w:rFonts w:ascii="Times New Roman" w:hAnsi="Times New Roman"/>
          <w:i/>
          <w:sz w:val="24"/>
          <w:szCs w:val="24"/>
        </w:rPr>
        <w:t>возможности объективирования</w:t>
      </w:r>
      <w:r w:rsidRPr="00D63C00">
        <w:rPr>
          <w:rFonts w:ascii="Times New Roman" w:hAnsi="Times New Roman"/>
          <w:sz w:val="24"/>
          <w:szCs w:val="24"/>
        </w:rPr>
        <w:t xml:space="preserve"> </w:t>
      </w:r>
      <w:r w:rsidRPr="00D63C00">
        <w:rPr>
          <w:rFonts w:ascii="Times New Roman" w:hAnsi="Times New Roman"/>
          <w:i/>
          <w:sz w:val="24"/>
          <w:szCs w:val="24"/>
        </w:rPr>
        <w:t xml:space="preserve"> </w:t>
      </w:r>
      <w:r w:rsidRPr="00D63C00">
        <w:rPr>
          <w:rFonts w:ascii="Times New Roman" w:hAnsi="Times New Roman"/>
          <w:sz w:val="24"/>
          <w:szCs w:val="24"/>
        </w:rPr>
        <w:t>свойств универсальных учебных действий при решении типовой задачи, их качественной и количественной оценки.</w:t>
      </w:r>
      <w:bookmarkEnd w:id="67"/>
      <w:bookmarkEnd w:id="68"/>
      <w:bookmarkEnd w:id="69"/>
      <w:bookmarkEnd w:id="70"/>
    </w:p>
    <w:p w:rsidR="00294455" w:rsidRPr="00D63C00" w:rsidRDefault="00294455" w:rsidP="002B68AD">
      <w:pPr>
        <w:spacing w:after="0" w:line="240" w:lineRule="auto"/>
        <w:ind w:firstLine="284"/>
        <w:jc w:val="both"/>
        <w:rPr>
          <w:rFonts w:ascii="Times New Roman" w:hAnsi="Times New Roman"/>
          <w:sz w:val="24"/>
          <w:szCs w:val="24"/>
        </w:rPr>
      </w:pPr>
      <w:bookmarkStart w:id="71" w:name="_Toc307222017"/>
      <w:bookmarkStart w:id="72" w:name="_Toc307998340"/>
      <w:bookmarkStart w:id="73" w:name="_Toc307999936"/>
      <w:bookmarkStart w:id="74" w:name="_Toc308000856"/>
      <w:r w:rsidRPr="00D63C00">
        <w:rPr>
          <w:rFonts w:ascii="Times New Roman" w:hAnsi="Times New Roman"/>
          <w:sz w:val="24"/>
          <w:szCs w:val="24"/>
        </w:rPr>
        <w:t>Опираясь на перечисленные выше критерии, мы выделили следующие  виды универсальных учебных действий:</w:t>
      </w:r>
      <w:bookmarkEnd w:id="71"/>
      <w:bookmarkEnd w:id="72"/>
      <w:bookmarkEnd w:id="73"/>
      <w:bookmarkEnd w:id="74"/>
    </w:p>
    <w:p w:rsidR="00294455" w:rsidRPr="00D63C00" w:rsidRDefault="00294455" w:rsidP="002B68AD">
      <w:pPr>
        <w:spacing w:after="0" w:line="240" w:lineRule="auto"/>
        <w:ind w:firstLine="284"/>
        <w:jc w:val="both"/>
        <w:rPr>
          <w:rFonts w:ascii="Times New Roman" w:hAnsi="Times New Roman"/>
          <w:sz w:val="24"/>
          <w:szCs w:val="24"/>
        </w:rPr>
      </w:pPr>
      <w:bookmarkStart w:id="75" w:name="_Toc307222018"/>
      <w:bookmarkStart w:id="76" w:name="_Toc307998341"/>
      <w:bookmarkStart w:id="77" w:name="_Toc307999937"/>
      <w:bookmarkStart w:id="78" w:name="_Toc308000857"/>
      <w:r w:rsidRPr="00D63C00">
        <w:rPr>
          <w:rFonts w:ascii="Times New Roman" w:hAnsi="Times New Roman"/>
          <w:sz w:val="24"/>
          <w:szCs w:val="24"/>
        </w:rPr>
        <w:t>-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bookmarkEnd w:id="75"/>
      <w:bookmarkEnd w:id="76"/>
      <w:bookmarkEnd w:id="77"/>
      <w:bookmarkEnd w:id="78"/>
    </w:p>
    <w:p w:rsidR="00294455" w:rsidRPr="00D63C00" w:rsidRDefault="00294455" w:rsidP="002B68AD">
      <w:pPr>
        <w:spacing w:after="0" w:line="240" w:lineRule="auto"/>
        <w:ind w:firstLine="284"/>
        <w:jc w:val="both"/>
        <w:rPr>
          <w:rFonts w:ascii="Times New Roman" w:hAnsi="Times New Roman"/>
          <w:sz w:val="24"/>
          <w:szCs w:val="24"/>
        </w:rPr>
      </w:pPr>
      <w:bookmarkStart w:id="79" w:name="_Toc307222019"/>
      <w:bookmarkStart w:id="80" w:name="_Toc307998342"/>
      <w:bookmarkStart w:id="81" w:name="_Toc307999938"/>
      <w:bookmarkStart w:id="82" w:name="_Toc308000858"/>
      <w:r w:rsidRPr="00D63C00">
        <w:rPr>
          <w:rFonts w:ascii="Times New Roman" w:hAnsi="Times New Roman"/>
          <w:sz w:val="24"/>
          <w:szCs w:val="24"/>
        </w:rPr>
        <w:t>- регулятивные действия – действие контроля и оценки во внутреннем плане;</w:t>
      </w:r>
      <w:bookmarkEnd w:id="79"/>
      <w:bookmarkEnd w:id="80"/>
      <w:bookmarkEnd w:id="81"/>
      <w:bookmarkEnd w:id="82"/>
    </w:p>
    <w:p w:rsidR="00294455" w:rsidRPr="00D63C00" w:rsidRDefault="00294455" w:rsidP="002B68AD">
      <w:pPr>
        <w:spacing w:after="0" w:line="240" w:lineRule="auto"/>
        <w:ind w:firstLine="284"/>
        <w:jc w:val="both"/>
        <w:rPr>
          <w:rFonts w:ascii="Times New Roman" w:hAnsi="Times New Roman"/>
          <w:sz w:val="24"/>
          <w:szCs w:val="24"/>
        </w:rPr>
      </w:pPr>
      <w:bookmarkStart w:id="83" w:name="_Toc307222020"/>
      <w:bookmarkStart w:id="84" w:name="_Toc307998343"/>
      <w:bookmarkStart w:id="85" w:name="_Toc307999939"/>
      <w:bookmarkStart w:id="86" w:name="_Toc308000859"/>
      <w:r w:rsidRPr="00D63C00">
        <w:rPr>
          <w:rFonts w:ascii="Times New Roman" w:hAnsi="Times New Roman"/>
          <w:sz w:val="24"/>
          <w:szCs w:val="24"/>
        </w:rPr>
        <w:t>- познавательные действия – действие моделирования, общий прием решения задач;</w:t>
      </w:r>
      <w:bookmarkEnd w:id="83"/>
      <w:bookmarkEnd w:id="84"/>
      <w:bookmarkEnd w:id="85"/>
      <w:bookmarkEnd w:id="86"/>
    </w:p>
    <w:p w:rsidR="00294455" w:rsidRPr="00E43089" w:rsidRDefault="00294455" w:rsidP="002B68AD">
      <w:pPr>
        <w:spacing w:after="0" w:line="240" w:lineRule="auto"/>
        <w:ind w:firstLine="284"/>
        <w:jc w:val="both"/>
        <w:rPr>
          <w:rFonts w:ascii="Times New Roman" w:hAnsi="Times New Roman"/>
          <w:sz w:val="24"/>
          <w:szCs w:val="24"/>
        </w:rPr>
      </w:pPr>
      <w:bookmarkStart w:id="87" w:name="_Toc307222021"/>
      <w:bookmarkStart w:id="88" w:name="_Toc307998344"/>
      <w:bookmarkStart w:id="89" w:name="_Toc307999940"/>
      <w:bookmarkStart w:id="90" w:name="_Toc308000860"/>
      <w:r w:rsidRPr="00D63C00">
        <w:rPr>
          <w:rFonts w:ascii="Times New Roman" w:hAnsi="Times New Roman"/>
          <w:sz w:val="24"/>
          <w:szCs w:val="24"/>
        </w:rPr>
        <w:t>- коммуникативные действия – действия общения, кооперации, отображения в речи предметного  содержания  и условий деятельности.</w:t>
      </w:r>
      <w:bookmarkStart w:id="91" w:name="_Toc307222022"/>
      <w:bookmarkStart w:id="92" w:name="_Toc307998345"/>
      <w:bookmarkStart w:id="93" w:name="_Toc307999941"/>
      <w:bookmarkStart w:id="94" w:name="_Toc308000861"/>
      <w:bookmarkEnd w:id="87"/>
      <w:bookmarkEnd w:id="88"/>
      <w:bookmarkEnd w:id="89"/>
      <w:bookmarkEnd w:id="90"/>
    </w:p>
    <w:p w:rsidR="00294455" w:rsidRPr="00D63C00" w:rsidRDefault="00294455" w:rsidP="002B68AD">
      <w:pPr>
        <w:spacing w:after="0" w:line="240" w:lineRule="auto"/>
        <w:jc w:val="both"/>
        <w:rPr>
          <w:rFonts w:ascii="Times New Roman" w:hAnsi="Times New Roman"/>
          <w:b/>
          <w:sz w:val="24"/>
          <w:szCs w:val="24"/>
        </w:rPr>
      </w:pPr>
      <w:r w:rsidRPr="00D63C00">
        <w:rPr>
          <w:rFonts w:ascii="Times New Roman" w:hAnsi="Times New Roman"/>
          <w:b/>
          <w:sz w:val="24"/>
          <w:szCs w:val="24"/>
        </w:rPr>
        <w:t>Классификация типовых задач</w:t>
      </w:r>
      <w:bookmarkEnd w:id="91"/>
      <w:bookmarkEnd w:id="92"/>
      <w:bookmarkEnd w:id="93"/>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785"/>
        <w:gridCol w:w="5103"/>
      </w:tblGrid>
      <w:tr w:rsidR="00294455" w:rsidRPr="006566C7" w:rsidTr="00FD3851">
        <w:tc>
          <w:tcPr>
            <w:tcW w:w="2143" w:type="dxa"/>
          </w:tcPr>
          <w:p w:rsidR="00294455" w:rsidRPr="006566C7" w:rsidRDefault="00294455" w:rsidP="002B68AD">
            <w:pPr>
              <w:spacing w:after="0" w:line="240" w:lineRule="auto"/>
              <w:jc w:val="both"/>
              <w:rPr>
                <w:rFonts w:ascii="Times New Roman" w:hAnsi="Times New Roman"/>
                <w:sz w:val="24"/>
                <w:szCs w:val="24"/>
              </w:rPr>
            </w:pPr>
            <w:bookmarkStart w:id="95" w:name="_Toc307222023"/>
            <w:bookmarkStart w:id="96" w:name="_Toc307998346"/>
            <w:bookmarkStart w:id="97" w:name="_Toc307999942"/>
            <w:bookmarkStart w:id="98" w:name="_Toc308000862"/>
            <w:r w:rsidRPr="006566C7">
              <w:rPr>
                <w:rFonts w:ascii="Times New Roman" w:hAnsi="Times New Roman"/>
                <w:sz w:val="24"/>
                <w:szCs w:val="24"/>
              </w:rPr>
              <w:t>Типы задач</w:t>
            </w:r>
            <w:bookmarkEnd w:id="95"/>
            <w:bookmarkEnd w:id="96"/>
            <w:bookmarkEnd w:id="97"/>
            <w:bookmarkEnd w:id="98"/>
            <w:r w:rsidRPr="006566C7">
              <w:rPr>
                <w:rFonts w:ascii="Times New Roman" w:hAnsi="Times New Roman"/>
                <w:sz w:val="24"/>
                <w:szCs w:val="24"/>
              </w:rPr>
              <w:t xml:space="preserve"> </w:t>
            </w:r>
          </w:p>
        </w:tc>
        <w:tc>
          <w:tcPr>
            <w:tcW w:w="2785" w:type="dxa"/>
          </w:tcPr>
          <w:p w:rsidR="00294455" w:rsidRPr="006566C7" w:rsidRDefault="00294455" w:rsidP="002B68AD">
            <w:pPr>
              <w:spacing w:after="0" w:line="240" w:lineRule="auto"/>
              <w:jc w:val="both"/>
              <w:rPr>
                <w:rFonts w:ascii="Times New Roman" w:hAnsi="Times New Roman"/>
                <w:sz w:val="24"/>
                <w:szCs w:val="24"/>
              </w:rPr>
            </w:pPr>
            <w:bookmarkStart w:id="99" w:name="_Toc307222024"/>
            <w:bookmarkStart w:id="100" w:name="_Toc307998347"/>
            <w:bookmarkStart w:id="101" w:name="_Toc307999943"/>
            <w:bookmarkStart w:id="102" w:name="_Toc308000863"/>
            <w:r w:rsidRPr="006566C7">
              <w:rPr>
                <w:rFonts w:ascii="Times New Roman" w:hAnsi="Times New Roman"/>
                <w:sz w:val="24"/>
                <w:szCs w:val="24"/>
              </w:rPr>
              <w:t>Виды задач</w:t>
            </w:r>
            <w:bookmarkEnd w:id="99"/>
            <w:bookmarkEnd w:id="100"/>
            <w:bookmarkEnd w:id="101"/>
            <w:bookmarkEnd w:id="102"/>
          </w:p>
        </w:tc>
        <w:tc>
          <w:tcPr>
            <w:tcW w:w="5103" w:type="dxa"/>
          </w:tcPr>
          <w:p w:rsidR="00294455" w:rsidRPr="006566C7" w:rsidRDefault="00294455" w:rsidP="002B68AD">
            <w:pPr>
              <w:spacing w:after="0" w:line="240" w:lineRule="auto"/>
              <w:jc w:val="both"/>
              <w:rPr>
                <w:rFonts w:ascii="Times New Roman" w:hAnsi="Times New Roman"/>
                <w:sz w:val="24"/>
                <w:szCs w:val="24"/>
              </w:rPr>
            </w:pPr>
            <w:bookmarkStart w:id="103" w:name="_Toc307222025"/>
            <w:bookmarkStart w:id="104" w:name="_Toc307998348"/>
            <w:bookmarkStart w:id="105" w:name="_Toc307999944"/>
            <w:bookmarkStart w:id="106" w:name="_Toc308000864"/>
            <w:r w:rsidRPr="006566C7">
              <w:rPr>
                <w:rFonts w:ascii="Times New Roman" w:hAnsi="Times New Roman"/>
                <w:sz w:val="24"/>
                <w:szCs w:val="24"/>
              </w:rPr>
              <w:t>Названия задач</w:t>
            </w:r>
            <w:bookmarkEnd w:id="103"/>
            <w:bookmarkEnd w:id="104"/>
            <w:bookmarkEnd w:id="105"/>
            <w:bookmarkEnd w:id="106"/>
          </w:p>
        </w:tc>
      </w:tr>
      <w:tr w:rsidR="00294455" w:rsidRPr="006566C7" w:rsidTr="00FD3851">
        <w:tc>
          <w:tcPr>
            <w:tcW w:w="2143" w:type="dxa"/>
          </w:tcPr>
          <w:p w:rsidR="00294455" w:rsidRPr="006566C7" w:rsidRDefault="00294455" w:rsidP="002B68AD">
            <w:pPr>
              <w:spacing w:after="0" w:line="240" w:lineRule="auto"/>
              <w:jc w:val="both"/>
              <w:rPr>
                <w:rFonts w:ascii="Times New Roman" w:hAnsi="Times New Roman"/>
                <w:sz w:val="24"/>
                <w:szCs w:val="24"/>
              </w:rPr>
            </w:pPr>
            <w:bookmarkStart w:id="107" w:name="_Toc307222026"/>
            <w:bookmarkStart w:id="108" w:name="_Toc307998349"/>
            <w:bookmarkStart w:id="109" w:name="_Toc307999945"/>
            <w:bookmarkStart w:id="110" w:name="_Toc308000865"/>
            <w:r w:rsidRPr="006566C7">
              <w:rPr>
                <w:rFonts w:ascii="Times New Roman" w:hAnsi="Times New Roman"/>
                <w:sz w:val="24"/>
                <w:szCs w:val="24"/>
              </w:rPr>
              <w:t>Личностные</w:t>
            </w:r>
            <w:bookmarkEnd w:id="107"/>
            <w:bookmarkEnd w:id="108"/>
            <w:bookmarkEnd w:id="109"/>
            <w:bookmarkEnd w:id="110"/>
            <w:r w:rsidRPr="006566C7">
              <w:rPr>
                <w:rFonts w:ascii="Times New Roman" w:hAnsi="Times New Roman"/>
                <w:sz w:val="24"/>
                <w:szCs w:val="24"/>
              </w:rPr>
              <w:t xml:space="preserve"> </w:t>
            </w:r>
          </w:p>
        </w:tc>
        <w:tc>
          <w:tcPr>
            <w:tcW w:w="2785" w:type="dxa"/>
          </w:tcPr>
          <w:p w:rsidR="00294455" w:rsidRPr="006566C7" w:rsidRDefault="00294455" w:rsidP="002B68AD">
            <w:pPr>
              <w:spacing w:after="0" w:line="240" w:lineRule="auto"/>
              <w:jc w:val="both"/>
              <w:rPr>
                <w:rFonts w:ascii="Times New Roman" w:hAnsi="Times New Roman"/>
                <w:sz w:val="24"/>
                <w:szCs w:val="24"/>
              </w:rPr>
            </w:pPr>
            <w:bookmarkStart w:id="111" w:name="_Toc307222027"/>
            <w:bookmarkStart w:id="112" w:name="_Toc307998350"/>
            <w:bookmarkStart w:id="113" w:name="_Toc307999946"/>
            <w:bookmarkStart w:id="114" w:name="_Toc308000866"/>
            <w:r w:rsidRPr="006566C7">
              <w:rPr>
                <w:rFonts w:ascii="Times New Roman" w:hAnsi="Times New Roman"/>
                <w:sz w:val="24"/>
                <w:szCs w:val="24"/>
              </w:rPr>
              <w:t>Самоопределение, смыслообразование, нравственно-этическая ориентация</w:t>
            </w:r>
            <w:bookmarkEnd w:id="111"/>
            <w:bookmarkEnd w:id="112"/>
            <w:bookmarkEnd w:id="113"/>
            <w:bookmarkEnd w:id="114"/>
          </w:p>
        </w:tc>
        <w:tc>
          <w:tcPr>
            <w:tcW w:w="5103" w:type="dxa"/>
          </w:tcPr>
          <w:p w:rsidR="00294455" w:rsidRPr="006566C7" w:rsidRDefault="00294455" w:rsidP="002B68AD">
            <w:pPr>
              <w:spacing w:after="0" w:line="240" w:lineRule="auto"/>
              <w:jc w:val="both"/>
              <w:rPr>
                <w:rFonts w:ascii="Times New Roman" w:hAnsi="Times New Roman"/>
                <w:sz w:val="24"/>
                <w:szCs w:val="24"/>
              </w:rPr>
            </w:pPr>
            <w:r w:rsidRPr="006566C7">
              <w:rPr>
                <w:rFonts w:ascii="Times New Roman" w:hAnsi="Times New Roman"/>
                <w:sz w:val="24"/>
                <w:szCs w:val="24"/>
              </w:rPr>
              <w:t xml:space="preserve">1.Беседа о школе </w:t>
            </w:r>
          </w:p>
          <w:p w:rsidR="00294455" w:rsidRPr="006566C7" w:rsidRDefault="00294455" w:rsidP="002B68AD">
            <w:pPr>
              <w:spacing w:after="0" w:line="240" w:lineRule="auto"/>
              <w:jc w:val="both"/>
              <w:rPr>
                <w:rFonts w:ascii="Times New Roman" w:hAnsi="Times New Roman"/>
                <w:sz w:val="24"/>
                <w:szCs w:val="24"/>
              </w:rPr>
            </w:pPr>
            <w:r w:rsidRPr="006566C7">
              <w:rPr>
                <w:rFonts w:ascii="Times New Roman" w:hAnsi="Times New Roman"/>
                <w:sz w:val="24"/>
                <w:szCs w:val="24"/>
              </w:rPr>
              <w:t>(модифицированная методика Т.А.Нежновой, А.Л.Венгера, Д.Б.Эльконина)</w:t>
            </w:r>
          </w:p>
          <w:p w:rsidR="00294455" w:rsidRPr="006566C7" w:rsidRDefault="00294455" w:rsidP="002B68AD">
            <w:pPr>
              <w:spacing w:after="0" w:line="240" w:lineRule="auto"/>
              <w:jc w:val="both"/>
              <w:rPr>
                <w:rFonts w:ascii="Times New Roman" w:hAnsi="Times New Roman"/>
                <w:sz w:val="24"/>
                <w:szCs w:val="24"/>
              </w:rPr>
            </w:pPr>
            <w:r w:rsidRPr="006566C7">
              <w:rPr>
                <w:rFonts w:ascii="Times New Roman" w:hAnsi="Times New Roman"/>
                <w:sz w:val="24"/>
                <w:szCs w:val="24"/>
              </w:rPr>
              <w:t>2.Проба на познавательную инициативу (чтение незавершенного текста)</w:t>
            </w:r>
          </w:p>
          <w:p w:rsidR="00294455" w:rsidRPr="006566C7" w:rsidRDefault="00294455" w:rsidP="002B68AD">
            <w:pPr>
              <w:spacing w:after="0" w:line="240" w:lineRule="auto"/>
              <w:jc w:val="both"/>
              <w:rPr>
                <w:rFonts w:ascii="Times New Roman" w:hAnsi="Times New Roman"/>
                <w:sz w:val="24"/>
                <w:szCs w:val="24"/>
              </w:rPr>
            </w:pPr>
            <w:r w:rsidRPr="006566C7">
              <w:rPr>
                <w:rFonts w:ascii="Times New Roman" w:hAnsi="Times New Roman"/>
                <w:sz w:val="24"/>
                <w:szCs w:val="24"/>
              </w:rPr>
              <w:t>3.Рефлексивная самооценка учебной деятельности (письменные ответы на вопросы)</w:t>
            </w:r>
          </w:p>
          <w:p w:rsidR="00294455" w:rsidRPr="006566C7" w:rsidRDefault="00294455" w:rsidP="002B68AD">
            <w:pPr>
              <w:spacing w:after="0" w:line="240" w:lineRule="auto"/>
              <w:jc w:val="both"/>
              <w:rPr>
                <w:rFonts w:ascii="Times New Roman" w:hAnsi="Times New Roman"/>
                <w:sz w:val="24"/>
                <w:szCs w:val="24"/>
              </w:rPr>
            </w:pPr>
            <w:r w:rsidRPr="006566C7">
              <w:rPr>
                <w:rFonts w:ascii="Times New Roman" w:hAnsi="Times New Roman"/>
                <w:sz w:val="24"/>
                <w:szCs w:val="24"/>
              </w:rPr>
              <w:t>4.Методика выявления характера атрибуции успеха/неуспеха (индивидуальная беседа)</w:t>
            </w:r>
          </w:p>
          <w:p w:rsidR="00294455" w:rsidRPr="006566C7" w:rsidRDefault="00294455" w:rsidP="002B68AD">
            <w:pPr>
              <w:spacing w:after="0" w:line="240" w:lineRule="auto"/>
              <w:jc w:val="both"/>
              <w:rPr>
                <w:rFonts w:ascii="Times New Roman" w:hAnsi="Times New Roman"/>
                <w:sz w:val="24"/>
                <w:szCs w:val="24"/>
              </w:rPr>
            </w:pPr>
            <w:r w:rsidRPr="006566C7">
              <w:rPr>
                <w:rFonts w:ascii="Times New Roman" w:hAnsi="Times New Roman"/>
                <w:sz w:val="24"/>
                <w:szCs w:val="24"/>
              </w:rPr>
              <w:t>5.Задания на норму справедливого распределения, взаимопомощи, взаимоуважения</w:t>
            </w:r>
          </w:p>
          <w:p w:rsidR="00294455" w:rsidRPr="006566C7" w:rsidRDefault="00294455" w:rsidP="002B68AD">
            <w:pPr>
              <w:spacing w:after="0" w:line="240" w:lineRule="auto"/>
              <w:jc w:val="both"/>
              <w:rPr>
                <w:rFonts w:ascii="Times New Roman" w:hAnsi="Times New Roman"/>
                <w:sz w:val="24"/>
                <w:szCs w:val="24"/>
              </w:rPr>
            </w:pPr>
            <w:r w:rsidRPr="006566C7">
              <w:rPr>
                <w:rFonts w:ascii="Times New Roman" w:hAnsi="Times New Roman"/>
                <w:sz w:val="24"/>
                <w:szCs w:val="24"/>
              </w:rPr>
              <w:t>6. Чтение и обсуждение текстов о взаимоотношениях родителей и детей</w:t>
            </w:r>
          </w:p>
          <w:p w:rsidR="00294455" w:rsidRPr="006566C7" w:rsidRDefault="00294455" w:rsidP="002B68AD">
            <w:pPr>
              <w:spacing w:after="0" w:line="240" w:lineRule="auto"/>
              <w:jc w:val="both"/>
              <w:rPr>
                <w:rFonts w:ascii="Times New Roman" w:hAnsi="Times New Roman"/>
                <w:b/>
                <w:i/>
                <w:sz w:val="24"/>
                <w:szCs w:val="24"/>
              </w:rPr>
            </w:pPr>
            <w:r w:rsidRPr="006566C7">
              <w:rPr>
                <w:rFonts w:ascii="Times New Roman" w:hAnsi="Times New Roman"/>
                <w:sz w:val="24"/>
                <w:szCs w:val="24"/>
              </w:rPr>
              <w:t xml:space="preserve">7. Анкета «Оцени поступок» </w:t>
            </w:r>
          </w:p>
        </w:tc>
      </w:tr>
      <w:tr w:rsidR="00294455" w:rsidRPr="006566C7" w:rsidTr="00FD3851">
        <w:tc>
          <w:tcPr>
            <w:tcW w:w="2143" w:type="dxa"/>
          </w:tcPr>
          <w:p w:rsidR="00294455" w:rsidRPr="006566C7" w:rsidRDefault="00294455" w:rsidP="002B68AD">
            <w:pPr>
              <w:spacing w:after="0" w:line="240" w:lineRule="auto"/>
              <w:jc w:val="both"/>
              <w:rPr>
                <w:rFonts w:ascii="Times New Roman" w:hAnsi="Times New Roman"/>
                <w:sz w:val="24"/>
                <w:szCs w:val="24"/>
              </w:rPr>
            </w:pPr>
            <w:bookmarkStart w:id="115" w:name="_Toc307222028"/>
            <w:bookmarkStart w:id="116" w:name="_Toc307998351"/>
            <w:bookmarkStart w:id="117" w:name="_Toc307999947"/>
            <w:bookmarkStart w:id="118" w:name="_Toc308000867"/>
            <w:r w:rsidRPr="006566C7">
              <w:rPr>
                <w:rFonts w:ascii="Times New Roman" w:hAnsi="Times New Roman"/>
                <w:sz w:val="24"/>
                <w:szCs w:val="24"/>
              </w:rPr>
              <w:t>Регулятивные</w:t>
            </w:r>
            <w:bookmarkEnd w:id="115"/>
            <w:bookmarkEnd w:id="116"/>
            <w:bookmarkEnd w:id="117"/>
            <w:bookmarkEnd w:id="118"/>
            <w:r w:rsidRPr="006566C7">
              <w:rPr>
                <w:rFonts w:ascii="Times New Roman" w:hAnsi="Times New Roman"/>
                <w:sz w:val="24"/>
                <w:szCs w:val="24"/>
              </w:rPr>
              <w:t xml:space="preserve"> </w:t>
            </w:r>
          </w:p>
        </w:tc>
        <w:tc>
          <w:tcPr>
            <w:tcW w:w="2785" w:type="dxa"/>
          </w:tcPr>
          <w:p w:rsidR="00294455" w:rsidRPr="006566C7" w:rsidRDefault="00294455" w:rsidP="002B68AD">
            <w:pPr>
              <w:spacing w:after="0" w:line="240" w:lineRule="auto"/>
              <w:jc w:val="both"/>
              <w:rPr>
                <w:rFonts w:ascii="Times New Roman" w:hAnsi="Times New Roman"/>
                <w:sz w:val="24"/>
                <w:szCs w:val="24"/>
              </w:rPr>
            </w:pPr>
            <w:bookmarkStart w:id="119" w:name="_Toc307222029"/>
            <w:bookmarkStart w:id="120" w:name="_Toc307998352"/>
            <w:bookmarkStart w:id="121" w:name="_Toc307999948"/>
            <w:bookmarkStart w:id="122" w:name="_Toc308000868"/>
            <w:r w:rsidRPr="006566C7">
              <w:rPr>
                <w:rFonts w:ascii="Times New Roman" w:hAnsi="Times New Roman"/>
                <w:sz w:val="24"/>
                <w:szCs w:val="24"/>
              </w:rPr>
              <w:t>Целеполагание, планирование, осуществление учебных действий, прогнозирование, контроль, коррекция, оценка, саморегуляция</w:t>
            </w:r>
            <w:bookmarkEnd w:id="119"/>
            <w:bookmarkEnd w:id="120"/>
            <w:bookmarkEnd w:id="121"/>
            <w:bookmarkEnd w:id="122"/>
          </w:p>
        </w:tc>
        <w:tc>
          <w:tcPr>
            <w:tcW w:w="5103" w:type="dxa"/>
          </w:tcPr>
          <w:p w:rsidR="00294455" w:rsidRPr="006566C7" w:rsidRDefault="00294455" w:rsidP="002B68AD">
            <w:pPr>
              <w:spacing w:after="0" w:line="240" w:lineRule="auto"/>
              <w:jc w:val="both"/>
              <w:rPr>
                <w:rFonts w:ascii="Times New Roman" w:hAnsi="Times New Roman"/>
                <w:sz w:val="24"/>
                <w:szCs w:val="24"/>
              </w:rPr>
            </w:pPr>
            <w:bookmarkStart w:id="123" w:name="_Toc307222030"/>
            <w:bookmarkStart w:id="124" w:name="_Toc307998353"/>
            <w:bookmarkStart w:id="125" w:name="_Toc307999949"/>
            <w:bookmarkStart w:id="126" w:name="_Toc308000869"/>
            <w:r w:rsidRPr="006566C7">
              <w:rPr>
                <w:rFonts w:ascii="Times New Roman" w:hAnsi="Times New Roman"/>
                <w:sz w:val="24"/>
                <w:szCs w:val="24"/>
              </w:rPr>
              <w:t>1.Выкладывание узора  по образцу (устно и письменно)</w:t>
            </w:r>
            <w:bookmarkEnd w:id="123"/>
            <w:bookmarkEnd w:id="124"/>
            <w:bookmarkEnd w:id="125"/>
            <w:bookmarkEnd w:id="126"/>
          </w:p>
          <w:p w:rsidR="00294455" w:rsidRPr="006566C7" w:rsidRDefault="00294455" w:rsidP="002B68AD">
            <w:pPr>
              <w:spacing w:after="0" w:line="240" w:lineRule="auto"/>
              <w:jc w:val="both"/>
              <w:rPr>
                <w:rFonts w:ascii="Times New Roman" w:hAnsi="Times New Roman"/>
                <w:sz w:val="24"/>
                <w:szCs w:val="24"/>
              </w:rPr>
            </w:pPr>
            <w:bookmarkStart w:id="127" w:name="_Toc307222031"/>
            <w:bookmarkStart w:id="128" w:name="_Toc307998354"/>
            <w:bookmarkStart w:id="129" w:name="_Toc307999950"/>
            <w:bookmarkStart w:id="130" w:name="_Toc308000870"/>
            <w:r w:rsidRPr="006566C7">
              <w:rPr>
                <w:rFonts w:ascii="Times New Roman" w:hAnsi="Times New Roman"/>
                <w:sz w:val="24"/>
                <w:szCs w:val="24"/>
              </w:rPr>
              <w:t>2.Пробы на внимание</w:t>
            </w:r>
            <w:bookmarkEnd w:id="127"/>
            <w:bookmarkEnd w:id="128"/>
            <w:bookmarkEnd w:id="129"/>
            <w:bookmarkEnd w:id="130"/>
          </w:p>
          <w:p w:rsidR="00294455" w:rsidRPr="006566C7" w:rsidRDefault="00294455" w:rsidP="002B68AD">
            <w:pPr>
              <w:spacing w:after="0" w:line="240" w:lineRule="auto"/>
              <w:jc w:val="both"/>
              <w:rPr>
                <w:rFonts w:ascii="Times New Roman" w:hAnsi="Times New Roman"/>
                <w:sz w:val="24"/>
                <w:szCs w:val="24"/>
              </w:rPr>
            </w:pPr>
            <w:bookmarkStart w:id="131" w:name="_Toc307222032"/>
            <w:bookmarkStart w:id="132" w:name="_Toc307998355"/>
            <w:bookmarkStart w:id="133" w:name="_Toc307999951"/>
            <w:bookmarkStart w:id="134" w:name="_Toc308000871"/>
            <w:r w:rsidRPr="006566C7">
              <w:rPr>
                <w:rFonts w:ascii="Times New Roman" w:hAnsi="Times New Roman"/>
                <w:sz w:val="24"/>
                <w:szCs w:val="24"/>
              </w:rPr>
              <w:t>3.Графические диктанты</w:t>
            </w:r>
            <w:bookmarkEnd w:id="131"/>
            <w:bookmarkEnd w:id="132"/>
            <w:bookmarkEnd w:id="133"/>
            <w:bookmarkEnd w:id="134"/>
          </w:p>
        </w:tc>
      </w:tr>
      <w:tr w:rsidR="00294455" w:rsidRPr="006566C7" w:rsidTr="00FD3851">
        <w:tc>
          <w:tcPr>
            <w:tcW w:w="2143" w:type="dxa"/>
          </w:tcPr>
          <w:p w:rsidR="00294455" w:rsidRPr="006566C7" w:rsidRDefault="00294455" w:rsidP="002B68AD">
            <w:pPr>
              <w:spacing w:after="0" w:line="240" w:lineRule="auto"/>
              <w:jc w:val="both"/>
              <w:rPr>
                <w:rFonts w:ascii="Times New Roman" w:hAnsi="Times New Roman"/>
                <w:sz w:val="24"/>
                <w:szCs w:val="24"/>
              </w:rPr>
            </w:pPr>
            <w:bookmarkStart w:id="135" w:name="_Toc307222033"/>
            <w:bookmarkStart w:id="136" w:name="_Toc307998356"/>
            <w:bookmarkStart w:id="137" w:name="_Toc307999952"/>
            <w:bookmarkStart w:id="138" w:name="_Toc308000872"/>
            <w:r w:rsidRPr="006566C7">
              <w:rPr>
                <w:rFonts w:ascii="Times New Roman" w:hAnsi="Times New Roman"/>
                <w:sz w:val="24"/>
                <w:szCs w:val="24"/>
              </w:rPr>
              <w:t>Познавательные</w:t>
            </w:r>
            <w:bookmarkEnd w:id="135"/>
            <w:bookmarkEnd w:id="136"/>
            <w:bookmarkEnd w:id="137"/>
            <w:bookmarkEnd w:id="138"/>
            <w:r w:rsidRPr="006566C7">
              <w:rPr>
                <w:rFonts w:ascii="Times New Roman" w:hAnsi="Times New Roman"/>
                <w:sz w:val="24"/>
                <w:szCs w:val="24"/>
              </w:rPr>
              <w:t xml:space="preserve"> </w:t>
            </w:r>
          </w:p>
        </w:tc>
        <w:tc>
          <w:tcPr>
            <w:tcW w:w="2785" w:type="dxa"/>
          </w:tcPr>
          <w:p w:rsidR="00294455" w:rsidRPr="006566C7" w:rsidRDefault="00294455" w:rsidP="002B68AD">
            <w:pPr>
              <w:spacing w:after="0" w:line="240" w:lineRule="auto"/>
              <w:jc w:val="both"/>
              <w:rPr>
                <w:rFonts w:ascii="Times New Roman" w:hAnsi="Times New Roman"/>
                <w:sz w:val="24"/>
                <w:szCs w:val="24"/>
              </w:rPr>
            </w:pPr>
            <w:bookmarkStart w:id="139" w:name="_Toc307222034"/>
            <w:bookmarkStart w:id="140" w:name="_Toc307998357"/>
            <w:bookmarkStart w:id="141" w:name="_Toc307999953"/>
            <w:bookmarkStart w:id="142" w:name="_Toc308000873"/>
            <w:r w:rsidRPr="006566C7">
              <w:rPr>
                <w:rFonts w:ascii="Times New Roman" w:hAnsi="Times New Roman"/>
                <w:sz w:val="24"/>
                <w:szCs w:val="24"/>
              </w:rPr>
              <w:t>Общеучебные, знаково-символические, информационные, логические</w:t>
            </w:r>
            <w:bookmarkEnd w:id="139"/>
            <w:bookmarkEnd w:id="140"/>
            <w:bookmarkEnd w:id="141"/>
            <w:bookmarkEnd w:id="142"/>
          </w:p>
        </w:tc>
        <w:tc>
          <w:tcPr>
            <w:tcW w:w="5103" w:type="dxa"/>
          </w:tcPr>
          <w:p w:rsidR="00294455" w:rsidRPr="006566C7" w:rsidRDefault="00294455" w:rsidP="002B68AD">
            <w:pPr>
              <w:spacing w:after="0" w:line="240" w:lineRule="auto"/>
              <w:jc w:val="both"/>
              <w:rPr>
                <w:rFonts w:ascii="Times New Roman" w:hAnsi="Times New Roman"/>
                <w:sz w:val="24"/>
                <w:szCs w:val="24"/>
              </w:rPr>
            </w:pPr>
            <w:bookmarkStart w:id="143" w:name="_Toc307222035"/>
            <w:bookmarkStart w:id="144" w:name="_Toc307998358"/>
            <w:bookmarkStart w:id="145" w:name="_Toc307999954"/>
            <w:bookmarkStart w:id="146" w:name="_Toc308000874"/>
            <w:r w:rsidRPr="006566C7">
              <w:rPr>
                <w:rFonts w:ascii="Times New Roman" w:hAnsi="Times New Roman"/>
                <w:sz w:val="24"/>
                <w:szCs w:val="24"/>
              </w:rPr>
              <w:t>1.Задания на формирование логического мышления (сравнение, обобщение, классификация, анализ, синтез)</w:t>
            </w:r>
            <w:bookmarkEnd w:id="143"/>
            <w:bookmarkEnd w:id="144"/>
            <w:bookmarkEnd w:id="145"/>
            <w:bookmarkEnd w:id="146"/>
          </w:p>
          <w:p w:rsidR="00294455" w:rsidRPr="006566C7" w:rsidRDefault="00294455" w:rsidP="002B68AD">
            <w:pPr>
              <w:spacing w:after="0" w:line="240" w:lineRule="auto"/>
              <w:jc w:val="both"/>
              <w:rPr>
                <w:rFonts w:ascii="Times New Roman" w:hAnsi="Times New Roman"/>
                <w:sz w:val="24"/>
                <w:szCs w:val="24"/>
              </w:rPr>
            </w:pPr>
            <w:bookmarkStart w:id="147" w:name="_Toc307222036"/>
            <w:bookmarkStart w:id="148" w:name="_Toc307998359"/>
            <w:bookmarkStart w:id="149" w:name="_Toc307999955"/>
            <w:bookmarkStart w:id="150" w:name="_Toc308000875"/>
            <w:r w:rsidRPr="006566C7">
              <w:rPr>
                <w:rFonts w:ascii="Times New Roman" w:hAnsi="Times New Roman"/>
                <w:sz w:val="24"/>
                <w:szCs w:val="24"/>
              </w:rPr>
              <w:t>2.Пробы на определение количества, качества.</w:t>
            </w:r>
            <w:bookmarkEnd w:id="147"/>
            <w:bookmarkEnd w:id="148"/>
            <w:bookmarkEnd w:id="149"/>
            <w:bookmarkEnd w:id="150"/>
          </w:p>
          <w:p w:rsidR="00294455" w:rsidRPr="006566C7" w:rsidRDefault="00294455" w:rsidP="002B68AD">
            <w:pPr>
              <w:spacing w:after="0" w:line="240" w:lineRule="auto"/>
              <w:jc w:val="both"/>
              <w:rPr>
                <w:rFonts w:ascii="Times New Roman" w:hAnsi="Times New Roman"/>
                <w:sz w:val="24"/>
                <w:szCs w:val="24"/>
              </w:rPr>
            </w:pPr>
            <w:bookmarkStart w:id="151" w:name="_Toc307222037"/>
            <w:bookmarkStart w:id="152" w:name="_Toc307998360"/>
            <w:bookmarkStart w:id="153" w:name="_Toc307999956"/>
            <w:bookmarkStart w:id="154" w:name="_Toc308000876"/>
            <w:r w:rsidRPr="006566C7">
              <w:rPr>
                <w:rFonts w:ascii="Times New Roman" w:hAnsi="Times New Roman"/>
                <w:sz w:val="24"/>
                <w:szCs w:val="24"/>
              </w:rPr>
              <w:t>3.Развитие поискового планирования</w:t>
            </w:r>
            <w:bookmarkEnd w:id="151"/>
            <w:bookmarkEnd w:id="152"/>
            <w:bookmarkEnd w:id="153"/>
            <w:bookmarkEnd w:id="154"/>
          </w:p>
          <w:p w:rsidR="00294455" w:rsidRPr="006566C7" w:rsidRDefault="00294455" w:rsidP="002B68AD">
            <w:pPr>
              <w:spacing w:after="0" w:line="240" w:lineRule="auto"/>
              <w:jc w:val="both"/>
              <w:rPr>
                <w:rFonts w:ascii="Times New Roman" w:hAnsi="Times New Roman"/>
                <w:sz w:val="24"/>
                <w:szCs w:val="24"/>
              </w:rPr>
            </w:pPr>
            <w:bookmarkStart w:id="155" w:name="_Toc307222038"/>
            <w:bookmarkStart w:id="156" w:name="_Toc307998361"/>
            <w:bookmarkStart w:id="157" w:name="_Toc307999957"/>
            <w:bookmarkStart w:id="158" w:name="_Toc308000877"/>
            <w:r w:rsidRPr="006566C7">
              <w:rPr>
                <w:rFonts w:ascii="Times New Roman" w:hAnsi="Times New Roman"/>
                <w:sz w:val="24"/>
                <w:szCs w:val="24"/>
              </w:rPr>
              <w:t>4.Приёмы решения задач</w:t>
            </w:r>
            <w:bookmarkEnd w:id="155"/>
            <w:bookmarkEnd w:id="156"/>
            <w:bookmarkEnd w:id="157"/>
            <w:bookmarkEnd w:id="158"/>
          </w:p>
        </w:tc>
      </w:tr>
      <w:tr w:rsidR="00294455" w:rsidRPr="006566C7" w:rsidTr="00FD3851">
        <w:tc>
          <w:tcPr>
            <w:tcW w:w="2143" w:type="dxa"/>
          </w:tcPr>
          <w:p w:rsidR="00294455" w:rsidRPr="006566C7" w:rsidRDefault="00294455" w:rsidP="002B68AD">
            <w:pPr>
              <w:spacing w:after="0" w:line="240" w:lineRule="auto"/>
              <w:jc w:val="both"/>
              <w:rPr>
                <w:rFonts w:ascii="Times New Roman" w:hAnsi="Times New Roman"/>
                <w:sz w:val="24"/>
                <w:szCs w:val="24"/>
              </w:rPr>
            </w:pPr>
            <w:bookmarkStart w:id="159" w:name="_Toc307222039"/>
            <w:bookmarkStart w:id="160" w:name="_Toc307998362"/>
            <w:bookmarkStart w:id="161" w:name="_Toc307999958"/>
            <w:bookmarkStart w:id="162" w:name="_Toc308000878"/>
            <w:r w:rsidRPr="006566C7">
              <w:rPr>
                <w:rFonts w:ascii="Times New Roman" w:hAnsi="Times New Roman"/>
                <w:sz w:val="24"/>
                <w:szCs w:val="24"/>
              </w:rPr>
              <w:t>Коммуникативные</w:t>
            </w:r>
            <w:bookmarkEnd w:id="159"/>
            <w:bookmarkEnd w:id="160"/>
            <w:bookmarkEnd w:id="161"/>
            <w:bookmarkEnd w:id="162"/>
            <w:r w:rsidRPr="006566C7">
              <w:rPr>
                <w:rFonts w:ascii="Times New Roman" w:hAnsi="Times New Roman"/>
                <w:sz w:val="24"/>
                <w:szCs w:val="24"/>
              </w:rPr>
              <w:t xml:space="preserve"> </w:t>
            </w:r>
          </w:p>
        </w:tc>
        <w:tc>
          <w:tcPr>
            <w:tcW w:w="2785" w:type="dxa"/>
          </w:tcPr>
          <w:p w:rsidR="00294455" w:rsidRPr="006566C7" w:rsidRDefault="00294455" w:rsidP="002B68AD">
            <w:pPr>
              <w:spacing w:after="0" w:line="240" w:lineRule="auto"/>
              <w:jc w:val="both"/>
              <w:rPr>
                <w:rFonts w:ascii="Times New Roman" w:hAnsi="Times New Roman"/>
                <w:sz w:val="24"/>
                <w:szCs w:val="24"/>
              </w:rPr>
            </w:pPr>
            <w:bookmarkStart w:id="163" w:name="_Toc307222040"/>
            <w:bookmarkStart w:id="164" w:name="_Toc307998363"/>
            <w:bookmarkStart w:id="165" w:name="_Toc307999959"/>
            <w:bookmarkStart w:id="166" w:name="_Toc308000879"/>
            <w:r w:rsidRPr="006566C7">
              <w:rPr>
                <w:rFonts w:ascii="Times New Roman" w:hAnsi="Times New Roman"/>
                <w:sz w:val="24"/>
                <w:szCs w:val="24"/>
              </w:rPr>
              <w:t>Инициативное сотрудничество, планирование учебного сотрудничества, взаимодействие, управление коммуникацией</w:t>
            </w:r>
            <w:bookmarkEnd w:id="163"/>
            <w:bookmarkEnd w:id="164"/>
            <w:bookmarkEnd w:id="165"/>
            <w:bookmarkEnd w:id="166"/>
          </w:p>
        </w:tc>
        <w:tc>
          <w:tcPr>
            <w:tcW w:w="5103" w:type="dxa"/>
          </w:tcPr>
          <w:p w:rsidR="00294455" w:rsidRPr="006566C7" w:rsidRDefault="00294455" w:rsidP="002B68AD">
            <w:pPr>
              <w:spacing w:after="0" w:line="240" w:lineRule="auto"/>
              <w:jc w:val="both"/>
              <w:rPr>
                <w:rFonts w:ascii="Times New Roman" w:hAnsi="Times New Roman"/>
                <w:sz w:val="24"/>
                <w:szCs w:val="24"/>
              </w:rPr>
            </w:pPr>
            <w:bookmarkStart w:id="167" w:name="_Toc307222041"/>
            <w:bookmarkStart w:id="168" w:name="_Toc307998364"/>
            <w:bookmarkStart w:id="169" w:name="_Toc307999960"/>
            <w:bookmarkStart w:id="170" w:name="_Toc308000880"/>
            <w:r w:rsidRPr="006566C7">
              <w:rPr>
                <w:rFonts w:ascii="Times New Roman" w:hAnsi="Times New Roman"/>
                <w:sz w:val="24"/>
                <w:szCs w:val="24"/>
              </w:rPr>
              <w:t>1.Действия на учет позиции собеседника (анализ детских работ)</w:t>
            </w:r>
            <w:bookmarkEnd w:id="167"/>
            <w:bookmarkEnd w:id="168"/>
            <w:bookmarkEnd w:id="169"/>
            <w:bookmarkEnd w:id="170"/>
          </w:p>
          <w:p w:rsidR="00294455" w:rsidRPr="006566C7" w:rsidRDefault="00294455" w:rsidP="002B68AD">
            <w:pPr>
              <w:spacing w:after="0" w:line="240" w:lineRule="auto"/>
              <w:jc w:val="both"/>
              <w:rPr>
                <w:rFonts w:ascii="Times New Roman" w:hAnsi="Times New Roman"/>
                <w:sz w:val="24"/>
                <w:szCs w:val="24"/>
              </w:rPr>
            </w:pPr>
            <w:bookmarkStart w:id="171" w:name="_Toc307222042"/>
            <w:bookmarkStart w:id="172" w:name="_Toc307998365"/>
            <w:bookmarkStart w:id="173" w:name="_Toc307999961"/>
            <w:bookmarkStart w:id="174" w:name="_Toc308000881"/>
            <w:r w:rsidRPr="006566C7">
              <w:rPr>
                <w:rFonts w:ascii="Times New Roman" w:hAnsi="Times New Roman"/>
                <w:sz w:val="24"/>
                <w:szCs w:val="24"/>
              </w:rPr>
              <w:t>2.Задания на организацию сотрудничества (задание «Рукавички»</w:t>
            </w:r>
            <w:r w:rsidR="0019527A">
              <w:rPr>
                <w:rFonts w:ascii="Times New Roman" w:hAnsi="Times New Roman"/>
                <w:sz w:val="24"/>
                <w:szCs w:val="24"/>
              </w:rPr>
              <w:t xml:space="preserve"> </w:t>
            </w:r>
            <w:r w:rsidRPr="006566C7">
              <w:rPr>
                <w:rFonts w:ascii="Times New Roman" w:hAnsi="Times New Roman"/>
                <w:sz w:val="24"/>
                <w:szCs w:val="24"/>
              </w:rPr>
              <w:t>(Г.А.Цукерман), «Совместная сортировка» (Бурменская)</w:t>
            </w:r>
            <w:bookmarkEnd w:id="171"/>
            <w:bookmarkEnd w:id="172"/>
            <w:bookmarkEnd w:id="173"/>
            <w:bookmarkEnd w:id="174"/>
          </w:p>
          <w:p w:rsidR="00294455" w:rsidRPr="006566C7" w:rsidRDefault="00294455" w:rsidP="002B68AD">
            <w:pPr>
              <w:spacing w:after="0" w:line="240" w:lineRule="auto"/>
              <w:jc w:val="both"/>
              <w:rPr>
                <w:rFonts w:ascii="Times New Roman" w:hAnsi="Times New Roman"/>
                <w:sz w:val="24"/>
                <w:szCs w:val="24"/>
              </w:rPr>
            </w:pPr>
            <w:bookmarkStart w:id="175" w:name="_Toc307222043"/>
            <w:bookmarkStart w:id="176" w:name="_Toc307998366"/>
            <w:bookmarkStart w:id="177" w:name="_Toc307999962"/>
            <w:bookmarkStart w:id="178" w:name="_Toc308000882"/>
            <w:r w:rsidRPr="006566C7">
              <w:rPr>
                <w:rFonts w:ascii="Times New Roman" w:hAnsi="Times New Roman"/>
                <w:sz w:val="24"/>
                <w:szCs w:val="24"/>
              </w:rPr>
              <w:t>3.Коммуникация как предпосылка интериоризации («Узор под диктовку», «Дорога к дому»)</w:t>
            </w:r>
            <w:bookmarkEnd w:id="175"/>
            <w:bookmarkEnd w:id="176"/>
            <w:bookmarkEnd w:id="177"/>
            <w:bookmarkEnd w:id="178"/>
          </w:p>
        </w:tc>
      </w:tr>
    </w:tbl>
    <w:p w:rsidR="00294455" w:rsidRPr="00726C7F" w:rsidRDefault="00294455" w:rsidP="002B68AD">
      <w:pPr>
        <w:spacing w:after="0" w:line="240" w:lineRule="auto"/>
        <w:jc w:val="both"/>
        <w:rPr>
          <w:rFonts w:ascii="Times New Roman" w:hAnsi="Times New Roman"/>
          <w:sz w:val="24"/>
          <w:szCs w:val="24"/>
        </w:rPr>
      </w:pPr>
    </w:p>
    <w:p w:rsidR="00CE33F9" w:rsidRPr="00171A68" w:rsidRDefault="00CE33F9" w:rsidP="002B68AD">
      <w:pPr>
        <w:pStyle w:val="a7"/>
        <w:jc w:val="both"/>
        <w:rPr>
          <w:rFonts w:ascii="Times New Roman" w:hAnsi="Times New Roman"/>
          <w:b/>
          <w:sz w:val="24"/>
          <w:szCs w:val="24"/>
          <w:lang w:val="ru-RU"/>
        </w:rPr>
      </w:pPr>
      <w:r w:rsidRPr="00171A68">
        <w:rPr>
          <w:rFonts w:ascii="Times New Roman" w:hAnsi="Times New Roman"/>
          <w:b/>
          <w:sz w:val="24"/>
          <w:szCs w:val="24"/>
          <w:lang w:val="ru-RU"/>
        </w:rPr>
        <w:t>2.1.</w:t>
      </w:r>
      <w:r w:rsidR="00294455" w:rsidRPr="00171A68">
        <w:rPr>
          <w:rFonts w:ascii="Times New Roman" w:hAnsi="Times New Roman"/>
          <w:b/>
          <w:sz w:val="24"/>
          <w:szCs w:val="24"/>
          <w:lang w:val="ru-RU"/>
        </w:rPr>
        <w:t>5</w:t>
      </w:r>
      <w:r w:rsidRPr="00171A68">
        <w:rPr>
          <w:rFonts w:ascii="Times New Roman" w:hAnsi="Times New Roman"/>
          <w:b/>
          <w:sz w:val="24"/>
          <w:szCs w:val="24"/>
          <w:lang w:val="ru-RU"/>
        </w:rPr>
        <w:t>. Информационно-коммуникационные технологии — инструментарий универсальных учебных действий. Формирование ИКТ-компетентности обучающихся</w:t>
      </w:r>
    </w:p>
    <w:p w:rsidR="00CE33F9" w:rsidRPr="00294455" w:rsidRDefault="00CE33F9" w:rsidP="002B68AD">
      <w:pPr>
        <w:pStyle w:val="a7"/>
        <w:ind w:firstLine="567"/>
        <w:jc w:val="both"/>
        <w:rPr>
          <w:rFonts w:ascii="Times New Roman" w:hAnsi="Times New Roman"/>
          <w:sz w:val="24"/>
          <w:szCs w:val="24"/>
          <w:lang w:val="ru-RU"/>
        </w:rPr>
      </w:pPr>
      <w:r w:rsidRPr="00294455">
        <w:rPr>
          <w:rFonts w:ascii="Times New Roman" w:hAnsi="Times New Roman"/>
          <w:sz w:val="24"/>
          <w:szCs w:val="24"/>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w:t>
      </w:r>
      <w:r w:rsidRPr="00294455">
        <w:rPr>
          <w:rFonts w:ascii="Times New Roman" w:hAnsi="Times New Roman"/>
          <w:sz w:val="24"/>
          <w:szCs w:val="24"/>
          <w:lang w:val="ru-RU"/>
        </w:rPr>
        <w:lastRenderedPageBreak/>
        <w:t>мационно-образовательной среды. Ориентировка младших школьников в информационно-коммуникационных технологиях (ИКТ) и формирование способности и</w:t>
      </w:r>
      <w:r w:rsidR="00F646C7">
        <w:rPr>
          <w:rFonts w:ascii="Times New Roman" w:hAnsi="Times New Roman"/>
          <w:sz w:val="24"/>
          <w:szCs w:val="24"/>
          <w:lang w:val="ru-RU"/>
        </w:rPr>
        <w:t>х грамотно применять (ИКТ-компе</w:t>
      </w:r>
      <w:r w:rsidRPr="00294455">
        <w:rPr>
          <w:rFonts w:ascii="Times New Roman" w:hAnsi="Times New Roman"/>
          <w:sz w:val="24"/>
          <w:szCs w:val="24"/>
          <w:lang w:val="ru-RU"/>
        </w:rPr>
        <w:t>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ИКТ-компетентности.</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При освоении личностных действий формируются:</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E43089">
        <w:rPr>
          <w:rFonts w:ascii="Times New Roman" w:hAnsi="Times New Roman"/>
          <w:sz w:val="24"/>
          <w:szCs w:val="24"/>
        </w:rPr>
        <w:t> </w:t>
      </w:r>
      <w:r w:rsidRPr="00607ABE">
        <w:rPr>
          <w:rFonts w:ascii="Times New Roman" w:hAnsi="Times New Roman"/>
          <w:sz w:val="24"/>
          <w:szCs w:val="24"/>
          <w:lang w:val="ru-RU"/>
        </w:rPr>
        <w:t>критическое отношение к информации и избирательность её восприятия;</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E43089">
        <w:rPr>
          <w:rFonts w:ascii="Times New Roman" w:hAnsi="Times New Roman"/>
          <w:sz w:val="24"/>
          <w:szCs w:val="24"/>
        </w:rPr>
        <w:t> </w:t>
      </w:r>
      <w:r w:rsidRPr="00607ABE">
        <w:rPr>
          <w:rFonts w:ascii="Times New Roman" w:hAnsi="Times New Roman"/>
          <w:sz w:val="24"/>
          <w:szCs w:val="24"/>
          <w:lang w:val="ru-RU"/>
        </w:rPr>
        <w:t>уважение к информации о частной жизни и информационным результатам деятельности других людей;</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E43089">
        <w:rPr>
          <w:rFonts w:ascii="Times New Roman" w:hAnsi="Times New Roman"/>
          <w:sz w:val="24"/>
          <w:szCs w:val="24"/>
        </w:rPr>
        <w:t> </w:t>
      </w:r>
      <w:r w:rsidRPr="00607ABE">
        <w:rPr>
          <w:rFonts w:ascii="Times New Roman" w:hAnsi="Times New Roman"/>
          <w:sz w:val="24"/>
          <w:szCs w:val="24"/>
          <w:lang w:val="ru-RU"/>
        </w:rPr>
        <w:t>основы правовой культуры в области использования информации.</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При освоении регулятивных универсальных учебных действий обеспечиваются:</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E43089">
        <w:rPr>
          <w:rFonts w:ascii="Times New Roman" w:hAnsi="Times New Roman"/>
          <w:sz w:val="24"/>
          <w:szCs w:val="24"/>
        </w:rPr>
        <w:t> </w:t>
      </w:r>
      <w:r w:rsidRPr="00607ABE">
        <w:rPr>
          <w:rFonts w:ascii="Times New Roman" w:hAnsi="Times New Roman"/>
          <w:sz w:val="24"/>
          <w:szCs w:val="24"/>
          <w:lang w:val="ru-RU"/>
        </w:rPr>
        <w:t>оценка условий, алгоритмов и результатов действий, выполняемых в информационной среде;</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E43089">
        <w:rPr>
          <w:rFonts w:ascii="Times New Roman" w:hAnsi="Times New Roman"/>
          <w:sz w:val="24"/>
          <w:szCs w:val="24"/>
        </w:rPr>
        <w:t> </w:t>
      </w:r>
      <w:r w:rsidRPr="00607ABE">
        <w:rPr>
          <w:rFonts w:ascii="Times New Roman" w:hAnsi="Times New Roman"/>
          <w:sz w:val="24"/>
          <w:szCs w:val="24"/>
          <w:lang w:val="ru-RU"/>
        </w:rPr>
        <w:t>использование результатов действия, размещённых в информационной среде, для оценки и коррекции выполненного действия;</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E43089">
        <w:rPr>
          <w:rFonts w:ascii="Times New Roman" w:hAnsi="Times New Roman"/>
          <w:sz w:val="24"/>
          <w:szCs w:val="24"/>
        </w:rPr>
        <w:t> </w:t>
      </w:r>
      <w:r w:rsidRPr="00607ABE">
        <w:rPr>
          <w:rFonts w:ascii="Times New Roman" w:hAnsi="Times New Roman"/>
          <w:sz w:val="24"/>
          <w:szCs w:val="24"/>
          <w:lang w:val="ru-RU"/>
        </w:rPr>
        <w:t>создание цифрового портфолио учебных достижений обучающегося.</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E43089">
        <w:rPr>
          <w:rFonts w:ascii="Times New Roman" w:hAnsi="Times New Roman"/>
          <w:sz w:val="24"/>
          <w:szCs w:val="24"/>
        </w:rPr>
        <w:t> </w:t>
      </w:r>
      <w:r w:rsidRPr="00607ABE">
        <w:rPr>
          <w:rFonts w:ascii="Times New Roman" w:hAnsi="Times New Roman"/>
          <w:sz w:val="24"/>
          <w:szCs w:val="24"/>
          <w:lang w:val="ru-RU"/>
        </w:rPr>
        <w:t>поиск информации;</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E43089">
        <w:rPr>
          <w:rFonts w:ascii="Times New Roman" w:hAnsi="Times New Roman"/>
          <w:sz w:val="24"/>
          <w:szCs w:val="24"/>
        </w:rPr>
        <w:t> </w:t>
      </w:r>
      <w:r w:rsidRPr="00607ABE">
        <w:rPr>
          <w:rFonts w:ascii="Times New Roman" w:hAnsi="Times New Roman"/>
          <w:sz w:val="24"/>
          <w:szCs w:val="24"/>
          <w:lang w:val="ru-RU"/>
        </w:rPr>
        <w:t>фиксация (запись) информации с помощью различных технических средств;</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E43089">
        <w:rPr>
          <w:rFonts w:ascii="Times New Roman" w:hAnsi="Times New Roman"/>
          <w:sz w:val="24"/>
          <w:szCs w:val="24"/>
        </w:rPr>
        <w:t> </w:t>
      </w:r>
      <w:r w:rsidRPr="00607ABE">
        <w:rPr>
          <w:rFonts w:ascii="Times New Roman" w:hAnsi="Times New Roman"/>
          <w:sz w:val="24"/>
          <w:szCs w:val="24"/>
          <w:lang w:val="ru-RU"/>
        </w:rPr>
        <w:t>структурирование информации, её организация и представление в виде диаграмм, картосхем, линий времени и пр.;</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E43089">
        <w:rPr>
          <w:rFonts w:ascii="Times New Roman" w:hAnsi="Times New Roman"/>
          <w:sz w:val="24"/>
          <w:szCs w:val="24"/>
        </w:rPr>
        <w:t> </w:t>
      </w:r>
      <w:r w:rsidRPr="00607ABE">
        <w:rPr>
          <w:rFonts w:ascii="Times New Roman" w:hAnsi="Times New Roman"/>
          <w:sz w:val="24"/>
          <w:szCs w:val="24"/>
          <w:lang w:val="ru-RU"/>
        </w:rPr>
        <w:t>создание простых гипермедиасообщений;</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E43089">
        <w:rPr>
          <w:rFonts w:ascii="Times New Roman" w:hAnsi="Times New Roman"/>
          <w:sz w:val="24"/>
          <w:szCs w:val="24"/>
        </w:rPr>
        <w:t> </w:t>
      </w:r>
      <w:r w:rsidRPr="00607ABE">
        <w:rPr>
          <w:rFonts w:ascii="Times New Roman" w:hAnsi="Times New Roman"/>
          <w:sz w:val="24"/>
          <w:szCs w:val="24"/>
          <w:lang w:val="ru-RU"/>
        </w:rPr>
        <w:t>построение простейших моделей объектов и процессов.</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E43089">
        <w:rPr>
          <w:rFonts w:ascii="Times New Roman" w:hAnsi="Times New Roman"/>
          <w:sz w:val="24"/>
          <w:szCs w:val="24"/>
        </w:rPr>
        <w:t> </w:t>
      </w:r>
      <w:r w:rsidRPr="00607ABE">
        <w:rPr>
          <w:rFonts w:ascii="Times New Roman" w:hAnsi="Times New Roman"/>
          <w:sz w:val="24"/>
          <w:szCs w:val="24"/>
          <w:lang w:val="ru-RU"/>
        </w:rPr>
        <w:t>обмен гипермедиасообщениями;</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E43089">
        <w:rPr>
          <w:rFonts w:ascii="Times New Roman" w:hAnsi="Times New Roman"/>
          <w:sz w:val="24"/>
          <w:szCs w:val="24"/>
        </w:rPr>
        <w:t> </w:t>
      </w:r>
      <w:r w:rsidRPr="00607ABE">
        <w:rPr>
          <w:rFonts w:ascii="Times New Roman" w:hAnsi="Times New Roman"/>
          <w:sz w:val="24"/>
          <w:szCs w:val="24"/>
          <w:lang w:val="ru-RU"/>
        </w:rPr>
        <w:t>выступление с аудиовизуальной поддержкой;</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E43089">
        <w:rPr>
          <w:rFonts w:ascii="Times New Roman" w:hAnsi="Times New Roman"/>
          <w:sz w:val="24"/>
          <w:szCs w:val="24"/>
        </w:rPr>
        <w:t> </w:t>
      </w:r>
      <w:r w:rsidRPr="00607ABE">
        <w:rPr>
          <w:rFonts w:ascii="Times New Roman" w:hAnsi="Times New Roman"/>
          <w:sz w:val="24"/>
          <w:szCs w:val="24"/>
          <w:lang w:val="ru-RU"/>
        </w:rPr>
        <w:t>фиксация хода коллективной/личной коммуникации;</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E43089">
        <w:rPr>
          <w:rFonts w:ascii="Times New Roman" w:hAnsi="Times New Roman"/>
          <w:sz w:val="24"/>
          <w:szCs w:val="24"/>
        </w:rPr>
        <w:t> </w:t>
      </w:r>
      <w:r w:rsidRPr="00607ABE">
        <w:rPr>
          <w:rFonts w:ascii="Times New Roman" w:hAnsi="Times New Roman"/>
          <w:sz w:val="24"/>
          <w:szCs w:val="24"/>
          <w:lang w:val="ru-RU"/>
        </w:rPr>
        <w:t>общение в цифровой среде (электронная почта, чат, видеоконференция, форум, блог).</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Целенаправленная работа по формированию ИКТ-компетентности может включать следующие этапы (разделы).</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lastRenderedPageBreak/>
        <w:t>Знакомство со средствами ИКТ.</w:t>
      </w:r>
      <w:r w:rsidRPr="00607ABE">
        <w:rPr>
          <w:rFonts w:ascii="Times New Roman" w:hAnsi="Times New Roman"/>
          <w:sz w:val="24"/>
          <w:szCs w:val="24"/>
          <w:lang w:val="ru-RU"/>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Запись, фиксация информации.</w:t>
      </w:r>
      <w:r w:rsidRPr="00607ABE">
        <w:rPr>
          <w:rFonts w:ascii="Times New Roman" w:hAnsi="Times New Roman"/>
          <w:sz w:val="24"/>
          <w:szCs w:val="24"/>
          <w:lang w:val="ru-RU"/>
        </w:rPr>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Создание текстов с помощью компьютера.</w:t>
      </w:r>
      <w:r w:rsidRPr="00607ABE">
        <w:rPr>
          <w:rFonts w:ascii="Times New Roman" w:hAnsi="Times New Roman"/>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Создание графических сообщений.</w:t>
      </w:r>
      <w:r w:rsidRPr="00607ABE">
        <w:rPr>
          <w:rFonts w:ascii="Times New Roman" w:hAnsi="Times New Roman"/>
          <w:sz w:val="24"/>
          <w:szCs w:val="24"/>
          <w:lang w:val="ru-RU"/>
        </w:rPr>
        <w:t xml:space="preserve"> Рисование на графическом планшете. Создание планов территории. Создание диаграмм и деревьев.</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 xml:space="preserve">Редактирование сообщений. </w:t>
      </w:r>
      <w:r w:rsidRPr="00607ABE">
        <w:rPr>
          <w:rFonts w:ascii="Times New Roman" w:hAnsi="Times New Roman"/>
          <w:sz w:val="24"/>
          <w:szCs w:val="24"/>
          <w:lang w:val="ru-RU"/>
        </w:rPr>
        <w:t>Редактирование текста фотоизображений и их цепочек (слайд-шоу), видео- и аудиозаписей.</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 xml:space="preserve">Создание новых сообщений путём комбинирования имеющихся. </w:t>
      </w:r>
      <w:r w:rsidRPr="00607ABE">
        <w:rPr>
          <w:rFonts w:ascii="Times New Roman" w:hAnsi="Times New Roman"/>
          <w:sz w:val="24"/>
          <w:szCs w:val="24"/>
          <w:lang w:val="ru-RU"/>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Создание структурированных сообщений.</w:t>
      </w:r>
      <w:r w:rsidRPr="00607ABE">
        <w:rPr>
          <w:rFonts w:ascii="Times New Roman" w:hAnsi="Times New Roman"/>
          <w:sz w:val="24"/>
          <w:szCs w:val="24"/>
          <w:lang w:val="ru-RU"/>
        </w:rPr>
        <w:t xml:space="preserve"> Создание письменного сообщения. Подготовка устного сообщения </w:t>
      </w:r>
      <w:r w:rsidRPr="00E43089">
        <w:rPr>
          <w:rFonts w:ascii="Times New Roman" w:hAnsi="Times New Roman"/>
          <w:sz w:val="24"/>
          <w:szCs w:val="24"/>
        </w:rPr>
        <w:t>c</w:t>
      </w:r>
      <w:r w:rsidRPr="00607ABE">
        <w:rPr>
          <w:rFonts w:ascii="Times New Roman" w:hAnsi="Times New Roman"/>
          <w:sz w:val="24"/>
          <w:szCs w:val="24"/>
          <w:lang w:val="ru-RU"/>
        </w:rPr>
        <w:t xml:space="preserve"> аудиовизуальной поддержкой, написание пояснений и тезисов.</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Представление и обработка данных.</w:t>
      </w:r>
      <w:r w:rsidRPr="00607ABE">
        <w:rPr>
          <w:rFonts w:ascii="Times New Roman" w:hAnsi="Times New Roman"/>
          <w:sz w:val="24"/>
          <w:szCs w:val="24"/>
          <w:lang w:val="ru-RU"/>
        </w:rPr>
        <w:t xml:space="preserve">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 xml:space="preserve">Поиск информации. </w:t>
      </w:r>
      <w:r w:rsidRPr="00607ABE">
        <w:rPr>
          <w:rFonts w:ascii="Times New Roman" w:hAnsi="Times New Roman"/>
          <w:sz w:val="24"/>
          <w:szCs w:val="24"/>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Коммуникация, проектирование, моделирование, управление и организация деятельности.</w:t>
      </w:r>
      <w:r w:rsidRPr="00607ABE">
        <w:rPr>
          <w:rFonts w:ascii="Times New Roman" w:hAnsi="Times New Roman"/>
          <w:sz w:val="24"/>
          <w:szCs w:val="24"/>
          <w:lang w:val="ru-RU"/>
        </w:rPr>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 xml:space="preserve">Основное содержание работы по формированию ИКТ-компетентности обучающихся </w:t>
      </w:r>
      <w:r w:rsidRPr="00607ABE">
        <w:rPr>
          <w:rFonts w:ascii="Times New Roman" w:hAnsi="Times New Roman"/>
          <w:b/>
          <w:i/>
          <w:sz w:val="24"/>
          <w:szCs w:val="24"/>
          <w:lang w:val="ru-RU"/>
        </w:rPr>
        <w:t>реализуется средствами различных учебных предметов.</w:t>
      </w:r>
      <w:r w:rsidRPr="00607ABE">
        <w:rPr>
          <w:rFonts w:ascii="Times New Roman" w:hAnsi="Times New Roman"/>
          <w:sz w:val="24"/>
          <w:szCs w:val="24"/>
          <w:lang w:val="ru-RU"/>
        </w:rPr>
        <w:t xml:space="preserve">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E43089">
        <w:rPr>
          <w:rFonts w:ascii="Times New Roman" w:hAnsi="Times New Roman"/>
          <w:sz w:val="24"/>
          <w:szCs w:val="24"/>
        </w:rPr>
        <w:t> </w:t>
      </w:r>
      <w:r w:rsidRPr="00607ABE">
        <w:rPr>
          <w:rFonts w:ascii="Times New Roman" w:hAnsi="Times New Roman"/>
          <w:sz w:val="24"/>
          <w:szCs w:val="24"/>
          <w:lang w:val="ru-RU"/>
        </w:rPr>
        <w:t>естественная мотивация, цель обучения;</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E43089">
        <w:rPr>
          <w:rFonts w:ascii="Times New Roman" w:hAnsi="Times New Roman"/>
          <w:sz w:val="24"/>
          <w:szCs w:val="24"/>
        </w:rPr>
        <w:t> </w:t>
      </w:r>
      <w:r w:rsidRPr="00607ABE">
        <w:rPr>
          <w:rFonts w:ascii="Times New Roman" w:hAnsi="Times New Roman"/>
          <w:sz w:val="24"/>
          <w:szCs w:val="24"/>
          <w:lang w:val="ru-RU"/>
        </w:rPr>
        <w:t>встроенный контроль результатов освоения ИКТ;</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E43089">
        <w:rPr>
          <w:rFonts w:ascii="Times New Roman" w:hAnsi="Times New Roman"/>
          <w:sz w:val="24"/>
          <w:szCs w:val="24"/>
        </w:rPr>
        <w:t> </w:t>
      </w:r>
      <w:r w:rsidRPr="00607ABE">
        <w:rPr>
          <w:rFonts w:ascii="Times New Roman" w:hAnsi="Times New Roman"/>
          <w:sz w:val="24"/>
          <w:szCs w:val="24"/>
          <w:lang w:val="ru-RU"/>
        </w:rPr>
        <w:t>повышение эффективности применения ИКТ в данном предмете;</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E43089">
        <w:rPr>
          <w:rFonts w:ascii="Times New Roman" w:hAnsi="Times New Roman"/>
          <w:sz w:val="24"/>
          <w:szCs w:val="24"/>
        </w:rPr>
        <w:t> </w:t>
      </w:r>
      <w:r w:rsidRPr="00607ABE">
        <w:rPr>
          <w:rFonts w:ascii="Times New Roman" w:hAnsi="Times New Roman"/>
          <w:sz w:val="24"/>
          <w:szCs w:val="24"/>
          <w:lang w:val="ru-RU"/>
        </w:rPr>
        <w:t>формирование цифрового портфолио по предмету, что важно для оценивания результатов освоения данного предмета.</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lastRenderedPageBreak/>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CE33F9" w:rsidRPr="00607ABE" w:rsidRDefault="00CE33F9" w:rsidP="002B68AD">
      <w:pPr>
        <w:pStyle w:val="a7"/>
        <w:ind w:firstLine="567"/>
        <w:jc w:val="both"/>
        <w:rPr>
          <w:rFonts w:ascii="Times New Roman" w:hAnsi="Times New Roman"/>
          <w:b/>
          <w:sz w:val="24"/>
          <w:szCs w:val="24"/>
          <w:lang w:val="ru-RU"/>
        </w:rPr>
      </w:pPr>
      <w:bookmarkStart w:id="179" w:name="bookmark95"/>
      <w:r w:rsidRPr="00607ABE">
        <w:rPr>
          <w:rFonts w:ascii="Times New Roman" w:hAnsi="Times New Roman"/>
          <w:b/>
          <w:sz w:val="24"/>
          <w:szCs w:val="24"/>
          <w:lang w:val="ru-RU"/>
        </w:rPr>
        <w:t>Вклад каждого предмета в формирование ИКТ-компетентности обучающихся (примерный вариант)</w:t>
      </w:r>
      <w:bookmarkEnd w:id="179"/>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 xml:space="preserve">«Русский язык», «Родной язык». </w:t>
      </w:r>
      <w:r w:rsidRPr="00607ABE">
        <w:rPr>
          <w:rFonts w:ascii="Times New Roman" w:hAnsi="Times New Roman"/>
          <w:sz w:val="24"/>
          <w:szCs w:val="24"/>
          <w:lang w:val="ru-RU"/>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«Литературное чтение»</w:t>
      </w:r>
      <w:r w:rsidR="00F16A04">
        <w:rPr>
          <w:rFonts w:ascii="Times New Roman" w:hAnsi="Times New Roman"/>
          <w:b/>
          <w:sz w:val="24"/>
          <w:szCs w:val="24"/>
          <w:lang w:val="ru-RU"/>
        </w:rPr>
        <w:t>, «Литературное чтение на родном языке»</w:t>
      </w:r>
      <w:r w:rsidRPr="00607ABE">
        <w:rPr>
          <w:rFonts w:ascii="Times New Roman" w:hAnsi="Times New Roman"/>
          <w:b/>
          <w:sz w:val="24"/>
          <w:szCs w:val="24"/>
          <w:lang w:val="ru-RU"/>
        </w:rPr>
        <w:t xml:space="preserve">. </w:t>
      </w:r>
      <w:r w:rsidRPr="00607ABE">
        <w:rPr>
          <w:rFonts w:ascii="Times New Roman" w:hAnsi="Times New Roman"/>
          <w:sz w:val="24"/>
          <w:szCs w:val="24"/>
          <w:lang w:val="ru-RU"/>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 xml:space="preserve">«Иностранный язык». </w:t>
      </w:r>
      <w:r w:rsidRPr="00607ABE">
        <w:rPr>
          <w:rFonts w:ascii="Times New Roman" w:hAnsi="Times New Roman"/>
          <w:sz w:val="24"/>
          <w:szCs w:val="24"/>
          <w:lang w:val="ru-RU"/>
        </w:rPr>
        <w:t>Подготовка плана и тезисов сообщения (в том числе гипермедиа); выступление с сообщением.</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«Математика и информатика».</w:t>
      </w:r>
      <w:r w:rsidRPr="00607ABE">
        <w:rPr>
          <w:rFonts w:ascii="Times New Roman" w:hAnsi="Times New Roman"/>
          <w:sz w:val="24"/>
          <w:szCs w:val="24"/>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 xml:space="preserve">«Окружающий мир». </w:t>
      </w:r>
      <w:r w:rsidRPr="00607ABE">
        <w:rPr>
          <w:rFonts w:ascii="Times New Roman" w:hAnsi="Times New Roman"/>
          <w:sz w:val="24"/>
          <w:szCs w:val="24"/>
          <w:lang w:val="ru-RU"/>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Использование компьютера при работе с картой (планом территории, «лентой времени»), добавление ссылок в тексты и графические объекты.</w:t>
      </w:r>
    </w:p>
    <w:p w:rsidR="00CE33F9" w:rsidRPr="00607ABE" w:rsidRDefault="00CE33F9"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 xml:space="preserve">«Технология». </w:t>
      </w:r>
      <w:r w:rsidRPr="00607ABE">
        <w:rPr>
          <w:rFonts w:ascii="Times New Roman" w:hAnsi="Times New Roman"/>
          <w:sz w:val="24"/>
          <w:szCs w:val="24"/>
          <w:lang w:val="ru-RU"/>
        </w:rPr>
        <w:t xml:space="preserve">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w:t>
      </w:r>
      <w:r w:rsidRPr="00607ABE">
        <w:rPr>
          <w:rFonts w:ascii="Times New Roman" w:hAnsi="Times New Roman"/>
          <w:sz w:val="24"/>
          <w:szCs w:val="24"/>
          <w:lang w:val="ru-RU"/>
        </w:rPr>
        <w:lastRenderedPageBreak/>
        <w:t>своей работы. Овладение приёмами поиска и использования информации, работы с доступными электронными ресурсами.</w:t>
      </w:r>
    </w:p>
    <w:p w:rsidR="00A41B70" w:rsidRPr="00294455" w:rsidRDefault="00CE33F9"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«Искусство».</w:t>
      </w:r>
      <w:r w:rsidRPr="00607ABE">
        <w:rPr>
          <w:rFonts w:ascii="Times New Roman" w:hAnsi="Times New Roman"/>
          <w:sz w:val="24"/>
          <w:szCs w:val="24"/>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bookmarkEnd w:id="46"/>
      <w:bookmarkEnd w:id="49"/>
      <w:bookmarkEnd w:id="50"/>
    </w:p>
    <w:p w:rsidR="00294455" w:rsidRDefault="00294455" w:rsidP="002B68AD">
      <w:pPr>
        <w:pStyle w:val="a7"/>
        <w:jc w:val="both"/>
        <w:rPr>
          <w:rFonts w:ascii="Times New Roman" w:hAnsi="Times New Roman"/>
          <w:b/>
          <w:color w:val="002060"/>
          <w:sz w:val="24"/>
          <w:szCs w:val="24"/>
          <w:lang w:val="ru-RU"/>
        </w:rPr>
      </w:pPr>
    </w:p>
    <w:p w:rsidR="00A41B70" w:rsidRPr="00171A68" w:rsidRDefault="00A41B70" w:rsidP="002B68AD">
      <w:pPr>
        <w:pStyle w:val="a7"/>
        <w:jc w:val="both"/>
        <w:rPr>
          <w:rFonts w:ascii="Times New Roman" w:hAnsi="Times New Roman"/>
          <w:b/>
          <w:sz w:val="24"/>
          <w:szCs w:val="24"/>
          <w:lang w:val="ru-RU"/>
        </w:rPr>
      </w:pPr>
      <w:r w:rsidRPr="00171A68">
        <w:rPr>
          <w:rFonts w:ascii="Times New Roman" w:hAnsi="Times New Roman"/>
          <w:b/>
          <w:sz w:val="24"/>
          <w:szCs w:val="24"/>
          <w:lang w:val="ru-RU"/>
        </w:rPr>
        <w:t>2.1.</w:t>
      </w:r>
      <w:r w:rsidR="00C53A1A" w:rsidRPr="00171A68">
        <w:rPr>
          <w:rFonts w:ascii="Times New Roman" w:hAnsi="Times New Roman"/>
          <w:b/>
          <w:sz w:val="24"/>
          <w:szCs w:val="24"/>
          <w:lang w:val="ru-RU"/>
        </w:rPr>
        <w:t>6</w:t>
      </w:r>
      <w:r w:rsidRPr="00171A68">
        <w:rPr>
          <w:rFonts w:ascii="Times New Roman" w:hAnsi="Times New Roman"/>
          <w:b/>
          <w:sz w:val="24"/>
          <w:szCs w:val="24"/>
          <w:lang w:val="ru-RU"/>
        </w:rPr>
        <w:t>. Преемственность программы формирования универсальных учебных действий при переходе от дошкольного к начальному и основному общему образованию</w:t>
      </w:r>
      <w:r w:rsidR="00294455" w:rsidRPr="00171A68">
        <w:rPr>
          <w:rFonts w:ascii="Times New Roman" w:hAnsi="Times New Roman"/>
          <w:b/>
          <w:sz w:val="24"/>
          <w:szCs w:val="24"/>
          <w:lang w:val="ru-RU"/>
        </w:rPr>
        <w:t>.</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Исследования </w:t>
      </w:r>
      <w:r w:rsidRPr="00607ABE">
        <w:rPr>
          <w:rFonts w:ascii="Times New Roman" w:hAnsi="Times New Roman"/>
          <w:b/>
          <w:i/>
          <w:sz w:val="24"/>
          <w:szCs w:val="24"/>
          <w:lang w:val="ru-RU"/>
        </w:rPr>
        <w:t>готовности детей к обучению в школе</w:t>
      </w:r>
      <w:r w:rsidRPr="00607ABE">
        <w:rPr>
          <w:rFonts w:ascii="Times New Roman" w:hAnsi="Times New Roman"/>
          <w:sz w:val="24"/>
          <w:szCs w:val="24"/>
          <w:lang w:val="ru-RU"/>
        </w:rP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i/>
          <w:sz w:val="24"/>
          <w:szCs w:val="24"/>
          <w:lang w:val="ru-RU"/>
        </w:rPr>
        <w:t xml:space="preserve">    Физическая готовность</w:t>
      </w:r>
      <w:r w:rsidRPr="00607ABE">
        <w:rPr>
          <w:rFonts w:ascii="Times New Roman" w:hAnsi="Times New Roman"/>
          <w:sz w:val="24"/>
          <w:szCs w:val="24"/>
          <w:lang w:val="ru-RU"/>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i/>
          <w:sz w:val="24"/>
          <w:szCs w:val="24"/>
          <w:lang w:val="ru-RU"/>
        </w:rPr>
        <w:t xml:space="preserve">    Психологическая готовность</w:t>
      </w:r>
      <w:r w:rsidRPr="00607ABE">
        <w:rPr>
          <w:rFonts w:ascii="Times New Roman" w:hAnsi="Times New Roman"/>
          <w:sz w:val="24"/>
          <w:szCs w:val="24"/>
          <w:lang w:val="ru-RU"/>
        </w:rP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w:t>
      </w:r>
      <w:r w:rsidRPr="00607ABE">
        <w:rPr>
          <w:rFonts w:ascii="Times New Roman" w:hAnsi="Times New Roman"/>
          <w:sz w:val="24"/>
          <w:szCs w:val="24"/>
          <w:lang w:val="ru-RU"/>
        </w:rPr>
        <w:lastRenderedPageBreak/>
        <w:t>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w:t>
      </w:r>
      <w:r w:rsidRPr="00A41B70">
        <w:rPr>
          <w:rFonts w:ascii="Times New Roman" w:hAnsi="Times New Roman"/>
          <w:sz w:val="24"/>
          <w:szCs w:val="24"/>
        </w:rPr>
        <w:t> </w:t>
      </w:r>
      <w:r w:rsidRPr="00607ABE">
        <w:rPr>
          <w:rFonts w:ascii="Times New Roman" w:hAnsi="Times New Roman"/>
          <w:sz w:val="24"/>
          <w:szCs w:val="24"/>
          <w:lang w:val="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w:t>
      </w:r>
      <w:r w:rsidRPr="00A41B70">
        <w:rPr>
          <w:rFonts w:ascii="Times New Roman" w:hAnsi="Times New Roman"/>
          <w:sz w:val="24"/>
          <w:szCs w:val="24"/>
        </w:rPr>
        <w:t> </w:t>
      </w:r>
      <w:r w:rsidRPr="00607ABE">
        <w:rPr>
          <w:rFonts w:ascii="Times New Roman" w:hAnsi="Times New Roman"/>
          <w:sz w:val="24"/>
          <w:szCs w:val="24"/>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w:t>
      </w:r>
      <w:r w:rsidRPr="00A41B70">
        <w:rPr>
          <w:rFonts w:ascii="Times New Roman" w:hAnsi="Times New Roman"/>
          <w:sz w:val="24"/>
          <w:szCs w:val="24"/>
        </w:rPr>
        <w:t> </w:t>
      </w:r>
      <w:r w:rsidRPr="00607ABE">
        <w:rPr>
          <w:rFonts w:ascii="Times New Roman" w:hAnsi="Times New Roman"/>
          <w:sz w:val="24"/>
          <w:szCs w:val="24"/>
          <w:lang w:val="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w:t>
      </w:r>
      <w:r w:rsidRPr="00A41B70">
        <w:rPr>
          <w:rFonts w:ascii="Times New Roman" w:hAnsi="Times New Roman"/>
          <w:sz w:val="24"/>
          <w:szCs w:val="24"/>
        </w:rPr>
        <w:t> </w:t>
      </w:r>
      <w:r w:rsidRPr="00607ABE">
        <w:rPr>
          <w:rFonts w:ascii="Times New Roman" w:hAnsi="Times New Roman"/>
          <w:sz w:val="24"/>
          <w:szCs w:val="24"/>
          <w:lang w:val="ru-RU"/>
        </w:rPr>
        <w:t>недостаточно подготовленным переходом с родного языка на русский язык обучения.</w:t>
      </w:r>
    </w:p>
    <w:p w:rsidR="00E51B05" w:rsidRPr="00A41B70"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w:t>
      </w:r>
      <w:r w:rsidRPr="00607ABE">
        <w:rPr>
          <w:rFonts w:ascii="Times New Roman" w:hAnsi="Times New Roman"/>
          <w:sz w:val="24"/>
          <w:szCs w:val="24"/>
          <w:lang w:val="ru-RU"/>
        </w:rPr>
        <w:lastRenderedPageBreak/>
        <w:t>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5439A0" w:rsidRDefault="00BA4527" w:rsidP="002B68AD">
      <w:pPr>
        <w:shd w:val="clear" w:color="auto" w:fill="FFFFFF"/>
        <w:spacing w:after="0" w:line="240" w:lineRule="auto"/>
        <w:ind w:firstLine="480"/>
        <w:jc w:val="both"/>
        <w:rPr>
          <w:rFonts w:ascii="Times New Roman" w:eastAsia="Times New Roman" w:hAnsi="Times New Roman"/>
          <w:color w:val="000000"/>
          <w:sz w:val="24"/>
          <w:szCs w:val="24"/>
          <w:lang w:eastAsia="ru-RU"/>
        </w:rPr>
      </w:pPr>
      <w:r w:rsidRPr="00E43089">
        <w:rPr>
          <w:rFonts w:ascii="Times New Roman" w:eastAsia="Times New Roman" w:hAnsi="Times New Roman"/>
          <w:color w:val="000000"/>
          <w:sz w:val="24"/>
          <w:szCs w:val="24"/>
          <w:lang w:eastAsia="ru-RU"/>
        </w:rPr>
        <w:t>Сформированность универсальных учебных действий у обучающихся на ступени начального общего образования должна быть определена на этапе заверш</w:t>
      </w:r>
      <w:r w:rsidR="007713A0">
        <w:rPr>
          <w:rFonts w:ascii="Times New Roman" w:eastAsia="Times New Roman" w:hAnsi="Times New Roman"/>
          <w:color w:val="000000"/>
          <w:sz w:val="24"/>
          <w:szCs w:val="24"/>
          <w:lang w:eastAsia="ru-RU"/>
        </w:rPr>
        <w:t>ения обучения в началь</w:t>
      </w:r>
      <w:r w:rsidR="005439A0" w:rsidRPr="005439A0">
        <w:rPr>
          <w:rFonts w:ascii="Times New Roman" w:hAnsi="Times New Roman"/>
          <w:b/>
          <w:bCs/>
        </w:rPr>
        <w:t xml:space="preserve"> </w:t>
      </w:r>
      <w:r w:rsidR="005439A0">
        <w:rPr>
          <w:rFonts w:ascii="Times New Roman" w:eastAsia="Times New Roman" w:hAnsi="Times New Roman"/>
          <w:color w:val="000000"/>
          <w:sz w:val="24"/>
          <w:szCs w:val="24"/>
          <w:lang w:eastAsia="ru-RU"/>
        </w:rPr>
        <w:t xml:space="preserve">ной школе. </w:t>
      </w:r>
    </w:p>
    <w:p w:rsidR="005439A0" w:rsidRPr="00FB0A9C" w:rsidRDefault="005439A0" w:rsidP="002B68AD">
      <w:pPr>
        <w:shd w:val="clear" w:color="auto" w:fill="FFFFFF"/>
        <w:spacing w:after="0" w:line="240" w:lineRule="auto"/>
        <w:ind w:firstLine="709"/>
        <w:jc w:val="both"/>
        <w:rPr>
          <w:rFonts w:ascii="Times New Roman" w:hAnsi="Times New Roman"/>
          <w:color w:val="000000"/>
          <w:w w:val="101"/>
          <w:sz w:val="24"/>
          <w:szCs w:val="24"/>
        </w:rPr>
      </w:pPr>
      <w:r w:rsidRPr="00FB0A9C">
        <w:rPr>
          <w:rFonts w:ascii="Times New Roman" w:hAnsi="Times New Roman"/>
          <w:color w:val="000000"/>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5439A0" w:rsidRPr="00FB0A9C" w:rsidRDefault="005439A0" w:rsidP="002B68AD">
      <w:pPr>
        <w:spacing w:after="0" w:line="240" w:lineRule="auto"/>
        <w:jc w:val="both"/>
        <w:rPr>
          <w:rFonts w:ascii="Times New Roman" w:hAnsi="Times New Roman"/>
          <w:sz w:val="24"/>
          <w:szCs w:val="24"/>
        </w:rPr>
      </w:pPr>
      <w:r w:rsidRPr="00FB0A9C">
        <w:rPr>
          <w:rFonts w:ascii="Times New Roman" w:hAnsi="Times New Roman"/>
          <w:sz w:val="24"/>
          <w:szCs w:val="24"/>
        </w:rPr>
        <w:t xml:space="preserve">           Преемственность формирования универсальных учебных действий по ступеням общего образования обеспечивается за счет:</w:t>
      </w:r>
    </w:p>
    <w:p w:rsidR="005439A0" w:rsidRPr="00FB0A9C" w:rsidRDefault="005439A0" w:rsidP="002B68AD">
      <w:pPr>
        <w:spacing w:after="0" w:line="240" w:lineRule="auto"/>
        <w:ind w:firstLine="284"/>
        <w:jc w:val="both"/>
        <w:rPr>
          <w:rFonts w:ascii="Times New Roman" w:hAnsi="Times New Roman"/>
          <w:sz w:val="24"/>
          <w:szCs w:val="24"/>
        </w:rPr>
      </w:pPr>
      <w:r w:rsidRPr="00FB0A9C">
        <w:rPr>
          <w:rFonts w:ascii="Times New Roman" w:hAnsi="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5439A0" w:rsidRPr="00FB0A9C" w:rsidRDefault="005439A0" w:rsidP="002B68AD">
      <w:pPr>
        <w:spacing w:after="0" w:line="240" w:lineRule="auto"/>
        <w:ind w:firstLine="284"/>
        <w:jc w:val="both"/>
        <w:rPr>
          <w:rFonts w:ascii="Times New Roman" w:hAnsi="Times New Roman"/>
          <w:sz w:val="24"/>
          <w:szCs w:val="24"/>
        </w:rPr>
      </w:pPr>
      <w:r w:rsidRPr="00FB0A9C">
        <w:rPr>
          <w:rFonts w:ascii="Times New Roman" w:hAnsi="Times New Roman"/>
          <w:sz w:val="24"/>
          <w:szCs w:val="24"/>
        </w:rPr>
        <w:t>- четкого представления педагогов о планируемых результатах обучения на каждой ступени;</w:t>
      </w:r>
    </w:p>
    <w:p w:rsidR="005439A0" w:rsidRPr="00FB0A9C" w:rsidRDefault="005439A0" w:rsidP="002B68AD">
      <w:pPr>
        <w:spacing w:after="0" w:line="240" w:lineRule="auto"/>
        <w:ind w:firstLine="284"/>
        <w:jc w:val="both"/>
        <w:rPr>
          <w:rFonts w:ascii="Times New Roman" w:hAnsi="Times New Roman"/>
          <w:sz w:val="24"/>
          <w:szCs w:val="24"/>
        </w:rPr>
      </w:pPr>
      <w:r w:rsidRPr="00FB0A9C">
        <w:rPr>
          <w:rFonts w:ascii="Times New Roman" w:hAnsi="Times New Roman"/>
          <w:sz w:val="24"/>
          <w:szCs w:val="24"/>
        </w:rPr>
        <w:t>- целенаправленной деятельности по реализации условий</w:t>
      </w:r>
      <w:r w:rsidRPr="00FB0A9C">
        <w:rPr>
          <w:rFonts w:ascii="Times New Roman" w:hAnsi="Times New Roman"/>
          <w:color w:val="2B2C30"/>
          <w:sz w:val="24"/>
          <w:szCs w:val="24"/>
        </w:rPr>
        <w:t>, обеспечивающих развитие УУД  в образовательном процессе (</w:t>
      </w:r>
      <w:r w:rsidRPr="00FB0A9C">
        <w:rPr>
          <w:rFonts w:ascii="Times New Roman" w:hAnsi="Times New Roman"/>
          <w:sz w:val="24"/>
          <w:szCs w:val="24"/>
        </w:rPr>
        <w:t>коммуникативные, речевые, регулятивные, общепознавательные, логические и др.).</w:t>
      </w:r>
    </w:p>
    <w:p w:rsidR="005439A0" w:rsidRPr="00FB0A9C" w:rsidRDefault="005439A0" w:rsidP="002B68AD">
      <w:pPr>
        <w:spacing w:after="0" w:line="240" w:lineRule="auto"/>
        <w:ind w:firstLine="709"/>
        <w:jc w:val="both"/>
        <w:rPr>
          <w:rFonts w:ascii="Times New Roman" w:hAnsi="Times New Roman"/>
          <w:sz w:val="24"/>
          <w:szCs w:val="24"/>
        </w:rPr>
      </w:pPr>
      <w:r w:rsidRPr="00FB0A9C">
        <w:rPr>
          <w:rFonts w:ascii="Times New Roman" w:hAnsi="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5439A0" w:rsidRPr="00FB0A9C" w:rsidRDefault="005439A0" w:rsidP="002B68AD">
      <w:pPr>
        <w:spacing w:after="0" w:line="240" w:lineRule="auto"/>
        <w:jc w:val="both"/>
        <w:rPr>
          <w:rFonts w:ascii="Times New Roman" w:hAnsi="Times New Roman"/>
          <w:b/>
          <w:bCs/>
          <w:color w:val="2B2C30"/>
          <w:sz w:val="24"/>
          <w:szCs w:val="24"/>
        </w:rPr>
      </w:pPr>
    </w:p>
    <w:p w:rsidR="005439A0" w:rsidRPr="00FB0A9C" w:rsidRDefault="005439A0" w:rsidP="002B68AD">
      <w:pPr>
        <w:spacing w:after="0" w:line="240" w:lineRule="auto"/>
        <w:jc w:val="both"/>
        <w:rPr>
          <w:rFonts w:ascii="Times New Roman" w:hAnsi="Times New Roman"/>
          <w:b/>
          <w:bCs/>
          <w:sz w:val="24"/>
          <w:szCs w:val="24"/>
        </w:rPr>
      </w:pPr>
      <w:r w:rsidRPr="00FB0A9C">
        <w:rPr>
          <w:rFonts w:ascii="Times New Roman" w:hAnsi="Times New Roman"/>
          <w:b/>
          <w:bCs/>
          <w:sz w:val="24"/>
          <w:szCs w:val="24"/>
        </w:rPr>
        <w:t>Планируемые результаты в освоении школьниками универсальных учебных действий по завершении начального обучения.</w:t>
      </w:r>
    </w:p>
    <w:p w:rsidR="005439A0" w:rsidRPr="00FB0A9C" w:rsidRDefault="005439A0" w:rsidP="002B68AD">
      <w:pPr>
        <w:spacing w:after="0" w:line="240" w:lineRule="auto"/>
        <w:jc w:val="both"/>
        <w:rPr>
          <w:rFonts w:ascii="Times New Roman" w:hAnsi="Times New Roman"/>
          <w:sz w:val="24"/>
          <w:szCs w:val="24"/>
        </w:rPr>
      </w:pPr>
      <w:r w:rsidRPr="00FB0A9C">
        <w:rPr>
          <w:rFonts w:ascii="Times New Roman" w:hAnsi="Times New Roman"/>
          <w:sz w:val="24"/>
          <w:szCs w:val="24"/>
        </w:rPr>
        <w:t xml:space="preserve">       В результате изучения </w:t>
      </w:r>
      <w:r w:rsidRPr="00FB0A9C">
        <w:rPr>
          <w:rFonts w:ascii="Times New Roman" w:hAnsi="Times New Roman"/>
          <w:b/>
          <w:bCs/>
          <w:i/>
          <w:iCs/>
          <w:sz w:val="24"/>
          <w:szCs w:val="24"/>
        </w:rPr>
        <w:t>всех без исключения предметов</w:t>
      </w:r>
      <w:r w:rsidRPr="00FB0A9C">
        <w:rPr>
          <w:rFonts w:ascii="Times New Roman" w:hAnsi="Times New Roman"/>
          <w:sz w:val="24"/>
          <w:szCs w:val="24"/>
        </w:rPr>
        <w:t xml:space="preserve">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351ECB" w:rsidRDefault="00351ECB" w:rsidP="002B68AD">
      <w:pPr>
        <w:spacing w:after="0" w:line="240" w:lineRule="auto"/>
        <w:jc w:val="both"/>
        <w:rPr>
          <w:rFonts w:ascii="Times New Roman" w:hAnsi="Times New Roman"/>
          <w:b/>
          <w:bCs/>
          <w:sz w:val="24"/>
          <w:szCs w:val="24"/>
          <w:u w:val="single"/>
        </w:rPr>
      </w:pPr>
    </w:p>
    <w:p w:rsidR="005439A0" w:rsidRPr="00FB0A9C" w:rsidRDefault="005439A0" w:rsidP="002B68AD">
      <w:pPr>
        <w:spacing w:after="0" w:line="240" w:lineRule="auto"/>
        <w:jc w:val="both"/>
        <w:rPr>
          <w:rFonts w:ascii="Times New Roman" w:hAnsi="Times New Roman"/>
          <w:b/>
          <w:bCs/>
          <w:sz w:val="24"/>
          <w:szCs w:val="24"/>
        </w:rPr>
      </w:pPr>
      <w:r w:rsidRPr="00FB0A9C">
        <w:rPr>
          <w:rFonts w:ascii="Times New Roman" w:hAnsi="Times New Roman"/>
          <w:b/>
          <w:bCs/>
          <w:sz w:val="24"/>
          <w:szCs w:val="24"/>
          <w:u w:val="single"/>
        </w:rPr>
        <w:t>Педагогические ориентиры:  развитие личности</w:t>
      </w:r>
      <w:r w:rsidRPr="00FB0A9C">
        <w:rPr>
          <w:rFonts w:ascii="Times New Roman" w:hAnsi="Times New Roman"/>
          <w:b/>
          <w:bCs/>
          <w:sz w:val="24"/>
          <w:szCs w:val="24"/>
        </w:rPr>
        <w:t xml:space="preserve">. </w:t>
      </w:r>
    </w:p>
    <w:p w:rsidR="00351ECB" w:rsidRDefault="005439A0" w:rsidP="002B68AD">
      <w:pPr>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В сфере личностных универсальных учебных действий </w:t>
      </w:r>
    </w:p>
    <w:p w:rsidR="005439A0" w:rsidRPr="00351ECB" w:rsidRDefault="00351ECB" w:rsidP="002B68AD">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У</w:t>
      </w:r>
      <w:r w:rsidR="005439A0" w:rsidRPr="00351ECB">
        <w:rPr>
          <w:rFonts w:ascii="Times New Roman" w:hAnsi="Times New Roman"/>
          <w:sz w:val="24"/>
          <w:szCs w:val="24"/>
          <w:u w:val="single"/>
        </w:rPr>
        <w:t xml:space="preserve"> выпускников будут сформированы:  </w:t>
      </w:r>
    </w:p>
    <w:p w:rsidR="005439A0" w:rsidRPr="00FB0A9C" w:rsidRDefault="005439A0" w:rsidP="007518CF">
      <w:pPr>
        <w:pStyle w:val="ae0"/>
        <w:numPr>
          <w:ilvl w:val="0"/>
          <w:numId w:val="39"/>
        </w:numPr>
        <w:spacing w:before="0" w:beforeAutospacing="0" w:after="0" w:afterAutospacing="0"/>
        <w:ind w:left="567" w:hanging="567"/>
        <w:jc w:val="both"/>
        <w:rPr>
          <w:rFonts w:ascii="Times New Roman" w:hAnsi="Times New Roman"/>
        </w:rPr>
      </w:pPr>
      <w:r w:rsidRPr="00FB0A9C">
        <w:rPr>
          <w:rFonts w:ascii="Times New Roman" w:hAnsi="Times New Roman"/>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439A0" w:rsidRPr="00FB0A9C" w:rsidRDefault="005439A0" w:rsidP="007518CF">
      <w:pPr>
        <w:pStyle w:val="ae0"/>
        <w:numPr>
          <w:ilvl w:val="0"/>
          <w:numId w:val="39"/>
        </w:numPr>
        <w:spacing w:before="0" w:beforeAutospacing="0" w:after="0" w:afterAutospacing="0"/>
        <w:ind w:left="567" w:hanging="567"/>
        <w:jc w:val="both"/>
        <w:rPr>
          <w:rFonts w:ascii="Times New Roman" w:hAnsi="Times New Roman"/>
        </w:rPr>
      </w:pPr>
      <w:r w:rsidRPr="00FB0A9C">
        <w:rPr>
          <w:rFonts w:ascii="Times New Roman" w:hAnsi="Times New Roman"/>
        </w:rPr>
        <w:t>широкая мотивационная основа учебной деятельности, включающая социальные, учебно-познавательные и внешние мотивы;</w:t>
      </w:r>
    </w:p>
    <w:p w:rsidR="005439A0" w:rsidRPr="00FB0A9C" w:rsidRDefault="005439A0" w:rsidP="007518CF">
      <w:pPr>
        <w:pStyle w:val="ae0"/>
        <w:numPr>
          <w:ilvl w:val="0"/>
          <w:numId w:val="39"/>
        </w:numPr>
        <w:spacing w:before="0" w:beforeAutospacing="0" w:after="0" w:afterAutospacing="0"/>
        <w:ind w:left="567" w:hanging="567"/>
        <w:jc w:val="both"/>
        <w:rPr>
          <w:rFonts w:ascii="Times New Roman" w:hAnsi="Times New Roman"/>
        </w:rPr>
      </w:pPr>
      <w:r w:rsidRPr="00FB0A9C">
        <w:rPr>
          <w:rFonts w:ascii="Times New Roman" w:hAnsi="Times New Roman"/>
        </w:rPr>
        <w:t>учебно-познавательный интерес к новому учебному материалу и решению новых задач;</w:t>
      </w:r>
    </w:p>
    <w:p w:rsidR="005439A0" w:rsidRPr="00FB0A9C" w:rsidRDefault="005439A0" w:rsidP="007518CF">
      <w:pPr>
        <w:pStyle w:val="ae0"/>
        <w:numPr>
          <w:ilvl w:val="0"/>
          <w:numId w:val="39"/>
        </w:numPr>
        <w:spacing w:before="0" w:beforeAutospacing="0" w:after="0" w:afterAutospacing="0"/>
        <w:ind w:left="567" w:hanging="567"/>
        <w:jc w:val="both"/>
        <w:rPr>
          <w:rFonts w:ascii="Times New Roman" w:hAnsi="Times New Roman"/>
        </w:rPr>
      </w:pPr>
      <w:r w:rsidRPr="00FB0A9C">
        <w:rPr>
          <w:rFonts w:ascii="Times New Roman" w:hAnsi="Times New Roman"/>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5439A0" w:rsidRPr="00FB0A9C" w:rsidRDefault="005439A0" w:rsidP="007518CF">
      <w:pPr>
        <w:pStyle w:val="ae0"/>
        <w:numPr>
          <w:ilvl w:val="0"/>
          <w:numId w:val="39"/>
        </w:numPr>
        <w:spacing w:before="0" w:beforeAutospacing="0" w:after="0" w:afterAutospacing="0"/>
        <w:ind w:left="567" w:hanging="567"/>
        <w:jc w:val="both"/>
        <w:rPr>
          <w:rFonts w:ascii="Times New Roman" w:hAnsi="Times New Roman"/>
        </w:rPr>
      </w:pPr>
      <w:r w:rsidRPr="00FB0A9C">
        <w:rPr>
          <w:rFonts w:ascii="Times New Roman" w:hAnsi="Times New Roman"/>
        </w:rPr>
        <w:t>способность к самооценке на основе критериев успешности учебной деятельности;</w:t>
      </w:r>
    </w:p>
    <w:p w:rsidR="005439A0" w:rsidRPr="00FB0A9C" w:rsidRDefault="005439A0" w:rsidP="007518CF">
      <w:pPr>
        <w:pStyle w:val="ae0"/>
        <w:numPr>
          <w:ilvl w:val="0"/>
          <w:numId w:val="39"/>
        </w:numPr>
        <w:spacing w:before="0" w:beforeAutospacing="0" w:after="0" w:afterAutospacing="0"/>
        <w:ind w:left="567" w:hanging="567"/>
        <w:jc w:val="both"/>
        <w:rPr>
          <w:rFonts w:ascii="Times New Roman" w:hAnsi="Times New Roman"/>
        </w:rPr>
      </w:pPr>
      <w:r w:rsidRPr="00FB0A9C">
        <w:rPr>
          <w:rFonts w:ascii="Times New Roman" w:hAnsi="Times New Roman"/>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5439A0" w:rsidRPr="00FB0A9C" w:rsidRDefault="005439A0" w:rsidP="007518CF">
      <w:pPr>
        <w:pStyle w:val="ae0"/>
        <w:numPr>
          <w:ilvl w:val="0"/>
          <w:numId w:val="39"/>
        </w:numPr>
        <w:spacing w:before="0" w:beforeAutospacing="0" w:after="0" w:afterAutospacing="0"/>
        <w:ind w:left="567" w:hanging="567"/>
        <w:jc w:val="both"/>
        <w:rPr>
          <w:rFonts w:ascii="Times New Roman" w:hAnsi="Times New Roman"/>
        </w:rPr>
      </w:pPr>
      <w:r w:rsidRPr="00FB0A9C">
        <w:rPr>
          <w:rFonts w:ascii="Times New Roman" w:hAnsi="Times New Roman"/>
        </w:rPr>
        <w:t xml:space="preserve">ориентация в нравственном содержании и смысле поступков как собственных, так и окружающих людей; </w:t>
      </w:r>
    </w:p>
    <w:p w:rsidR="005439A0" w:rsidRPr="00FB0A9C" w:rsidRDefault="005439A0" w:rsidP="007518CF">
      <w:pPr>
        <w:pStyle w:val="ae0"/>
        <w:numPr>
          <w:ilvl w:val="0"/>
          <w:numId w:val="39"/>
        </w:numPr>
        <w:spacing w:before="0" w:beforeAutospacing="0" w:after="0" w:afterAutospacing="0"/>
        <w:ind w:left="567" w:hanging="567"/>
        <w:jc w:val="both"/>
        <w:rPr>
          <w:rFonts w:ascii="Times New Roman" w:hAnsi="Times New Roman"/>
        </w:rPr>
      </w:pPr>
      <w:r w:rsidRPr="00FB0A9C">
        <w:rPr>
          <w:rFonts w:ascii="Times New Roman" w:hAnsi="Times New Roman"/>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5439A0" w:rsidRPr="00FB0A9C" w:rsidRDefault="005439A0" w:rsidP="007518CF">
      <w:pPr>
        <w:pStyle w:val="ae0"/>
        <w:numPr>
          <w:ilvl w:val="0"/>
          <w:numId w:val="39"/>
        </w:numPr>
        <w:spacing w:before="0" w:beforeAutospacing="0" w:after="0" w:afterAutospacing="0"/>
        <w:ind w:left="567" w:hanging="567"/>
        <w:jc w:val="both"/>
        <w:rPr>
          <w:rFonts w:ascii="Times New Roman" w:hAnsi="Times New Roman"/>
        </w:rPr>
      </w:pPr>
      <w:r w:rsidRPr="00FB0A9C">
        <w:rPr>
          <w:rFonts w:ascii="Times New Roman" w:hAnsi="Times New Roman"/>
        </w:rPr>
        <w:lastRenderedPageBreak/>
        <w:t>развитие этических чувств — стыда, вины, совести как регуляторов морального поведения;</w:t>
      </w:r>
    </w:p>
    <w:p w:rsidR="005439A0" w:rsidRPr="00FB0A9C" w:rsidRDefault="005439A0" w:rsidP="007518CF">
      <w:pPr>
        <w:pStyle w:val="ae0"/>
        <w:numPr>
          <w:ilvl w:val="0"/>
          <w:numId w:val="39"/>
        </w:numPr>
        <w:spacing w:before="0" w:beforeAutospacing="0" w:after="0" w:afterAutospacing="0"/>
        <w:ind w:left="567" w:hanging="567"/>
        <w:jc w:val="both"/>
        <w:rPr>
          <w:rFonts w:ascii="Times New Roman" w:hAnsi="Times New Roman"/>
        </w:rPr>
      </w:pPr>
      <w:r w:rsidRPr="00FB0A9C">
        <w:rPr>
          <w:rFonts w:ascii="Times New Roman" w:hAnsi="Times New Roman"/>
        </w:rPr>
        <w:t>эмпатия как понимание чувств других людей и сопереживание им;</w:t>
      </w:r>
    </w:p>
    <w:p w:rsidR="005439A0" w:rsidRPr="00FB0A9C" w:rsidRDefault="005439A0" w:rsidP="007518CF">
      <w:pPr>
        <w:pStyle w:val="ae0"/>
        <w:numPr>
          <w:ilvl w:val="0"/>
          <w:numId w:val="39"/>
        </w:numPr>
        <w:spacing w:before="0" w:beforeAutospacing="0" w:after="0" w:afterAutospacing="0"/>
        <w:ind w:left="567" w:hanging="567"/>
        <w:jc w:val="both"/>
        <w:rPr>
          <w:rFonts w:ascii="Times New Roman" w:hAnsi="Times New Roman"/>
        </w:rPr>
      </w:pPr>
      <w:r w:rsidRPr="00FB0A9C">
        <w:rPr>
          <w:rFonts w:ascii="Times New Roman" w:hAnsi="Times New Roman"/>
        </w:rPr>
        <w:t>установка на здоровый образ жизни;</w:t>
      </w:r>
    </w:p>
    <w:p w:rsidR="005439A0" w:rsidRPr="00FB0A9C" w:rsidRDefault="005439A0" w:rsidP="007518CF">
      <w:pPr>
        <w:pStyle w:val="ae0"/>
        <w:numPr>
          <w:ilvl w:val="0"/>
          <w:numId w:val="39"/>
        </w:numPr>
        <w:spacing w:before="0" w:beforeAutospacing="0" w:after="0" w:afterAutospacing="0"/>
        <w:ind w:left="567" w:hanging="567"/>
        <w:jc w:val="both"/>
        <w:rPr>
          <w:rFonts w:ascii="Times New Roman" w:hAnsi="Times New Roman"/>
        </w:rPr>
      </w:pPr>
      <w:r w:rsidRPr="00FB0A9C">
        <w:rPr>
          <w:rFonts w:ascii="Times New Roman" w:hAnsi="Times New Roman"/>
        </w:rPr>
        <w:t>чувство прекрасного и эстетические чувства на основе знакомства с мировой и отечественной художественной культурой.</w:t>
      </w:r>
    </w:p>
    <w:p w:rsidR="005439A0" w:rsidRPr="00351ECB" w:rsidRDefault="005439A0" w:rsidP="002B68AD">
      <w:pPr>
        <w:pStyle w:val="ae0"/>
        <w:spacing w:before="0" w:beforeAutospacing="0" w:after="0" w:afterAutospacing="0"/>
        <w:jc w:val="both"/>
        <w:rPr>
          <w:rFonts w:ascii="Times New Roman" w:hAnsi="Times New Roman"/>
          <w:bCs/>
          <w:u w:val="single"/>
        </w:rPr>
      </w:pPr>
      <w:r w:rsidRPr="00351ECB">
        <w:rPr>
          <w:rFonts w:ascii="Times New Roman" w:hAnsi="Times New Roman"/>
          <w:bCs/>
          <w:u w:val="single"/>
        </w:rPr>
        <w:t>Выпускник получит возможность для формирования:</w:t>
      </w:r>
    </w:p>
    <w:p w:rsidR="005439A0" w:rsidRPr="00FB0A9C" w:rsidRDefault="005439A0" w:rsidP="007518CF">
      <w:pPr>
        <w:pStyle w:val="ae0"/>
        <w:numPr>
          <w:ilvl w:val="0"/>
          <w:numId w:val="40"/>
        </w:numPr>
        <w:spacing w:before="0" w:beforeAutospacing="0" w:after="0" w:afterAutospacing="0"/>
        <w:ind w:left="567" w:hanging="567"/>
        <w:jc w:val="both"/>
        <w:rPr>
          <w:rFonts w:ascii="Times New Roman" w:hAnsi="Times New Roman"/>
          <w:i/>
          <w:iCs/>
        </w:rPr>
      </w:pPr>
      <w:r w:rsidRPr="00FB0A9C">
        <w:rPr>
          <w:rFonts w:ascii="Times New Roman" w:hAnsi="Times New Roman"/>
          <w:i/>
          <w:iC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5439A0" w:rsidRPr="00FB0A9C" w:rsidRDefault="005439A0" w:rsidP="007518CF">
      <w:pPr>
        <w:pStyle w:val="ae0"/>
        <w:numPr>
          <w:ilvl w:val="0"/>
          <w:numId w:val="40"/>
        </w:numPr>
        <w:spacing w:before="0" w:beforeAutospacing="0" w:after="0" w:afterAutospacing="0"/>
        <w:ind w:left="567" w:hanging="567"/>
        <w:jc w:val="both"/>
        <w:rPr>
          <w:rFonts w:ascii="Times New Roman" w:hAnsi="Times New Roman"/>
          <w:i/>
          <w:iCs/>
        </w:rPr>
      </w:pPr>
      <w:r w:rsidRPr="00FB0A9C">
        <w:rPr>
          <w:rFonts w:ascii="Times New Roman" w:hAnsi="Times New Roman"/>
          <w:i/>
          <w:iCs/>
        </w:rPr>
        <w:t>выраженной устойчивой учебно-познавательной мотивации учения;</w:t>
      </w:r>
    </w:p>
    <w:p w:rsidR="005439A0" w:rsidRPr="00FB0A9C" w:rsidRDefault="005439A0" w:rsidP="007518CF">
      <w:pPr>
        <w:pStyle w:val="ae0"/>
        <w:numPr>
          <w:ilvl w:val="0"/>
          <w:numId w:val="40"/>
        </w:numPr>
        <w:spacing w:before="0" w:beforeAutospacing="0" w:after="0" w:afterAutospacing="0"/>
        <w:ind w:left="567" w:hanging="567"/>
        <w:jc w:val="both"/>
        <w:rPr>
          <w:rFonts w:ascii="Times New Roman" w:hAnsi="Times New Roman"/>
          <w:i/>
          <w:iCs/>
        </w:rPr>
      </w:pPr>
      <w:r w:rsidRPr="00FB0A9C">
        <w:rPr>
          <w:rFonts w:ascii="Times New Roman" w:hAnsi="Times New Roman"/>
          <w:i/>
          <w:iCs/>
        </w:rPr>
        <w:t>устойчивого учебно-познавательного интереса к новым общим способам решения задач;</w:t>
      </w:r>
    </w:p>
    <w:p w:rsidR="005439A0" w:rsidRPr="00FB0A9C" w:rsidRDefault="005439A0" w:rsidP="007518CF">
      <w:pPr>
        <w:pStyle w:val="ae0"/>
        <w:numPr>
          <w:ilvl w:val="0"/>
          <w:numId w:val="40"/>
        </w:numPr>
        <w:spacing w:before="0" w:beforeAutospacing="0" w:after="0" w:afterAutospacing="0"/>
        <w:ind w:left="567" w:hanging="567"/>
        <w:jc w:val="both"/>
        <w:rPr>
          <w:rFonts w:ascii="Times New Roman" w:hAnsi="Times New Roman"/>
          <w:i/>
          <w:iCs/>
        </w:rPr>
      </w:pPr>
      <w:r w:rsidRPr="00FB0A9C">
        <w:rPr>
          <w:rFonts w:ascii="Times New Roman" w:hAnsi="Times New Roman"/>
          <w:i/>
          <w:iCs/>
        </w:rPr>
        <w:t>адекватного понимания причин успешности/неуспешности учебной деятельности;</w:t>
      </w:r>
    </w:p>
    <w:p w:rsidR="005439A0" w:rsidRPr="00FB0A9C" w:rsidRDefault="005439A0" w:rsidP="007518CF">
      <w:pPr>
        <w:pStyle w:val="ae0"/>
        <w:numPr>
          <w:ilvl w:val="0"/>
          <w:numId w:val="40"/>
        </w:numPr>
        <w:spacing w:before="0" w:beforeAutospacing="0" w:after="0" w:afterAutospacing="0"/>
        <w:ind w:left="567" w:hanging="567"/>
        <w:jc w:val="both"/>
        <w:rPr>
          <w:rFonts w:ascii="Times New Roman" w:hAnsi="Times New Roman"/>
          <w:i/>
          <w:iCs/>
        </w:rPr>
      </w:pPr>
      <w:r w:rsidRPr="00FB0A9C">
        <w:rPr>
          <w:rFonts w:ascii="Times New Roman" w:hAnsi="Times New Roman"/>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5439A0" w:rsidRPr="00FB0A9C" w:rsidRDefault="005439A0" w:rsidP="007518CF">
      <w:pPr>
        <w:pStyle w:val="ae0"/>
        <w:numPr>
          <w:ilvl w:val="0"/>
          <w:numId w:val="40"/>
        </w:numPr>
        <w:spacing w:before="0" w:beforeAutospacing="0" w:after="0" w:afterAutospacing="0"/>
        <w:ind w:left="567" w:hanging="567"/>
        <w:jc w:val="both"/>
        <w:rPr>
          <w:rFonts w:ascii="Times New Roman" w:hAnsi="Times New Roman"/>
          <w:i/>
          <w:iCs/>
        </w:rPr>
      </w:pPr>
      <w:r w:rsidRPr="00FB0A9C">
        <w:rPr>
          <w:rFonts w:ascii="Times New Roman" w:hAnsi="Times New Roman"/>
          <w:i/>
          <w:iCs/>
        </w:rPr>
        <w:t>компетентности в реализации основ гражданской идентичности в поступках и деятельности;</w:t>
      </w:r>
    </w:p>
    <w:p w:rsidR="005439A0" w:rsidRPr="00FB0A9C" w:rsidRDefault="005439A0" w:rsidP="007518CF">
      <w:pPr>
        <w:pStyle w:val="ae0"/>
        <w:numPr>
          <w:ilvl w:val="0"/>
          <w:numId w:val="40"/>
        </w:numPr>
        <w:spacing w:before="0" w:beforeAutospacing="0" w:after="0" w:afterAutospacing="0"/>
        <w:ind w:left="567" w:hanging="567"/>
        <w:jc w:val="both"/>
        <w:rPr>
          <w:rFonts w:ascii="Times New Roman" w:hAnsi="Times New Roman"/>
          <w:i/>
          <w:iCs/>
        </w:rPr>
      </w:pPr>
      <w:r w:rsidRPr="00FB0A9C">
        <w:rPr>
          <w:rFonts w:ascii="Times New Roman" w:hAnsi="Times New Roman"/>
          <w:i/>
          <w:iCs/>
        </w:rPr>
        <w:t>морального сознания на конвенциональном уровне, способности к решению моральных дилемм на основе учёта позиций партнеров в общении, ориентации на их мотивы и чувства, устойчивое следование в поведении моральным нормам и этическим требованиям;</w:t>
      </w:r>
    </w:p>
    <w:p w:rsidR="005439A0" w:rsidRPr="00FB0A9C" w:rsidRDefault="005439A0" w:rsidP="007518CF">
      <w:pPr>
        <w:pStyle w:val="ae0"/>
        <w:numPr>
          <w:ilvl w:val="0"/>
          <w:numId w:val="40"/>
        </w:numPr>
        <w:spacing w:before="0" w:beforeAutospacing="0" w:after="0" w:afterAutospacing="0"/>
        <w:ind w:left="567" w:hanging="567"/>
        <w:jc w:val="both"/>
        <w:rPr>
          <w:rFonts w:ascii="Times New Roman" w:hAnsi="Times New Roman"/>
          <w:i/>
          <w:iCs/>
        </w:rPr>
      </w:pPr>
      <w:r w:rsidRPr="00FB0A9C">
        <w:rPr>
          <w:rFonts w:ascii="Times New Roman" w:hAnsi="Times New Roman"/>
          <w:i/>
          <w:iCs/>
        </w:rPr>
        <w:t>установки на здоровый образ жизни и реализации в реальном поведении и поступках;</w:t>
      </w:r>
    </w:p>
    <w:p w:rsidR="005439A0" w:rsidRPr="00FB0A9C" w:rsidRDefault="005439A0" w:rsidP="007518CF">
      <w:pPr>
        <w:pStyle w:val="ae0"/>
        <w:numPr>
          <w:ilvl w:val="0"/>
          <w:numId w:val="40"/>
        </w:numPr>
        <w:spacing w:before="0" w:beforeAutospacing="0" w:after="0" w:afterAutospacing="0"/>
        <w:ind w:left="567" w:hanging="567"/>
        <w:jc w:val="both"/>
        <w:rPr>
          <w:rFonts w:ascii="Times New Roman" w:hAnsi="Times New Roman"/>
          <w:i/>
          <w:iCs/>
        </w:rPr>
      </w:pPr>
      <w:r w:rsidRPr="00FB0A9C">
        <w:rPr>
          <w:rFonts w:ascii="Times New Roman" w:hAnsi="Times New Roman"/>
          <w:i/>
          <w:iCs/>
        </w:rPr>
        <w:t>осознанных устойчивых эстетических предпочтений и ориентации на искусство как значимую сферу человеческой жизни;</w:t>
      </w:r>
    </w:p>
    <w:p w:rsidR="005439A0" w:rsidRPr="00FB0A9C" w:rsidRDefault="005439A0" w:rsidP="007518CF">
      <w:pPr>
        <w:pStyle w:val="ae0"/>
        <w:numPr>
          <w:ilvl w:val="0"/>
          <w:numId w:val="40"/>
        </w:numPr>
        <w:spacing w:before="0" w:beforeAutospacing="0" w:after="0" w:afterAutospacing="0"/>
        <w:ind w:left="567" w:hanging="567"/>
        <w:jc w:val="both"/>
        <w:rPr>
          <w:rFonts w:ascii="Times New Roman" w:hAnsi="Times New Roman"/>
          <w:i/>
          <w:iCs/>
        </w:rPr>
      </w:pPr>
      <w:r w:rsidRPr="00FB0A9C">
        <w:rPr>
          <w:rFonts w:ascii="Times New Roman" w:hAnsi="Times New Roman"/>
          <w:i/>
          <w:iCs/>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5439A0" w:rsidRPr="00FB0A9C" w:rsidRDefault="005439A0" w:rsidP="002B68AD">
      <w:pPr>
        <w:spacing w:after="0" w:line="240" w:lineRule="auto"/>
        <w:jc w:val="both"/>
        <w:rPr>
          <w:rFonts w:ascii="Times New Roman" w:hAnsi="Times New Roman"/>
          <w:b/>
          <w:bCs/>
          <w:sz w:val="24"/>
          <w:szCs w:val="24"/>
          <w:u w:val="single"/>
        </w:rPr>
      </w:pPr>
      <w:r w:rsidRPr="00FB0A9C">
        <w:rPr>
          <w:rFonts w:ascii="Times New Roman" w:hAnsi="Times New Roman"/>
          <w:b/>
          <w:bCs/>
          <w:sz w:val="24"/>
          <w:szCs w:val="24"/>
          <w:u w:val="single"/>
        </w:rPr>
        <w:t>Педагогические ориентиры:  Самообразование и самоорганизация</w:t>
      </w:r>
    </w:p>
    <w:p w:rsidR="00351ECB" w:rsidRDefault="005439A0" w:rsidP="002B68AD">
      <w:pPr>
        <w:pStyle w:val="ae0"/>
        <w:spacing w:before="0" w:beforeAutospacing="0" w:after="0" w:afterAutospacing="0"/>
        <w:jc w:val="both"/>
        <w:rPr>
          <w:rFonts w:ascii="Times New Roman" w:hAnsi="Times New Roman"/>
        </w:rPr>
      </w:pPr>
      <w:r w:rsidRPr="00FB0A9C">
        <w:rPr>
          <w:rFonts w:ascii="Times New Roman" w:hAnsi="Times New Roman"/>
        </w:rPr>
        <w:t xml:space="preserve">В сфере регулятивных универсальных учебных действий </w:t>
      </w:r>
    </w:p>
    <w:p w:rsidR="005439A0" w:rsidRPr="00351ECB" w:rsidRDefault="00351ECB" w:rsidP="002B68AD">
      <w:pPr>
        <w:pStyle w:val="ae0"/>
        <w:spacing w:before="0" w:beforeAutospacing="0" w:after="0" w:afterAutospacing="0"/>
        <w:jc w:val="both"/>
        <w:rPr>
          <w:rFonts w:ascii="Times New Roman" w:hAnsi="Times New Roman"/>
          <w:u w:val="single"/>
        </w:rPr>
      </w:pPr>
      <w:r w:rsidRPr="00351ECB">
        <w:rPr>
          <w:rFonts w:ascii="Times New Roman" w:hAnsi="Times New Roman"/>
          <w:u w:val="single"/>
        </w:rPr>
        <w:t>В</w:t>
      </w:r>
      <w:r w:rsidR="005439A0" w:rsidRPr="00351ECB">
        <w:rPr>
          <w:rFonts w:ascii="Times New Roman" w:hAnsi="Times New Roman"/>
          <w:u w:val="single"/>
        </w:rPr>
        <w:t>ыпускники научатся</w:t>
      </w:r>
    </w:p>
    <w:p w:rsidR="005439A0" w:rsidRPr="00FB0A9C" w:rsidRDefault="005439A0" w:rsidP="007518CF">
      <w:pPr>
        <w:pStyle w:val="ae0"/>
        <w:numPr>
          <w:ilvl w:val="0"/>
          <w:numId w:val="41"/>
        </w:numPr>
        <w:spacing w:before="0" w:beforeAutospacing="0" w:after="0" w:afterAutospacing="0"/>
        <w:ind w:left="567" w:hanging="567"/>
        <w:jc w:val="both"/>
        <w:rPr>
          <w:rFonts w:ascii="Times New Roman" w:hAnsi="Times New Roman"/>
        </w:rPr>
      </w:pPr>
      <w:r w:rsidRPr="00FB0A9C">
        <w:rPr>
          <w:rFonts w:ascii="Times New Roman" w:hAnsi="Times New Roman"/>
        </w:rPr>
        <w:t>принимать и сохранять учебную задачу;</w:t>
      </w:r>
    </w:p>
    <w:p w:rsidR="005439A0" w:rsidRPr="00FB0A9C" w:rsidRDefault="005439A0" w:rsidP="007518CF">
      <w:pPr>
        <w:pStyle w:val="ae0"/>
        <w:numPr>
          <w:ilvl w:val="0"/>
          <w:numId w:val="41"/>
        </w:numPr>
        <w:spacing w:before="0" w:beforeAutospacing="0" w:after="0" w:afterAutospacing="0"/>
        <w:ind w:left="567" w:hanging="567"/>
        <w:jc w:val="both"/>
        <w:rPr>
          <w:rFonts w:ascii="Times New Roman" w:hAnsi="Times New Roman"/>
        </w:rPr>
      </w:pPr>
      <w:r w:rsidRPr="00FB0A9C">
        <w:rPr>
          <w:rFonts w:ascii="Times New Roman" w:hAnsi="Times New Roman"/>
        </w:rPr>
        <w:t>учитывать выделенные учителем ориентиры действия в новом учебном материале в сотрудничестве с учителем;</w:t>
      </w:r>
    </w:p>
    <w:p w:rsidR="005439A0" w:rsidRPr="00FB0A9C" w:rsidRDefault="005439A0" w:rsidP="007518CF">
      <w:pPr>
        <w:pStyle w:val="ae0"/>
        <w:numPr>
          <w:ilvl w:val="0"/>
          <w:numId w:val="41"/>
        </w:numPr>
        <w:spacing w:before="0" w:beforeAutospacing="0" w:after="0" w:afterAutospacing="0"/>
        <w:ind w:left="567" w:hanging="567"/>
        <w:jc w:val="both"/>
        <w:rPr>
          <w:rFonts w:ascii="Times New Roman" w:hAnsi="Times New Roman"/>
        </w:rPr>
      </w:pPr>
      <w:r w:rsidRPr="00FB0A9C">
        <w:rPr>
          <w:rFonts w:ascii="Times New Roman" w:hAnsi="Times New Roman"/>
        </w:rPr>
        <w:t xml:space="preserve">планировать свои действия в соответствии с поставленной задачей и условиями её реализации, в том числе во внутреннем плане; </w:t>
      </w:r>
    </w:p>
    <w:p w:rsidR="005439A0" w:rsidRPr="00FB0A9C" w:rsidRDefault="005439A0" w:rsidP="007518CF">
      <w:pPr>
        <w:pStyle w:val="ae0"/>
        <w:numPr>
          <w:ilvl w:val="0"/>
          <w:numId w:val="41"/>
        </w:numPr>
        <w:spacing w:before="0" w:beforeAutospacing="0" w:after="0" w:afterAutospacing="0"/>
        <w:ind w:left="567" w:hanging="567"/>
        <w:jc w:val="both"/>
        <w:rPr>
          <w:rFonts w:ascii="Times New Roman" w:hAnsi="Times New Roman"/>
        </w:rPr>
      </w:pPr>
      <w:r w:rsidRPr="00FB0A9C">
        <w:rPr>
          <w:rFonts w:ascii="Times New Roman" w:hAnsi="Times New Roman"/>
        </w:rPr>
        <w:t>учитывать установленные правила в планировании и контроле способа решения;</w:t>
      </w:r>
    </w:p>
    <w:p w:rsidR="005439A0" w:rsidRPr="00FB0A9C" w:rsidRDefault="005439A0" w:rsidP="007518CF">
      <w:pPr>
        <w:pStyle w:val="ae0"/>
        <w:numPr>
          <w:ilvl w:val="0"/>
          <w:numId w:val="41"/>
        </w:numPr>
        <w:spacing w:before="0" w:beforeAutospacing="0" w:after="0" w:afterAutospacing="0"/>
        <w:ind w:left="567" w:hanging="567"/>
        <w:jc w:val="both"/>
        <w:rPr>
          <w:rFonts w:ascii="Times New Roman" w:hAnsi="Times New Roman"/>
        </w:rPr>
      </w:pPr>
      <w:r w:rsidRPr="00FB0A9C">
        <w:rPr>
          <w:rFonts w:ascii="Times New Roman" w:hAnsi="Times New Roman"/>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5439A0" w:rsidRPr="00FB0A9C" w:rsidRDefault="005439A0" w:rsidP="007518CF">
      <w:pPr>
        <w:pStyle w:val="ae0"/>
        <w:numPr>
          <w:ilvl w:val="0"/>
          <w:numId w:val="41"/>
        </w:numPr>
        <w:spacing w:before="0" w:beforeAutospacing="0" w:after="0" w:afterAutospacing="0"/>
        <w:ind w:left="567" w:hanging="567"/>
        <w:jc w:val="both"/>
        <w:rPr>
          <w:rFonts w:ascii="Times New Roman" w:hAnsi="Times New Roman"/>
        </w:rPr>
      </w:pPr>
      <w:r w:rsidRPr="00FB0A9C">
        <w:rPr>
          <w:rFonts w:ascii="Times New Roman" w:hAnsi="Times New Roman"/>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5439A0" w:rsidRPr="00FB0A9C" w:rsidRDefault="005439A0" w:rsidP="007518CF">
      <w:pPr>
        <w:pStyle w:val="ae0"/>
        <w:numPr>
          <w:ilvl w:val="0"/>
          <w:numId w:val="41"/>
        </w:numPr>
        <w:spacing w:before="0" w:beforeAutospacing="0" w:after="0" w:afterAutospacing="0"/>
        <w:ind w:left="567" w:hanging="567"/>
        <w:jc w:val="both"/>
        <w:rPr>
          <w:rFonts w:ascii="Times New Roman" w:hAnsi="Times New Roman"/>
        </w:rPr>
      </w:pPr>
      <w:r w:rsidRPr="00FB0A9C">
        <w:rPr>
          <w:rFonts w:ascii="Times New Roman" w:hAnsi="Times New Roman"/>
        </w:rPr>
        <w:t>адекватно воспринимать предложения и оценку учителей, товарищей, родителей и других людей;</w:t>
      </w:r>
    </w:p>
    <w:p w:rsidR="005439A0" w:rsidRPr="00FB0A9C" w:rsidRDefault="005439A0" w:rsidP="007518CF">
      <w:pPr>
        <w:pStyle w:val="ae0"/>
        <w:numPr>
          <w:ilvl w:val="0"/>
          <w:numId w:val="41"/>
        </w:numPr>
        <w:spacing w:before="0" w:beforeAutospacing="0" w:after="0" w:afterAutospacing="0"/>
        <w:ind w:left="567" w:hanging="567"/>
        <w:jc w:val="both"/>
        <w:rPr>
          <w:rFonts w:ascii="Times New Roman" w:hAnsi="Times New Roman"/>
        </w:rPr>
      </w:pPr>
      <w:r w:rsidRPr="00FB0A9C">
        <w:rPr>
          <w:rFonts w:ascii="Times New Roman" w:hAnsi="Times New Roman"/>
        </w:rPr>
        <w:t>различать способ и результат действия;</w:t>
      </w:r>
    </w:p>
    <w:p w:rsidR="005439A0" w:rsidRPr="00FB0A9C" w:rsidRDefault="005439A0" w:rsidP="007518CF">
      <w:pPr>
        <w:pStyle w:val="ae0"/>
        <w:numPr>
          <w:ilvl w:val="0"/>
          <w:numId w:val="41"/>
        </w:numPr>
        <w:spacing w:before="0" w:beforeAutospacing="0" w:after="0" w:afterAutospacing="0"/>
        <w:ind w:left="567" w:hanging="567"/>
        <w:jc w:val="both"/>
        <w:rPr>
          <w:rFonts w:ascii="Times New Roman" w:hAnsi="Times New Roman"/>
        </w:rPr>
      </w:pPr>
      <w:r w:rsidRPr="00FB0A9C">
        <w:rPr>
          <w:rFonts w:ascii="Times New Roman" w:hAnsi="Times New Roman"/>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5439A0" w:rsidRPr="005439A0" w:rsidRDefault="005439A0" w:rsidP="002B68AD">
      <w:pPr>
        <w:pStyle w:val="ae0"/>
        <w:spacing w:before="0" w:beforeAutospacing="0" w:after="0" w:afterAutospacing="0"/>
        <w:jc w:val="both"/>
        <w:rPr>
          <w:rFonts w:ascii="Times New Roman" w:hAnsi="Times New Roman"/>
          <w:i/>
          <w:iCs/>
        </w:rPr>
      </w:pPr>
      <w:r w:rsidRPr="005439A0">
        <w:rPr>
          <w:rFonts w:ascii="Times New Roman" w:hAnsi="Times New Roman"/>
          <w:bCs/>
          <w:u w:val="single"/>
        </w:rPr>
        <w:t>Выпускник получит возможность научиться</w:t>
      </w:r>
      <w:r w:rsidRPr="005439A0">
        <w:rPr>
          <w:rFonts w:ascii="Times New Roman" w:hAnsi="Times New Roman"/>
          <w:bCs/>
        </w:rPr>
        <w:t>:</w:t>
      </w:r>
    </w:p>
    <w:p w:rsidR="005439A0" w:rsidRPr="00FB0A9C" w:rsidRDefault="005439A0" w:rsidP="007518CF">
      <w:pPr>
        <w:pStyle w:val="ae0"/>
        <w:numPr>
          <w:ilvl w:val="0"/>
          <w:numId w:val="42"/>
        </w:numPr>
        <w:spacing w:before="0" w:beforeAutospacing="0" w:after="0" w:afterAutospacing="0"/>
        <w:ind w:left="567" w:hanging="567"/>
        <w:jc w:val="both"/>
        <w:rPr>
          <w:rFonts w:ascii="Times New Roman" w:hAnsi="Times New Roman"/>
          <w:i/>
          <w:iCs/>
        </w:rPr>
      </w:pPr>
      <w:r w:rsidRPr="00FB0A9C">
        <w:rPr>
          <w:rFonts w:ascii="Times New Roman" w:hAnsi="Times New Roman"/>
          <w:i/>
          <w:iCs/>
        </w:rPr>
        <w:t>в сотрудничестве с учителем ставить новые учебные задачи;</w:t>
      </w:r>
    </w:p>
    <w:p w:rsidR="005439A0" w:rsidRPr="00FB0A9C" w:rsidRDefault="005439A0" w:rsidP="007518CF">
      <w:pPr>
        <w:pStyle w:val="ae0"/>
        <w:numPr>
          <w:ilvl w:val="0"/>
          <w:numId w:val="42"/>
        </w:numPr>
        <w:spacing w:before="0" w:beforeAutospacing="0" w:after="0" w:afterAutospacing="0"/>
        <w:ind w:left="567" w:hanging="567"/>
        <w:jc w:val="both"/>
        <w:rPr>
          <w:rFonts w:ascii="Times New Roman" w:hAnsi="Times New Roman"/>
          <w:i/>
          <w:iCs/>
        </w:rPr>
      </w:pPr>
      <w:r w:rsidRPr="00FB0A9C">
        <w:rPr>
          <w:rFonts w:ascii="Times New Roman" w:hAnsi="Times New Roman"/>
          <w:i/>
          <w:iCs/>
        </w:rPr>
        <w:t xml:space="preserve">преобразовывать практическую задачу в познавательную; </w:t>
      </w:r>
    </w:p>
    <w:p w:rsidR="005439A0" w:rsidRPr="00FB0A9C" w:rsidRDefault="005439A0" w:rsidP="007518CF">
      <w:pPr>
        <w:pStyle w:val="ae0"/>
        <w:numPr>
          <w:ilvl w:val="0"/>
          <w:numId w:val="42"/>
        </w:numPr>
        <w:spacing w:before="0" w:beforeAutospacing="0" w:after="0" w:afterAutospacing="0"/>
        <w:ind w:left="567" w:hanging="567"/>
        <w:jc w:val="both"/>
        <w:rPr>
          <w:rFonts w:ascii="Times New Roman" w:hAnsi="Times New Roman"/>
          <w:i/>
          <w:iCs/>
        </w:rPr>
      </w:pPr>
      <w:r w:rsidRPr="00FB0A9C">
        <w:rPr>
          <w:rFonts w:ascii="Times New Roman" w:hAnsi="Times New Roman"/>
          <w:i/>
          <w:iCs/>
        </w:rPr>
        <w:t>проявлять познавательную инициативу в учебном сотрудничестве;</w:t>
      </w:r>
    </w:p>
    <w:p w:rsidR="005439A0" w:rsidRPr="00FB0A9C" w:rsidRDefault="005439A0" w:rsidP="007518CF">
      <w:pPr>
        <w:pStyle w:val="ae0"/>
        <w:numPr>
          <w:ilvl w:val="0"/>
          <w:numId w:val="42"/>
        </w:numPr>
        <w:spacing w:before="0" w:beforeAutospacing="0" w:after="0" w:afterAutospacing="0"/>
        <w:ind w:left="567" w:hanging="567"/>
        <w:jc w:val="both"/>
        <w:rPr>
          <w:rFonts w:ascii="Times New Roman" w:hAnsi="Times New Roman"/>
          <w:i/>
          <w:iCs/>
        </w:rPr>
      </w:pPr>
      <w:r w:rsidRPr="00FB0A9C">
        <w:rPr>
          <w:rFonts w:ascii="Times New Roman" w:hAnsi="Times New Roman"/>
          <w:i/>
          <w:iCs/>
        </w:rPr>
        <w:t>самостоятельно учитывать выделенные учителем ориентиры действия в новом учебном материале;</w:t>
      </w:r>
    </w:p>
    <w:p w:rsidR="005439A0" w:rsidRPr="00FB0A9C" w:rsidRDefault="005439A0" w:rsidP="007518CF">
      <w:pPr>
        <w:pStyle w:val="ae0"/>
        <w:numPr>
          <w:ilvl w:val="0"/>
          <w:numId w:val="42"/>
        </w:numPr>
        <w:spacing w:before="0" w:beforeAutospacing="0" w:after="0" w:afterAutospacing="0"/>
        <w:ind w:left="567" w:hanging="567"/>
        <w:jc w:val="both"/>
        <w:rPr>
          <w:rFonts w:ascii="Times New Roman" w:hAnsi="Times New Roman"/>
          <w:i/>
          <w:iCs/>
        </w:rPr>
      </w:pPr>
      <w:r w:rsidRPr="00FB0A9C">
        <w:rPr>
          <w:rFonts w:ascii="Times New Roman" w:hAnsi="Times New Roman"/>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439A0" w:rsidRPr="00FB0A9C" w:rsidRDefault="005439A0" w:rsidP="007518CF">
      <w:pPr>
        <w:pStyle w:val="ae0"/>
        <w:numPr>
          <w:ilvl w:val="0"/>
          <w:numId w:val="42"/>
        </w:numPr>
        <w:spacing w:before="0" w:beforeAutospacing="0" w:after="0" w:afterAutospacing="0"/>
        <w:ind w:left="567" w:hanging="567"/>
        <w:jc w:val="both"/>
        <w:rPr>
          <w:rFonts w:ascii="Times New Roman" w:hAnsi="Times New Roman"/>
          <w:i/>
          <w:iCs/>
        </w:rPr>
      </w:pPr>
      <w:r w:rsidRPr="00FB0A9C">
        <w:rPr>
          <w:rFonts w:ascii="Times New Roman" w:hAnsi="Times New Roman"/>
          <w:i/>
          <w:iCs/>
        </w:rPr>
        <w:lastRenderedPageBreak/>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51ECB" w:rsidRDefault="00351ECB" w:rsidP="002B68AD">
      <w:pPr>
        <w:autoSpaceDE w:val="0"/>
        <w:autoSpaceDN w:val="0"/>
        <w:adjustRightInd w:val="0"/>
        <w:spacing w:after="0" w:line="240" w:lineRule="auto"/>
        <w:jc w:val="both"/>
        <w:rPr>
          <w:rFonts w:ascii="Times New Roman" w:hAnsi="Times New Roman"/>
          <w:b/>
          <w:bCs/>
          <w:sz w:val="24"/>
          <w:szCs w:val="24"/>
          <w:u w:val="single"/>
        </w:rPr>
      </w:pPr>
    </w:p>
    <w:p w:rsidR="005439A0" w:rsidRPr="00FB0A9C" w:rsidRDefault="005439A0" w:rsidP="002B68AD">
      <w:pPr>
        <w:autoSpaceDE w:val="0"/>
        <w:autoSpaceDN w:val="0"/>
        <w:adjustRightInd w:val="0"/>
        <w:spacing w:after="0" w:line="240" w:lineRule="auto"/>
        <w:jc w:val="both"/>
        <w:rPr>
          <w:rFonts w:ascii="Times New Roman" w:hAnsi="Times New Roman"/>
          <w:b/>
          <w:bCs/>
          <w:sz w:val="24"/>
          <w:szCs w:val="24"/>
          <w:u w:val="single"/>
        </w:rPr>
      </w:pPr>
      <w:r w:rsidRPr="00FB0A9C">
        <w:rPr>
          <w:rFonts w:ascii="Times New Roman" w:hAnsi="Times New Roman"/>
          <w:b/>
          <w:bCs/>
          <w:sz w:val="24"/>
          <w:szCs w:val="24"/>
          <w:u w:val="single"/>
        </w:rPr>
        <w:t>Педагогические ориентиры:</w:t>
      </w:r>
      <w:r w:rsidRPr="00FB0A9C">
        <w:rPr>
          <w:rFonts w:ascii="Times New Roman" w:hAnsi="Times New Roman"/>
          <w:b/>
          <w:bCs/>
          <w:color w:val="2B2C30"/>
          <w:sz w:val="24"/>
          <w:szCs w:val="24"/>
          <w:u w:val="single"/>
        </w:rPr>
        <w:t xml:space="preserve"> </w:t>
      </w:r>
      <w:r w:rsidRPr="00FB0A9C">
        <w:rPr>
          <w:rFonts w:ascii="Times New Roman" w:hAnsi="Times New Roman"/>
          <w:b/>
          <w:bCs/>
          <w:sz w:val="24"/>
          <w:szCs w:val="24"/>
          <w:u w:val="single"/>
        </w:rPr>
        <w:t>Исследовательская культура</w:t>
      </w:r>
    </w:p>
    <w:p w:rsidR="005439A0" w:rsidRPr="00FB0A9C" w:rsidRDefault="005439A0" w:rsidP="002B68AD">
      <w:pPr>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В сфере познавательных универсальных учебных действий выпускники научатся:  </w:t>
      </w:r>
    </w:p>
    <w:p w:rsidR="005439A0" w:rsidRPr="00FB0A9C" w:rsidRDefault="005439A0" w:rsidP="007518CF">
      <w:pPr>
        <w:pStyle w:val="ae0"/>
        <w:numPr>
          <w:ilvl w:val="0"/>
          <w:numId w:val="43"/>
        </w:numPr>
        <w:spacing w:before="0" w:beforeAutospacing="0" w:after="0" w:afterAutospacing="0"/>
        <w:ind w:left="567" w:hanging="567"/>
        <w:jc w:val="both"/>
        <w:rPr>
          <w:rFonts w:ascii="Times New Roman" w:hAnsi="Times New Roman"/>
        </w:rPr>
      </w:pPr>
      <w:r w:rsidRPr="00FB0A9C">
        <w:rPr>
          <w:rFonts w:ascii="Times New Roman" w:hAnsi="Times New Roman"/>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439A0" w:rsidRPr="00FB0A9C" w:rsidRDefault="005439A0" w:rsidP="007518CF">
      <w:pPr>
        <w:pStyle w:val="ae0"/>
        <w:numPr>
          <w:ilvl w:val="0"/>
          <w:numId w:val="43"/>
        </w:numPr>
        <w:spacing w:before="0" w:beforeAutospacing="0" w:after="0" w:afterAutospacing="0"/>
        <w:ind w:left="567" w:hanging="567"/>
        <w:jc w:val="both"/>
        <w:rPr>
          <w:rFonts w:ascii="Times New Roman" w:hAnsi="Times New Roman"/>
        </w:rPr>
      </w:pPr>
      <w:r w:rsidRPr="00FB0A9C">
        <w:rPr>
          <w:rFonts w:ascii="Times New Roman" w:hAnsi="Times New Roman"/>
        </w:rPr>
        <w:t>осуществлять запись (фиксацию) выборочной информации об окружающем мире и о себе самом с помощью инструментов ИКТ;</w:t>
      </w:r>
    </w:p>
    <w:p w:rsidR="005439A0" w:rsidRPr="00FB0A9C" w:rsidRDefault="005439A0" w:rsidP="007518CF">
      <w:pPr>
        <w:pStyle w:val="ae0"/>
        <w:numPr>
          <w:ilvl w:val="0"/>
          <w:numId w:val="43"/>
        </w:numPr>
        <w:spacing w:before="0" w:beforeAutospacing="0" w:after="0" w:afterAutospacing="0"/>
        <w:ind w:left="567" w:hanging="567"/>
        <w:jc w:val="both"/>
        <w:rPr>
          <w:rFonts w:ascii="Times New Roman" w:hAnsi="Times New Roman"/>
        </w:rPr>
      </w:pPr>
      <w:r w:rsidRPr="00FB0A9C">
        <w:rPr>
          <w:rFonts w:ascii="Times New Roman" w:hAnsi="Times New Roman"/>
        </w:rPr>
        <w:t>использовать знаково-символические средства, в том числе модели (включая виртуальные) и схемы (включая концептуальные) для решения задач;</w:t>
      </w:r>
    </w:p>
    <w:p w:rsidR="005439A0" w:rsidRPr="00FB0A9C" w:rsidRDefault="005439A0" w:rsidP="007518CF">
      <w:pPr>
        <w:pStyle w:val="ae0"/>
        <w:numPr>
          <w:ilvl w:val="0"/>
          <w:numId w:val="43"/>
        </w:numPr>
        <w:spacing w:before="0" w:beforeAutospacing="0" w:after="0" w:afterAutospacing="0"/>
        <w:ind w:left="567" w:hanging="567"/>
        <w:jc w:val="both"/>
        <w:rPr>
          <w:rFonts w:ascii="Times New Roman" w:hAnsi="Times New Roman"/>
        </w:rPr>
      </w:pPr>
      <w:r w:rsidRPr="00FB0A9C">
        <w:rPr>
          <w:rFonts w:ascii="Times New Roman" w:hAnsi="Times New Roman"/>
        </w:rPr>
        <w:t xml:space="preserve">строить сообщения в устной и письменной форме; </w:t>
      </w:r>
    </w:p>
    <w:p w:rsidR="005439A0" w:rsidRPr="00FB0A9C" w:rsidRDefault="005439A0" w:rsidP="007518CF">
      <w:pPr>
        <w:pStyle w:val="ae0"/>
        <w:numPr>
          <w:ilvl w:val="0"/>
          <w:numId w:val="43"/>
        </w:numPr>
        <w:spacing w:before="0" w:beforeAutospacing="0" w:after="0" w:afterAutospacing="0"/>
        <w:ind w:left="567" w:hanging="567"/>
        <w:jc w:val="both"/>
        <w:rPr>
          <w:rFonts w:ascii="Times New Roman" w:hAnsi="Times New Roman"/>
        </w:rPr>
      </w:pPr>
      <w:r w:rsidRPr="00FB0A9C">
        <w:rPr>
          <w:rFonts w:ascii="Times New Roman" w:hAnsi="Times New Roman"/>
        </w:rPr>
        <w:t>ориентироваться на разнообразие способов решения задач;</w:t>
      </w:r>
    </w:p>
    <w:p w:rsidR="005439A0" w:rsidRPr="00FB0A9C" w:rsidRDefault="005439A0" w:rsidP="007518CF">
      <w:pPr>
        <w:pStyle w:val="ae0"/>
        <w:numPr>
          <w:ilvl w:val="0"/>
          <w:numId w:val="43"/>
        </w:numPr>
        <w:spacing w:before="0" w:beforeAutospacing="0" w:after="0" w:afterAutospacing="0"/>
        <w:ind w:left="567" w:hanging="567"/>
        <w:jc w:val="both"/>
        <w:rPr>
          <w:rFonts w:ascii="Times New Roman" w:hAnsi="Times New Roman"/>
        </w:rPr>
      </w:pPr>
      <w:r w:rsidRPr="00FB0A9C">
        <w:rPr>
          <w:rFonts w:ascii="Times New Roman" w:hAnsi="Times New Roman"/>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439A0" w:rsidRPr="00FB0A9C" w:rsidRDefault="005439A0" w:rsidP="007518CF">
      <w:pPr>
        <w:pStyle w:val="ae0"/>
        <w:numPr>
          <w:ilvl w:val="0"/>
          <w:numId w:val="43"/>
        </w:numPr>
        <w:spacing w:before="0" w:beforeAutospacing="0" w:after="0" w:afterAutospacing="0"/>
        <w:ind w:left="567" w:hanging="567"/>
        <w:jc w:val="both"/>
        <w:rPr>
          <w:rFonts w:ascii="Times New Roman" w:hAnsi="Times New Roman"/>
        </w:rPr>
      </w:pPr>
      <w:r w:rsidRPr="00FB0A9C">
        <w:rPr>
          <w:rFonts w:ascii="Times New Roman" w:hAnsi="Times New Roman"/>
        </w:rPr>
        <w:t>осуществлять анализ объектов с выделением существенных и несущественных признаков;</w:t>
      </w:r>
    </w:p>
    <w:p w:rsidR="005439A0" w:rsidRPr="00FB0A9C" w:rsidRDefault="005439A0" w:rsidP="007518CF">
      <w:pPr>
        <w:pStyle w:val="ae0"/>
        <w:numPr>
          <w:ilvl w:val="0"/>
          <w:numId w:val="43"/>
        </w:numPr>
        <w:spacing w:before="0" w:beforeAutospacing="0" w:after="0" w:afterAutospacing="0"/>
        <w:ind w:left="567" w:hanging="567"/>
        <w:jc w:val="both"/>
        <w:rPr>
          <w:rFonts w:ascii="Times New Roman" w:hAnsi="Times New Roman"/>
        </w:rPr>
      </w:pPr>
      <w:r w:rsidRPr="00FB0A9C">
        <w:rPr>
          <w:rFonts w:ascii="Times New Roman" w:hAnsi="Times New Roman"/>
        </w:rPr>
        <w:t>осуществлять синтез как составление целого из частей;</w:t>
      </w:r>
    </w:p>
    <w:p w:rsidR="005439A0" w:rsidRPr="00FB0A9C" w:rsidRDefault="005439A0" w:rsidP="007518CF">
      <w:pPr>
        <w:pStyle w:val="ae0"/>
        <w:numPr>
          <w:ilvl w:val="0"/>
          <w:numId w:val="43"/>
        </w:numPr>
        <w:spacing w:before="0" w:beforeAutospacing="0" w:after="0" w:afterAutospacing="0"/>
        <w:ind w:left="567" w:hanging="567"/>
        <w:jc w:val="both"/>
        <w:rPr>
          <w:rFonts w:ascii="Times New Roman" w:hAnsi="Times New Roman"/>
        </w:rPr>
      </w:pPr>
      <w:r w:rsidRPr="00FB0A9C">
        <w:rPr>
          <w:rFonts w:ascii="Times New Roman" w:hAnsi="Times New Roman"/>
        </w:rPr>
        <w:t>проводить сравнение, сериацию и классификацию по заданным критериям;</w:t>
      </w:r>
    </w:p>
    <w:p w:rsidR="005439A0" w:rsidRPr="00FB0A9C" w:rsidRDefault="005439A0" w:rsidP="007518CF">
      <w:pPr>
        <w:pStyle w:val="ae0"/>
        <w:numPr>
          <w:ilvl w:val="0"/>
          <w:numId w:val="43"/>
        </w:numPr>
        <w:spacing w:before="0" w:beforeAutospacing="0" w:after="0" w:afterAutospacing="0"/>
        <w:ind w:left="567" w:hanging="567"/>
        <w:jc w:val="both"/>
        <w:rPr>
          <w:rFonts w:ascii="Times New Roman" w:hAnsi="Times New Roman"/>
        </w:rPr>
      </w:pPr>
      <w:r w:rsidRPr="00FB0A9C">
        <w:rPr>
          <w:rFonts w:ascii="Times New Roman" w:hAnsi="Times New Roman"/>
        </w:rPr>
        <w:t>устанавливать причинно-следственные связи в изучаемом круге явлений;</w:t>
      </w:r>
    </w:p>
    <w:p w:rsidR="005439A0" w:rsidRPr="00FB0A9C" w:rsidRDefault="005439A0" w:rsidP="007518CF">
      <w:pPr>
        <w:pStyle w:val="ae0"/>
        <w:numPr>
          <w:ilvl w:val="0"/>
          <w:numId w:val="43"/>
        </w:numPr>
        <w:spacing w:before="0" w:beforeAutospacing="0" w:after="0" w:afterAutospacing="0"/>
        <w:ind w:left="567" w:hanging="567"/>
        <w:jc w:val="both"/>
        <w:rPr>
          <w:rFonts w:ascii="Times New Roman" w:hAnsi="Times New Roman"/>
        </w:rPr>
      </w:pPr>
      <w:r w:rsidRPr="00FB0A9C">
        <w:rPr>
          <w:rFonts w:ascii="Times New Roman" w:hAnsi="Times New Roman"/>
        </w:rPr>
        <w:t xml:space="preserve">строить рассуждения в форме связи простых суждений об объекте, его строении, свойствах и связях; </w:t>
      </w:r>
    </w:p>
    <w:p w:rsidR="005439A0" w:rsidRPr="00FB0A9C" w:rsidRDefault="005439A0" w:rsidP="007518CF">
      <w:pPr>
        <w:pStyle w:val="ae0"/>
        <w:numPr>
          <w:ilvl w:val="0"/>
          <w:numId w:val="43"/>
        </w:numPr>
        <w:spacing w:before="0" w:beforeAutospacing="0" w:after="0" w:afterAutospacing="0"/>
        <w:ind w:left="567" w:hanging="567"/>
        <w:jc w:val="both"/>
        <w:rPr>
          <w:rFonts w:ascii="Times New Roman" w:hAnsi="Times New Roman"/>
        </w:rPr>
      </w:pPr>
      <w:r w:rsidRPr="00FB0A9C">
        <w:rPr>
          <w:rFonts w:ascii="Times New Roman" w:hAnsi="Times New Roman"/>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5439A0" w:rsidRPr="00FB0A9C" w:rsidRDefault="005439A0" w:rsidP="007518CF">
      <w:pPr>
        <w:pStyle w:val="ae0"/>
        <w:numPr>
          <w:ilvl w:val="0"/>
          <w:numId w:val="43"/>
        </w:numPr>
        <w:spacing w:before="0" w:beforeAutospacing="0" w:after="0" w:afterAutospacing="0"/>
        <w:ind w:left="567" w:hanging="567"/>
        <w:jc w:val="both"/>
        <w:rPr>
          <w:rFonts w:ascii="Times New Roman" w:hAnsi="Times New Roman"/>
        </w:rPr>
      </w:pPr>
      <w:r w:rsidRPr="00FB0A9C">
        <w:rPr>
          <w:rFonts w:ascii="Times New Roman" w:hAnsi="Times New Roman"/>
        </w:rPr>
        <w:t>осуществлять подведение под понятие  на основе распознавания объектов, выделения существенных признаков и их синтеза;</w:t>
      </w:r>
    </w:p>
    <w:p w:rsidR="005439A0" w:rsidRPr="00FB0A9C" w:rsidRDefault="005439A0" w:rsidP="007518CF">
      <w:pPr>
        <w:pStyle w:val="ae0"/>
        <w:numPr>
          <w:ilvl w:val="0"/>
          <w:numId w:val="43"/>
        </w:numPr>
        <w:spacing w:before="0" w:beforeAutospacing="0" w:after="0" w:afterAutospacing="0"/>
        <w:ind w:left="567" w:hanging="567"/>
        <w:jc w:val="both"/>
        <w:rPr>
          <w:rFonts w:ascii="Times New Roman" w:hAnsi="Times New Roman"/>
        </w:rPr>
      </w:pPr>
      <w:r w:rsidRPr="00FB0A9C">
        <w:rPr>
          <w:rFonts w:ascii="Times New Roman" w:hAnsi="Times New Roman"/>
        </w:rPr>
        <w:t>устанавливать аналогии;</w:t>
      </w:r>
    </w:p>
    <w:p w:rsidR="005439A0" w:rsidRPr="00FB0A9C" w:rsidRDefault="005439A0" w:rsidP="007518CF">
      <w:pPr>
        <w:pStyle w:val="ae0"/>
        <w:numPr>
          <w:ilvl w:val="0"/>
          <w:numId w:val="43"/>
        </w:numPr>
        <w:spacing w:before="0" w:beforeAutospacing="0" w:after="0" w:afterAutospacing="0"/>
        <w:ind w:left="567" w:hanging="567"/>
        <w:jc w:val="both"/>
        <w:rPr>
          <w:rFonts w:ascii="Times New Roman" w:hAnsi="Times New Roman"/>
        </w:rPr>
      </w:pPr>
      <w:r w:rsidRPr="00FB0A9C">
        <w:rPr>
          <w:rFonts w:ascii="Times New Roman" w:hAnsi="Times New Roman"/>
        </w:rPr>
        <w:t>владеть рядом общих приёмов решения задач.</w:t>
      </w:r>
    </w:p>
    <w:p w:rsidR="005439A0" w:rsidRPr="005439A0" w:rsidRDefault="005439A0" w:rsidP="002B68AD">
      <w:pPr>
        <w:pStyle w:val="ae0"/>
        <w:spacing w:before="0" w:beforeAutospacing="0" w:after="0" w:afterAutospacing="0"/>
        <w:jc w:val="both"/>
        <w:rPr>
          <w:rFonts w:ascii="Times New Roman" w:hAnsi="Times New Roman"/>
          <w:bCs/>
          <w:u w:val="single"/>
        </w:rPr>
      </w:pPr>
      <w:r w:rsidRPr="005439A0">
        <w:rPr>
          <w:rFonts w:ascii="Times New Roman" w:hAnsi="Times New Roman"/>
          <w:bCs/>
          <w:u w:val="single"/>
        </w:rPr>
        <w:t>Выпускник получит возможность научиться:</w:t>
      </w:r>
    </w:p>
    <w:p w:rsidR="005439A0" w:rsidRPr="00FB0A9C" w:rsidRDefault="005439A0" w:rsidP="007518CF">
      <w:pPr>
        <w:pStyle w:val="ae0"/>
        <w:numPr>
          <w:ilvl w:val="0"/>
          <w:numId w:val="44"/>
        </w:numPr>
        <w:tabs>
          <w:tab w:val="left" w:pos="426"/>
        </w:tabs>
        <w:spacing w:before="0" w:beforeAutospacing="0" w:after="0" w:afterAutospacing="0"/>
        <w:ind w:left="0" w:firstLine="0"/>
        <w:jc w:val="both"/>
        <w:rPr>
          <w:rFonts w:ascii="Times New Roman" w:hAnsi="Times New Roman"/>
          <w:i/>
          <w:iCs/>
        </w:rPr>
      </w:pPr>
      <w:r w:rsidRPr="00FB0A9C">
        <w:rPr>
          <w:rFonts w:ascii="Times New Roman" w:hAnsi="Times New Roman"/>
          <w:i/>
          <w:iCs/>
        </w:rPr>
        <w:t xml:space="preserve">осуществлять расширенный поиск информации с использованием ресурсов библиотек и сети Интернет; </w:t>
      </w:r>
    </w:p>
    <w:p w:rsidR="005439A0" w:rsidRPr="00FB0A9C" w:rsidRDefault="005439A0" w:rsidP="007518CF">
      <w:pPr>
        <w:pStyle w:val="ae0"/>
        <w:numPr>
          <w:ilvl w:val="0"/>
          <w:numId w:val="44"/>
        </w:numPr>
        <w:tabs>
          <w:tab w:val="left" w:pos="426"/>
        </w:tabs>
        <w:spacing w:before="0" w:beforeAutospacing="0" w:after="0" w:afterAutospacing="0"/>
        <w:ind w:left="0" w:firstLine="0"/>
        <w:jc w:val="both"/>
        <w:rPr>
          <w:rFonts w:ascii="Times New Roman" w:hAnsi="Times New Roman"/>
          <w:i/>
          <w:iCs/>
        </w:rPr>
      </w:pPr>
      <w:r w:rsidRPr="00FB0A9C">
        <w:rPr>
          <w:rFonts w:ascii="Times New Roman" w:hAnsi="Times New Roman"/>
          <w:i/>
          <w:iCs/>
        </w:rPr>
        <w:t>записывать, фиксировать информацию об окружающем мире и о себе с помощью инструментов ИКТ;</w:t>
      </w:r>
    </w:p>
    <w:p w:rsidR="005439A0" w:rsidRPr="00FB0A9C" w:rsidRDefault="005439A0" w:rsidP="007518CF">
      <w:pPr>
        <w:pStyle w:val="ae0"/>
        <w:numPr>
          <w:ilvl w:val="0"/>
          <w:numId w:val="44"/>
        </w:numPr>
        <w:tabs>
          <w:tab w:val="left" w:pos="426"/>
        </w:tabs>
        <w:spacing w:before="0" w:beforeAutospacing="0" w:after="0" w:afterAutospacing="0"/>
        <w:ind w:left="0" w:firstLine="0"/>
        <w:jc w:val="both"/>
        <w:rPr>
          <w:rFonts w:ascii="Times New Roman" w:hAnsi="Times New Roman"/>
          <w:i/>
          <w:iCs/>
        </w:rPr>
      </w:pPr>
      <w:r w:rsidRPr="00FB0A9C">
        <w:rPr>
          <w:rFonts w:ascii="Times New Roman" w:hAnsi="Times New Roman"/>
          <w:i/>
          <w:iCs/>
        </w:rPr>
        <w:t>создавать и преобразовывать модели и схемы для решения задач;</w:t>
      </w:r>
    </w:p>
    <w:p w:rsidR="005439A0" w:rsidRPr="00FB0A9C" w:rsidRDefault="005439A0" w:rsidP="007518CF">
      <w:pPr>
        <w:pStyle w:val="ae0"/>
        <w:numPr>
          <w:ilvl w:val="0"/>
          <w:numId w:val="44"/>
        </w:numPr>
        <w:tabs>
          <w:tab w:val="left" w:pos="426"/>
        </w:tabs>
        <w:spacing w:before="0" w:beforeAutospacing="0" w:after="0" w:afterAutospacing="0"/>
        <w:ind w:left="0" w:firstLine="0"/>
        <w:jc w:val="both"/>
        <w:rPr>
          <w:rFonts w:ascii="Times New Roman" w:hAnsi="Times New Roman"/>
          <w:i/>
          <w:iCs/>
        </w:rPr>
      </w:pPr>
      <w:r w:rsidRPr="00FB0A9C">
        <w:rPr>
          <w:rFonts w:ascii="Times New Roman" w:hAnsi="Times New Roman"/>
          <w:i/>
          <w:iCs/>
        </w:rPr>
        <w:t xml:space="preserve">осознанно и произвольно строить сообщения в устной и письменной форме; </w:t>
      </w:r>
    </w:p>
    <w:p w:rsidR="005439A0" w:rsidRPr="00FB0A9C" w:rsidRDefault="005439A0" w:rsidP="007518CF">
      <w:pPr>
        <w:pStyle w:val="ae0"/>
        <w:numPr>
          <w:ilvl w:val="0"/>
          <w:numId w:val="44"/>
        </w:numPr>
        <w:tabs>
          <w:tab w:val="left" w:pos="426"/>
        </w:tabs>
        <w:spacing w:before="0" w:beforeAutospacing="0" w:after="0" w:afterAutospacing="0"/>
        <w:ind w:left="0" w:firstLine="0"/>
        <w:jc w:val="both"/>
        <w:rPr>
          <w:rFonts w:ascii="Times New Roman" w:hAnsi="Times New Roman"/>
          <w:i/>
          <w:iCs/>
        </w:rPr>
      </w:pPr>
      <w:r w:rsidRPr="00FB0A9C">
        <w:rPr>
          <w:rFonts w:ascii="Times New Roman" w:hAnsi="Times New Roman"/>
          <w:i/>
          <w:iCs/>
        </w:rPr>
        <w:t>осуществлять выбор наиболее эффективных способов решения задач в зависимости от конкретных условий;</w:t>
      </w:r>
    </w:p>
    <w:p w:rsidR="005439A0" w:rsidRPr="00FB0A9C" w:rsidRDefault="005439A0" w:rsidP="007518CF">
      <w:pPr>
        <w:pStyle w:val="ae0"/>
        <w:numPr>
          <w:ilvl w:val="0"/>
          <w:numId w:val="44"/>
        </w:numPr>
        <w:tabs>
          <w:tab w:val="left" w:pos="426"/>
        </w:tabs>
        <w:spacing w:before="0" w:beforeAutospacing="0" w:after="0" w:afterAutospacing="0"/>
        <w:ind w:left="0" w:firstLine="0"/>
        <w:jc w:val="both"/>
        <w:rPr>
          <w:rFonts w:ascii="Times New Roman" w:hAnsi="Times New Roman"/>
          <w:i/>
          <w:iCs/>
        </w:rPr>
      </w:pPr>
      <w:r w:rsidRPr="00FB0A9C">
        <w:rPr>
          <w:rFonts w:ascii="Times New Roman" w:hAnsi="Times New Roman"/>
          <w:i/>
          <w:iCs/>
        </w:rPr>
        <w:t>осуществлять синтез как составление целого из частей, самостоятельно достраивая и восполняя недостающие компоненты;</w:t>
      </w:r>
    </w:p>
    <w:p w:rsidR="005439A0" w:rsidRPr="00FB0A9C" w:rsidRDefault="005439A0" w:rsidP="007518CF">
      <w:pPr>
        <w:pStyle w:val="ae0"/>
        <w:numPr>
          <w:ilvl w:val="0"/>
          <w:numId w:val="44"/>
        </w:numPr>
        <w:tabs>
          <w:tab w:val="left" w:pos="426"/>
        </w:tabs>
        <w:spacing w:before="0" w:beforeAutospacing="0" w:after="0" w:afterAutospacing="0"/>
        <w:ind w:left="0" w:firstLine="0"/>
        <w:jc w:val="both"/>
        <w:rPr>
          <w:rFonts w:ascii="Times New Roman" w:hAnsi="Times New Roman"/>
          <w:i/>
          <w:iCs/>
        </w:rPr>
      </w:pPr>
      <w:r w:rsidRPr="00FB0A9C">
        <w:rPr>
          <w:rFonts w:ascii="Times New Roman" w:hAnsi="Times New Roman"/>
          <w:i/>
          <w:iCs/>
        </w:rPr>
        <w:t>осуществлять сравнение, сериацию и классификацию, самостоятельно выбирая основания и критерии для указанных логических операций;</w:t>
      </w:r>
    </w:p>
    <w:p w:rsidR="005439A0" w:rsidRPr="00FB0A9C" w:rsidRDefault="005439A0" w:rsidP="007518CF">
      <w:pPr>
        <w:pStyle w:val="ae0"/>
        <w:numPr>
          <w:ilvl w:val="0"/>
          <w:numId w:val="44"/>
        </w:numPr>
        <w:tabs>
          <w:tab w:val="left" w:pos="426"/>
        </w:tabs>
        <w:spacing w:before="0" w:beforeAutospacing="0" w:after="0" w:afterAutospacing="0"/>
        <w:ind w:left="0" w:firstLine="0"/>
        <w:jc w:val="both"/>
        <w:rPr>
          <w:rFonts w:ascii="Times New Roman" w:hAnsi="Times New Roman"/>
          <w:i/>
          <w:iCs/>
        </w:rPr>
      </w:pPr>
      <w:r w:rsidRPr="00FB0A9C">
        <w:rPr>
          <w:rFonts w:ascii="Times New Roman" w:hAnsi="Times New Roman"/>
          <w:i/>
          <w:iCs/>
        </w:rPr>
        <w:t>строить логическое рассуждение, включающее установление причинно-следственных связей;</w:t>
      </w:r>
    </w:p>
    <w:p w:rsidR="005439A0" w:rsidRDefault="005439A0" w:rsidP="007518CF">
      <w:pPr>
        <w:pStyle w:val="ae0"/>
        <w:numPr>
          <w:ilvl w:val="0"/>
          <w:numId w:val="44"/>
        </w:numPr>
        <w:tabs>
          <w:tab w:val="left" w:pos="426"/>
        </w:tabs>
        <w:spacing w:before="0" w:beforeAutospacing="0" w:after="0" w:afterAutospacing="0"/>
        <w:ind w:left="0" w:firstLine="0"/>
        <w:jc w:val="both"/>
        <w:rPr>
          <w:rFonts w:ascii="Times New Roman" w:hAnsi="Times New Roman"/>
          <w:i/>
          <w:iCs/>
        </w:rPr>
      </w:pPr>
      <w:r w:rsidRPr="00FB0A9C">
        <w:rPr>
          <w:rFonts w:ascii="Times New Roman" w:hAnsi="Times New Roman"/>
          <w:i/>
          <w:iCs/>
        </w:rPr>
        <w:t>произвольно и осознанно владеть общим приёмом решения задач.</w:t>
      </w:r>
    </w:p>
    <w:p w:rsidR="00351ECB" w:rsidRDefault="00351ECB" w:rsidP="002B68AD">
      <w:pPr>
        <w:pStyle w:val="ae0"/>
        <w:tabs>
          <w:tab w:val="left" w:pos="426"/>
        </w:tabs>
        <w:spacing w:before="0" w:beforeAutospacing="0" w:after="0" w:afterAutospacing="0"/>
        <w:jc w:val="both"/>
        <w:rPr>
          <w:rFonts w:ascii="Times New Roman" w:hAnsi="Times New Roman"/>
          <w:b/>
          <w:bCs/>
          <w:u w:val="single"/>
        </w:rPr>
      </w:pPr>
    </w:p>
    <w:p w:rsidR="005439A0" w:rsidRPr="005439A0" w:rsidRDefault="005439A0" w:rsidP="002B68AD">
      <w:pPr>
        <w:pStyle w:val="ae0"/>
        <w:tabs>
          <w:tab w:val="left" w:pos="426"/>
        </w:tabs>
        <w:spacing w:before="0" w:beforeAutospacing="0" w:after="0" w:afterAutospacing="0"/>
        <w:jc w:val="both"/>
        <w:rPr>
          <w:rFonts w:ascii="Times New Roman" w:hAnsi="Times New Roman"/>
          <w:i/>
          <w:iCs/>
        </w:rPr>
      </w:pPr>
      <w:r w:rsidRPr="005439A0">
        <w:rPr>
          <w:rFonts w:ascii="Times New Roman" w:hAnsi="Times New Roman"/>
          <w:b/>
          <w:bCs/>
          <w:u w:val="single"/>
        </w:rPr>
        <w:t>Педагогические ориентиры:</w:t>
      </w:r>
      <w:r w:rsidRPr="005439A0">
        <w:rPr>
          <w:rFonts w:ascii="Times New Roman" w:hAnsi="Times New Roman"/>
          <w:b/>
          <w:bCs/>
          <w:color w:val="2B2C30"/>
          <w:u w:val="single"/>
        </w:rPr>
        <w:t xml:space="preserve"> </w:t>
      </w:r>
      <w:r w:rsidRPr="005439A0">
        <w:rPr>
          <w:rFonts w:ascii="Times New Roman" w:hAnsi="Times New Roman"/>
          <w:b/>
          <w:bCs/>
          <w:u w:val="single"/>
        </w:rPr>
        <w:t>Культура общения</w:t>
      </w:r>
    </w:p>
    <w:p w:rsidR="005439A0" w:rsidRPr="00FB0A9C" w:rsidRDefault="005439A0" w:rsidP="002B68AD">
      <w:pPr>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В сфере коммуникативных универсальных учебных действий выпускники  научатся:</w:t>
      </w:r>
    </w:p>
    <w:p w:rsidR="005439A0" w:rsidRPr="00FB0A9C" w:rsidRDefault="005439A0" w:rsidP="007518CF">
      <w:pPr>
        <w:pStyle w:val="ae0"/>
        <w:numPr>
          <w:ilvl w:val="0"/>
          <w:numId w:val="45"/>
        </w:numPr>
        <w:spacing w:before="0" w:beforeAutospacing="0" w:after="0" w:afterAutospacing="0"/>
        <w:ind w:left="426" w:hanging="426"/>
        <w:jc w:val="both"/>
        <w:rPr>
          <w:rFonts w:ascii="Times New Roman" w:hAnsi="Times New Roman"/>
        </w:rPr>
      </w:pPr>
      <w:r w:rsidRPr="00FB0A9C">
        <w:rPr>
          <w:rFonts w:ascii="Times New Roman" w:hAnsi="Times New Roman"/>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(электронную почту, форумы, чаты и т. п.);</w:t>
      </w:r>
    </w:p>
    <w:p w:rsidR="005439A0" w:rsidRPr="00FB0A9C" w:rsidRDefault="005439A0" w:rsidP="007518CF">
      <w:pPr>
        <w:pStyle w:val="ae0"/>
        <w:numPr>
          <w:ilvl w:val="0"/>
          <w:numId w:val="45"/>
        </w:numPr>
        <w:spacing w:before="0" w:beforeAutospacing="0" w:after="0" w:afterAutospacing="0"/>
        <w:ind w:left="426" w:hanging="426"/>
        <w:jc w:val="both"/>
        <w:rPr>
          <w:rFonts w:ascii="Times New Roman" w:hAnsi="Times New Roman"/>
        </w:rPr>
      </w:pPr>
      <w:r w:rsidRPr="00FB0A9C">
        <w:rPr>
          <w:rFonts w:ascii="Times New Roman" w:hAnsi="Times New Roman"/>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5439A0" w:rsidRPr="00FB0A9C" w:rsidRDefault="005439A0" w:rsidP="007518CF">
      <w:pPr>
        <w:pStyle w:val="ae0"/>
        <w:numPr>
          <w:ilvl w:val="0"/>
          <w:numId w:val="45"/>
        </w:numPr>
        <w:spacing w:before="0" w:beforeAutospacing="0" w:after="0" w:afterAutospacing="0"/>
        <w:ind w:left="426" w:hanging="426"/>
        <w:jc w:val="both"/>
        <w:rPr>
          <w:rFonts w:ascii="Times New Roman" w:hAnsi="Times New Roman"/>
        </w:rPr>
      </w:pPr>
      <w:r w:rsidRPr="00FB0A9C">
        <w:rPr>
          <w:rFonts w:ascii="Times New Roman" w:hAnsi="Times New Roman"/>
        </w:rPr>
        <w:t>учитывать разные мнения и стремиться к координации различных позиций в сотрудничестве;</w:t>
      </w:r>
    </w:p>
    <w:p w:rsidR="005439A0" w:rsidRPr="00FB0A9C" w:rsidRDefault="005439A0" w:rsidP="007518CF">
      <w:pPr>
        <w:pStyle w:val="ae0"/>
        <w:numPr>
          <w:ilvl w:val="0"/>
          <w:numId w:val="45"/>
        </w:numPr>
        <w:spacing w:before="0" w:beforeAutospacing="0" w:after="0" w:afterAutospacing="0"/>
        <w:ind w:left="426" w:hanging="426"/>
        <w:jc w:val="both"/>
        <w:rPr>
          <w:rFonts w:ascii="Times New Roman" w:hAnsi="Times New Roman"/>
        </w:rPr>
      </w:pPr>
      <w:r w:rsidRPr="00FB0A9C">
        <w:rPr>
          <w:rFonts w:ascii="Times New Roman" w:hAnsi="Times New Roman"/>
        </w:rPr>
        <w:t>формулировать собственное мнение и позицию;</w:t>
      </w:r>
    </w:p>
    <w:p w:rsidR="005439A0" w:rsidRPr="00FB0A9C" w:rsidRDefault="005439A0" w:rsidP="007518CF">
      <w:pPr>
        <w:pStyle w:val="ae0"/>
        <w:numPr>
          <w:ilvl w:val="0"/>
          <w:numId w:val="45"/>
        </w:numPr>
        <w:spacing w:before="0" w:beforeAutospacing="0" w:after="0" w:afterAutospacing="0"/>
        <w:ind w:left="426" w:hanging="426"/>
        <w:jc w:val="both"/>
        <w:rPr>
          <w:rFonts w:ascii="Times New Roman" w:hAnsi="Times New Roman"/>
        </w:rPr>
      </w:pPr>
      <w:r w:rsidRPr="00FB0A9C">
        <w:rPr>
          <w:rFonts w:ascii="Times New Roman" w:hAnsi="Times New Roman"/>
        </w:rPr>
        <w:t>договариваться и приходить к общему решению в совместной деятельности, в том числе в ситуации столкновения интересов;</w:t>
      </w:r>
    </w:p>
    <w:p w:rsidR="005439A0" w:rsidRPr="00FB0A9C" w:rsidRDefault="005439A0" w:rsidP="007518CF">
      <w:pPr>
        <w:pStyle w:val="ae0"/>
        <w:numPr>
          <w:ilvl w:val="0"/>
          <w:numId w:val="45"/>
        </w:numPr>
        <w:spacing w:before="0" w:beforeAutospacing="0" w:after="0" w:afterAutospacing="0"/>
        <w:ind w:left="426" w:hanging="426"/>
        <w:jc w:val="both"/>
        <w:rPr>
          <w:rFonts w:ascii="Times New Roman" w:hAnsi="Times New Roman"/>
        </w:rPr>
      </w:pPr>
      <w:r w:rsidRPr="00FB0A9C">
        <w:rPr>
          <w:rFonts w:ascii="Times New Roman" w:hAnsi="Times New Roman"/>
        </w:rPr>
        <w:t>строить понятные для партнера высказывания, учитывающие, что партнер знает и видит, а что нет;</w:t>
      </w:r>
    </w:p>
    <w:p w:rsidR="005439A0" w:rsidRPr="00FB0A9C" w:rsidRDefault="005439A0" w:rsidP="007518CF">
      <w:pPr>
        <w:pStyle w:val="ae0"/>
        <w:numPr>
          <w:ilvl w:val="0"/>
          <w:numId w:val="45"/>
        </w:numPr>
        <w:spacing w:before="0" w:beforeAutospacing="0" w:after="0" w:afterAutospacing="0"/>
        <w:ind w:left="426" w:hanging="426"/>
        <w:jc w:val="both"/>
        <w:rPr>
          <w:rFonts w:ascii="Times New Roman" w:hAnsi="Times New Roman"/>
        </w:rPr>
      </w:pPr>
      <w:r w:rsidRPr="00FB0A9C">
        <w:rPr>
          <w:rFonts w:ascii="Times New Roman" w:hAnsi="Times New Roman"/>
        </w:rPr>
        <w:t>задавать вопросы;</w:t>
      </w:r>
    </w:p>
    <w:p w:rsidR="005439A0" w:rsidRPr="00FB0A9C" w:rsidRDefault="005439A0" w:rsidP="007518CF">
      <w:pPr>
        <w:pStyle w:val="ae0"/>
        <w:numPr>
          <w:ilvl w:val="0"/>
          <w:numId w:val="45"/>
        </w:numPr>
        <w:spacing w:before="0" w:beforeAutospacing="0" w:after="0" w:afterAutospacing="0"/>
        <w:ind w:left="426" w:hanging="426"/>
        <w:jc w:val="both"/>
        <w:rPr>
          <w:rFonts w:ascii="Times New Roman" w:hAnsi="Times New Roman"/>
        </w:rPr>
      </w:pPr>
      <w:r w:rsidRPr="00FB0A9C">
        <w:rPr>
          <w:rFonts w:ascii="Times New Roman" w:hAnsi="Times New Roman"/>
        </w:rPr>
        <w:t>контролировать действия партнера;</w:t>
      </w:r>
    </w:p>
    <w:p w:rsidR="005439A0" w:rsidRPr="00FB0A9C" w:rsidRDefault="005439A0" w:rsidP="007518CF">
      <w:pPr>
        <w:pStyle w:val="ae0"/>
        <w:numPr>
          <w:ilvl w:val="0"/>
          <w:numId w:val="45"/>
        </w:numPr>
        <w:spacing w:before="0" w:beforeAutospacing="0" w:after="0" w:afterAutospacing="0"/>
        <w:ind w:left="426" w:hanging="426"/>
        <w:jc w:val="both"/>
        <w:rPr>
          <w:rFonts w:ascii="Times New Roman" w:hAnsi="Times New Roman"/>
        </w:rPr>
      </w:pPr>
      <w:r w:rsidRPr="00FB0A9C">
        <w:rPr>
          <w:rFonts w:ascii="Times New Roman" w:hAnsi="Times New Roman"/>
        </w:rPr>
        <w:t>использовать речь для регуляции своего действия;</w:t>
      </w:r>
    </w:p>
    <w:p w:rsidR="005439A0" w:rsidRPr="00FB0A9C" w:rsidRDefault="005439A0" w:rsidP="007518CF">
      <w:pPr>
        <w:pStyle w:val="ae0"/>
        <w:numPr>
          <w:ilvl w:val="0"/>
          <w:numId w:val="45"/>
        </w:numPr>
        <w:spacing w:before="0" w:beforeAutospacing="0" w:after="0" w:afterAutospacing="0"/>
        <w:ind w:left="426" w:hanging="426"/>
        <w:jc w:val="both"/>
        <w:rPr>
          <w:rFonts w:ascii="Times New Roman" w:hAnsi="Times New Roman"/>
        </w:rPr>
      </w:pPr>
      <w:r w:rsidRPr="00FB0A9C">
        <w:rPr>
          <w:rFonts w:ascii="Times New Roman" w:hAnsi="Times New Roman"/>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439A0" w:rsidRPr="00351ECB" w:rsidRDefault="005439A0" w:rsidP="002B68AD">
      <w:pPr>
        <w:pStyle w:val="ae0"/>
        <w:spacing w:before="0" w:beforeAutospacing="0" w:after="0" w:afterAutospacing="0"/>
        <w:jc w:val="both"/>
        <w:rPr>
          <w:rFonts w:ascii="Times New Roman" w:hAnsi="Times New Roman"/>
          <w:bCs/>
        </w:rPr>
      </w:pPr>
      <w:r w:rsidRPr="00351ECB">
        <w:rPr>
          <w:rFonts w:ascii="Times New Roman" w:hAnsi="Times New Roman"/>
          <w:bCs/>
          <w:u w:val="single"/>
        </w:rPr>
        <w:t>Выпускник получит возможность научиться</w:t>
      </w:r>
      <w:r w:rsidRPr="00351ECB">
        <w:rPr>
          <w:rFonts w:ascii="Times New Roman" w:hAnsi="Times New Roman"/>
          <w:bCs/>
        </w:rPr>
        <w:t>:</w:t>
      </w:r>
    </w:p>
    <w:p w:rsidR="005439A0" w:rsidRPr="00FB0A9C" w:rsidRDefault="005439A0" w:rsidP="007518CF">
      <w:pPr>
        <w:pStyle w:val="ae0"/>
        <w:numPr>
          <w:ilvl w:val="0"/>
          <w:numId w:val="46"/>
        </w:numPr>
        <w:spacing w:before="0" w:beforeAutospacing="0" w:after="0" w:afterAutospacing="0"/>
        <w:ind w:left="426" w:hanging="426"/>
        <w:jc w:val="both"/>
        <w:rPr>
          <w:rFonts w:ascii="Times New Roman" w:hAnsi="Times New Roman"/>
          <w:i/>
          <w:iCs/>
        </w:rPr>
      </w:pPr>
      <w:r w:rsidRPr="00FB0A9C">
        <w:rPr>
          <w:rFonts w:ascii="Times New Roman" w:hAnsi="Times New Roman"/>
          <w:i/>
          <w:iCs/>
        </w:rPr>
        <w:t>учитывать и координировать в сотрудничестве отличные от собственной позиции других людей;</w:t>
      </w:r>
    </w:p>
    <w:p w:rsidR="005439A0" w:rsidRPr="00FB0A9C" w:rsidRDefault="005439A0" w:rsidP="007518CF">
      <w:pPr>
        <w:pStyle w:val="ae0"/>
        <w:numPr>
          <w:ilvl w:val="0"/>
          <w:numId w:val="46"/>
        </w:numPr>
        <w:spacing w:before="0" w:beforeAutospacing="0" w:after="0" w:afterAutospacing="0"/>
        <w:ind w:left="426" w:hanging="426"/>
        <w:jc w:val="both"/>
        <w:rPr>
          <w:rFonts w:ascii="Times New Roman" w:hAnsi="Times New Roman"/>
          <w:i/>
          <w:iCs/>
        </w:rPr>
      </w:pPr>
      <w:r w:rsidRPr="00FB0A9C">
        <w:rPr>
          <w:rFonts w:ascii="Times New Roman" w:hAnsi="Times New Roman"/>
          <w:i/>
          <w:iCs/>
        </w:rPr>
        <w:t>учитывать разные мнения и интересы и обосновывать собственную позицию;</w:t>
      </w:r>
    </w:p>
    <w:p w:rsidR="005439A0" w:rsidRPr="00FB0A9C" w:rsidRDefault="005439A0" w:rsidP="007518CF">
      <w:pPr>
        <w:pStyle w:val="ae0"/>
        <w:numPr>
          <w:ilvl w:val="0"/>
          <w:numId w:val="46"/>
        </w:numPr>
        <w:spacing w:before="0" w:beforeAutospacing="0" w:after="0" w:afterAutospacing="0"/>
        <w:ind w:left="426" w:hanging="426"/>
        <w:jc w:val="both"/>
        <w:rPr>
          <w:rFonts w:ascii="Times New Roman" w:hAnsi="Times New Roman"/>
          <w:i/>
          <w:iCs/>
        </w:rPr>
      </w:pPr>
      <w:r w:rsidRPr="00FB0A9C">
        <w:rPr>
          <w:rFonts w:ascii="Times New Roman" w:hAnsi="Times New Roman"/>
          <w:i/>
          <w:iCs/>
        </w:rPr>
        <w:t>понимать относительность мнений и подходов к решению проблемы;</w:t>
      </w:r>
    </w:p>
    <w:p w:rsidR="005439A0" w:rsidRPr="00FB0A9C" w:rsidRDefault="005439A0" w:rsidP="007518CF">
      <w:pPr>
        <w:pStyle w:val="ae0"/>
        <w:numPr>
          <w:ilvl w:val="0"/>
          <w:numId w:val="46"/>
        </w:numPr>
        <w:spacing w:before="0" w:beforeAutospacing="0" w:after="0" w:afterAutospacing="0"/>
        <w:ind w:left="426" w:hanging="426"/>
        <w:jc w:val="both"/>
        <w:rPr>
          <w:rFonts w:ascii="Times New Roman" w:hAnsi="Times New Roman"/>
          <w:i/>
          <w:iCs/>
        </w:rPr>
      </w:pPr>
      <w:r w:rsidRPr="00FB0A9C">
        <w:rPr>
          <w:rFonts w:ascii="Times New Roman" w:hAnsi="Times New Roman"/>
          <w:i/>
          <w:iCs/>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5439A0" w:rsidRPr="00FB0A9C" w:rsidRDefault="005439A0" w:rsidP="007518CF">
      <w:pPr>
        <w:pStyle w:val="ae0"/>
        <w:numPr>
          <w:ilvl w:val="0"/>
          <w:numId w:val="46"/>
        </w:numPr>
        <w:spacing w:before="0" w:beforeAutospacing="0" w:after="0" w:afterAutospacing="0"/>
        <w:ind w:left="426" w:hanging="426"/>
        <w:jc w:val="both"/>
        <w:rPr>
          <w:rFonts w:ascii="Times New Roman" w:hAnsi="Times New Roman"/>
          <w:i/>
          <w:iCs/>
        </w:rPr>
      </w:pPr>
      <w:r w:rsidRPr="00FB0A9C">
        <w:rPr>
          <w:rFonts w:ascii="Times New Roman" w:hAnsi="Times New Roman"/>
          <w:i/>
          <w:iCs/>
        </w:rPr>
        <w:t>продуктивно содействовать разрешению конфликтов на основе учёта интересов и позиций всех его участников;</w:t>
      </w:r>
    </w:p>
    <w:p w:rsidR="005439A0" w:rsidRPr="00FB0A9C" w:rsidRDefault="005439A0" w:rsidP="007518CF">
      <w:pPr>
        <w:pStyle w:val="ae0"/>
        <w:numPr>
          <w:ilvl w:val="0"/>
          <w:numId w:val="46"/>
        </w:numPr>
        <w:spacing w:before="0" w:beforeAutospacing="0" w:after="0" w:afterAutospacing="0"/>
        <w:ind w:left="426" w:hanging="426"/>
        <w:jc w:val="both"/>
        <w:rPr>
          <w:rFonts w:ascii="Times New Roman" w:hAnsi="Times New Roman"/>
          <w:i/>
          <w:iCs/>
        </w:rPr>
      </w:pPr>
      <w:r w:rsidRPr="00FB0A9C">
        <w:rPr>
          <w:rFonts w:ascii="Times New Roman" w:hAnsi="Times New Roman"/>
          <w:i/>
          <w:iCs/>
        </w:rPr>
        <w:t>с учётом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5439A0" w:rsidRPr="00FB0A9C" w:rsidRDefault="005439A0" w:rsidP="007518CF">
      <w:pPr>
        <w:pStyle w:val="ae0"/>
        <w:numPr>
          <w:ilvl w:val="0"/>
          <w:numId w:val="46"/>
        </w:numPr>
        <w:spacing w:before="0" w:beforeAutospacing="0" w:after="0" w:afterAutospacing="0"/>
        <w:ind w:left="426" w:hanging="426"/>
        <w:jc w:val="both"/>
        <w:rPr>
          <w:rFonts w:ascii="Times New Roman" w:hAnsi="Times New Roman"/>
          <w:i/>
          <w:iCs/>
        </w:rPr>
      </w:pPr>
      <w:r w:rsidRPr="00FB0A9C">
        <w:rPr>
          <w:rFonts w:ascii="Times New Roman" w:hAnsi="Times New Roman"/>
          <w:i/>
          <w:iCs/>
        </w:rPr>
        <w:t>задавать вопросы, необходимые для организации собственной деятельности и сотрудничества с партнером;</w:t>
      </w:r>
    </w:p>
    <w:p w:rsidR="005439A0" w:rsidRPr="00FB0A9C" w:rsidRDefault="005439A0" w:rsidP="007518CF">
      <w:pPr>
        <w:pStyle w:val="ae0"/>
        <w:numPr>
          <w:ilvl w:val="0"/>
          <w:numId w:val="46"/>
        </w:numPr>
        <w:spacing w:before="0" w:beforeAutospacing="0" w:after="0" w:afterAutospacing="0"/>
        <w:ind w:left="426" w:hanging="426"/>
        <w:jc w:val="both"/>
        <w:rPr>
          <w:rFonts w:ascii="Times New Roman" w:hAnsi="Times New Roman"/>
          <w:i/>
          <w:iCs/>
        </w:rPr>
      </w:pPr>
      <w:r w:rsidRPr="00FB0A9C">
        <w:rPr>
          <w:rFonts w:ascii="Times New Roman" w:hAnsi="Times New Roman"/>
          <w:i/>
          <w:iCs/>
        </w:rPr>
        <w:t>осуществлять взаимный контроль и оказывать в сотрудничестве необходимую взаимопомощь;</w:t>
      </w:r>
    </w:p>
    <w:p w:rsidR="005439A0" w:rsidRPr="00FB0A9C" w:rsidRDefault="005439A0" w:rsidP="007518CF">
      <w:pPr>
        <w:pStyle w:val="ae0"/>
        <w:numPr>
          <w:ilvl w:val="0"/>
          <w:numId w:val="46"/>
        </w:numPr>
        <w:spacing w:before="0" w:beforeAutospacing="0" w:after="0" w:afterAutospacing="0"/>
        <w:ind w:left="426" w:hanging="426"/>
        <w:jc w:val="both"/>
        <w:rPr>
          <w:rFonts w:ascii="Times New Roman" w:hAnsi="Times New Roman"/>
          <w:i/>
          <w:iCs/>
        </w:rPr>
      </w:pPr>
      <w:r w:rsidRPr="00FB0A9C">
        <w:rPr>
          <w:rFonts w:ascii="Times New Roman" w:hAnsi="Times New Roman"/>
          <w:i/>
          <w:iCs/>
        </w:rPr>
        <w:t>адекватно использовать речь для планирования и регуляции своей деятельности;</w:t>
      </w:r>
    </w:p>
    <w:p w:rsidR="005439A0" w:rsidRPr="00351ECB" w:rsidRDefault="005439A0" w:rsidP="007518CF">
      <w:pPr>
        <w:pStyle w:val="ae0"/>
        <w:numPr>
          <w:ilvl w:val="0"/>
          <w:numId w:val="46"/>
        </w:numPr>
        <w:spacing w:before="0" w:beforeAutospacing="0" w:after="0" w:afterAutospacing="0"/>
        <w:ind w:left="426" w:hanging="426"/>
        <w:jc w:val="both"/>
        <w:rPr>
          <w:rFonts w:ascii="Times New Roman" w:hAnsi="Times New Roman"/>
          <w:i/>
          <w:iCs/>
        </w:rPr>
      </w:pPr>
      <w:r w:rsidRPr="00FB0A9C">
        <w:rPr>
          <w:rFonts w:ascii="Times New Roman" w:hAnsi="Times New Roman"/>
          <w:i/>
          <w:iCs/>
        </w:rPr>
        <w:t xml:space="preserve">адекватно использовать речевые средства для эффективного решения разнообразных </w:t>
      </w:r>
      <w:r w:rsidRPr="00351ECB">
        <w:rPr>
          <w:rFonts w:ascii="Times New Roman" w:hAnsi="Times New Roman"/>
          <w:i/>
          <w:iCs/>
        </w:rPr>
        <w:t>коммуникативных задач.</w:t>
      </w:r>
    </w:p>
    <w:p w:rsidR="00351ECB" w:rsidRDefault="00351ECB" w:rsidP="002B68AD">
      <w:pPr>
        <w:spacing w:after="0" w:line="240" w:lineRule="auto"/>
        <w:jc w:val="both"/>
        <w:rPr>
          <w:rFonts w:ascii="Times New Roman" w:hAnsi="Times New Roman"/>
          <w:b/>
          <w:bCs/>
          <w:sz w:val="24"/>
          <w:szCs w:val="24"/>
        </w:rPr>
      </w:pPr>
    </w:p>
    <w:p w:rsidR="005439A0" w:rsidRPr="00351ECB" w:rsidRDefault="005439A0" w:rsidP="002B68AD">
      <w:pPr>
        <w:spacing w:after="0" w:line="240" w:lineRule="auto"/>
        <w:jc w:val="both"/>
        <w:rPr>
          <w:rFonts w:ascii="Times New Roman" w:hAnsi="Times New Roman"/>
          <w:b/>
          <w:bCs/>
          <w:sz w:val="24"/>
          <w:szCs w:val="24"/>
        </w:rPr>
      </w:pPr>
      <w:r w:rsidRPr="00351ECB">
        <w:rPr>
          <w:rFonts w:ascii="Times New Roman" w:hAnsi="Times New Roman"/>
          <w:b/>
          <w:bCs/>
          <w:sz w:val="24"/>
          <w:szCs w:val="24"/>
        </w:rPr>
        <w:t>Условия, обеспечивающие развитие УУД в образовательном процессе</w:t>
      </w:r>
      <w:r w:rsidR="00351ECB">
        <w:rPr>
          <w:rFonts w:ascii="Times New Roman" w:hAnsi="Times New Roman"/>
          <w:b/>
          <w:bCs/>
          <w:sz w:val="24"/>
          <w:szCs w:val="24"/>
        </w:rPr>
        <w:t>.</w:t>
      </w:r>
    </w:p>
    <w:p w:rsidR="005439A0" w:rsidRPr="00351ECB" w:rsidRDefault="005439A0" w:rsidP="002B68AD">
      <w:pPr>
        <w:autoSpaceDE w:val="0"/>
        <w:autoSpaceDN w:val="0"/>
        <w:adjustRightInd w:val="0"/>
        <w:spacing w:after="0" w:line="240" w:lineRule="auto"/>
        <w:jc w:val="both"/>
        <w:rPr>
          <w:rFonts w:ascii="Times New Roman" w:hAnsi="Times New Roman"/>
          <w:sz w:val="24"/>
          <w:szCs w:val="24"/>
          <w:u w:val="single"/>
        </w:rPr>
      </w:pPr>
      <w:r w:rsidRPr="00351ECB">
        <w:rPr>
          <w:rFonts w:ascii="Times New Roman" w:hAnsi="Times New Roman"/>
          <w:sz w:val="24"/>
          <w:szCs w:val="24"/>
          <w:u w:val="single"/>
        </w:rPr>
        <w:t>Учитель   знает:</w:t>
      </w:r>
    </w:p>
    <w:p w:rsidR="005439A0" w:rsidRPr="00FB0A9C" w:rsidRDefault="005439A0" w:rsidP="002B68AD">
      <w:pPr>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важность формирования универсальных учебных действий школьников;</w:t>
      </w:r>
    </w:p>
    <w:p w:rsidR="005439A0" w:rsidRPr="00FB0A9C" w:rsidRDefault="005439A0" w:rsidP="002B68AD">
      <w:pPr>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сущность и виды универсальных умений, </w:t>
      </w:r>
    </w:p>
    <w:p w:rsidR="005439A0" w:rsidRPr="00FB0A9C" w:rsidRDefault="005439A0" w:rsidP="002B68AD">
      <w:pPr>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педагогические приемы и способы их формирования .</w:t>
      </w:r>
    </w:p>
    <w:p w:rsidR="005439A0" w:rsidRPr="00351ECB" w:rsidRDefault="005439A0" w:rsidP="002B68AD">
      <w:pPr>
        <w:autoSpaceDE w:val="0"/>
        <w:autoSpaceDN w:val="0"/>
        <w:adjustRightInd w:val="0"/>
        <w:spacing w:after="0" w:line="240" w:lineRule="auto"/>
        <w:jc w:val="both"/>
        <w:rPr>
          <w:rFonts w:ascii="Times New Roman" w:hAnsi="Times New Roman"/>
          <w:sz w:val="24"/>
          <w:szCs w:val="24"/>
          <w:u w:val="single"/>
        </w:rPr>
      </w:pPr>
      <w:r w:rsidRPr="00351ECB">
        <w:rPr>
          <w:rFonts w:ascii="Times New Roman" w:hAnsi="Times New Roman"/>
          <w:sz w:val="24"/>
          <w:szCs w:val="24"/>
          <w:u w:val="single"/>
        </w:rPr>
        <w:t>Учитель   умеет:</w:t>
      </w:r>
    </w:p>
    <w:p w:rsidR="005439A0" w:rsidRPr="00FB0A9C" w:rsidRDefault="005439A0" w:rsidP="002B68AD">
      <w:pPr>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отбирать содержание и конструировать учебный процесс с учетом формирования УДД</w:t>
      </w:r>
    </w:p>
    <w:p w:rsidR="005439A0" w:rsidRPr="00FB0A9C" w:rsidRDefault="005439A0" w:rsidP="002B68AD">
      <w:pPr>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использовать диагностический инструментарий успешности формирования УДД </w:t>
      </w:r>
    </w:p>
    <w:p w:rsidR="005439A0" w:rsidRPr="00FB0A9C" w:rsidRDefault="005439A0" w:rsidP="002B68AD">
      <w:pPr>
        <w:autoSpaceDE w:val="0"/>
        <w:autoSpaceDN w:val="0"/>
        <w:adjustRightInd w:val="0"/>
        <w:spacing w:after="0" w:line="240" w:lineRule="auto"/>
        <w:jc w:val="both"/>
        <w:rPr>
          <w:rFonts w:ascii="Times New Roman" w:hAnsi="Times New Roman"/>
          <w:sz w:val="24"/>
          <w:szCs w:val="24"/>
        </w:rPr>
      </w:pPr>
      <w:r w:rsidRPr="00FB0A9C">
        <w:rPr>
          <w:rFonts w:ascii="Times New Roman" w:hAnsi="Times New Roman"/>
          <w:sz w:val="24"/>
          <w:szCs w:val="24"/>
        </w:rPr>
        <w:t xml:space="preserve">-  привлекать родителей к совместному решению проблемы формирования УДД </w:t>
      </w:r>
    </w:p>
    <w:p w:rsidR="005439A0" w:rsidRPr="007713A0" w:rsidRDefault="005439A0" w:rsidP="002B68AD">
      <w:pPr>
        <w:shd w:val="clear" w:color="auto" w:fill="FFFFFF"/>
        <w:spacing w:after="0" w:line="240" w:lineRule="auto"/>
        <w:jc w:val="both"/>
        <w:rPr>
          <w:rFonts w:ascii="Times New Roman" w:eastAsia="Times New Roman" w:hAnsi="Times New Roman"/>
          <w:color w:val="000000"/>
          <w:sz w:val="24"/>
          <w:szCs w:val="24"/>
          <w:lang w:eastAsia="ru-RU"/>
        </w:rPr>
        <w:sectPr w:rsidR="005439A0" w:rsidRPr="007713A0" w:rsidSect="00BA2C26">
          <w:footerReference w:type="even" r:id="rId8"/>
          <w:footerReference w:type="default" r:id="rId9"/>
          <w:pgSz w:w="11907" w:h="16839" w:code="9"/>
          <w:pgMar w:top="851" w:right="851" w:bottom="851" w:left="1134" w:header="708" w:footer="708" w:gutter="0"/>
          <w:cols w:space="708"/>
          <w:titlePg/>
          <w:docGrid w:linePitch="360"/>
        </w:sectPr>
      </w:pPr>
    </w:p>
    <w:p w:rsidR="00D13C3F" w:rsidRPr="00171A68" w:rsidRDefault="00A41B70" w:rsidP="00171A68">
      <w:pPr>
        <w:pStyle w:val="6"/>
        <w:pBdr>
          <w:bottom w:val="none" w:sz="0" w:space="0" w:color="auto"/>
        </w:pBdr>
        <w:jc w:val="both"/>
        <w:rPr>
          <w:rFonts w:ascii="Times New Roman" w:hAnsi="Times New Roman"/>
          <w:b/>
          <w:color w:val="auto"/>
          <w:sz w:val="24"/>
          <w:szCs w:val="24"/>
          <w:lang w:val="ru-RU"/>
        </w:rPr>
      </w:pPr>
      <w:bookmarkStart w:id="180" w:name="_Toc353057613"/>
      <w:bookmarkStart w:id="181" w:name="_Toc353059806"/>
      <w:bookmarkStart w:id="182" w:name="_Toc353428799"/>
      <w:r w:rsidRPr="00171A68">
        <w:rPr>
          <w:rFonts w:ascii="Times New Roman" w:hAnsi="Times New Roman"/>
          <w:b/>
          <w:color w:val="auto"/>
          <w:sz w:val="24"/>
          <w:szCs w:val="24"/>
          <w:lang w:val="ru-RU"/>
        </w:rPr>
        <w:lastRenderedPageBreak/>
        <w:t xml:space="preserve">2.2. </w:t>
      </w:r>
      <w:r w:rsidR="00D13C3F" w:rsidRPr="00171A68">
        <w:rPr>
          <w:rFonts w:ascii="Times New Roman" w:hAnsi="Times New Roman"/>
          <w:b/>
          <w:color w:val="auto"/>
          <w:sz w:val="24"/>
          <w:szCs w:val="24"/>
          <w:lang w:val="ru-RU"/>
        </w:rPr>
        <w:t>Программы отдельных учебных предметов, курсов  и курсов внеурочной деятельности</w:t>
      </w:r>
      <w:bookmarkEnd w:id="180"/>
      <w:bookmarkEnd w:id="181"/>
      <w:bookmarkEnd w:id="182"/>
    </w:p>
    <w:p w:rsidR="00D13C3F" w:rsidRDefault="00D13C3F" w:rsidP="002B68AD">
      <w:pPr>
        <w:spacing w:after="0" w:line="240" w:lineRule="auto"/>
        <w:jc w:val="both"/>
        <w:rPr>
          <w:rFonts w:ascii="Times New Roman" w:hAnsi="Times New Roman"/>
          <w:sz w:val="24"/>
          <w:szCs w:val="24"/>
        </w:rPr>
      </w:pPr>
    </w:p>
    <w:p w:rsidR="00A41B70" w:rsidRPr="002972AE" w:rsidRDefault="00A41B70" w:rsidP="002B68AD">
      <w:pPr>
        <w:pStyle w:val="a7"/>
        <w:jc w:val="both"/>
        <w:rPr>
          <w:rFonts w:ascii="Times New Roman" w:hAnsi="Times New Roman"/>
          <w:b/>
          <w:sz w:val="24"/>
          <w:szCs w:val="24"/>
          <w:lang w:val="ru-RU"/>
        </w:rPr>
      </w:pPr>
      <w:bookmarkStart w:id="183" w:name="bookmark97"/>
      <w:r w:rsidRPr="002972AE">
        <w:rPr>
          <w:rFonts w:ascii="Times New Roman" w:hAnsi="Times New Roman"/>
          <w:b/>
          <w:sz w:val="24"/>
          <w:szCs w:val="24"/>
          <w:lang w:val="ru-RU"/>
        </w:rPr>
        <w:t>2.2.1. Общие положения</w:t>
      </w:r>
      <w:bookmarkEnd w:id="183"/>
    </w:p>
    <w:p w:rsidR="00A41B70" w:rsidRPr="00607ABE" w:rsidRDefault="00A41B70" w:rsidP="002B68AD">
      <w:pPr>
        <w:pStyle w:val="a7"/>
        <w:ind w:firstLine="284"/>
        <w:jc w:val="both"/>
        <w:rPr>
          <w:rFonts w:ascii="Times New Roman" w:hAnsi="Times New Roman"/>
          <w:sz w:val="24"/>
          <w:szCs w:val="24"/>
          <w:lang w:val="ru-RU"/>
        </w:rPr>
      </w:pPr>
      <w:r w:rsidRPr="002972AE">
        <w:rPr>
          <w:rFonts w:ascii="Times New Roman" w:hAnsi="Times New Roman"/>
          <w:sz w:val="24"/>
          <w:szCs w:val="24"/>
          <w:lang w:val="ru-RU"/>
        </w:rPr>
        <w:t xml:space="preserve">    </w:t>
      </w:r>
      <w:r w:rsidRPr="00607ABE">
        <w:rPr>
          <w:rFonts w:ascii="Times New Roman" w:hAnsi="Times New Roman"/>
          <w:sz w:val="24"/>
          <w:szCs w:val="24"/>
          <w:lang w:val="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Кроме этого, определение в программах содержания тех знаний, умений и способов деятельности, которые являются надпредметными, т.</w:t>
      </w:r>
      <w:r w:rsidRPr="00A41B70">
        <w:rPr>
          <w:rFonts w:ascii="Times New Roman" w:hAnsi="Times New Roman"/>
          <w:sz w:val="24"/>
          <w:szCs w:val="24"/>
        </w:rPr>
        <w:t> </w:t>
      </w:r>
      <w:r w:rsidRPr="00607ABE">
        <w:rPr>
          <w:rFonts w:ascii="Times New Roman" w:hAnsi="Times New Roman"/>
          <w:sz w:val="24"/>
          <w:szCs w:val="24"/>
          <w:lang w:val="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Примерные программы служат ориентиром для авторов рабочих учебных программ.</w:t>
      </w:r>
    </w:p>
    <w:p w:rsidR="00A41B70" w:rsidRPr="00607ABE" w:rsidRDefault="00A41B70" w:rsidP="002B68AD">
      <w:pPr>
        <w:pStyle w:val="a7"/>
        <w:jc w:val="both"/>
        <w:rPr>
          <w:rFonts w:ascii="Times New Roman" w:hAnsi="Times New Roman"/>
          <w:sz w:val="24"/>
          <w:szCs w:val="24"/>
          <w:lang w:val="ru-RU"/>
        </w:rPr>
      </w:pPr>
      <w:r w:rsidRPr="00607ABE">
        <w:rPr>
          <w:rFonts w:ascii="Times New Roman" w:hAnsi="Times New Roman"/>
          <w:sz w:val="24"/>
          <w:szCs w:val="24"/>
          <w:lang w:val="ru-RU"/>
        </w:rPr>
        <w:t>Примерные программы включают следующие разделы:</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lastRenderedPageBreak/>
        <w:t>1)</w:t>
      </w:r>
      <w:r w:rsidRPr="00A41B70">
        <w:rPr>
          <w:rFonts w:ascii="Times New Roman" w:hAnsi="Times New Roman"/>
          <w:sz w:val="24"/>
          <w:szCs w:val="24"/>
        </w:rPr>
        <w:t> </w:t>
      </w:r>
      <w:r w:rsidRPr="00607ABE">
        <w:rPr>
          <w:rFonts w:ascii="Times New Roman" w:hAnsi="Times New Roman"/>
          <w:sz w:val="24"/>
          <w:szCs w:val="24"/>
          <w:lang w:val="ru-RU"/>
        </w:rPr>
        <w:t>пояснительную записку, в которой конкретизируются общие цели начального общего образования с учётом специфики учебного предмета, курса;</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2)</w:t>
      </w:r>
      <w:r w:rsidRPr="00A41B70">
        <w:rPr>
          <w:rFonts w:ascii="Times New Roman" w:hAnsi="Times New Roman"/>
          <w:sz w:val="24"/>
          <w:szCs w:val="24"/>
        </w:rPr>
        <w:t> </w:t>
      </w:r>
      <w:r w:rsidRPr="00607ABE">
        <w:rPr>
          <w:rFonts w:ascii="Times New Roman" w:hAnsi="Times New Roman"/>
          <w:sz w:val="24"/>
          <w:szCs w:val="24"/>
          <w:lang w:val="ru-RU"/>
        </w:rPr>
        <w:t>общую характеристику учебного предмета, курса;</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3)</w:t>
      </w:r>
      <w:r w:rsidRPr="00A41B70">
        <w:rPr>
          <w:rFonts w:ascii="Times New Roman" w:hAnsi="Times New Roman"/>
          <w:sz w:val="24"/>
          <w:szCs w:val="24"/>
        </w:rPr>
        <w:t> </w:t>
      </w:r>
      <w:r w:rsidRPr="00607ABE">
        <w:rPr>
          <w:rFonts w:ascii="Times New Roman" w:hAnsi="Times New Roman"/>
          <w:sz w:val="24"/>
          <w:szCs w:val="24"/>
          <w:lang w:val="ru-RU"/>
        </w:rPr>
        <w:t>описание места учебного предмета, курса в учебном плане;</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4)</w:t>
      </w:r>
      <w:r w:rsidRPr="00A41B70">
        <w:rPr>
          <w:rFonts w:ascii="Times New Roman" w:hAnsi="Times New Roman"/>
          <w:sz w:val="24"/>
          <w:szCs w:val="24"/>
        </w:rPr>
        <w:t> </w:t>
      </w:r>
      <w:r w:rsidRPr="00607ABE">
        <w:rPr>
          <w:rFonts w:ascii="Times New Roman" w:hAnsi="Times New Roman"/>
          <w:sz w:val="24"/>
          <w:szCs w:val="24"/>
          <w:lang w:val="ru-RU"/>
        </w:rPr>
        <w:t>описание ценностных ориентиров содержания учебного предмета;</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5)</w:t>
      </w:r>
      <w:r w:rsidRPr="00A41B70">
        <w:rPr>
          <w:rFonts w:ascii="Times New Roman" w:hAnsi="Times New Roman"/>
          <w:sz w:val="24"/>
          <w:szCs w:val="24"/>
        </w:rPr>
        <w:t> </w:t>
      </w:r>
      <w:r w:rsidRPr="00607ABE">
        <w:rPr>
          <w:rFonts w:ascii="Times New Roman" w:hAnsi="Times New Roman"/>
          <w:sz w:val="24"/>
          <w:szCs w:val="24"/>
          <w:lang w:val="ru-RU"/>
        </w:rPr>
        <w:t>личностные, метапредметные и предметные результаты освоения конкретного учебного предмета, курса;</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6)</w:t>
      </w:r>
      <w:r w:rsidRPr="00A41B70">
        <w:rPr>
          <w:rFonts w:ascii="Times New Roman" w:hAnsi="Times New Roman"/>
          <w:sz w:val="24"/>
          <w:szCs w:val="24"/>
        </w:rPr>
        <w:t> </w:t>
      </w:r>
      <w:r w:rsidRPr="00607ABE">
        <w:rPr>
          <w:rFonts w:ascii="Times New Roman" w:hAnsi="Times New Roman"/>
          <w:sz w:val="24"/>
          <w:szCs w:val="24"/>
          <w:lang w:val="ru-RU"/>
        </w:rPr>
        <w:t>содержание учебного предмета, курса;</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7)</w:t>
      </w:r>
      <w:r w:rsidRPr="00A41B70">
        <w:rPr>
          <w:rFonts w:ascii="Times New Roman" w:hAnsi="Times New Roman"/>
          <w:sz w:val="24"/>
          <w:szCs w:val="24"/>
        </w:rPr>
        <w:t> </w:t>
      </w:r>
      <w:r w:rsidRPr="00607ABE">
        <w:rPr>
          <w:rFonts w:ascii="Times New Roman" w:hAnsi="Times New Roman"/>
          <w:sz w:val="24"/>
          <w:szCs w:val="24"/>
          <w:lang w:val="ru-RU"/>
        </w:rPr>
        <w:t>тематическое планирование с определением основных видов учебной деятельности обучающихся;</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8)</w:t>
      </w:r>
      <w:r w:rsidRPr="00A41B70">
        <w:rPr>
          <w:rFonts w:ascii="Times New Roman" w:hAnsi="Times New Roman"/>
          <w:sz w:val="24"/>
          <w:szCs w:val="24"/>
        </w:rPr>
        <w:t> </w:t>
      </w:r>
      <w:r w:rsidRPr="00607ABE">
        <w:rPr>
          <w:rFonts w:ascii="Times New Roman" w:hAnsi="Times New Roman"/>
          <w:sz w:val="24"/>
          <w:szCs w:val="24"/>
          <w:lang w:val="ru-RU"/>
        </w:rPr>
        <w:t>планируемые результаты изучения учебного предмета, курса;</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9)</w:t>
      </w:r>
      <w:r w:rsidRPr="00A41B70">
        <w:rPr>
          <w:rFonts w:ascii="Times New Roman" w:hAnsi="Times New Roman"/>
          <w:sz w:val="24"/>
          <w:szCs w:val="24"/>
        </w:rPr>
        <w:t> </w:t>
      </w:r>
      <w:r w:rsidRPr="00607ABE">
        <w:rPr>
          <w:rFonts w:ascii="Times New Roman" w:hAnsi="Times New Roman"/>
          <w:sz w:val="24"/>
          <w:szCs w:val="24"/>
          <w:lang w:val="ru-RU"/>
        </w:rPr>
        <w:t>описание материально-технического обеспечения образовательного процесса.</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A41B70">
        <w:rPr>
          <w:rFonts w:ascii="Times New Roman" w:hAnsi="Times New Roman"/>
          <w:sz w:val="24"/>
          <w:szCs w:val="24"/>
          <w:vertAlign w:val="superscript"/>
        </w:rPr>
        <w:footnoteReference w:id="1"/>
      </w:r>
      <w:r w:rsidRPr="00607ABE">
        <w:rPr>
          <w:rFonts w:ascii="Times New Roman" w:hAnsi="Times New Roman"/>
          <w:sz w:val="24"/>
          <w:szCs w:val="24"/>
          <w:lang w:val="ru-RU"/>
        </w:rPr>
        <w:t>.</w:t>
      </w:r>
    </w:p>
    <w:p w:rsidR="00A41B70" w:rsidRPr="00607ABE" w:rsidRDefault="00A41B70" w:rsidP="002B68AD">
      <w:pPr>
        <w:pStyle w:val="a7"/>
        <w:ind w:firstLine="284"/>
        <w:jc w:val="both"/>
        <w:rPr>
          <w:rFonts w:ascii="Times New Roman" w:hAnsi="Times New Roman"/>
          <w:sz w:val="24"/>
          <w:szCs w:val="24"/>
          <w:lang w:val="ru-RU"/>
        </w:rPr>
      </w:pPr>
      <w:r w:rsidRPr="00607ABE">
        <w:rPr>
          <w:rFonts w:ascii="Times New Roman" w:hAnsi="Times New Roman"/>
          <w:sz w:val="24"/>
          <w:szCs w:val="24"/>
          <w:lang w:val="ru-RU"/>
        </w:rPr>
        <w:t xml:space="preserve">       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B051B" w:rsidRDefault="00CB051B" w:rsidP="002B68AD">
      <w:pPr>
        <w:pStyle w:val="a7"/>
        <w:jc w:val="both"/>
        <w:rPr>
          <w:rFonts w:ascii="Times New Roman" w:hAnsi="Times New Roman"/>
          <w:b/>
          <w:color w:val="002060"/>
          <w:sz w:val="24"/>
          <w:szCs w:val="24"/>
          <w:lang w:val="ru-RU"/>
        </w:rPr>
      </w:pPr>
      <w:bookmarkStart w:id="184" w:name="bookmark98"/>
    </w:p>
    <w:p w:rsidR="007713A0" w:rsidRPr="00171A68" w:rsidRDefault="00A41B70" w:rsidP="002B68AD">
      <w:pPr>
        <w:pStyle w:val="a7"/>
        <w:jc w:val="both"/>
        <w:rPr>
          <w:rFonts w:ascii="Times New Roman" w:hAnsi="Times New Roman"/>
          <w:b/>
          <w:sz w:val="24"/>
          <w:szCs w:val="24"/>
          <w:lang w:val="ru-RU"/>
        </w:rPr>
      </w:pPr>
      <w:r w:rsidRPr="00171A68">
        <w:rPr>
          <w:rFonts w:ascii="Times New Roman" w:hAnsi="Times New Roman"/>
          <w:b/>
          <w:sz w:val="24"/>
          <w:szCs w:val="24"/>
          <w:lang w:val="ru-RU"/>
        </w:rPr>
        <w:t>2.2.2. Основное содержание учебных предметов</w:t>
      </w:r>
      <w:bookmarkEnd w:id="184"/>
      <w:r w:rsidR="00294455" w:rsidRPr="00171A68">
        <w:rPr>
          <w:rFonts w:ascii="Times New Roman" w:hAnsi="Times New Roman"/>
          <w:b/>
          <w:sz w:val="24"/>
          <w:szCs w:val="24"/>
          <w:lang w:val="ru-RU"/>
        </w:rPr>
        <w:t xml:space="preserve"> на ступени </w:t>
      </w:r>
      <w:r w:rsidR="00CB051B" w:rsidRPr="00171A68">
        <w:rPr>
          <w:rFonts w:ascii="Times New Roman" w:hAnsi="Times New Roman"/>
          <w:b/>
          <w:sz w:val="24"/>
          <w:szCs w:val="24"/>
          <w:lang w:val="ru-RU"/>
        </w:rPr>
        <w:t>начального общего образования.</w:t>
      </w:r>
      <w:bookmarkStart w:id="185" w:name="bookmark99"/>
    </w:p>
    <w:p w:rsidR="00A41B70" w:rsidRDefault="00A41B70" w:rsidP="002B68AD">
      <w:pPr>
        <w:pStyle w:val="a7"/>
        <w:ind w:firstLine="284"/>
        <w:jc w:val="both"/>
        <w:rPr>
          <w:rFonts w:ascii="Times New Roman" w:hAnsi="Times New Roman"/>
          <w:b/>
          <w:sz w:val="24"/>
          <w:szCs w:val="24"/>
          <w:u w:val="single"/>
          <w:lang w:val="ru-RU"/>
        </w:rPr>
      </w:pPr>
      <w:r w:rsidRPr="00607ABE">
        <w:rPr>
          <w:rFonts w:ascii="Times New Roman" w:hAnsi="Times New Roman"/>
          <w:b/>
          <w:sz w:val="24"/>
          <w:szCs w:val="24"/>
          <w:u w:val="single"/>
          <w:lang w:val="ru-RU"/>
        </w:rPr>
        <w:t>2.2.2.1. Русский язык</w:t>
      </w:r>
      <w:bookmarkEnd w:id="185"/>
    </w:p>
    <w:p w:rsidR="00F16A04" w:rsidRDefault="00F16A04" w:rsidP="00F16A04">
      <w:pPr>
        <w:spacing w:after="0"/>
        <w:jc w:val="center"/>
        <w:rPr>
          <w:rFonts w:ascii="Times New Roman" w:hAnsi="Times New Roman"/>
          <w:b/>
          <w:sz w:val="24"/>
          <w:szCs w:val="24"/>
        </w:rPr>
      </w:pPr>
      <w:r>
        <w:rPr>
          <w:rFonts w:ascii="Times New Roman" w:hAnsi="Times New Roman"/>
          <w:b/>
          <w:sz w:val="24"/>
          <w:szCs w:val="24"/>
        </w:rPr>
        <w:t>УМК «Перспективная начальная школа»</w:t>
      </w:r>
    </w:p>
    <w:p w:rsidR="00F16A04" w:rsidRDefault="00F16A04" w:rsidP="00F16A04">
      <w:pPr>
        <w:spacing w:after="0"/>
        <w:jc w:val="center"/>
        <w:rPr>
          <w:rFonts w:ascii="Times New Roman" w:hAnsi="Times New Roman"/>
          <w:b/>
          <w:sz w:val="24"/>
          <w:szCs w:val="24"/>
        </w:rPr>
      </w:pPr>
    </w:p>
    <w:p w:rsidR="00F16A04" w:rsidRPr="005D1968" w:rsidRDefault="00F16A04" w:rsidP="00F16A04">
      <w:pPr>
        <w:spacing w:after="0"/>
        <w:ind w:firstLine="708"/>
        <w:jc w:val="both"/>
        <w:rPr>
          <w:rFonts w:ascii="Times New Roman" w:hAnsi="Times New Roman"/>
          <w:sz w:val="24"/>
          <w:szCs w:val="24"/>
        </w:rPr>
      </w:pPr>
      <w:r w:rsidRPr="005D1968">
        <w:rPr>
          <w:rFonts w:ascii="Times New Roman" w:hAnsi="Times New Roman"/>
          <w:sz w:val="24"/>
          <w:szCs w:val="24"/>
        </w:rPr>
        <w:t>Учебный предмет «Русский язык» представлен следующими</w:t>
      </w:r>
      <w:r>
        <w:rPr>
          <w:rFonts w:ascii="Times New Roman" w:hAnsi="Times New Roman"/>
          <w:sz w:val="24"/>
          <w:szCs w:val="24"/>
        </w:rPr>
        <w:t xml:space="preserve"> </w:t>
      </w:r>
      <w:r w:rsidRPr="005D1968">
        <w:rPr>
          <w:rFonts w:ascii="Times New Roman" w:hAnsi="Times New Roman"/>
          <w:sz w:val="24"/>
          <w:szCs w:val="24"/>
        </w:rPr>
        <w:t>содержательными линиями:</w:t>
      </w:r>
    </w:p>
    <w:p w:rsidR="00F16A04" w:rsidRPr="005D1968" w:rsidRDefault="00F16A04" w:rsidP="00F16A04">
      <w:pPr>
        <w:spacing w:after="0"/>
        <w:jc w:val="both"/>
        <w:rPr>
          <w:rFonts w:ascii="Times New Roman" w:hAnsi="Times New Roman"/>
          <w:sz w:val="24"/>
          <w:szCs w:val="24"/>
        </w:rPr>
      </w:pPr>
      <w:r w:rsidRPr="005D1968">
        <w:rPr>
          <w:rFonts w:ascii="Times New Roman" w:hAnsi="Times New Roman"/>
          <w:sz w:val="24"/>
          <w:szCs w:val="24"/>
        </w:rPr>
        <w:t xml:space="preserve">•  система языка (основы </w:t>
      </w:r>
      <w:r>
        <w:rPr>
          <w:rFonts w:ascii="Times New Roman" w:hAnsi="Times New Roman"/>
          <w:sz w:val="24"/>
          <w:szCs w:val="24"/>
        </w:rPr>
        <w:t>лингвистических знаний): фонети</w:t>
      </w:r>
      <w:r w:rsidRPr="005D1968">
        <w:rPr>
          <w:rFonts w:ascii="Times New Roman" w:hAnsi="Times New Roman"/>
          <w:sz w:val="24"/>
          <w:szCs w:val="24"/>
        </w:rPr>
        <w:t>ка, графика, орфоэпия, состав слова (морфемика), грамматика</w:t>
      </w:r>
      <w:r>
        <w:rPr>
          <w:rFonts w:ascii="Times New Roman" w:hAnsi="Times New Roman"/>
          <w:sz w:val="24"/>
          <w:szCs w:val="24"/>
        </w:rPr>
        <w:t xml:space="preserve"> </w:t>
      </w:r>
      <w:r w:rsidRPr="005D1968">
        <w:rPr>
          <w:rFonts w:ascii="Times New Roman" w:hAnsi="Times New Roman"/>
          <w:sz w:val="24"/>
          <w:szCs w:val="24"/>
        </w:rPr>
        <w:t>(морфология и синтаксис);</w:t>
      </w:r>
    </w:p>
    <w:p w:rsidR="00F16A04" w:rsidRPr="005D1968" w:rsidRDefault="00F16A04" w:rsidP="00F16A04">
      <w:pPr>
        <w:spacing w:after="0"/>
        <w:jc w:val="both"/>
        <w:rPr>
          <w:rFonts w:ascii="Times New Roman" w:hAnsi="Times New Roman"/>
          <w:sz w:val="24"/>
          <w:szCs w:val="24"/>
        </w:rPr>
      </w:pPr>
      <w:r w:rsidRPr="005D1968">
        <w:rPr>
          <w:rFonts w:ascii="Times New Roman" w:hAnsi="Times New Roman"/>
          <w:sz w:val="24"/>
          <w:szCs w:val="24"/>
        </w:rPr>
        <w:t>•  орфография и пунктуация;</w:t>
      </w:r>
    </w:p>
    <w:p w:rsidR="00F16A04" w:rsidRPr="005D1968" w:rsidRDefault="00F16A04" w:rsidP="00F16A04">
      <w:pPr>
        <w:spacing w:after="0"/>
        <w:jc w:val="both"/>
        <w:rPr>
          <w:rFonts w:ascii="Times New Roman" w:hAnsi="Times New Roman"/>
          <w:sz w:val="24"/>
          <w:szCs w:val="24"/>
        </w:rPr>
      </w:pPr>
      <w:r w:rsidRPr="005D1968">
        <w:rPr>
          <w:rFonts w:ascii="Times New Roman" w:hAnsi="Times New Roman"/>
          <w:sz w:val="24"/>
          <w:szCs w:val="24"/>
        </w:rPr>
        <w:t>•  развитие речи.</w:t>
      </w:r>
    </w:p>
    <w:p w:rsidR="00F16A04" w:rsidRPr="005D1968" w:rsidRDefault="00F16A04" w:rsidP="00F16A04">
      <w:pPr>
        <w:spacing w:after="0"/>
        <w:ind w:firstLine="708"/>
        <w:jc w:val="both"/>
        <w:rPr>
          <w:rFonts w:ascii="Times New Roman" w:hAnsi="Times New Roman"/>
          <w:sz w:val="24"/>
          <w:szCs w:val="24"/>
        </w:rPr>
      </w:pPr>
      <w:r w:rsidRPr="005D1968">
        <w:rPr>
          <w:rFonts w:ascii="Times New Roman" w:hAnsi="Times New Roman"/>
          <w:sz w:val="24"/>
          <w:szCs w:val="24"/>
        </w:rPr>
        <w:t>Языковой материал призва</w:t>
      </w:r>
      <w:r>
        <w:rPr>
          <w:rFonts w:ascii="Times New Roman" w:hAnsi="Times New Roman"/>
          <w:sz w:val="24"/>
          <w:szCs w:val="24"/>
        </w:rPr>
        <w:t>н сформировать научное представ</w:t>
      </w:r>
      <w:r w:rsidRPr="005D1968">
        <w:rPr>
          <w:rFonts w:ascii="Times New Roman" w:hAnsi="Times New Roman"/>
          <w:sz w:val="24"/>
          <w:szCs w:val="24"/>
        </w:rPr>
        <w:t>ление о системе и структуре русского языка с учетом возрастных</w:t>
      </w:r>
      <w:r>
        <w:rPr>
          <w:rFonts w:ascii="Times New Roman" w:hAnsi="Times New Roman"/>
          <w:sz w:val="24"/>
          <w:szCs w:val="24"/>
        </w:rPr>
        <w:t xml:space="preserve"> </w:t>
      </w:r>
      <w:r w:rsidRPr="005D1968">
        <w:rPr>
          <w:rFonts w:ascii="Times New Roman" w:hAnsi="Times New Roman"/>
          <w:sz w:val="24"/>
          <w:szCs w:val="24"/>
        </w:rPr>
        <w:t>особенностей младших школьн</w:t>
      </w:r>
      <w:r>
        <w:rPr>
          <w:rFonts w:ascii="Times New Roman" w:hAnsi="Times New Roman"/>
          <w:sz w:val="24"/>
          <w:szCs w:val="24"/>
        </w:rPr>
        <w:t>иков, а также способствовать ус</w:t>
      </w:r>
      <w:r w:rsidRPr="005D1968">
        <w:rPr>
          <w:rFonts w:ascii="Times New Roman" w:hAnsi="Times New Roman"/>
          <w:sz w:val="24"/>
          <w:szCs w:val="24"/>
        </w:rPr>
        <w:t>воению норм русского литературного языка.</w:t>
      </w:r>
    </w:p>
    <w:p w:rsidR="00F16A04" w:rsidRPr="005D1968" w:rsidRDefault="00F16A04" w:rsidP="00F16A04">
      <w:pPr>
        <w:spacing w:after="0"/>
        <w:ind w:firstLine="708"/>
        <w:jc w:val="both"/>
        <w:rPr>
          <w:rFonts w:ascii="Times New Roman" w:hAnsi="Times New Roman"/>
          <w:sz w:val="24"/>
          <w:szCs w:val="24"/>
        </w:rPr>
      </w:pPr>
      <w:r w:rsidRPr="005D1968">
        <w:rPr>
          <w:rFonts w:ascii="Times New Roman" w:hAnsi="Times New Roman"/>
          <w:sz w:val="24"/>
          <w:szCs w:val="24"/>
        </w:rPr>
        <w:t>Изучение орфографических</w:t>
      </w:r>
      <w:r>
        <w:rPr>
          <w:rFonts w:ascii="Times New Roman" w:hAnsi="Times New Roman"/>
          <w:sz w:val="24"/>
          <w:szCs w:val="24"/>
        </w:rPr>
        <w:t xml:space="preserve"> и пунктуационных правил, а так</w:t>
      </w:r>
      <w:r w:rsidRPr="005D1968">
        <w:rPr>
          <w:rFonts w:ascii="Times New Roman" w:hAnsi="Times New Roman"/>
          <w:sz w:val="24"/>
          <w:szCs w:val="24"/>
        </w:rPr>
        <w:t>же развитие устной и пись</w:t>
      </w:r>
      <w:r>
        <w:rPr>
          <w:rFonts w:ascii="Times New Roman" w:hAnsi="Times New Roman"/>
          <w:sz w:val="24"/>
          <w:szCs w:val="24"/>
        </w:rPr>
        <w:t>менной речи служит решению прак</w:t>
      </w:r>
      <w:r w:rsidRPr="005D1968">
        <w:rPr>
          <w:rFonts w:ascii="Times New Roman" w:hAnsi="Times New Roman"/>
          <w:sz w:val="24"/>
          <w:szCs w:val="24"/>
        </w:rPr>
        <w:t>тических задач общения и формирует навыки, определяющие</w:t>
      </w:r>
      <w:r>
        <w:rPr>
          <w:rFonts w:ascii="Times New Roman" w:hAnsi="Times New Roman"/>
          <w:sz w:val="24"/>
          <w:szCs w:val="24"/>
        </w:rPr>
        <w:t xml:space="preserve"> </w:t>
      </w:r>
      <w:r w:rsidRPr="005D1968">
        <w:rPr>
          <w:rFonts w:ascii="Times New Roman" w:hAnsi="Times New Roman"/>
          <w:sz w:val="24"/>
          <w:szCs w:val="24"/>
        </w:rPr>
        <w:t>культурный уровень учащихся как будущих членов общества.</w:t>
      </w:r>
    </w:p>
    <w:p w:rsidR="00F16A04" w:rsidRDefault="00F16A04" w:rsidP="00F16A04">
      <w:pPr>
        <w:spacing w:after="0"/>
        <w:jc w:val="both"/>
        <w:rPr>
          <w:rFonts w:ascii="Times New Roman" w:hAnsi="Times New Roman"/>
          <w:sz w:val="24"/>
          <w:szCs w:val="24"/>
        </w:rPr>
      </w:pPr>
    </w:p>
    <w:p w:rsidR="00F16A04" w:rsidRPr="005D1968" w:rsidRDefault="00F16A04" w:rsidP="00F16A04">
      <w:pPr>
        <w:spacing w:after="0"/>
        <w:jc w:val="center"/>
        <w:rPr>
          <w:rFonts w:ascii="Times New Roman" w:hAnsi="Times New Roman"/>
          <w:b/>
          <w:sz w:val="24"/>
          <w:szCs w:val="24"/>
        </w:rPr>
      </w:pPr>
      <w:r w:rsidRPr="005D1968">
        <w:rPr>
          <w:rFonts w:ascii="Times New Roman" w:hAnsi="Times New Roman"/>
          <w:b/>
          <w:sz w:val="24"/>
          <w:szCs w:val="24"/>
        </w:rPr>
        <w:t>Обучение грамоте (207 ч)</w:t>
      </w:r>
    </w:p>
    <w:p w:rsidR="00F16A04" w:rsidRPr="005D1968" w:rsidRDefault="00F16A04" w:rsidP="00F16A04">
      <w:pPr>
        <w:spacing w:after="0"/>
        <w:ind w:firstLine="708"/>
        <w:jc w:val="both"/>
        <w:rPr>
          <w:rFonts w:ascii="Times New Roman" w:hAnsi="Times New Roman"/>
          <w:sz w:val="24"/>
          <w:szCs w:val="24"/>
        </w:rPr>
      </w:pPr>
      <w:r w:rsidRPr="005D1968">
        <w:rPr>
          <w:rFonts w:ascii="Times New Roman" w:hAnsi="Times New Roman"/>
          <w:b/>
          <w:sz w:val="24"/>
          <w:szCs w:val="24"/>
        </w:rPr>
        <w:t>Фонетика</w:t>
      </w:r>
      <w:r w:rsidRPr="005D1968">
        <w:rPr>
          <w:rFonts w:ascii="Times New Roman" w:hAnsi="Times New Roman"/>
          <w:sz w:val="24"/>
          <w:szCs w:val="24"/>
        </w:rPr>
        <w:t>. Звуки речи. Ос</w:t>
      </w:r>
      <w:r>
        <w:rPr>
          <w:rFonts w:ascii="Times New Roman" w:hAnsi="Times New Roman"/>
          <w:sz w:val="24"/>
          <w:szCs w:val="24"/>
        </w:rPr>
        <w:t>ознание смыслоразличитель</w:t>
      </w:r>
      <w:r w:rsidRPr="005D1968">
        <w:rPr>
          <w:rFonts w:ascii="Times New Roman" w:hAnsi="Times New Roman"/>
          <w:sz w:val="24"/>
          <w:szCs w:val="24"/>
        </w:rPr>
        <w:t>ной функции звуков. Осознание единства звукового состава</w:t>
      </w:r>
      <w:r>
        <w:rPr>
          <w:rFonts w:ascii="Times New Roman" w:hAnsi="Times New Roman"/>
          <w:sz w:val="24"/>
          <w:szCs w:val="24"/>
        </w:rPr>
        <w:t xml:space="preserve"> </w:t>
      </w:r>
      <w:r w:rsidRPr="005D1968">
        <w:rPr>
          <w:rFonts w:ascii="Times New Roman" w:hAnsi="Times New Roman"/>
          <w:sz w:val="24"/>
          <w:szCs w:val="24"/>
        </w:rPr>
        <w:t>слова и его значения. О</w:t>
      </w:r>
      <w:r>
        <w:rPr>
          <w:rFonts w:ascii="Times New Roman" w:hAnsi="Times New Roman"/>
          <w:sz w:val="24"/>
          <w:szCs w:val="24"/>
        </w:rPr>
        <w:t>владение интонационным выделени</w:t>
      </w:r>
      <w:r w:rsidRPr="005D1968">
        <w:rPr>
          <w:rFonts w:ascii="Times New Roman" w:hAnsi="Times New Roman"/>
          <w:sz w:val="24"/>
          <w:szCs w:val="24"/>
        </w:rPr>
        <w:t>ем зву</w:t>
      </w:r>
      <w:r w:rsidRPr="005D1968">
        <w:rPr>
          <w:rFonts w:ascii="Times New Roman" w:hAnsi="Times New Roman"/>
          <w:sz w:val="24"/>
          <w:szCs w:val="24"/>
        </w:rPr>
        <w:lastRenderedPageBreak/>
        <w:t>ков в слове. Установление числа и последовательности</w:t>
      </w:r>
      <w:r>
        <w:rPr>
          <w:rFonts w:ascii="Times New Roman" w:hAnsi="Times New Roman"/>
          <w:sz w:val="24"/>
          <w:szCs w:val="24"/>
        </w:rPr>
        <w:t xml:space="preserve"> </w:t>
      </w:r>
      <w:r w:rsidRPr="005D1968">
        <w:rPr>
          <w:rFonts w:ascii="Times New Roman" w:hAnsi="Times New Roman"/>
          <w:sz w:val="24"/>
          <w:szCs w:val="24"/>
        </w:rPr>
        <w:t>звуков в слове. Сопоставление слов, различающихся одним</w:t>
      </w:r>
      <w:r>
        <w:rPr>
          <w:rFonts w:ascii="Times New Roman" w:hAnsi="Times New Roman"/>
          <w:sz w:val="24"/>
          <w:szCs w:val="24"/>
        </w:rPr>
        <w:t xml:space="preserve"> </w:t>
      </w:r>
      <w:r w:rsidRPr="005D1968">
        <w:rPr>
          <w:rFonts w:ascii="Times New Roman" w:hAnsi="Times New Roman"/>
          <w:sz w:val="24"/>
          <w:szCs w:val="24"/>
        </w:rPr>
        <w:t>звуком.</w:t>
      </w:r>
    </w:p>
    <w:p w:rsidR="00F16A04" w:rsidRPr="005D1968" w:rsidRDefault="00F16A04" w:rsidP="00F16A04">
      <w:pPr>
        <w:spacing w:after="0"/>
        <w:ind w:firstLine="708"/>
        <w:jc w:val="both"/>
        <w:rPr>
          <w:rFonts w:ascii="Times New Roman" w:hAnsi="Times New Roman"/>
          <w:sz w:val="24"/>
          <w:szCs w:val="24"/>
        </w:rPr>
      </w:pPr>
      <w:r w:rsidRPr="005D1968">
        <w:rPr>
          <w:rFonts w:ascii="Times New Roman" w:hAnsi="Times New Roman"/>
          <w:sz w:val="24"/>
          <w:szCs w:val="24"/>
        </w:rPr>
        <w:t>Различение гласных и согласных звуков, гласных ударных</w:t>
      </w:r>
      <w:r>
        <w:rPr>
          <w:rFonts w:ascii="Times New Roman" w:hAnsi="Times New Roman"/>
          <w:sz w:val="24"/>
          <w:szCs w:val="24"/>
        </w:rPr>
        <w:t xml:space="preserve"> </w:t>
      </w:r>
      <w:r w:rsidRPr="005D1968">
        <w:rPr>
          <w:rFonts w:ascii="Times New Roman" w:hAnsi="Times New Roman"/>
          <w:sz w:val="24"/>
          <w:szCs w:val="24"/>
        </w:rPr>
        <w:t>и безударных, согласных твердых и мягких, звонких и глухих.</w:t>
      </w:r>
    </w:p>
    <w:p w:rsidR="00F16A04" w:rsidRPr="005D1968" w:rsidRDefault="00F16A04" w:rsidP="00F16A04">
      <w:pPr>
        <w:spacing w:after="0"/>
        <w:ind w:firstLine="708"/>
        <w:jc w:val="both"/>
        <w:rPr>
          <w:rFonts w:ascii="Times New Roman" w:hAnsi="Times New Roman"/>
          <w:sz w:val="24"/>
          <w:szCs w:val="24"/>
        </w:rPr>
      </w:pPr>
      <w:r w:rsidRPr="005D1968">
        <w:rPr>
          <w:rFonts w:ascii="Times New Roman" w:hAnsi="Times New Roman"/>
          <w:sz w:val="24"/>
          <w:szCs w:val="24"/>
        </w:rPr>
        <w:t>Слог как минимальная произносительная единица. Деление</w:t>
      </w:r>
      <w:r>
        <w:rPr>
          <w:rFonts w:ascii="Times New Roman" w:hAnsi="Times New Roman"/>
          <w:sz w:val="24"/>
          <w:szCs w:val="24"/>
        </w:rPr>
        <w:t xml:space="preserve"> </w:t>
      </w:r>
      <w:r w:rsidRPr="005D1968">
        <w:rPr>
          <w:rFonts w:ascii="Times New Roman" w:hAnsi="Times New Roman"/>
          <w:sz w:val="24"/>
          <w:szCs w:val="24"/>
        </w:rPr>
        <w:t>слов на слоги. Определение места ударения.</w:t>
      </w:r>
    </w:p>
    <w:p w:rsidR="00F16A04" w:rsidRPr="005D1968" w:rsidRDefault="00F16A04" w:rsidP="00F16A04">
      <w:pPr>
        <w:spacing w:after="0"/>
        <w:ind w:firstLine="708"/>
        <w:jc w:val="both"/>
        <w:rPr>
          <w:rFonts w:ascii="Times New Roman" w:hAnsi="Times New Roman"/>
          <w:sz w:val="24"/>
          <w:szCs w:val="24"/>
        </w:rPr>
      </w:pPr>
      <w:r w:rsidRPr="005D1968">
        <w:rPr>
          <w:rFonts w:ascii="Times New Roman" w:hAnsi="Times New Roman"/>
          <w:b/>
          <w:sz w:val="24"/>
          <w:szCs w:val="24"/>
        </w:rPr>
        <w:t>Графика.</w:t>
      </w:r>
      <w:r w:rsidRPr="005D1968">
        <w:rPr>
          <w:rFonts w:ascii="Times New Roman" w:hAnsi="Times New Roman"/>
          <w:sz w:val="24"/>
          <w:szCs w:val="24"/>
        </w:rPr>
        <w:t xml:space="preserve"> Различение звука и </w:t>
      </w:r>
      <w:r>
        <w:rPr>
          <w:rFonts w:ascii="Times New Roman" w:hAnsi="Times New Roman"/>
          <w:sz w:val="24"/>
          <w:szCs w:val="24"/>
        </w:rPr>
        <w:t>буквы: буква как знак звука. Ов</w:t>
      </w:r>
      <w:r w:rsidRPr="005D1968">
        <w:rPr>
          <w:rFonts w:ascii="Times New Roman" w:hAnsi="Times New Roman"/>
          <w:sz w:val="24"/>
          <w:szCs w:val="24"/>
        </w:rPr>
        <w:t>ладение позиционным способом обозначения звуков буквами.</w:t>
      </w:r>
      <w:r>
        <w:rPr>
          <w:rFonts w:ascii="Times New Roman" w:hAnsi="Times New Roman"/>
          <w:sz w:val="24"/>
          <w:szCs w:val="24"/>
        </w:rPr>
        <w:t xml:space="preserve"> </w:t>
      </w:r>
      <w:r w:rsidRPr="005D1968">
        <w:rPr>
          <w:rFonts w:ascii="Times New Roman" w:hAnsi="Times New Roman"/>
          <w:sz w:val="24"/>
          <w:szCs w:val="24"/>
        </w:rPr>
        <w:t>Воспроизведение звуковой фо</w:t>
      </w:r>
      <w:r>
        <w:rPr>
          <w:rFonts w:ascii="Times New Roman" w:hAnsi="Times New Roman"/>
          <w:sz w:val="24"/>
          <w:szCs w:val="24"/>
        </w:rPr>
        <w:t>рмы слова по его буквенной запи</w:t>
      </w:r>
      <w:r w:rsidRPr="005D1968">
        <w:rPr>
          <w:rFonts w:ascii="Times New Roman" w:hAnsi="Times New Roman"/>
          <w:sz w:val="24"/>
          <w:szCs w:val="24"/>
        </w:rPr>
        <w:t>си (чтение). Буквы гласных как показатель твердости–мягкости</w:t>
      </w:r>
      <w:r>
        <w:rPr>
          <w:rFonts w:ascii="Times New Roman" w:hAnsi="Times New Roman"/>
          <w:sz w:val="24"/>
          <w:szCs w:val="24"/>
        </w:rPr>
        <w:t xml:space="preserve"> </w:t>
      </w:r>
      <w:r w:rsidRPr="005D1968">
        <w:rPr>
          <w:rFonts w:ascii="Times New Roman" w:hAnsi="Times New Roman"/>
          <w:sz w:val="24"/>
          <w:szCs w:val="24"/>
        </w:rPr>
        <w:t>согласных звуков. Функция букв</w:t>
      </w:r>
      <w:r>
        <w:rPr>
          <w:rFonts w:ascii="Times New Roman" w:hAnsi="Times New Roman"/>
          <w:sz w:val="24"/>
          <w:szCs w:val="24"/>
        </w:rPr>
        <w:t xml:space="preserve"> е, ё, ю, я (йотированные). Обо</w:t>
      </w:r>
      <w:r w:rsidRPr="005D1968">
        <w:rPr>
          <w:rFonts w:ascii="Times New Roman" w:hAnsi="Times New Roman"/>
          <w:sz w:val="24"/>
          <w:szCs w:val="24"/>
        </w:rPr>
        <w:t>значение буквами звука [й’] в разных позициях.</w:t>
      </w:r>
    </w:p>
    <w:p w:rsidR="00F16A04" w:rsidRPr="005D1968" w:rsidRDefault="00F16A04" w:rsidP="00F16A04">
      <w:pPr>
        <w:spacing w:after="0"/>
        <w:ind w:firstLine="708"/>
        <w:jc w:val="both"/>
        <w:rPr>
          <w:rFonts w:ascii="Times New Roman" w:hAnsi="Times New Roman"/>
          <w:sz w:val="24"/>
          <w:szCs w:val="24"/>
        </w:rPr>
      </w:pPr>
      <w:r w:rsidRPr="005D1968">
        <w:rPr>
          <w:rFonts w:ascii="Times New Roman" w:hAnsi="Times New Roman"/>
          <w:sz w:val="24"/>
          <w:szCs w:val="24"/>
        </w:rPr>
        <w:t>Знакомство с русским алфавитом как последовательностью</w:t>
      </w:r>
      <w:r>
        <w:rPr>
          <w:rFonts w:ascii="Times New Roman" w:hAnsi="Times New Roman"/>
          <w:sz w:val="24"/>
          <w:szCs w:val="24"/>
        </w:rPr>
        <w:t xml:space="preserve"> </w:t>
      </w:r>
      <w:r w:rsidRPr="005D1968">
        <w:rPr>
          <w:rFonts w:ascii="Times New Roman" w:hAnsi="Times New Roman"/>
          <w:sz w:val="24"/>
          <w:szCs w:val="24"/>
        </w:rPr>
        <w:t>букв.</w:t>
      </w:r>
    </w:p>
    <w:p w:rsidR="00F16A04" w:rsidRPr="005D1968" w:rsidRDefault="00F16A04" w:rsidP="00F16A04">
      <w:pPr>
        <w:spacing w:after="0"/>
        <w:ind w:firstLine="708"/>
        <w:jc w:val="both"/>
        <w:rPr>
          <w:rFonts w:ascii="Times New Roman" w:hAnsi="Times New Roman"/>
          <w:sz w:val="24"/>
          <w:szCs w:val="24"/>
        </w:rPr>
      </w:pPr>
      <w:r w:rsidRPr="005D1968">
        <w:rPr>
          <w:rFonts w:ascii="Times New Roman" w:hAnsi="Times New Roman"/>
          <w:sz w:val="24"/>
          <w:szCs w:val="24"/>
        </w:rPr>
        <w:t>Усвоение гигиенических требований при письме. Развитие</w:t>
      </w:r>
      <w:r>
        <w:rPr>
          <w:rFonts w:ascii="Times New Roman" w:hAnsi="Times New Roman"/>
          <w:sz w:val="24"/>
          <w:szCs w:val="24"/>
        </w:rPr>
        <w:t xml:space="preserve"> </w:t>
      </w:r>
      <w:r w:rsidRPr="005D1968">
        <w:rPr>
          <w:rFonts w:ascii="Times New Roman" w:hAnsi="Times New Roman"/>
          <w:sz w:val="24"/>
          <w:szCs w:val="24"/>
        </w:rPr>
        <w:t>мелкой моторики пальцев и свободы движения руки. Овладение</w:t>
      </w:r>
      <w:r>
        <w:rPr>
          <w:rFonts w:ascii="Times New Roman" w:hAnsi="Times New Roman"/>
          <w:sz w:val="24"/>
          <w:szCs w:val="24"/>
        </w:rPr>
        <w:t xml:space="preserve"> </w:t>
      </w:r>
      <w:r w:rsidRPr="005D1968">
        <w:rPr>
          <w:rFonts w:ascii="Times New Roman" w:hAnsi="Times New Roman"/>
          <w:sz w:val="24"/>
          <w:szCs w:val="24"/>
        </w:rPr>
        <w:t>начертанием письменных прописных и строчных букв. Письмо</w:t>
      </w:r>
      <w:r>
        <w:rPr>
          <w:rFonts w:ascii="Times New Roman" w:hAnsi="Times New Roman"/>
          <w:sz w:val="24"/>
          <w:szCs w:val="24"/>
        </w:rPr>
        <w:t xml:space="preserve"> </w:t>
      </w:r>
      <w:r w:rsidRPr="005D1968">
        <w:rPr>
          <w:rFonts w:ascii="Times New Roman" w:hAnsi="Times New Roman"/>
          <w:sz w:val="24"/>
          <w:szCs w:val="24"/>
        </w:rPr>
        <w:t>букв, буквосочетаний, слогов, слов, предложений с соблюдением</w:t>
      </w:r>
      <w:r>
        <w:rPr>
          <w:rFonts w:ascii="Times New Roman" w:hAnsi="Times New Roman"/>
          <w:sz w:val="24"/>
          <w:szCs w:val="24"/>
        </w:rPr>
        <w:t xml:space="preserve"> </w:t>
      </w:r>
      <w:r w:rsidRPr="005D1968">
        <w:rPr>
          <w:rFonts w:ascii="Times New Roman" w:hAnsi="Times New Roman"/>
          <w:sz w:val="24"/>
          <w:szCs w:val="24"/>
        </w:rPr>
        <w:t>гигиенических норм. Письмо под диктовку слов и предложений,</w:t>
      </w:r>
      <w:r>
        <w:rPr>
          <w:rFonts w:ascii="Times New Roman" w:hAnsi="Times New Roman"/>
          <w:sz w:val="24"/>
          <w:szCs w:val="24"/>
        </w:rPr>
        <w:t xml:space="preserve"> </w:t>
      </w:r>
      <w:r w:rsidRPr="005D1968">
        <w:rPr>
          <w:rFonts w:ascii="Times New Roman" w:hAnsi="Times New Roman"/>
          <w:sz w:val="24"/>
          <w:szCs w:val="24"/>
        </w:rPr>
        <w:t>написание которых не расходится с произношением.</w:t>
      </w:r>
    </w:p>
    <w:p w:rsidR="00F16A04" w:rsidRPr="005D1968" w:rsidRDefault="00F16A04" w:rsidP="00F16A04">
      <w:pPr>
        <w:spacing w:after="0"/>
        <w:ind w:firstLine="708"/>
        <w:jc w:val="both"/>
        <w:rPr>
          <w:rFonts w:ascii="Times New Roman" w:hAnsi="Times New Roman"/>
          <w:sz w:val="24"/>
          <w:szCs w:val="24"/>
        </w:rPr>
      </w:pPr>
      <w:r w:rsidRPr="005D1968">
        <w:rPr>
          <w:rFonts w:ascii="Times New Roman" w:hAnsi="Times New Roman"/>
          <w:sz w:val="24"/>
          <w:szCs w:val="24"/>
        </w:rPr>
        <w:t>Усвоение приемов и после</w:t>
      </w:r>
      <w:r>
        <w:rPr>
          <w:rFonts w:ascii="Times New Roman" w:hAnsi="Times New Roman"/>
          <w:sz w:val="24"/>
          <w:szCs w:val="24"/>
        </w:rPr>
        <w:t>довательности правильного списы</w:t>
      </w:r>
      <w:r w:rsidRPr="005D1968">
        <w:rPr>
          <w:rFonts w:ascii="Times New Roman" w:hAnsi="Times New Roman"/>
          <w:sz w:val="24"/>
          <w:szCs w:val="24"/>
        </w:rPr>
        <w:t>вания текста.</w:t>
      </w:r>
    </w:p>
    <w:p w:rsidR="00F16A04" w:rsidRPr="005D1968" w:rsidRDefault="00F16A04" w:rsidP="00F16A04">
      <w:pPr>
        <w:spacing w:after="0"/>
        <w:ind w:firstLine="708"/>
        <w:jc w:val="both"/>
        <w:rPr>
          <w:rFonts w:ascii="Times New Roman" w:hAnsi="Times New Roman"/>
          <w:sz w:val="24"/>
          <w:szCs w:val="24"/>
        </w:rPr>
      </w:pPr>
      <w:r w:rsidRPr="005D1968">
        <w:rPr>
          <w:rFonts w:ascii="Times New Roman" w:hAnsi="Times New Roman"/>
          <w:sz w:val="24"/>
          <w:szCs w:val="24"/>
        </w:rPr>
        <w:t>Понимание функций небук</w:t>
      </w:r>
      <w:r>
        <w:rPr>
          <w:rFonts w:ascii="Times New Roman" w:hAnsi="Times New Roman"/>
          <w:sz w:val="24"/>
          <w:szCs w:val="24"/>
        </w:rPr>
        <w:t>венных графических средств: про</w:t>
      </w:r>
      <w:r w:rsidRPr="005D1968">
        <w:rPr>
          <w:rFonts w:ascii="Times New Roman" w:hAnsi="Times New Roman"/>
          <w:sz w:val="24"/>
          <w:szCs w:val="24"/>
        </w:rPr>
        <w:t>бел между словами, знак переноса, красная строка (абзац).</w:t>
      </w:r>
    </w:p>
    <w:p w:rsidR="00F16A04" w:rsidRPr="005D1968" w:rsidRDefault="00F16A04" w:rsidP="00F16A04">
      <w:pPr>
        <w:spacing w:after="0"/>
        <w:ind w:firstLine="708"/>
        <w:jc w:val="both"/>
        <w:rPr>
          <w:rFonts w:ascii="Times New Roman" w:hAnsi="Times New Roman"/>
          <w:sz w:val="24"/>
          <w:szCs w:val="24"/>
        </w:rPr>
      </w:pPr>
      <w:r w:rsidRPr="006F3C20">
        <w:rPr>
          <w:rFonts w:ascii="Times New Roman" w:hAnsi="Times New Roman"/>
          <w:b/>
          <w:sz w:val="24"/>
          <w:szCs w:val="24"/>
        </w:rPr>
        <w:t>Слово и предложение.</w:t>
      </w:r>
      <w:r w:rsidRPr="005D1968">
        <w:rPr>
          <w:rFonts w:ascii="Times New Roman" w:hAnsi="Times New Roman"/>
          <w:sz w:val="24"/>
          <w:szCs w:val="24"/>
        </w:rPr>
        <w:t xml:space="preserve"> Восприятие слов</w:t>
      </w:r>
      <w:r>
        <w:rPr>
          <w:rFonts w:ascii="Times New Roman" w:hAnsi="Times New Roman"/>
          <w:sz w:val="24"/>
          <w:szCs w:val="24"/>
        </w:rPr>
        <w:t>а как объекта изуче</w:t>
      </w:r>
      <w:r w:rsidRPr="005D1968">
        <w:rPr>
          <w:rFonts w:ascii="Times New Roman" w:hAnsi="Times New Roman"/>
          <w:sz w:val="24"/>
          <w:szCs w:val="24"/>
        </w:rPr>
        <w:t>ния, материала для анализа. Наблюдение над значением слова.</w:t>
      </w:r>
    </w:p>
    <w:p w:rsidR="00F16A04" w:rsidRPr="005D1968" w:rsidRDefault="00F16A04" w:rsidP="00F16A04">
      <w:pPr>
        <w:spacing w:after="0"/>
        <w:ind w:firstLine="708"/>
        <w:jc w:val="both"/>
        <w:rPr>
          <w:rFonts w:ascii="Times New Roman" w:hAnsi="Times New Roman"/>
          <w:sz w:val="24"/>
          <w:szCs w:val="24"/>
        </w:rPr>
      </w:pPr>
      <w:r w:rsidRPr="005D1968">
        <w:rPr>
          <w:rFonts w:ascii="Times New Roman" w:hAnsi="Times New Roman"/>
          <w:sz w:val="24"/>
          <w:szCs w:val="24"/>
        </w:rPr>
        <w:t>Различение слова и предложения. Работа с предложением:</w:t>
      </w:r>
      <w:r>
        <w:rPr>
          <w:rFonts w:ascii="Times New Roman" w:hAnsi="Times New Roman"/>
          <w:sz w:val="24"/>
          <w:szCs w:val="24"/>
        </w:rPr>
        <w:t xml:space="preserve"> </w:t>
      </w:r>
      <w:r w:rsidRPr="005D1968">
        <w:rPr>
          <w:rFonts w:ascii="Times New Roman" w:hAnsi="Times New Roman"/>
          <w:sz w:val="24"/>
          <w:szCs w:val="24"/>
        </w:rPr>
        <w:t>выделение слов, изменение и</w:t>
      </w:r>
      <w:r>
        <w:rPr>
          <w:rFonts w:ascii="Times New Roman" w:hAnsi="Times New Roman"/>
          <w:sz w:val="24"/>
          <w:szCs w:val="24"/>
        </w:rPr>
        <w:t>х порядка, распространение и со</w:t>
      </w:r>
      <w:r w:rsidRPr="005D1968">
        <w:rPr>
          <w:rFonts w:ascii="Times New Roman" w:hAnsi="Times New Roman"/>
          <w:sz w:val="24"/>
          <w:szCs w:val="24"/>
        </w:rPr>
        <w:t>кращение предложения.</w:t>
      </w:r>
    </w:p>
    <w:p w:rsidR="00F16A04" w:rsidRPr="005D1968" w:rsidRDefault="00F16A04" w:rsidP="00F16A04">
      <w:pPr>
        <w:spacing w:after="0"/>
        <w:ind w:firstLine="708"/>
        <w:jc w:val="both"/>
        <w:rPr>
          <w:rFonts w:ascii="Times New Roman" w:hAnsi="Times New Roman"/>
          <w:sz w:val="24"/>
          <w:szCs w:val="24"/>
        </w:rPr>
      </w:pPr>
      <w:r w:rsidRPr="006F3C20">
        <w:rPr>
          <w:rFonts w:ascii="Times New Roman" w:hAnsi="Times New Roman"/>
          <w:b/>
          <w:sz w:val="24"/>
          <w:szCs w:val="24"/>
        </w:rPr>
        <w:t>Орфография.</w:t>
      </w:r>
      <w:r w:rsidRPr="005D1968">
        <w:rPr>
          <w:rFonts w:ascii="Times New Roman" w:hAnsi="Times New Roman"/>
          <w:sz w:val="24"/>
          <w:szCs w:val="24"/>
        </w:rPr>
        <w:t xml:space="preserve"> Ознакомление с правилами правописания и их</w:t>
      </w:r>
      <w:r>
        <w:rPr>
          <w:rFonts w:ascii="Times New Roman" w:hAnsi="Times New Roman"/>
          <w:sz w:val="24"/>
          <w:szCs w:val="24"/>
        </w:rPr>
        <w:t xml:space="preserve"> </w:t>
      </w:r>
      <w:r w:rsidRPr="005D1968">
        <w:rPr>
          <w:rFonts w:ascii="Times New Roman" w:hAnsi="Times New Roman"/>
          <w:sz w:val="24"/>
          <w:szCs w:val="24"/>
        </w:rPr>
        <w:t>применение:</w:t>
      </w:r>
    </w:p>
    <w:p w:rsidR="00F16A04" w:rsidRPr="005D1968" w:rsidRDefault="00F16A04" w:rsidP="00F16A04">
      <w:pPr>
        <w:spacing w:after="0"/>
        <w:ind w:firstLine="708"/>
        <w:jc w:val="both"/>
        <w:rPr>
          <w:rFonts w:ascii="Times New Roman" w:hAnsi="Times New Roman"/>
          <w:sz w:val="24"/>
          <w:szCs w:val="24"/>
        </w:rPr>
      </w:pPr>
      <w:r w:rsidRPr="005D1968">
        <w:rPr>
          <w:rFonts w:ascii="Times New Roman" w:hAnsi="Times New Roman"/>
          <w:sz w:val="24"/>
          <w:szCs w:val="24"/>
        </w:rPr>
        <w:t>•  обозначение гласных по</w:t>
      </w:r>
      <w:r>
        <w:rPr>
          <w:rFonts w:ascii="Times New Roman" w:hAnsi="Times New Roman"/>
          <w:sz w:val="24"/>
          <w:szCs w:val="24"/>
        </w:rPr>
        <w:t>сле шипящих в позиции под ударе</w:t>
      </w:r>
      <w:r w:rsidRPr="005D1968">
        <w:rPr>
          <w:rFonts w:ascii="Times New Roman" w:hAnsi="Times New Roman"/>
          <w:sz w:val="24"/>
          <w:szCs w:val="24"/>
        </w:rPr>
        <w:t>нием (ча–ща, чу–щу, жи–ши);</w:t>
      </w:r>
    </w:p>
    <w:p w:rsidR="00F16A04" w:rsidRPr="005D1968" w:rsidRDefault="00F16A04" w:rsidP="00F16A04">
      <w:pPr>
        <w:spacing w:after="0"/>
        <w:ind w:firstLine="708"/>
        <w:jc w:val="both"/>
        <w:rPr>
          <w:rFonts w:ascii="Times New Roman" w:hAnsi="Times New Roman"/>
          <w:sz w:val="24"/>
          <w:szCs w:val="24"/>
        </w:rPr>
      </w:pPr>
      <w:r w:rsidRPr="005D1968">
        <w:rPr>
          <w:rFonts w:ascii="Times New Roman" w:hAnsi="Times New Roman"/>
          <w:sz w:val="24"/>
          <w:szCs w:val="24"/>
        </w:rPr>
        <w:t>•  заглавная буква в начале</w:t>
      </w:r>
      <w:r>
        <w:rPr>
          <w:rFonts w:ascii="Times New Roman" w:hAnsi="Times New Roman"/>
          <w:sz w:val="24"/>
          <w:szCs w:val="24"/>
        </w:rPr>
        <w:t xml:space="preserve"> предложения, в именах собствен</w:t>
      </w:r>
      <w:r w:rsidRPr="005D1968">
        <w:rPr>
          <w:rFonts w:ascii="Times New Roman" w:hAnsi="Times New Roman"/>
          <w:sz w:val="24"/>
          <w:szCs w:val="24"/>
        </w:rPr>
        <w:t>ных (без введения термина);</w:t>
      </w:r>
    </w:p>
    <w:p w:rsidR="00F16A04" w:rsidRPr="005D1968" w:rsidRDefault="00F16A04" w:rsidP="00F16A04">
      <w:pPr>
        <w:spacing w:after="0"/>
        <w:ind w:firstLine="708"/>
        <w:jc w:val="both"/>
        <w:rPr>
          <w:rFonts w:ascii="Times New Roman" w:hAnsi="Times New Roman"/>
          <w:sz w:val="24"/>
          <w:szCs w:val="24"/>
        </w:rPr>
      </w:pPr>
      <w:r w:rsidRPr="005D1968">
        <w:rPr>
          <w:rFonts w:ascii="Times New Roman" w:hAnsi="Times New Roman"/>
          <w:sz w:val="24"/>
          <w:szCs w:val="24"/>
        </w:rPr>
        <w:t>•  раздельное написание слов;</w:t>
      </w:r>
    </w:p>
    <w:p w:rsidR="00F16A04" w:rsidRPr="005D1968" w:rsidRDefault="00F16A04" w:rsidP="00F16A04">
      <w:pPr>
        <w:spacing w:after="0"/>
        <w:ind w:firstLine="708"/>
        <w:jc w:val="both"/>
        <w:rPr>
          <w:rFonts w:ascii="Times New Roman" w:hAnsi="Times New Roman"/>
          <w:sz w:val="24"/>
          <w:szCs w:val="24"/>
        </w:rPr>
      </w:pPr>
      <w:r w:rsidRPr="005D1968">
        <w:rPr>
          <w:rFonts w:ascii="Times New Roman" w:hAnsi="Times New Roman"/>
          <w:sz w:val="24"/>
          <w:szCs w:val="24"/>
        </w:rPr>
        <w:t>• перенос слов по слогам без стечения согласных;</w:t>
      </w:r>
    </w:p>
    <w:p w:rsidR="00F16A04" w:rsidRPr="005D1968" w:rsidRDefault="00F16A04" w:rsidP="00F16A04">
      <w:pPr>
        <w:spacing w:after="0"/>
        <w:ind w:firstLine="708"/>
        <w:jc w:val="both"/>
        <w:rPr>
          <w:rFonts w:ascii="Times New Roman" w:hAnsi="Times New Roman"/>
          <w:sz w:val="24"/>
          <w:szCs w:val="24"/>
        </w:rPr>
      </w:pPr>
      <w:r w:rsidRPr="005D1968">
        <w:rPr>
          <w:rFonts w:ascii="Times New Roman" w:hAnsi="Times New Roman"/>
          <w:sz w:val="24"/>
          <w:szCs w:val="24"/>
        </w:rPr>
        <w:t>•  знаки препинания в конце предложения.</w:t>
      </w:r>
    </w:p>
    <w:p w:rsidR="00F16A04" w:rsidRPr="005D1968" w:rsidRDefault="00F16A04" w:rsidP="00F16A04">
      <w:pPr>
        <w:spacing w:after="0"/>
        <w:ind w:firstLine="708"/>
        <w:jc w:val="both"/>
        <w:rPr>
          <w:rFonts w:ascii="Times New Roman" w:hAnsi="Times New Roman"/>
          <w:sz w:val="24"/>
          <w:szCs w:val="24"/>
        </w:rPr>
      </w:pPr>
      <w:r w:rsidRPr="006F3C20">
        <w:rPr>
          <w:rFonts w:ascii="Times New Roman" w:hAnsi="Times New Roman"/>
          <w:b/>
          <w:sz w:val="24"/>
          <w:szCs w:val="24"/>
        </w:rPr>
        <w:t>Развитие речи.</w:t>
      </w:r>
      <w:r w:rsidRPr="005D1968">
        <w:rPr>
          <w:rFonts w:ascii="Times New Roman" w:hAnsi="Times New Roman"/>
          <w:sz w:val="24"/>
          <w:szCs w:val="24"/>
        </w:rPr>
        <w:t xml:space="preserve"> Пониман</w:t>
      </w:r>
      <w:r>
        <w:rPr>
          <w:rFonts w:ascii="Times New Roman" w:hAnsi="Times New Roman"/>
          <w:sz w:val="24"/>
          <w:szCs w:val="24"/>
        </w:rPr>
        <w:t>ие прочитанного текста при само</w:t>
      </w:r>
      <w:r w:rsidRPr="005D1968">
        <w:rPr>
          <w:rFonts w:ascii="Times New Roman" w:hAnsi="Times New Roman"/>
          <w:sz w:val="24"/>
          <w:szCs w:val="24"/>
        </w:rPr>
        <w:t xml:space="preserve">стоятельном чтении вслух и </w:t>
      </w:r>
      <w:r>
        <w:rPr>
          <w:rFonts w:ascii="Times New Roman" w:hAnsi="Times New Roman"/>
          <w:sz w:val="24"/>
          <w:szCs w:val="24"/>
        </w:rPr>
        <w:t>при его прослушивании. Составле</w:t>
      </w:r>
      <w:r w:rsidRPr="005D1968">
        <w:rPr>
          <w:rFonts w:ascii="Times New Roman" w:hAnsi="Times New Roman"/>
          <w:sz w:val="24"/>
          <w:szCs w:val="24"/>
        </w:rPr>
        <w:t>ние рассказов по серии сюжетных картинок. Сочинение</w:t>
      </w:r>
      <w:r>
        <w:rPr>
          <w:rFonts w:ascii="Times New Roman" w:hAnsi="Times New Roman"/>
          <w:sz w:val="24"/>
          <w:szCs w:val="24"/>
        </w:rPr>
        <w:t xml:space="preserve"> неболь</w:t>
      </w:r>
      <w:r w:rsidRPr="005D1968">
        <w:rPr>
          <w:rFonts w:ascii="Times New Roman" w:hAnsi="Times New Roman"/>
          <w:sz w:val="24"/>
          <w:szCs w:val="24"/>
        </w:rPr>
        <w:t>ших рассказов повествовательного характера (по материалам</w:t>
      </w:r>
      <w:r>
        <w:rPr>
          <w:rFonts w:ascii="Times New Roman" w:hAnsi="Times New Roman"/>
          <w:sz w:val="24"/>
          <w:szCs w:val="24"/>
        </w:rPr>
        <w:t xml:space="preserve"> </w:t>
      </w:r>
      <w:r w:rsidRPr="005D1968">
        <w:rPr>
          <w:rFonts w:ascii="Times New Roman" w:hAnsi="Times New Roman"/>
          <w:sz w:val="24"/>
          <w:szCs w:val="24"/>
        </w:rPr>
        <w:t>собственных игр, занятий, на</w:t>
      </w:r>
      <w:r>
        <w:rPr>
          <w:rFonts w:ascii="Times New Roman" w:hAnsi="Times New Roman"/>
          <w:sz w:val="24"/>
          <w:szCs w:val="24"/>
        </w:rPr>
        <w:t>блюдений). Восстановление дефор</w:t>
      </w:r>
      <w:r w:rsidRPr="005D1968">
        <w:rPr>
          <w:rFonts w:ascii="Times New Roman" w:hAnsi="Times New Roman"/>
          <w:sz w:val="24"/>
          <w:szCs w:val="24"/>
        </w:rPr>
        <w:t>мированного текста повествовательного характера.</w:t>
      </w:r>
    </w:p>
    <w:p w:rsidR="00F16A04" w:rsidRPr="006F3C20" w:rsidRDefault="00F16A04" w:rsidP="00F16A04">
      <w:pPr>
        <w:spacing w:after="0"/>
        <w:ind w:firstLine="708"/>
        <w:jc w:val="both"/>
        <w:rPr>
          <w:rFonts w:ascii="Times New Roman" w:hAnsi="Times New Roman"/>
          <w:sz w:val="24"/>
          <w:szCs w:val="24"/>
        </w:rPr>
      </w:pPr>
      <w:r w:rsidRPr="005D1968">
        <w:rPr>
          <w:rFonts w:ascii="Times New Roman" w:hAnsi="Times New Roman"/>
          <w:sz w:val="24"/>
          <w:szCs w:val="24"/>
        </w:rPr>
        <w:t>Курс «Обучение грамоте» дается в содержании программы</w:t>
      </w:r>
      <w:r>
        <w:rPr>
          <w:rFonts w:ascii="Times New Roman" w:hAnsi="Times New Roman"/>
          <w:sz w:val="24"/>
          <w:szCs w:val="24"/>
        </w:rPr>
        <w:t xml:space="preserve"> </w:t>
      </w:r>
      <w:r w:rsidRPr="005D1968">
        <w:rPr>
          <w:rFonts w:ascii="Times New Roman" w:hAnsi="Times New Roman"/>
          <w:sz w:val="24"/>
          <w:szCs w:val="24"/>
        </w:rPr>
        <w:t>по видам речевой деятельности» (слушание, говорение, чтение,</w:t>
      </w:r>
      <w:r>
        <w:rPr>
          <w:rFonts w:ascii="Times New Roman" w:hAnsi="Times New Roman"/>
          <w:sz w:val="24"/>
          <w:szCs w:val="24"/>
        </w:rPr>
        <w:t xml:space="preserve"> </w:t>
      </w:r>
      <w:r w:rsidRPr="005D1968">
        <w:rPr>
          <w:rFonts w:ascii="Times New Roman" w:hAnsi="Times New Roman"/>
          <w:sz w:val="24"/>
          <w:szCs w:val="24"/>
        </w:rPr>
        <w:t>письмо</w:t>
      </w:r>
      <w:r w:rsidRPr="006F3C20">
        <w:rPr>
          <w:rFonts w:ascii="Times New Roman" w:hAnsi="Times New Roman"/>
          <w:sz w:val="24"/>
          <w:szCs w:val="24"/>
        </w:rPr>
        <w:t>).</w:t>
      </w:r>
    </w:p>
    <w:p w:rsidR="00F16A04" w:rsidRPr="006F3C20" w:rsidRDefault="00F16A04" w:rsidP="00F16A04">
      <w:pPr>
        <w:spacing w:after="0"/>
        <w:ind w:firstLine="708"/>
        <w:jc w:val="both"/>
        <w:rPr>
          <w:rFonts w:ascii="Times New Roman" w:hAnsi="Times New Roman"/>
          <w:b/>
          <w:sz w:val="24"/>
          <w:szCs w:val="24"/>
        </w:rPr>
      </w:pPr>
      <w:r w:rsidRPr="006F3C20">
        <w:rPr>
          <w:rFonts w:ascii="Times New Roman" w:hAnsi="Times New Roman"/>
          <w:b/>
          <w:sz w:val="24"/>
          <w:szCs w:val="24"/>
        </w:rPr>
        <w:t>Подготовительный период (22 ч)</w:t>
      </w:r>
    </w:p>
    <w:p w:rsidR="00F16A04" w:rsidRPr="006F3C20" w:rsidRDefault="00F16A04" w:rsidP="00F16A04">
      <w:pPr>
        <w:spacing w:after="0"/>
        <w:ind w:firstLine="708"/>
        <w:jc w:val="both"/>
        <w:rPr>
          <w:rFonts w:ascii="Times New Roman" w:hAnsi="Times New Roman"/>
          <w:b/>
          <w:sz w:val="24"/>
          <w:szCs w:val="24"/>
        </w:rPr>
      </w:pPr>
      <w:r w:rsidRPr="006F3C20">
        <w:rPr>
          <w:rFonts w:ascii="Times New Roman" w:hAnsi="Times New Roman"/>
          <w:b/>
          <w:sz w:val="24"/>
          <w:szCs w:val="24"/>
        </w:rPr>
        <w:t>1. Чтение (10 ч)</w:t>
      </w:r>
    </w:p>
    <w:p w:rsidR="00F16A04" w:rsidRPr="005D1968" w:rsidRDefault="00F16A04" w:rsidP="00F16A04">
      <w:pPr>
        <w:spacing w:after="0"/>
        <w:ind w:firstLine="708"/>
        <w:jc w:val="both"/>
        <w:rPr>
          <w:rFonts w:ascii="Times New Roman" w:hAnsi="Times New Roman"/>
          <w:sz w:val="24"/>
          <w:szCs w:val="24"/>
        </w:rPr>
      </w:pPr>
      <w:r w:rsidRPr="005D1968">
        <w:rPr>
          <w:rFonts w:ascii="Times New Roman" w:hAnsi="Times New Roman"/>
          <w:sz w:val="24"/>
          <w:szCs w:val="24"/>
        </w:rPr>
        <w:t xml:space="preserve">Знакомство с первой учебной книгой </w:t>
      </w:r>
      <w:r>
        <w:rPr>
          <w:rFonts w:ascii="Times New Roman" w:hAnsi="Times New Roman"/>
          <w:sz w:val="24"/>
          <w:szCs w:val="24"/>
        </w:rPr>
        <w:t>— «Азбукой». Иллюстра</w:t>
      </w:r>
      <w:r w:rsidRPr="005D1968">
        <w:rPr>
          <w:rFonts w:ascii="Times New Roman" w:hAnsi="Times New Roman"/>
          <w:sz w:val="24"/>
          <w:szCs w:val="24"/>
        </w:rPr>
        <w:t>ции. Модели единиц русского языка. Речь устная и письменная.</w:t>
      </w:r>
      <w:r>
        <w:rPr>
          <w:rFonts w:ascii="Times New Roman" w:hAnsi="Times New Roman"/>
          <w:sz w:val="24"/>
          <w:szCs w:val="24"/>
        </w:rPr>
        <w:t xml:space="preserve"> </w:t>
      </w:r>
      <w:r w:rsidRPr="005D1968">
        <w:rPr>
          <w:rFonts w:ascii="Times New Roman" w:hAnsi="Times New Roman"/>
          <w:sz w:val="24"/>
          <w:szCs w:val="24"/>
        </w:rPr>
        <w:t>Сказки «Заюшкина избушка» и «Колобок». Соотнесение частей</w:t>
      </w:r>
      <w:r>
        <w:rPr>
          <w:rFonts w:ascii="Times New Roman" w:hAnsi="Times New Roman"/>
          <w:sz w:val="24"/>
          <w:szCs w:val="24"/>
        </w:rPr>
        <w:t xml:space="preserve"> </w:t>
      </w:r>
      <w:r w:rsidRPr="005D1968">
        <w:rPr>
          <w:rFonts w:ascii="Times New Roman" w:hAnsi="Times New Roman"/>
          <w:sz w:val="24"/>
          <w:szCs w:val="24"/>
        </w:rPr>
        <w:t>сказки с иллюстрациями к ней. Устные высказывания на тему</w:t>
      </w:r>
      <w:r>
        <w:rPr>
          <w:rFonts w:ascii="Times New Roman" w:hAnsi="Times New Roman"/>
          <w:sz w:val="24"/>
          <w:szCs w:val="24"/>
        </w:rPr>
        <w:t xml:space="preserve"> </w:t>
      </w:r>
      <w:r w:rsidRPr="005D1968">
        <w:rPr>
          <w:rFonts w:ascii="Times New Roman" w:hAnsi="Times New Roman"/>
          <w:sz w:val="24"/>
          <w:szCs w:val="24"/>
        </w:rPr>
        <w:t>«Как хлеб на стол пришел». Текст, предложение, слово, ин</w:t>
      </w:r>
      <w:r>
        <w:rPr>
          <w:rFonts w:ascii="Times New Roman" w:hAnsi="Times New Roman"/>
          <w:sz w:val="24"/>
          <w:szCs w:val="24"/>
        </w:rPr>
        <w:t>тона</w:t>
      </w:r>
      <w:r w:rsidRPr="005D1968">
        <w:rPr>
          <w:rFonts w:ascii="Times New Roman" w:hAnsi="Times New Roman"/>
          <w:sz w:val="24"/>
          <w:szCs w:val="24"/>
        </w:rPr>
        <w:t>ция. Первичное представление</w:t>
      </w:r>
      <w:r>
        <w:rPr>
          <w:rFonts w:ascii="Times New Roman" w:hAnsi="Times New Roman"/>
          <w:sz w:val="24"/>
          <w:szCs w:val="24"/>
        </w:rPr>
        <w:t xml:space="preserve"> о словах как структурных едини</w:t>
      </w:r>
      <w:r w:rsidRPr="005D1968">
        <w:rPr>
          <w:rFonts w:ascii="Times New Roman" w:hAnsi="Times New Roman"/>
          <w:sz w:val="24"/>
          <w:szCs w:val="24"/>
        </w:rPr>
        <w:t>цах языка. Слово как часть п</w:t>
      </w:r>
      <w:r>
        <w:rPr>
          <w:rFonts w:ascii="Times New Roman" w:hAnsi="Times New Roman"/>
          <w:sz w:val="24"/>
          <w:szCs w:val="24"/>
        </w:rPr>
        <w:t>редложения. Слова-названия пред</w:t>
      </w:r>
      <w:r w:rsidRPr="005D1968">
        <w:rPr>
          <w:rFonts w:ascii="Times New Roman" w:hAnsi="Times New Roman"/>
          <w:sz w:val="24"/>
          <w:szCs w:val="24"/>
        </w:rPr>
        <w:t>мета. Живые и неживые предметы. Слова-названия действий.</w:t>
      </w:r>
      <w:r>
        <w:rPr>
          <w:rFonts w:ascii="Times New Roman" w:hAnsi="Times New Roman"/>
          <w:sz w:val="24"/>
          <w:szCs w:val="24"/>
        </w:rPr>
        <w:t xml:space="preserve"> </w:t>
      </w:r>
      <w:r w:rsidRPr="005D1968">
        <w:rPr>
          <w:rFonts w:ascii="Times New Roman" w:hAnsi="Times New Roman"/>
          <w:sz w:val="24"/>
          <w:szCs w:val="24"/>
        </w:rPr>
        <w:t xml:space="preserve">Звуки речевые и неречевые. </w:t>
      </w:r>
      <w:r>
        <w:rPr>
          <w:rFonts w:ascii="Times New Roman" w:hAnsi="Times New Roman"/>
          <w:sz w:val="24"/>
          <w:szCs w:val="24"/>
        </w:rPr>
        <w:t>Слово-название признака. Обобща</w:t>
      </w:r>
      <w:r w:rsidRPr="005D1968">
        <w:rPr>
          <w:rFonts w:ascii="Times New Roman" w:hAnsi="Times New Roman"/>
          <w:sz w:val="24"/>
          <w:szCs w:val="24"/>
        </w:rPr>
        <w:t>ющее слово. Служебные сло</w:t>
      </w:r>
      <w:r>
        <w:rPr>
          <w:rFonts w:ascii="Times New Roman" w:hAnsi="Times New Roman"/>
          <w:sz w:val="24"/>
          <w:szCs w:val="24"/>
        </w:rPr>
        <w:t>ва (слова-помощники) в предложе</w:t>
      </w:r>
      <w:r w:rsidRPr="005D1968">
        <w:rPr>
          <w:rFonts w:ascii="Times New Roman" w:hAnsi="Times New Roman"/>
          <w:sz w:val="24"/>
          <w:szCs w:val="24"/>
        </w:rPr>
        <w:t>нии. Знакомство с элементами-шаблонами печатных букв.</w:t>
      </w:r>
    </w:p>
    <w:p w:rsidR="00F16A04" w:rsidRPr="006F3C20" w:rsidRDefault="00F16A04" w:rsidP="00F16A04">
      <w:pPr>
        <w:spacing w:after="0"/>
        <w:ind w:firstLine="708"/>
        <w:jc w:val="both"/>
        <w:rPr>
          <w:rFonts w:ascii="Times New Roman" w:hAnsi="Times New Roman"/>
          <w:b/>
          <w:i/>
          <w:sz w:val="24"/>
          <w:szCs w:val="24"/>
        </w:rPr>
      </w:pPr>
      <w:r w:rsidRPr="006F3C20">
        <w:rPr>
          <w:rFonts w:ascii="Times New Roman" w:hAnsi="Times New Roman"/>
          <w:b/>
          <w:i/>
          <w:sz w:val="24"/>
          <w:szCs w:val="24"/>
        </w:rPr>
        <w:t>Основные виды учебной деятельности обучающихся:</w:t>
      </w:r>
    </w:p>
    <w:p w:rsidR="00F16A04" w:rsidRPr="005D1968" w:rsidRDefault="00F16A04" w:rsidP="00F16A04">
      <w:pPr>
        <w:spacing w:after="0"/>
        <w:ind w:firstLine="708"/>
        <w:jc w:val="both"/>
        <w:rPr>
          <w:rFonts w:ascii="Times New Roman" w:hAnsi="Times New Roman"/>
          <w:sz w:val="24"/>
          <w:szCs w:val="24"/>
        </w:rPr>
      </w:pPr>
      <w:r w:rsidRPr="006F3C20">
        <w:rPr>
          <w:rFonts w:ascii="Times New Roman" w:hAnsi="Times New Roman"/>
          <w:b/>
          <w:i/>
          <w:sz w:val="24"/>
          <w:szCs w:val="24"/>
        </w:rPr>
        <w:lastRenderedPageBreak/>
        <w:t>Слушание</w:t>
      </w:r>
      <w:r w:rsidRPr="005D1968">
        <w:rPr>
          <w:rFonts w:ascii="Times New Roman" w:hAnsi="Times New Roman"/>
          <w:sz w:val="24"/>
          <w:szCs w:val="24"/>
        </w:rPr>
        <w:t xml:space="preserve"> (аудирование) </w:t>
      </w:r>
      <w:r>
        <w:rPr>
          <w:rFonts w:ascii="Times New Roman" w:hAnsi="Times New Roman"/>
          <w:sz w:val="24"/>
          <w:szCs w:val="24"/>
        </w:rPr>
        <w:t xml:space="preserve">текста сказки. </w:t>
      </w:r>
      <w:r w:rsidRPr="006F3C20">
        <w:rPr>
          <w:rFonts w:ascii="Times New Roman" w:hAnsi="Times New Roman"/>
          <w:b/>
          <w:sz w:val="24"/>
          <w:szCs w:val="24"/>
        </w:rPr>
        <w:t xml:space="preserve">Соотнесение </w:t>
      </w:r>
      <w:r>
        <w:rPr>
          <w:rFonts w:ascii="Times New Roman" w:hAnsi="Times New Roman"/>
          <w:sz w:val="24"/>
          <w:szCs w:val="24"/>
        </w:rPr>
        <w:t>иллю</w:t>
      </w:r>
      <w:r w:rsidRPr="005D1968">
        <w:rPr>
          <w:rFonts w:ascii="Times New Roman" w:hAnsi="Times New Roman"/>
          <w:sz w:val="24"/>
          <w:szCs w:val="24"/>
        </w:rPr>
        <w:t xml:space="preserve">страций с частями текста. </w:t>
      </w:r>
      <w:r w:rsidRPr="006F3C20">
        <w:rPr>
          <w:rFonts w:ascii="Times New Roman" w:hAnsi="Times New Roman"/>
          <w:b/>
          <w:sz w:val="24"/>
          <w:szCs w:val="24"/>
        </w:rPr>
        <w:t>Пересказ</w:t>
      </w:r>
      <w:r w:rsidRPr="005D1968">
        <w:rPr>
          <w:rFonts w:ascii="Times New Roman" w:hAnsi="Times New Roman"/>
          <w:sz w:val="24"/>
          <w:szCs w:val="24"/>
        </w:rPr>
        <w:t xml:space="preserve"> содержания сказки.</w:t>
      </w:r>
    </w:p>
    <w:p w:rsidR="00F16A04" w:rsidRPr="005D1968" w:rsidRDefault="00F16A04" w:rsidP="00F16A04">
      <w:pPr>
        <w:spacing w:after="0"/>
        <w:ind w:firstLine="708"/>
        <w:jc w:val="both"/>
        <w:rPr>
          <w:rFonts w:ascii="Times New Roman" w:hAnsi="Times New Roman"/>
          <w:sz w:val="24"/>
          <w:szCs w:val="24"/>
        </w:rPr>
      </w:pPr>
      <w:r w:rsidRPr="005D1968">
        <w:rPr>
          <w:rFonts w:ascii="Times New Roman" w:hAnsi="Times New Roman"/>
          <w:sz w:val="24"/>
          <w:szCs w:val="24"/>
        </w:rPr>
        <w:t>Первичное представление,</w:t>
      </w:r>
      <w:r>
        <w:rPr>
          <w:rFonts w:ascii="Times New Roman" w:hAnsi="Times New Roman"/>
          <w:sz w:val="24"/>
          <w:szCs w:val="24"/>
        </w:rPr>
        <w:t xml:space="preserve"> во-первых, о тексте как опреде</w:t>
      </w:r>
      <w:r w:rsidRPr="005D1968">
        <w:rPr>
          <w:rFonts w:ascii="Times New Roman" w:hAnsi="Times New Roman"/>
          <w:sz w:val="24"/>
          <w:szCs w:val="24"/>
        </w:rPr>
        <w:t>ленной последовательности предложений и слов, связанных</w:t>
      </w:r>
      <w:r>
        <w:rPr>
          <w:rFonts w:ascii="Times New Roman" w:hAnsi="Times New Roman"/>
          <w:sz w:val="24"/>
          <w:szCs w:val="24"/>
        </w:rPr>
        <w:t xml:space="preserve"> </w:t>
      </w:r>
      <w:r w:rsidRPr="005D1968">
        <w:rPr>
          <w:rFonts w:ascii="Times New Roman" w:hAnsi="Times New Roman"/>
          <w:sz w:val="24"/>
          <w:szCs w:val="24"/>
        </w:rPr>
        <w:t>между собой по смыслу и и</w:t>
      </w:r>
      <w:r>
        <w:rPr>
          <w:rFonts w:ascii="Times New Roman" w:hAnsi="Times New Roman"/>
          <w:sz w:val="24"/>
          <w:szCs w:val="24"/>
        </w:rPr>
        <w:t>нтонационно и выражающих относи</w:t>
      </w:r>
      <w:r w:rsidRPr="005D1968">
        <w:rPr>
          <w:rFonts w:ascii="Times New Roman" w:hAnsi="Times New Roman"/>
          <w:sz w:val="24"/>
          <w:szCs w:val="24"/>
        </w:rPr>
        <w:t>тельно законченное сообщение, и, во-вторых, о предложении</w:t>
      </w:r>
      <w:r>
        <w:rPr>
          <w:rFonts w:ascii="Times New Roman" w:hAnsi="Times New Roman"/>
          <w:sz w:val="24"/>
          <w:szCs w:val="24"/>
        </w:rPr>
        <w:t xml:space="preserve"> </w:t>
      </w:r>
      <w:r w:rsidRPr="005D1968">
        <w:rPr>
          <w:rFonts w:ascii="Times New Roman" w:hAnsi="Times New Roman"/>
          <w:sz w:val="24"/>
          <w:szCs w:val="24"/>
        </w:rPr>
        <w:t>как высказывании, которое содержит сообщение о чем-либо</w:t>
      </w:r>
      <w:r>
        <w:rPr>
          <w:rFonts w:ascii="Times New Roman" w:hAnsi="Times New Roman"/>
          <w:sz w:val="24"/>
          <w:szCs w:val="24"/>
        </w:rPr>
        <w:t xml:space="preserve"> </w:t>
      </w:r>
      <w:r w:rsidRPr="005D1968">
        <w:rPr>
          <w:rFonts w:ascii="Times New Roman" w:hAnsi="Times New Roman"/>
          <w:sz w:val="24"/>
          <w:szCs w:val="24"/>
        </w:rPr>
        <w:t>и рассчитано на слухово</w:t>
      </w:r>
      <w:r>
        <w:rPr>
          <w:rFonts w:ascii="Times New Roman" w:hAnsi="Times New Roman"/>
          <w:sz w:val="24"/>
          <w:szCs w:val="24"/>
        </w:rPr>
        <w:t xml:space="preserve">е или зрительное восприятие. </w:t>
      </w:r>
      <w:r w:rsidRPr="006F3C20">
        <w:rPr>
          <w:rFonts w:ascii="Times New Roman" w:hAnsi="Times New Roman"/>
          <w:b/>
          <w:sz w:val="24"/>
          <w:szCs w:val="24"/>
        </w:rPr>
        <w:t xml:space="preserve">Составление </w:t>
      </w:r>
      <w:r w:rsidRPr="005D1968">
        <w:rPr>
          <w:rFonts w:ascii="Times New Roman" w:hAnsi="Times New Roman"/>
          <w:sz w:val="24"/>
          <w:szCs w:val="24"/>
        </w:rPr>
        <w:t xml:space="preserve">предложений на тему иллюстраций. </w:t>
      </w:r>
      <w:r w:rsidRPr="006F3C20">
        <w:rPr>
          <w:rFonts w:ascii="Times New Roman" w:hAnsi="Times New Roman"/>
          <w:b/>
          <w:sz w:val="24"/>
          <w:szCs w:val="24"/>
        </w:rPr>
        <w:t>Соотнесение</w:t>
      </w:r>
      <w:r>
        <w:rPr>
          <w:rFonts w:ascii="Times New Roman" w:hAnsi="Times New Roman"/>
          <w:sz w:val="24"/>
          <w:szCs w:val="24"/>
        </w:rPr>
        <w:t xml:space="preserve"> </w:t>
      </w:r>
      <w:r w:rsidRPr="005D1968">
        <w:rPr>
          <w:rFonts w:ascii="Times New Roman" w:hAnsi="Times New Roman"/>
          <w:sz w:val="24"/>
          <w:szCs w:val="24"/>
        </w:rPr>
        <w:t xml:space="preserve">конкретных предложений с </w:t>
      </w:r>
      <w:r>
        <w:rPr>
          <w:rFonts w:ascii="Times New Roman" w:hAnsi="Times New Roman"/>
          <w:sz w:val="24"/>
          <w:szCs w:val="24"/>
        </w:rPr>
        <w:t xml:space="preserve">графической моделью текста. </w:t>
      </w:r>
      <w:r w:rsidRPr="006F3C20">
        <w:rPr>
          <w:rFonts w:ascii="Times New Roman" w:hAnsi="Times New Roman"/>
          <w:b/>
          <w:sz w:val="24"/>
          <w:szCs w:val="24"/>
        </w:rPr>
        <w:t>Озаглавливание</w:t>
      </w:r>
      <w:r w:rsidRPr="005D1968">
        <w:rPr>
          <w:rFonts w:ascii="Times New Roman" w:hAnsi="Times New Roman"/>
          <w:sz w:val="24"/>
          <w:szCs w:val="24"/>
        </w:rPr>
        <w:t xml:space="preserve"> рассказа, заданного иллюстрацией</w:t>
      </w:r>
      <w:r>
        <w:rPr>
          <w:rFonts w:ascii="Times New Roman" w:hAnsi="Times New Roman"/>
          <w:sz w:val="24"/>
          <w:szCs w:val="24"/>
        </w:rPr>
        <w:t xml:space="preserve">. </w:t>
      </w:r>
      <w:r w:rsidRPr="006F3C20">
        <w:rPr>
          <w:rFonts w:ascii="Times New Roman" w:hAnsi="Times New Roman"/>
          <w:b/>
          <w:sz w:val="24"/>
          <w:szCs w:val="24"/>
        </w:rPr>
        <w:t>Анализ</w:t>
      </w:r>
      <w:r>
        <w:rPr>
          <w:rFonts w:ascii="Times New Roman" w:hAnsi="Times New Roman"/>
          <w:sz w:val="24"/>
          <w:szCs w:val="24"/>
        </w:rPr>
        <w:t xml:space="preserve"> эле</w:t>
      </w:r>
      <w:r w:rsidRPr="005D1968">
        <w:rPr>
          <w:rFonts w:ascii="Times New Roman" w:hAnsi="Times New Roman"/>
          <w:sz w:val="24"/>
          <w:szCs w:val="24"/>
        </w:rPr>
        <w:t xml:space="preserve">ментов построения текста. </w:t>
      </w:r>
      <w:r w:rsidRPr="006F3C20">
        <w:rPr>
          <w:rFonts w:ascii="Times New Roman" w:hAnsi="Times New Roman"/>
          <w:b/>
          <w:sz w:val="24"/>
          <w:szCs w:val="24"/>
        </w:rPr>
        <w:t xml:space="preserve">Пересказ </w:t>
      </w:r>
      <w:r w:rsidRPr="005D1968">
        <w:rPr>
          <w:rFonts w:ascii="Times New Roman" w:hAnsi="Times New Roman"/>
          <w:sz w:val="24"/>
          <w:szCs w:val="24"/>
        </w:rPr>
        <w:t>рассказа на основе его</w:t>
      </w:r>
      <w:r>
        <w:rPr>
          <w:rFonts w:ascii="Times New Roman" w:hAnsi="Times New Roman"/>
          <w:sz w:val="24"/>
          <w:szCs w:val="24"/>
        </w:rPr>
        <w:t xml:space="preserve"> </w:t>
      </w:r>
      <w:r w:rsidRPr="005D1968">
        <w:rPr>
          <w:rFonts w:ascii="Times New Roman" w:hAnsi="Times New Roman"/>
          <w:sz w:val="24"/>
          <w:szCs w:val="24"/>
        </w:rPr>
        <w:t>графической модели.</w:t>
      </w:r>
    </w:p>
    <w:p w:rsidR="00F16A04" w:rsidRPr="005D1968" w:rsidRDefault="00F16A04" w:rsidP="00F16A04">
      <w:pPr>
        <w:spacing w:after="0"/>
        <w:ind w:firstLine="708"/>
        <w:jc w:val="both"/>
        <w:rPr>
          <w:rFonts w:ascii="Times New Roman" w:hAnsi="Times New Roman"/>
          <w:sz w:val="24"/>
          <w:szCs w:val="24"/>
        </w:rPr>
      </w:pPr>
      <w:r w:rsidRPr="006F3C20">
        <w:rPr>
          <w:rFonts w:ascii="Times New Roman" w:hAnsi="Times New Roman"/>
          <w:b/>
          <w:sz w:val="24"/>
          <w:szCs w:val="24"/>
        </w:rPr>
        <w:t>Составление</w:t>
      </w:r>
      <w:r w:rsidRPr="005D1968">
        <w:rPr>
          <w:rFonts w:ascii="Times New Roman" w:hAnsi="Times New Roman"/>
          <w:sz w:val="24"/>
          <w:szCs w:val="24"/>
        </w:rPr>
        <w:t xml:space="preserve"> ответов на вопросы учителя по прочитанному</w:t>
      </w:r>
      <w:r>
        <w:rPr>
          <w:rFonts w:ascii="Times New Roman" w:hAnsi="Times New Roman"/>
          <w:sz w:val="24"/>
          <w:szCs w:val="24"/>
        </w:rPr>
        <w:t xml:space="preserve"> </w:t>
      </w:r>
      <w:r w:rsidRPr="005D1968">
        <w:rPr>
          <w:rFonts w:ascii="Times New Roman" w:hAnsi="Times New Roman"/>
          <w:sz w:val="24"/>
          <w:szCs w:val="24"/>
        </w:rPr>
        <w:t xml:space="preserve">им тексту. Выборочный пересказ, </w:t>
      </w:r>
      <w:r w:rsidRPr="006F3C20">
        <w:rPr>
          <w:rFonts w:ascii="Times New Roman" w:hAnsi="Times New Roman"/>
          <w:b/>
          <w:sz w:val="24"/>
          <w:szCs w:val="24"/>
        </w:rPr>
        <w:t>заучивание</w:t>
      </w:r>
      <w:r w:rsidRPr="005D1968">
        <w:rPr>
          <w:rFonts w:ascii="Times New Roman" w:hAnsi="Times New Roman"/>
          <w:sz w:val="24"/>
          <w:szCs w:val="24"/>
        </w:rPr>
        <w:t xml:space="preserve"> стихотворений</w:t>
      </w:r>
      <w:r>
        <w:rPr>
          <w:rFonts w:ascii="Times New Roman" w:hAnsi="Times New Roman"/>
          <w:sz w:val="24"/>
          <w:szCs w:val="24"/>
        </w:rPr>
        <w:t xml:space="preserve"> </w:t>
      </w:r>
      <w:r w:rsidRPr="005D1968">
        <w:rPr>
          <w:rFonts w:ascii="Times New Roman" w:hAnsi="Times New Roman"/>
          <w:sz w:val="24"/>
          <w:szCs w:val="24"/>
        </w:rPr>
        <w:t>наизусть.</w:t>
      </w:r>
    </w:p>
    <w:p w:rsidR="00F16A04" w:rsidRPr="006F3C20" w:rsidRDefault="00F16A04" w:rsidP="00F16A04">
      <w:pPr>
        <w:spacing w:after="0"/>
        <w:ind w:firstLine="708"/>
        <w:jc w:val="both"/>
        <w:rPr>
          <w:rFonts w:ascii="Times New Roman" w:hAnsi="Times New Roman"/>
          <w:b/>
          <w:sz w:val="24"/>
          <w:szCs w:val="24"/>
        </w:rPr>
      </w:pPr>
      <w:r w:rsidRPr="006F3C20">
        <w:rPr>
          <w:rFonts w:ascii="Times New Roman" w:hAnsi="Times New Roman"/>
          <w:b/>
          <w:sz w:val="24"/>
          <w:szCs w:val="24"/>
        </w:rPr>
        <w:t>Анализ поэлементного состава букв.</w:t>
      </w:r>
    </w:p>
    <w:p w:rsidR="00F16A04" w:rsidRPr="006F3C20" w:rsidRDefault="00F16A04" w:rsidP="00F16A04">
      <w:pPr>
        <w:spacing w:after="0"/>
        <w:ind w:firstLine="708"/>
        <w:jc w:val="both"/>
        <w:rPr>
          <w:rFonts w:ascii="Times New Roman" w:hAnsi="Times New Roman"/>
          <w:b/>
          <w:sz w:val="24"/>
          <w:szCs w:val="24"/>
        </w:rPr>
      </w:pPr>
      <w:r w:rsidRPr="006F3C20">
        <w:rPr>
          <w:rFonts w:ascii="Times New Roman" w:hAnsi="Times New Roman"/>
          <w:b/>
          <w:sz w:val="24"/>
          <w:szCs w:val="24"/>
        </w:rPr>
        <w:t>2. Письмо (12 ч)</w:t>
      </w:r>
    </w:p>
    <w:p w:rsidR="00F16A04" w:rsidRDefault="00F16A04" w:rsidP="00F16A04">
      <w:pPr>
        <w:spacing w:after="0"/>
        <w:ind w:firstLine="708"/>
        <w:jc w:val="both"/>
        <w:rPr>
          <w:rFonts w:ascii="Times New Roman" w:hAnsi="Times New Roman"/>
          <w:sz w:val="24"/>
          <w:szCs w:val="24"/>
        </w:rPr>
      </w:pPr>
      <w:r w:rsidRPr="005D1968">
        <w:rPr>
          <w:rFonts w:ascii="Times New Roman" w:hAnsi="Times New Roman"/>
          <w:sz w:val="24"/>
          <w:szCs w:val="24"/>
        </w:rPr>
        <w:t>Правила посадки во время</w:t>
      </w:r>
      <w:r>
        <w:rPr>
          <w:rFonts w:ascii="Times New Roman" w:hAnsi="Times New Roman"/>
          <w:sz w:val="24"/>
          <w:szCs w:val="24"/>
        </w:rPr>
        <w:t xml:space="preserve"> письма и пользования письменны</w:t>
      </w:r>
      <w:r w:rsidRPr="005D1968">
        <w:rPr>
          <w:rFonts w:ascii="Times New Roman" w:hAnsi="Times New Roman"/>
          <w:sz w:val="24"/>
          <w:szCs w:val="24"/>
        </w:rPr>
        <w:t>ми принадлежностями. Гигиенические правила письма.</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Пространственная ориентиро</w:t>
      </w:r>
      <w:r>
        <w:rPr>
          <w:rFonts w:ascii="Times New Roman" w:hAnsi="Times New Roman"/>
          <w:sz w:val="24"/>
          <w:szCs w:val="24"/>
        </w:rPr>
        <w:t>вка на странице тетради, ее раз</w:t>
      </w:r>
      <w:r w:rsidRPr="006F3C20">
        <w:rPr>
          <w:rFonts w:ascii="Times New Roman" w:hAnsi="Times New Roman"/>
          <w:sz w:val="24"/>
          <w:szCs w:val="24"/>
        </w:rPr>
        <w:t>линовка. Рабочая строка. Поня</w:t>
      </w:r>
      <w:r>
        <w:rPr>
          <w:rFonts w:ascii="Times New Roman" w:hAnsi="Times New Roman"/>
          <w:sz w:val="24"/>
          <w:szCs w:val="24"/>
        </w:rPr>
        <w:t>тие о вертикальных, горизонталь</w:t>
      </w:r>
      <w:r w:rsidRPr="006F3C20">
        <w:rPr>
          <w:rFonts w:ascii="Times New Roman" w:hAnsi="Times New Roman"/>
          <w:sz w:val="24"/>
          <w:szCs w:val="24"/>
        </w:rPr>
        <w:t>ных и наклонных (вправо) линейках.</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Линии-элементы как стр</w:t>
      </w:r>
      <w:r>
        <w:rPr>
          <w:rFonts w:ascii="Times New Roman" w:hAnsi="Times New Roman"/>
          <w:sz w:val="24"/>
          <w:szCs w:val="24"/>
        </w:rPr>
        <w:t>уктурные единицы графической си</w:t>
      </w:r>
      <w:r w:rsidRPr="006F3C20">
        <w:rPr>
          <w:rFonts w:ascii="Times New Roman" w:hAnsi="Times New Roman"/>
          <w:sz w:val="24"/>
          <w:szCs w:val="24"/>
        </w:rPr>
        <w:t>стемы письменных букв русск</w:t>
      </w:r>
      <w:r>
        <w:rPr>
          <w:rFonts w:ascii="Times New Roman" w:hAnsi="Times New Roman"/>
          <w:sz w:val="24"/>
          <w:szCs w:val="24"/>
        </w:rPr>
        <w:t>ого алфавита. Письмо девяти эле</w:t>
      </w:r>
      <w:r w:rsidRPr="006F3C20">
        <w:rPr>
          <w:rFonts w:ascii="Times New Roman" w:hAnsi="Times New Roman"/>
          <w:sz w:val="24"/>
          <w:szCs w:val="24"/>
        </w:rPr>
        <w:t>ментов-линий по алгоритму и под счет. Знакомство с формами</w:t>
      </w:r>
      <w:r>
        <w:rPr>
          <w:rFonts w:ascii="Times New Roman" w:hAnsi="Times New Roman"/>
          <w:sz w:val="24"/>
          <w:szCs w:val="24"/>
        </w:rPr>
        <w:t xml:space="preserve"> </w:t>
      </w:r>
      <w:r w:rsidRPr="006F3C20">
        <w:rPr>
          <w:rFonts w:ascii="Times New Roman" w:hAnsi="Times New Roman"/>
          <w:sz w:val="24"/>
          <w:szCs w:val="24"/>
        </w:rPr>
        <w:t>шаблонов элементов письменных букв.</w:t>
      </w:r>
    </w:p>
    <w:p w:rsidR="00F16A04" w:rsidRPr="00F00064" w:rsidRDefault="00F16A04" w:rsidP="00F16A04">
      <w:pPr>
        <w:spacing w:after="0"/>
        <w:ind w:firstLine="708"/>
        <w:jc w:val="both"/>
        <w:rPr>
          <w:rFonts w:ascii="Times New Roman" w:hAnsi="Times New Roman"/>
          <w:b/>
          <w:sz w:val="24"/>
          <w:szCs w:val="24"/>
        </w:rPr>
      </w:pPr>
      <w:r w:rsidRPr="00F00064">
        <w:rPr>
          <w:rFonts w:ascii="Times New Roman" w:hAnsi="Times New Roman"/>
          <w:b/>
          <w:sz w:val="24"/>
          <w:szCs w:val="24"/>
        </w:rPr>
        <w:t>Основные виды учебной деятельности обучающихся:</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Ориентация в пространстве листа тетради, в понятиях «</w:t>
      </w:r>
      <w:r>
        <w:rPr>
          <w:rFonts w:ascii="Times New Roman" w:hAnsi="Times New Roman"/>
          <w:sz w:val="24"/>
          <w:szCs w:val="24"/>
        </w:rPr>
        <w:t>сле</w:t>
      </w:r>
      <w:r w:rsidRPr="006F3C20">
        <w:rPr>
          <w:rFonts w:ascii="Times New Roman" w:hAnsi="Times New Roman"/>
          <w:sz w:val="24"/>
          <w:szCs w:val="24"/>
        </w:rPr>
        <w:t>ва», «справа», «вверх», «вниз». Воспроизведение элементов</w:t>
      </w:r>
      <w:r>
        <w:rPr>
          <w:rFonts w:ascii="Times New Roman" w:hAnsi="Times New Roman"/>
          <w:sz w:val="24"/>
          <w:szCs w:val="24"/>
        </w:rPr>
        <w:t xml:space="preserve"> </w:t>
      </w:r>
      <w:r w:rsidRPr="006F3C20">
        <w:rPr>
          <w:rFonts w:ascii="Times New Roman" w:hAnsi="Times New Roman"/>
          <w:sz w:val="24"/>
          <w:szCs w:val="24"/>
        </w:rPr>
        <w:t>письменных букв в процесс</w:t>
      </w:r>
      <w:r>
        <w:rPr>
          <w:rFonts w:ascii="Times New Roman" w:hAnsi="Times New Roman"/>
          <w:sz w:val="24"/>
          <w:szCs w:val="24"/>
        </w:rPr>
        <w:t>е рисования узоров-бордюров. Вы</w:t>
      </w:r>
      <w:r w:rsidRPr="006F3C20">
        <w:rPr>
          <w:rFonts w:ascii="Times New Roman" w:hAnsi="Times New Roman"/>
          <w:sz w:val="24"/>
          <w:szCs w:val="24"/>
        </w:rPr>
        <w:t>полнение логических заданий на сравнение, группировку</w:t>
      </w:r>
      <w:r>
        <w:rPr>
          <w:rFonts w:ascii="Times New Roman" w:hAnsi="Times New Roman"/>
          <w:sz w:val="24"/>
          <w:szCs w:val="24"/>
        </w:rPr>
        <w:t xml:space="preserve"> </w:t>
      </w:r>
      <w:r w:rsidRPr="006F3C20">
        <w:rPr>
          <w:rFonts w:ascii="Times New Roman" w:hAnsi="Times New Roman"/>
          <w:sz w:val="24"/>
          <w:szCs w:val="24"/>
        </w:rPr>
        <w:t>и обобщение элементов пись</w:t>
      </w:r>
      <w:r>
        <w:rPr>
          <w:rFonts w:ascii="Times New Roman" w:hAnsi="Times New Roman"/>
          <w:sz w:val="24"/>
          <w:szCs w:val="24"/>
        </w:rPr>
        <w:t>менных букв как структурных еди</w:t>
      </w:r>
      <w:r w:rsidRPr="006F3C20">
        <w:rPr>
          <w:rFonts w:ascii="Times New Roman" w:hAnsi="Times New Roman"/>
          <w:sz w:val="24"/>
          <w:szCs w:val="24"/>
        </w:rPr>
        <w:t>ниц графической системы.</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Выполнение гигиенически</w:t>
      </w:r>
      <w:r>
        <w:rPr>
          <w:rFonts w:ascii="Times New Roman" w:hAnsi="Times New Roman"/>
          <w:sz w:val="24"/>
          <w:szCs w:val="24"/>
        </w:rPr>
        <w:t>х требований к правильной посад</w:t>
      </w:r>
      <w:r w:rsidRPr="006F3C20">
        <w:rPr>
          <w:rFonts w:ascii="Times New Roman" w:hAnsi="Times New Roman"/>
          <w:sz w:val="24"/>
          <w:szCs w:val="24"/>
        </w:rPr>
        <w:t>ке, правилам письма.</w:t>
      </w:r>
    </w:p>
    <w:p w:rsidR="00F16A04" w:rsidRPr="00F00064" w:rsidRDefault="00F16A04" w:rsidP="00F16A04">
      <w:pPr>
        <w:spacing w:after="0"/>
        <w:ind w:firstLine="708"/>
        <w:jc w:val="both"/>
        <w:rPr>
          <w:rFonts w:ascii="Times New Roman" w:hAnsi="Times New Roman"/>
          <w:b/>
          <w:sz w:val="24"/>
          <w:szCs w:val="24"/>
        </w:rPr>
      </w:pPr>
      <w:r w:rsidRPr="00F00064">
        <w:rPr>
          <w:rFonts w:ascii="Times New Roman" w:hAnsi="Times New Roman"/>
          <w:b/>
          <w:sz w:val="24"/>
          <w:szCs w:val="24"/>
        </w:rPr>
        <w:t>Основной звукобуквенный период (160 ч)</w:t>
      </w:r>
    </w:p>
    <w:p w:rsidR="00F16A04" w:rsidRPr="00F00064" w:rsidRDefault="00F16A04" w:rsidP="00F16A04">
      <w:pPr>
        <w:spacing w:after="0"/>
        <w:ind w:firstLine="708"/>
        <w:jc w:val="both"/>
        <w:rPr>
          <w:rFonts w:ascii="Times New Roman" w:hAnsi="Times New Roman"/>
          <w:b/>
          <w:sz w:val="24"/>
          <w:szCs w:val="24"/>
        </w:rPr>
      </w:pPr>
      <w:r w:rsidRPr="00F00064">
        <w:rPr>
          <w:rFonts w:ascii="Times New Roman" w:hAnsi="Times New Roman"/>
          <w:b/>
          <w:sz w:val="24"/>
          <w:szCs w:val="24"/>
        </w:rPr>
        <w:t>1. Чтение (72 ч)</w:t>
      </w:r>
    </w:p>
    <w:p w:rsidR="00F16A04" w:rsidRPr="00F00064" w:rsidRDefault="00F16A04" w:rsidP="00F16A04">
      <w:pPr>
        <w:spacing w:after="0"/>
        <w:ind w:firstLine="708"/>
        <w:jc w:val="both"/>
        <w:rPr>
          <w:rFonts w:ascii="Times New Roman" w:hAnsi="Times New Roman"/>
          <w:b/>
          <w:sz w:val="24"/>
          <w:szCs w:val="24"/>
        </w:rPr>
      </w:pPr>
      <w:r w:rsidRPr="00F00064">
        <w:rPr>
          <w:rFonts w:ascii="Times New Roman" w:hAnsi="Times New Roman"/>
          <w:b/>
          <w:sz w:val="24"/>
          <w:szCs w:val="24"/>
        </w:rPr>
        <w:t>Звуки и буквы. Буква как знак звука. Гласные звуки.</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Артикуляция гласных звуков [а], [о], [у], [э], [ы], [и]. Звуковые</w:t>
      </w:r>
      <w:r>
        <w:rPr>
          <w:rFonts w:ascii="Times New Roman" w:hAnsi="Times New Roman"/>
          <w:sz w:val="24"/>
          <w:szCs w:val="24"/>
        </w:rPr>
        <w:t xml:space="preserve"> </w:t>
      </w:r>
      <w:r w:rsidRPr="006F3C20">
        <w:rPr>
          <w:rFonts w:ascii="Times New Roman" w:hAnsi="Times New Roman"/>
          <w:sz w:val="24"/>
          <w:szCs w:val="24"/>
        </w:rPr>
        <w:t>модели слов. Условное и бу</w:t>
      </w:r>
      <w:r>
        <w:rPr>
          <w:rFonts w:ascii="Times New Roman" w:hAnsi="Times New Roman"/>
          <w:sz w:val="24"/>
          <w:szCs w:val="24"/>
        </w:rPr>
        <w:t>квенное обозначение гласных зву</w:t>
      </w:r>
      <w:r w:rsidRPr="006F3C20">
        <w:rPr>
          <w:rFonts w:ascii="Times New Roman" w:hAnsi="Times New Roman"/>
          <w:sz w:val="24"/>
          <w:szCs w:val="24"/>
        </w:rPr>
        <w:t>ков [а], [о], [у], [э], [ы], [и]. Последовательное интонирование</w:t>
      </w:r>
      <w:r>
        <w:rPr>
          <w:rFonts w:ascii="Times New Roman" w:hAnsi="Times New Roman"/>
          <w:sz w:val="24"/>
          <w:szCs w:val="24"/>
        </w:rPr>
        <w:t xml:space="preserve"> </w:t>
      </w:r>
      <w:r w:rsidRPr="006F3C20">
        <w:rPr>
          <w:rFonts w:ascii="Times New Roman" w:hAnsi="Times New Roman"/>
          <w:sz w:val="24"/>
          <w:szCs w:val="24"/>
        </w:rPr>
        <w:t>всех звуков в модели слова.</w:t>
      </w:r>
      <w:r>
        <w:rPr>
          <w:rFonts w:ascii="Times New Roman" w:hAnsi="Times New Roman"/>
          <w:sz w:val="24"/>
          <w:szCs w:val="24"/>
        </w:rPr>
        <w:t xml:space="preserve"> Фиксация на схеме слова гласно</w:t>
      </w:r>
      <w:r w:rsidRPr="006F3C20">
        <w:rPr>
          <w:rFonts w:ascii="Times New Roman" w:hAnsi="Times New Roman"/>
          <w:sz w:val="24"/>
          <w:szCs w:val="24"/>
        </w:rPr>
        <w:t>го звука вначале с помощью простого кружка, а затем — знака</w:t>
      </w:r>
      <w:r>
        <w:rPr>
          <w:rFonts w:ascii="Times New Roman" w:hAnsi="Times New Roman"/>
          <w:sz w:val="24"/>
          <w:szCs w:val="24"/>
        </w:rPr>
        <w:t xml:space="preserve"> </w:t>
      </w:r>
      <w:r w:rsidRPr="006F3C20">
        <w:rPr>
          <w:rFonts w:ascii="Times New Roman" w:hAnsi="Times New Roman"/>
          <w:sz w:val="24"/>
          <w:szCs w:val="24"/>
        </w:rPr>
        <w:t xml:space="preserve">транскрипции. Роль гласных </w:t>
      </w:r>
      <w:r>
        <w:rPr>
          <w:rFonts w:ascii="Times New Roman" w:hAnsi="Times New Roman"/>
          <w:sz w:val="24"/>
          <w:szCs w:val="24"/>
        </w:rPr>
        <w:t>звуков в процессе слогообразова</w:t>
      </w:r>
      <w:r w:rsidRPr="006F3C20">
        <w:rPr>
          <w:rFonts w:ascii="Times New Roman" w:hAnsi="Times New Roman"/>
          <w:sz w:val="24"/>
          <w:szCs w:val="24"/>
        </w:rPr>
        <w:t>ния. Слог как часть слова. Понятие об ударении и ударном слоге</w:t>
      </w:r>
      <w:r>
        <w:rPr>
          <w:rFonts w:ascii="Times New Roman" w:hAnsi="Times New Roman"/>
          <w:sz w:val="24"/>
          <w:szCs w:val="24"/>
        </w:rPr>
        <w:t xml:space="preserve"> </w:t>
      </w:r>
      <w:r w:rsidRPr="006F3C20">
        <w:rPr>
          <w:rFonts w:ascii="Times New Roman" w:hAnsi="Times New Roman"/>
          <w:sz w:val="24"/>
          <w:szCs w:val="24"/>
        </w:rPr>
        <w:t>в слове. Знак ударения. Выделение голосом ударного гласного</w:t>
      </w:r>
      <w:r>
        <w:rPr>
          <w:rFonts w:ascii="Times New Roman" w:hAnsi="Times New Roman"/>
          <w:sz w:val="24"/>
          <w:szCs w:val="24"/>
        </w:rPr>
        <w:t xml:space="preserve"> </w:t>
      </w:r>
      <w:r w:rsidRPr="006F3C20">
        <w:rPr>
          <w:rFonts w:ascii="Times New Roman" w:hAnsi="Times New Roman"/>
          <w:sz w:val="24"/>
          <w:szCs w:val="24"/>
        </w:rPr>
        <w:t>звука слова в процессе озв</w:t>
      </w:r>
      <w:r>
        <w:rPr>
          <w:rFonts w:ascii="Times New Roman" w:hAnsi="Times New Roman"/>
          <w:sz w:val="24"/>
          <w:szCs w:val="24"/>
        </w:rPr>
        <w:t>учивания его схемы. Смыслоразли</w:t>
      </w:r>
      <w:r w:rsidRPr="006F3C20">
        <w:rPr>
          <w:rFonts w:ascii="Times New Roman" w:hAnsi="Times New Roman"/>
          <w:sz w:val="24"/>
          <w:szCs w:val="24"/>
        </w:rPr>
        <w:t>чительная роль русского удар</w:t>
      </w:r>
      <w:r>
        <w:rPr>
          <w:rFonts w:ascii="Times New Roman" w:hAnsi="Times New Roman"/>
          <w:sz w:val="24"/>
          <w:szCs w:val="24"/>
        </w:rPr>
        <w:t>ения. Графическая фиксация сло</w:t>
      </w:r>
      <w:r w:rsidRPr="006F3C20">
        <w:rPr>
          <w:rFonts w:ascii="Times New Roman" w:hAnsi="Times New Roman"/>
          <w:sz w:val="24"/>
          <w:szCs w:val="24"/>
        </w:rPr>
        <w:t>гов в слове с помощью дуг.</w:t>
      </w:r>
    </w:p>
    <w:p w:rsidR="00F16A04" w:rsidRPr="00F00064" w:rsidRDefault="00F16A04" w:rsidP="00F16A04">
      <w:pPr>
        <w:spacing w:after="0"/>
        <w:ind w:firstLine="708"/>
        <w:jc w:val="both"/>
        <w:rPr>
          <w:rFonts w:ascii="Times New Roman" w:hAnsi="Times New Roman"/>
          <w:b/>
          <w:sz w:val="24"/>
          <w:szCs w:val="24"/>
        </w:rPr>
      </w:pPr>
      <w:r w:rsidRPr="00F00064">
        <w:rPr>
          <w:rFonts w:ascii="Times New Roman" w:hAnsi="Times New Roman"/>
          <w:b/>
          <w:sz w:val="24"/>
          <w:szCs w:val="24"/>
        </w:rPr>
        <w:t>Основные виды учебной деятельности обучающихся:</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Отработка артикуляции гласных звуков [а], [о], [у], [э], [ы], [и]</w:t>
      </w:r>
      <w:r>
        <w:rPr>
          <w:rFonts w:ascii="Times New Roman" w:hAnsi="Times New Roman"/>
          <w:sz w:val="24"/>
          <w:szCs w:val="24"/>
        </w:rPr>
        <w:t xml:space="preserve"> </w:t>
      </w:r>
      <w:r w:rsidRPr="006F3C20">
        <w:rPr>
          <w:rFonts w:ascii="Times New Roman" w:hAnsi="Times New Roman"/>
          <w:sz w:val="24"/>
          <w:szCs w:val="24"/>
        </w:rPr>
        <w:t>как в различных позициях в слов</w:t>
      </w:r>
      <w:r>
        <w:rPr>
          <w:rFonts w:ascii="Times New Roman" w:hAnsi="Times New Roman"/>
          <w:sz w:val="24"/>
          <w:szCs w:val="24"/>
        </w:rPr>
        <w:t>е, так и в изолированном употре</w:t>
      </w:r>
      <w:r w:rsidRPr="006F3C20">
        <w:rPr>
          <w:rFonts w:ascii="Times New Roman" w:hAnsi="Times New Roman"/>
          <w:sz w:val="24"/>
          <w:szCs w:val="24"/>
        </w:rPr>
        <w:t>блении. Упражнение в различении гласных звуков на слух.</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 xml:space="preserve">Умение произносить слово </w:t>
      </w:r>
      <w:r>
        <w:rPr>
          <w:rFonts w:ascii="Times New Roman" w:hAnsi="Times New Roman"/>
          <w:sz w:val="24"/>
          <w:szCs w:val="24"/>
        </w:rPr>
        <w:t>по слогам и орфоэпически (с уче</w:t>
      </w:r>
      <w:r w:rsidRPr="006F3C20">
        <w:rPr>
          <w:rFonts w:ascii="Times New Roman" w:hAnsi="Times New Roman"/>
          <w:sz w:val="24"/>
          <w:szCs w:val="24"/>
        </w:rPr>
        <w:t>том ударения) на основе графических схем слов.</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Узнавание и выделение н</w:t>
      </w:r>
      <w:r>
        <w:rPr>
          <w:rFonts w:ascii="Times New Roman" w:hAnsi="Times New Roman"/>
          <w:sz w:val="24"/>
          <w:szCs w:val="24"/>
        </w:rPr>
        <w:t>а слух из ряда звучащих и произ</w:t>
      </w:r>
      <w:r w:rsidRPr="006F3C20">
        <w:rPr>
          <w:rFonts w:ascii="Times New Roman" w:hAnsi="Times New Roman"/>
          <w:sz w:val="24"/>
          <w:szCs w:val="24"/>
        </w:rPr>
        <w:t>носимых слов только тех, в которых есть определенный гласный</w:t>
      </w:r>
      <w:r>
        <w:rPr>
          <w:rFonts w:ascii="Times New Roman" w:hAnsi="Times New Roman"/>
          <w:sz w:val="24"/>
          <w:szCs w:val="24"/>
        </w:rPr>
        <w:t xml:space="preserve"> </w:t>
      </w:r>
      <w:r w:rsidRPr="006F3C20">
        <w:rPr>
          <w:rFonts w:ascii="Times New Roman" w:hAnsi="Times New Roman"/>
          <w:sz w:val="24"/>
          <w:szCs w:val="24"/>
        </w:rPr>
        <w:t>звук. Подбор слов с заданным гласным звуком.</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Конструирование (больших и малых) печатных букв гласных</w:t>
      </w:r>
      <w:r>
        <w:rPr>
          <w:rFonts w:ascii="Times New Roman" w:hAnsi="Times New Roman"/>
          <w:sz w:val="24"/>
          <w:szCs w:val="24"/>
        </w:rPr>
        <w:t xml:space="preserve"> </w:t>
      </w:r>
      <w:r w:rsidRPr="006F3C20">
        <w:rPr>
          <w:rFonts w:ascii="Times New Roman" w:hAnsi="Times New Roman"/>
          <w:sz w:val="24"/>
          <w:szCs w:val="24"/>
        </w:rPr>
        <w:t>звуков с помощью элементов-шаблонов и усвоение их форм.</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lastRenderedPageBreak/>
        <w:t>Формирование образного представления о том, что буква — это</w:t>
      </w:r>
      <w:r>
        <w:rPr>
          <w:rFonts w:ascii="Times New Roman" w:hAnsi="Times New Roman"/>
          <w:sz w:val="24"/>
          <w:szCs w:val="24"/>
        </w:rPr>
        <w:t xml:space="preserve"> </w:t>
      </w:r>
      <w:r w:rsidRPr="006F3C20">
        <w:rPr>
          <w:rFonts w:ascii="Times New Roman" w:hAnsi="Times New Roman"/>
          <w:sz w:val="24"/>
          <w:szCs w:val="24"/>
        </w:rPr>
        <w:t>лишь знак («одежда») для звука, речи. Различение звуков и букв.</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Восприятие на слух текста, читаемого учителем, понимание</w:t>
      </w:r>
      <w:r>
        <w:rPr>
          <w:rFonts w:ascii="Times New Roman" w:hAnsi="Times New Roman"/>
          <w:sz w:val="24"/>
          <w:szCs w:val="24"/>
        </w:rPr>
        <w:t xml:space="preserve"> </w:t>
      </w:r>
      <w:r w:rsidRPr="006F3C20">
        <w:rPr>
          <w:rFonts w:ascii="Times New Roman" w:hAnsi="Times New Roman"/>
          <w:sz w:val="24"/>
          <w:szCs w:val="24"/>
        </w:rPr>
        <w:t>его содержания, формулировани</w:t>
      </w:r>
      <w:r>
        <w:rPr>
          <w:rFonts w:ascii="Times New Roman" w:hAnsi="Times New Roman"/>
          <w:sz w:val="24"/>
          <w:szCs w:val="24"/>
        </w:rPr>
        <w:t>е ответов на поставленные вопро</w:t>
      </w:r>
      <w:r w:rsidRPr="006F3C20">
        <w:rPr>
          <w:rFonts w:ascii="Times New Roman" w:hAnsi="Times New Roman"/>
          <w:sz w:val="24"/>
          <w:szCs w:val="24"/>
        </w:rPr>
        <w:t>сы, выборочный и полный пересказ воспринятого на слух текста.</w:t>
      </w:r>
    </w:p>
    <w:p w:rsidR="00F16A04" w:rsidRPr="006F3C20" w:rsidRDefault="00F16A04" w:rsidP="00F16A04">
      <w:pPr>
        <w:spacing w:after="0"/>
        <w:ind w:firstLine="708"/>
        <w:jc w:val="both"/>
        <w:rPr>
          <w:rFonts w:ascii="Times New Roman" w:hAnsi="Times New Roman"/>
          <w:sz w:val="24"/>
          <w:szCs w:val="24"/>
        </w:rPr>
      </w:pPr>
      <w:r w:rsidRPr="00F00064">
        <w:rPr>
          <w:rFonts w:ascii="Times New Roman" w:hAnsi="Times New Roman"/>
          <w:b/>
          <w:sz w:val="24"/>
          <w:szCs w:val="24"/>
        </w:rPr>
        <w:t>Согласные сонорные звуки (непарные по глухости–звонкости и парные по твердости–мягкости).</w:t>
      </w:r>
      <w:r>
        <w:rPr>
          <w:rFonts w:ascii="Times New Roman" w:hAnsi="Times New Roman"/>
          <w:sz w:val="24"/>
          <w:szCs w:val="24"/>
        </w:rPr>
        <w:t xml:space="preserve"> Согласные зву</w:t>
      </w:r>
      <w:r w:rsidRPr="006F3C20">
        <w:rPr>
          <w:rFonts w:ascii="Times New Roman" w:hAnsi="Times New Roman"/>
          <w:sz w:val="24"/>
          <w:szCs w:val="24"/>
        </w:rPr>
        <w:t>ки [м, м’, н, н’, л, л’, р, р’, й’] как ртосмыкатели. Артикуляция:</w:t>
      </w:r>
      <w:r>
        <w:rPr>
          <w:rFonts w:ascii="Times New Roman" w:hAnsi="Times New Roman"/>
          <w:sz w:val="24"/>
          <w:szCs w:val="24"/>
        </w:rPr>
        <w:t xml:space="preserve"> </w:t>
      </w:r>
      <w:r w:rsidRPr="006F3C20">
        <w:rPr>
          <w:rFonts w:ascii="Times New Roman" w:hAnsi="Times New Roman"/>
          <w:sz w:val="24"/>
          <w:szCs w:val="24"/>
        </w:rPr>
        <w:t>рот прикрыт или закрыт. Струя выходящего воздуха встречает</w:t>
      </w:r>
      <w:r>
        <w:rPr>
          <w:rFonts w:ascii="Times New Roman" w:hAnsi="Times New Roman"/>
          <w:sz w:val="24"/>
          <w:szCs w:val="24"/>
        </w:rPr>
        <w:t xml:space="preserve"> </w:t>
      </w:r>
      <w:r w:rsidRPr="006F3C20">
        <w:rPr>
          <w:rFonts w:ascii="Times New Roman" w:hAnsi="Times New Roman"/>
          <w:sz w:val="24"/>
          <w:szCs w:val="24"/>
        </w:rPr>
        <w:t>преграду (губы, зубы, язык). Звуковые модели слов. Условное</w:t>
      </w:r>
      <w:r>
        <w:rPr>
          <w:rFonts w:ascii="Times New Roman" w:hAnsi="Times New Roman"/>
          <w:sz w:val="24"/>
          <w:szCs w:val="24"/>
        </w:rPr>
        <w:t xml:space="preserve"> </w:t>
      </w:r>
      <w:r w:rsidRPr="006F3C20">
        <w:rPr>
          <w:rFonts w:ascii="Times New Roman" w:hAnsi="Times New Roman"/>
          <w:sz w:val="24"/>
          <w:szCs w:val="24"/>
        </w:rPr>
        <w:t>и буквенное обозначение согласных звуков [м], [м’], [н], [н’],</w:t>
      </w:r>
      <w:r>
        <w:rPr>
          <w:rFonts w:ascii="Times New Roman" w:hAnsi="Times New Roman"/>
          <w:sz w:val="24"/>
          <w:szCs w:val="24"/>
        </w:rPr>
        <w:t xml:space="preserve"> </w:t>
      </w:r>
      <w:r w:rsidRPr="006F3C20">
        <w:rPr>
          <w:rFonts w:ascii="Times New Roman" w:hAnsi="Times New Roman"/>
          <w:sz w:val="24"/>
          <w:szCs w:val="24"/>
        </w:rPr>
        <w:t>[л], [л’], [р], [р’], [й’]. Фиксирование согласных звуко</w:t>
      </w:r>
      <w:r>
        <w:rPr>
          <w:rFonts w:ascii="Times New Roman" w:hAnsi="Times New Roman"/>
          <w:sz w:val="24"/>
          <w:szCs w:val="24"/>
        </w:rPr>
        <w:t>в с помо</w:t>
      </w:r>
      <w:r w:rsidRPr="006F3C20">
        <w:rPr>
          <w:rFonts w:ascii="Times New Roman" w:hAnsi="Times New Roman"/>
          <w:sz w:val="24"/>
          <w:szCs w:val="24"/>
        </w:rPr>
        <w:t>щью квадрата с точкой в середине, обозначающей звонкость.</w:t>
      </w:r>
      <w:r>
        <w:rPr>
          <w:rFonts w:ascii="Times New Roman" w:hAnsi="Times New Roman"/>
          <w:sz w:val="24"/>
          <w:szCs w:val="24"/>
        </w:rPr>
        <w:t xml:space="preserve"> </w:t>
      </w:r>
      <w:r w:rsidRPr="006F3C20">
        <w:rPr>
          <w:rFonts w:ascii="Times New Roman" w:hAnsi="Times New Roman"/>
          <w:sz w:val="24"/>
          <w:szCs w:val="24"/>
        </w:rPr>
        <w:t>Одним из этих квадратов (с апострофом ’) фиксируются мягкие,</w:t>
      </w:r>
      <w:r>
        <w:rPr>
          <w:rFonts w:ascii="Times New Roman" w:hAnsi="Times New Roman"/>
          <w:sz w:val="24"/>
          <w:szCs w:val="24"/>
        </w:rPr>
        <w:t xml:space="preserve"> </w:t>
      </w:r>
      <w:r w:rsidRPr="006F3C20">
        <w:rPr>
          <w:rFonts w:ascii="Times New Roman" w:hAnsi="Times New Roman"/>
          <w:sz w:val="24"/>
          <w:szCs w:val="24"/>
        </w:rPr>
        <w:t>другим (без апострофа ’) —</w:t>
      </w:r>
      <w:r>
        <w:rPr>
          <w:rFonts w:ascii="Times New Roman" w:hAnsi="Times New Roman"/>
          <w:sz w:val="24"/>
          <w:szCs w:val="24"/>
        </w:rPr>
        <w:t xml:space="preserve"> твердые звонкие звуки. Противопоставление сонорных</w:t>
      </w:r>
      <w:r w:rsidRPr="006F3C20">
        <w:rPr>
          <w:rFonts w:ascii="Times New Roman" w:hAnsi="Times New Roman"/>
          <w:sz w:val="24"/>
          <w:szCs w:val="24"/>
        </w:rPr>
        <w:t xml:space="preserve"> согл</w:t>
      </w:r>
      <w:r>
        <w:rPr>
          <w:rFonts w:ascii="Times New Roman" w:hAnsi="Times New Roman"/>
          <w:sz w:val="24"/>
          <w:szCs w:val="24"/>
        </w:rPr>
        <w:t>асных звуков по твердости–мягко</w:t>
      </w:r>
      <w:r w:rsidRPr="006F3C20">
        <w:rPr>
          <w:rFonts w:ascii="Times New Roman" w:hAnsi="Times New Roman"/>
          <w:sz w:val="24"/>
          <w:szCs w:val="24"/>
        </w:rPr>
        <w:t>сти; обозначение их твердости–мягкости на письме при помощи</w:t>
      </w:r>
      <w:r>
        <w:rPr>
          <w:rFonts w:ascii="Times New Roman" w:hAnsi="Times New Roman"/>
          <w:sz w:val="24"/>
          <w:szCs w:val="24"/>
        </w:rPr>
        <w:t xml:space="preserve"> </w:t>
      </w:r>
      <w:r w:rsidRPr="006F3C20">
        <w:rPr>
          <w:rFonts w:ascii="Times New Roman" w:hAnsi="Times New Roman"/>
          <w:sz w:val="24"/>
          <w:szCs w:val="24"/>
        </w:rPr>
        <w:t>букв гласных — а, о, у, э, ы для твердых (ма, мо, му, мэ, мы)</w:t>
      </w:r>
      <w:r>
        <w:rPr>
          <w:rFonts w:ascii="Times New Roman" w:hAnsi="Times New Roman"/>
          <w:sz w:val="24"/>
          <w:szCs w:val="24"/>
        </w:rPr>
        <w:t xml:space="preserve"> </w:t>
      </w:r>
      <w:r w:rsidRPr="006F3C20">
        <w:rPr>
          <w:rFonts w:ascii="Times New Roman" w:hAnsi="Times New Roman"/>
          <w:sz w:val="24"/>
          <w:szCs w:val="24"/>
        </w:rPr>
        <w:t xml:space="preserve">и и для мягких (ми). Прием </w:t>
      </w:r>
      <w:r>
        <w:rPr>
          <w:rFonts w:ascii="Times New Roman" w:hAnsi="Times New Roman"/>
          <w:sz w:val="24"/>
          <w:szCs w:val="24"/>
        </w:rPr>
        <w:t>последовательного выделения каж</w:t>
      </w:r>
      <w:r w:rsidRPr="006F3C20">
        <w:rPr>
          <w:rFonts w:ascii="Times New Roman" w:hAnsi="Times New Roman"/>
          <w:sz w:val="24"/>
          <w:szCs w:val="24"/>
        </w:rPr>
        <w:t>дого звука в слове. Звуковой анализ слов, заданных рисунком</w:t>
      </w:r>
      <w:r>
        <w:rPr>
          <w:rFonts w:ascii="Times New Roman" w:hAnsi="Times New Roman"/>
          <w:sz w:val="24"/>
          <w:szCs w:val="24"/>
        </w:rPr>
        <w:t xml:space="preserve"> </w:t>
      </w:r>
      <w:r w:rsidRPr="006F3C20">
        <w:rPr>
          <w:rFonts w:ascii="Times New Roman" w:hAnsi="Times New Roman"/>
          <w:sz w:val="24"/>
          <w:szCs w:val="24"/>
        </w:rPr>
        <w:t>и схемой. Прием орфоэпического чтения и произнесения слов</w:t>
      </w:r>
      <w:r>
        <w:rPr>
          <w:rFonts w:ascii="Times New Roman" w:hAnsi="Times New Roman"/>
          <w:sz w:val="24"/>
          <w:szCs w:val="24"/>
        </w:rPr>
        <w:t xml:space="preserve"> </w:t>
      </w:r>
      <w:r w:rsidRPr="006F3C20">
        <w:rPr>
          <w:rFonts w:ascii="Times New Roman" w:hAnsi="Times New Roman"/>
          <w:sz w:val="24"/>
          <w:szCs w:val="24"/>
        </w:rPr>
        <w:t>в сравнении со слоговым. Чтение слогов, слов, предложений.</w:t>
      </w:r>
    </w:p>
    <w:p w:rsidR="00F16A04" w:rsidRPr="00F00064" w:rsidRDefault="00F16A04" w:rsidP="00F16A04">
      <w:pPr>
        <w:spacing w:after="0"/>
        <w:ind w:firstLine="708"/>
        <w:jc w:val="both"/>
        <w:rPr>
          <w:rFonts w:ascii="Times New Roman" w:hAnsi="Times New Roman"/>
          <w:b/>
          <w:sz w:val="24"/>
          <w:szCs w:val="24"/>
        </w:rPr>
      </w:pPr>
      <w:r w:rsidRPr="00F00064">
        <w:rPr>
          <w:rFonts w:ascii="Times New Roman" w:hAnsi="Times New Roman"/>
          <w:b/>
          <w:sz w:val="24"/>
          <w:szCs w:val="24"/>
        </w:rPr>
        <w:t>Основные виды учебной деятельности обучающихся:</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Артикулирование звуков</w:t>
      </w:r>
      <w:r>
        <w:rPr>
          <w:rFonts w:ascii="Times New Roman" w:hAnsi="Times New Roman"/>
          <w:sz w:val="24"/>
          <w:szCs w:val="24"/>
        </w:rPr>
        <w:t>, выделенных из контекста анали</w:t>
      </w:r>
      <w:r w:rsidRPr="006F3C20">
        <w:rPr>
          <w:rFonts w:ascii="Times New Roman" w:hAnsi="Times New Roman"/>
          <w:sz w:val="24"/>
          <w:szCs w:val="24"/>
        </w:rPr>
        <w:t>зируемых слов, и произнесение их в изолированном в</w:t>
      </w:r>
      <w:r>
        <w:rPr>
          <w:rFonts w:ascii="Times New Roman" w:hAnsi="Times New Roman"/>
          <w:sz w:val="24"/>
          <w:szCs w:val="24"/>
        </w:rPr>
        <w:t>иде. По</w:t>
      </w:r>
      <w:r w:rsidRPr="006F3C20">
        <w:rPr>
          <w:rFonts w:ascii="Times New Roman" w:hAnsi="Times New Roman"/>
          <w:sz w:val="24"/>
          <w:szCs w:val="24"/>
        </w:rPr>
        <w:t>следовательное интонирование всех звуков в модели слова.</w:t>
      </w:r>
      <w:r>
        <w:rPr>
          <w:rFonts w:ascii="Times New Roman" w:hAnsi="Times New Roman"/>
          <w:sz w:val="24"/>
          <w:szCs w:val="24"/>
        </w:rPr>
        <w:t xml:space="preserve"> </w:t>
      </w:r>
      <w:r w:rsidRPr="006F3C20">
        <w:rPr>
          <w:rFonts w:ascii="Times New Roman" w:hAnsi="Times New Roman"/>
          <w:sz w:val="24"/>
          <w:szCs w:val="24"/>
        </w:rPr>
        <w:t>Характ</w:t>
      </w:r>
      <w:r>
        <w:rPr>
          <w:rFonts w:ascii="Times New Roman" w:hAnsi="Times New Roman"/>
          <w:sz w:val="24"/>
          <w:szCs w:val="24"/>
        </w:rPr>
        <w:t>еристика заданного звука. Классификация звуков по за</w:t>
      </w:r>
      <w:r w:rsidRPr="00F00064">
        <w:rPr>
          <w:rFonts w:ascii="Times New Roman" w:hAnsi="Times New Roman"/>
          <w:sz w:val="24"/>
          <w:szCs w:val="24"/>
        </w:rPr>
        <w:t xml:space="preserve"> </w:t>
      </w:r>
      <w:r w:rsidRPr="006F3C20">
        <w:rPr>
          <w:rFonts w:ascii="Times New Roman" w:hAnsi="Times New Roman"/>
          <w:sz w:val="24"/>
          <w:szCs w:val="24"/>
        </w:rPr>
        <w:t>данному основанию (твердые</w:t>
      </w:r>
      <w:r>
        <w:rPr>
          <w:rFonts w:ascii="Times New Roman" w:hAnsi="Times New Roman"/>
          <w:sz w:val="24"/>
          <w:szCs w:val="24"/>
        </w:rPr>
        <w:t xml:space="preserve"> и мягкие согласные звуки, глас</w:t>
      </w:r>
      <w:r w:rsidRPr="006F3C20">
        <w:rPr>
          <w:rFonts w:ascii="Times New Roman" w:hAnsi="Times New Roman"/>
          <w:sz w:val="24"/>
          <w:szCs w:val="24"/>
        </w:rPr>
        <w:t>ные–согласные).</w:t>
      </w:r>
    </w:p>
    <w:p w:rsidR="00F16A04" w:rsidRPr="006F3C20" w:rsidRDefault="00F16A04" w:rsidP="00F16A04">
      <w:pPr>
        <w:spacing w:after="0"/>
        <w:ind w:firstLine="708"/>
        <w:jc w:val="both"/>
        <w:rPr>
          <w:rFonts w:ascii="Times New Roman" w:hAnsi="Times New Roman"/>
          <w:sz w:val="24"/>
          <w:szCs w:val="24"/>
        </w:rPr>
      </w:pPr>
      <w:r w:rsidRPr="00F00064">
        <w:rPr>
          <w:rFonts w:ascii="Times New Roman" w:hAnsi="Times New Roman"/>
          <w:b/>
          <w:sz w:val="24"/>
          <w:szCs w:val="24"/>
        </w:rPr>
        <w:t>Соотнесение отличительных признаков выделенных звуков с их смыслоразличительной функцией</w:t>
      </w:r>
      <w:r w:rsidRPr="006F3C20">
        <w:rPr>
          <w:rFonts w:ascii="Times New Roman" w:hAnsi="Times New Roman"/>
          <w:sz w:val="24"/>
          <w:szCs w:val="24"/>
        </w:rPr>
        <w:t xml:space="preserve"> в минимальных</w:t>
      </w:r>
      <w:r>
        <w:rPr>
          <w:rFonts w:ascii="Times New Roman" w:hAnsi="Times New Roman"/>
          <w:sz w:val="24"/>
          <w:szCs w:val="24"/>
        </w:rPr>
        <w:t xml:space="preserve"> </w:t>
      </w:r>
      <w:r w:rsidRPr="006F3C20">
        <w:rPr>
          <w:rFonts w:ascii="Times New Roman" w:hAnsi="Times New Roman"/>
          <w:sz w:val="24"/>
          <w:szCs w:val="24"/>
        </w:rPr>
        <w:t>парах сравниваемых слов: мыл–мил, нил–ныл. Сравнение слов,</w:t>
      </w:r>
      <w:r>
        <w:rPr>
          <w:rFonts w:ascii="Times New Roman" w:hAnsi="Times New Roman"/>
          <w:sz w:val="24"/>
          <w:szCs w:val="24"/>
        </w:rPr>
        <w:t xml:space="preserve"> </w:t>
      </w:r>
      <w:r w:rsidRPr="006F3C20">
        <w:rPr>
          <w:rFonts w:ascii="Times New Roman" w:hAnsi="Times New Roman"/>
          <w:sz w:val="24"/>
          <w:szCs w:val="24"/>
        </w:rPr>
        <w:t>отличающихся одним звуком.</w:t>
      </w:r>
    </w:p>
    <w:p w:rsidR="00F16A04" w:rsidRPr="006F3C20" w:rsidRDefault="00F16A04" w:rsidP="00F16A04">
      <w:pPr>
        <w:spacing w:after="0"/>
        <w:ind w:firstLine="708"/>
        <w:jc w:val="both"/>
        <w:rPr>
          <w:rFonts w:ascii="Times New Roman" w:hAnsi="Times New Roman"/>
          <w:sz w:val="24"/>
          <w:szCs w:val="24"/>
        </w:rPr>
      </w:pPr>
      <w:r w:rsidRPr="00F00064">
        <w:rPr>
          <w:rFonts w:ascii="Times New Roman" w:hAnsi="Times New Roman"/>
          <w:b/>
          <w:sz w:val="24"/>
          <w:szCs w:val="24"/>
        </w:rPr>
        <w:t>Усвоение и конструирование</w:t>
      </w:r>
      <w:r w:rsidRPr="006F3C20">
        <w:rPr>
          <w:rFonts w:ascii="Times New Roman" w:hAnsi="Times New Roman"/>
          <w:sz w:val="24"/>
          <w:szCs w:val="24"/>
        </w:rPr>
        <w:t xml:space="preserve"> форм печатных букв (больших</w:t>
      </w:r>
      <w:r>
        <w:rPr>
          <w:rFonts w:ascii="Times New Roman" w:hAnsi="Times New Roman"/>
          <w:sz w:val="24"/>
          <w:szCs w:val="24"/>
        </w:rPr>
        <w:t xml:space="preserve"> </w:t>
      </w:r>
      <w:r w:rsidRPr="006F3C20">
        <w:rPr>
          <w:rFonts w:ascii="Times New Roman" w:hAnsi="Times New Roman"/>
          <w:sz w:val="24"/>
          <w:szCs w:val="24"/>
        </w:rPr>
        <w:t>и малых), с помощью которых обозначаются все сонорные звуки.</w:t>
      </w:r>
    </w:p>
    <w:p w:rsidR="00F16A04" w:rsidRPr="006F3C20" w:rsidRDefault="00F16A04" w:rsidP="00F16A04">
      <w:pPr>
        <w:spacing w:after="0"/>
        <w:ind w:firstLine="708"/>
        <w:jc w:val="both"/>
        <w:rPr>
          <w:rFonts w:ascii="Times New Roman" w:hAnsi="Times New Roman"/>
          <w:sz w:val="24"/>
          <w:szCs w:val="24"/>
        </w:rPr>
      </w:pPr>
      <w:r w:rsidRPr="00F00064">
        <w:rPr>
          <w:rFonts w:ascii="Times New Roman" w:hAnsi="Times New Roman"/>
          <w:b/>
          <w:sz w:val="24"/>
          <w:szCs w:val="24"/>
        </w:rPr>
        <w:t>Чтение</w:t>
      </w:r>
      <w:r w:rsidRPr="006F3C20">
        <w:rPr>
          <w:rFonts w:ascii="Times New Roman" w:hAnsi="Times New Roman"/>
          <w:sz w:val="24"/>
          <w:szCs w:val="24"/>
        </w:rPr>
        <w:t xml:space="preserve"> закрытых неприкрытых слогов (ам, ун, ир) и открытых</w:t>
      </w:r>
      <w:r>
        <w:rPr>
          <w:rFonts w:ascii="Times New Roman" w:hAnsi="Times New Roman"/>
          <w:sz w:val="24"/>
          <w:szCs w:val="24"/>
        </w:rPr>
        <w:t xml:space="preserve"> </w:t>
      </w:r>
      <w:r w:rsidRPr="006F3C20">
        <w:rPr>
          <w:rFonts w:ascii="Times New Roman" w:hAnsi="Times New Roman"/>
          <w:sz w:val="24"/>
          <w:szCs w:val="24"/>
        </w:rPr>
        <w:t>слогов-слияний (ма, ну, ри) с твердыми и мягкими согласными</w:t>
      </w:r>
      <w:r>
        <w:rPr>
          <w:rFonts w:ascii="Times New Roman" w:hAnsi="Times New Roman"/>
          <w:sz w:val="24"/>
          <w:szCs w:val="24"/>
        </w:rPr>
        <w:t xml:space="preserve"> </w:t>
      </w:r>
      <w:r w:rsidRPr="006F3C20">
        <w:rPr>
          <w:rFonts w:ascii="Times New Roman" w:hAnsi="Times New Roman"/>
          <w:sz w:val="24"/>
          <w:szCs w:val="24"/>
        </w:rPr>
        <w:t>звуками, а также слов с непарн</w:t>
      </w:r>
      <w:r>
        <w:rPr>
          <w:rFonts w:ascii="Times New Roman" w:hAnsi="Times New Roman"/>
          <w:sz w:val="24"/>
          <w:szCs w:val="24"/>
        </w:rPr>
        <w:t>ым согласным звуком [й’] на кон</w:t>
      </w:r>
      <w:r w:rsidRPr="006F3C20">
        <w:rPr>
          <w:rFonts w:ascii="Times New Roman" w:hAnsi="Times New Roman"/>
          <w:sz w:val="24"/>
          <w:szCs w:val="24"/>
        </w:rPr>
        <w:t>це и в середине слова (май, майка).</w:t>
      </w:r>
    </w:p>
    <w:p w:rsidR="00F16A04" w:rsidRPr="006F3C20" w:rsidRDefault="00F16A04" w:rsidP="00F16A04">
      <w:pPr>
        <w:spacing w:after="0"/>
        <w:ind w:firstLine="708"/>
        <w:jc w:val="both"/>
        <w:rPr>
          <w:rFonts w:ascii="Times New Roman" w:hAnsi="Times New Roman"/>
          <w:sz w:val="24"/>
          <w:szCs w:val="24"/>
        </w:rPr>
      </w:pPr>
      <w:r w:rsidRPr="00F00064">
        <w:rPr>
          <w:rFonts w:ascii="Times New Roman" w:hAnsi="Times New Roman"/>
          <w:b/>
          <w:sz w:val="24"/>
          <w:szCs w:val="24"/>
        </w:rPr>
        <w:t xml:space="preserve">Упражнение </w:t>
      </w:r>
      <w:r w:rsidRPr="006F3C20">
        <w:rPr>
          <w:rFonts w:ascii="Times New Roman" w:hAnsi="Times New Roman"/>
          <w:sz w:val="24"/>
          <w:szCs w:val="24"/>
        </w:rPr>
        <w:t>в чтении слогов, слов и предложений.</w:t>
      </w:r>
    </w:p>
    <w:p w:rsidR="00F16A04" w:rsidRPr="00F00064" w:rsidRDefault="00F16A04" w:rsidP="00F16A04">
      <w:pPr>
        <w:spacing w:after="0"/>
        <w:ind w:firstLine="708"/>
        <w:jc w:val="both"/>
        <w:rPr>
          <w:rFonts w:ascii="Times New Roman" w:hAnsi="Times New Roman"/>
          <w:b/>
          <w:sz w:val="24"/>
          <w:szCs w:val="24"/>
        </w:rPr>
      </w:pPr>
      <w:r w:rsidRPr="00F00064">
        <w:rPr>
          <w:rFonts w:ascii="Times New Roman" w:hAnsi="Times New Roman"/>
          <w:b/>
          <w:sz w:val="24"/>
          <w:szCs w:val="24"/>
        </w:rPr>
        <w:t>Звук [й’] в начале слова и между гласными. Обозначение</w:t>
      </w:r>
      <w:r>
        <w:rPr>
          <w:rFonts w:ascii="Times New Roman" w:hAnsi="Times New Roman"/>
          <w:b/>
          <w:sz w:val="24"/>
          <w:szCs w:val="24"/>
        </w:rPr>
        <w:t xml:space="preserve"> </w:t>
      </w:r>
      <w:r w:rsidRPr="00F00064">
        <w:rPr>
          <w:rFonts w:ascii="Times New Roman" w:hAnsi="Times New Roman"/>
          <w:b/>
          <w:sz w:val="24"/>
          <w:szCs w:val="24"/>
        </w:rPr>
        <w:t xml:space="preserve">мягкости согласных звуков </w:t>
      </w:r>
      <w:r>
        <w:rPr>
          <w:rFonts w:ascii="Times New Roman" w:hAnsi="Times New Roman"/>
          <w:b/>
          <w:sz w:val="24"/>
          <w:szCs w:val="24"/>
        </w:rPr>
        <w:t>с помощью букв я, е, ю, е и мяг</w:t>
      </w:r>
      <w:r w:rsidRPr="00F00064">
        <w:rPr>
          <w:rFonts w:ascii="Times New Roman" w:hAnsi="Times New Roman"/>
          <w:b/>
          <w:sz w:val="24"/>
          <w:szCs w:val="24"/>
        </w:rPr>
        <w:t>кого знака — ь.</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 xml:space="preserve">«Работа» (функция) букв </w:t>
      </w:r>
      <w:r>
        <w:rPr>
          <w:rFonts w:ascii="Times New Roman" w:hAnsi="Times New Roman"/>
          <w:sz w:val="24"/>
          <w:szCs w:val="24"/>
        </w:rPr>
        <w:t>я, е, ю, е — обозначать два зву</w:t>
      </w:r>
      <w:r w:rsidRPr="006F3C20">
        <w:rPr>
          <w:rFonts w:ascii="Times New Roman" w:hAnsi="Times New Roman"/>
          <w:sz w:val="24"/>
          <w:szCs w:val="24"/>
        </w:rPr>
        <w:t>ка [й’а], [й’о], [й’у], [й’э] в на</w:t>
      </w:r>
      <w:r>
        <w:rPr>
          <w:rFonts w:ascii="Times New Roman" w:hAnsi="Times New Roman"/>
          <w:sz w:val="24"/>
          <w:szCs w:val="24"/>
        </w:rPr>
        <w:t>чале слова ([й’ама] — яма) и по</w:t>
      </w:r>
      <w:r w:rsidRPr="006F3C20">
        <w:rPr>
          <w:rFonts w:ascii="Times New Roman" w:hAnsi="Times New Roman"/>
          <w:sz w:val="24"/>
          <w:szCs w:val="24"/>
        </w:rPr>
        <w:t>сле гласных звуков в середине и конце слова ([бай’ан] — баян,</w:t>
      </w:r>
      <w:r>
        <w:rPr>
          <w:rFonts w:ascii="Times New Roman" w:hAnsi="Times New Roman"/>
          <w:sz w:val="24"/>
          <w:szCs w:val="24"/>
        </w:rPr>
        <w:t xml:space="preserve"> </w:t>
      </w:r>
      <w:r w:rsidRPr="006F3C20">
        <w:rPr>
          <w:rFonts w:ascii="Times New Roman" w:hAnsi="Times New Roman"/>
          <w:sz w:val="24"/>
          <w:szCs w:val="24"/>
        </w:rPr>
        <w:t>[р’исуй’у] — рисую).</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Обозначение мягкости с</w:t>
      </w:r>
      <w:r>
        <w:rPr>
          <w:rFonts w:ascii="Times New Roman" w:hAnsi="Times New Roman"/>
          <w:sz w:val="24"/>
          <w:szCs w:val="24"/>
        </w:rPr>
        <w:t>огласных в слоге-слиянии с помо</w:t>
      </w:r>
      <w:r w:rsidRPr="006F3C20">
        <w:rPr>
          <w:rFonts w:ascii="Times New Roman" w:hAnsi="Times New Roman"/>
          <w:sz w:val="24"/>
          <w:szCs w:val="24"/>
        </w:rPr>
        <w:t>щью букв я, ё, ю, е ([но] — но; [н’о] — нё; [ру] — ру; [р’у] — рю;</w:t>
      </w:r>
      <w:r>
        <w:rPr>
          <w:rFonts w:ascii="Times New Roman" w:hAnsi="Times New Roman"/>
          <w:sz w:val="24"/>
          <w:szCs w:val="24"/>
        </w:rPr>
        <w:t xml:space="preserve"> </w:t>
      </w:r>
      <w:r w:rsidRPr="006F3C20">
        <w:rPr>
          <w:rFonts w:ascii="Times New Roman" w:hAnsi="Times New Roman"/>
          <w:sz w:val="24"/>
          <w:szCs w:val="24"/>
        </w:rPr>
        <w:t>[ла] — ла; [л’а] — ля; [мэ] — мэ; [м’э] — ме).</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Буква ь. Обозначение мягкости согласного звука на конце</w:t>
      </w:r>
      <w:r>
        <w:rPr>
          <w:rFonts w:ascii="Times New Roman" w:hAnsi="Times New Roman"/>
          <w:sz w:val="24"/>
          <w:szCs w:val="24"/>
        </w:rPr>
        <w:t xml:space="preserve"> </w:t>
      </w:r>
      <w:r w:rsidRPr="006F3C20">
        <w:rPr>
          <w:rFonts w:ascii="Times New Roman" w:hAnsi="Times New Roman"/>
          <w:sz w:val="24"/>
          <w:szCs w:val="24"/>
        </w:rPr>
        <w:t>и в середине слова с помощью ь, например: линь, руль, мыльный</w:t>
      </w:r>
      <w:r>
        <w:rPr>
          <w:rFonts w:ascii="Times New Roman" w:hAnsi="Times New Roman"/>
          <w:sz w:val="24"/>
          <w:szCs w:val="24"/>
        </w:rPr>
        <w:t xml:space="preserve"> </w:t>
      </w:r>
      <w:r w:rsidRPr="006F3C20">
        <w:rPr>
          <w:rFonts w:ascii="Times New Roman" w:hAnsi="Times New Roman"/>
          <w:sz w:val="24"/>
          <w:szCs w:val="24"/>
        </w:rPr>
        <w:t>пузырь.</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Звуковой анализ слов, заданных рисунком и схемой. Прием</w:t>
      </w:r>
      <w:r>
        <w:rPr>
          <w:rFonts w:ascii="Times New Roman" w:hAnsi="Times New Roman"/>
          <w:sz w:val="24"/>
          <w:szCs w:val="24"/>
        </w:rPr>
        <w:t xml:space="preserve"> </w:t>
      </w:r>
      <w:r w:rsidRPr="006F3C20">
        <w:rPr>
          <w:rFonts w:ascii="Times New Roman" w:hAnsi="Times New Roman"/>
          <w:sz w:val="24"/>
          <w:szCs w:val="24"/>
        </w:rPr>
        <w:t>орфоэпического чтения и произ</w:t>
      </w:r>
      <w:r>
        <w:rPr>
          <w:rFonts w:ascii="Times New Roman" w:hAnsi="Times New Roman"/>
          <w:sz w:val="24"/>
          <w:szCs w:val="24"/>
        </w:rPr>
        <w:t>несения слов в сравнении со сло</w:t>
      </w:r>
      <w:r w:rsidRPr="006F3C20">
        <w:rPr>
          <w:rFonts w:ascii="Times New Roman" w:hAnsi="Times New Roman"/>
          <w:sz w:val="24"/>
          <w:szCs w:val="24"/>
        </w:rPr>
        <w:t>говым. Чтение слогов, слов, предложений.</w:t>
      </w:r>
    </w:p>
    <w:p w:rsidR="00F16A04" w:rsidRPr="004C5DB2" w:rsidRDefault="00F16A04" w:rsidP="00F16A04">
      <w:pPr>
        <w:spacing w:after="0"/>
        <w:ind w:firstLine="708"/>
        <w:jc w:val="both"/>
        <w:rPr>
          <w:rFonts w:ascii="Times New Roman" w:hAnsi="Times New Roman"/>
          <w:b/>
          <w:sz w:val="24"/>
          <w:szCs w:val="24"/>
        </w:rPr>
      </w:pPr>
      <w:r w:rsidRPr="004C5DB2">
        <w:rPr>
          <w:rFonts w:ascii="Times New Roman" w:hAnsi="Times New Roman"/>
          <w:b/>
          <w:sz w:val="24"/>
          <w:szCs w:val="24"/>
        </w:rPr>
        <w:t>Основные виды учебной деятельности обучающихся:</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Слоговое и орфоэпическое прочтение звуковой и буквенной</w:t>
      </w:r>
      <w:r>
        <w:rPr>
          <w:rFonts w:ascii="Times New Roman" w:hAnsi="Times New Roman"/>
          <w:sz w:val="24"/>
          <w:szCs w:val="24"/>
        </w:rPr>
        <w:t xml:space="preserve"> </w:t>
      </w:r>
      <w:r w:rsidRPr="006F3C20">
        <w:rPr>
          <w:rFonts w:ascii="Times New Roman" w:hAnsi="Times New Roman"/>
          <w:sz w:val="24"/>
          <w:szCs w:val="24"/>
        </w:rPr>
        <w:t>схем слов. Наблюдение за процессом перекодирования звуковой</w:t>
      </w:r>
      <w:r>
        <w:rPr>
          <w:rFonts w:ascii="Times New Roman" w:hAnsi="Times New Roman"/>
          <w:sz w:val="24"/>
          <w:szCs w:val="24"/>
        </w:rPr>
        <w:t xml:space="preserve"> формы</w:t>
      </w:r>
      <w:r w:rsidRPr="006F3C20">
        <w:rPr>
          <w:rFonts w:ascii="Times New Roman" w:hAnsi="Times New Roman"/>
          <w:sz w:val="24"/>
          <w:szCs w:val="24"/>
        </w:rPr>
        <w:t xml:space="preserve"> слова в графическую (на</w:t>
      </w:r>
      <w:r>
        <w:rPr>
          <w:rFonts w:ascii="Times New Roman" w:hAnsi="Times New Roman"/>
          <w:sz w:val="24"/>
          <w:szCs w:val="24"/>
        </w:rPr>
        <w:t xml:space="preserve"> основе условных знаков и печат</w:t>
      </w:r>
      <w:r w:rsidRPr="006F3C20">
        <w:rPr>
          <w:rFonts w:ascii="Times New Roman" w:hAnsi="Times New Roman"/>
          <w:sz w:val="24"/>
          <w:szCs w:val="24"/>
        </w:rPr>
        <w:t>ных букв). Усвоение правил использования букв я, ё, ю, е.</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lastRenderedPageBreak/>
        <w:t>Упражнение в чтении слог</w:t>
      </w:r>
      <w:r>
        <w:rPr>
          <w:rFonts w:ascii="Times New Roman" w:hAnsi="Times New Roman"/>
          <w:sz w:val="24"/>
          <w:szCs w:val="24"/>
        </w:rPr>
        <w:t>ов и слов с этими буквами и мяг</w:t>
      </w:r>
      <w:r w:rsidRPr="006F3C20">
        <w:rPr>
          <w:rFonts w:ascii="Times New Roman" w:hAnsi="Times New Roman"/>
          <w:sz w:val="24"/>
          <w:szCs w:val="24"/>
        </w:rPr>
        <w:t>ким знаком. Дифференциация мягких и твердых согласных</w:t>
      </w:r>
      <w:r>
        <w:rPr>
          <w:rFonts w:ascii="Times New Roman" w:hAnsi="Times New Roman"/>
          <w:sz w:val="24"/>
          <w:szCs w:val="24"/>
        </w:rPr>
        <w:t xml:space="preserve"> </w:t>
      </w:r>
      <w:r w:rsidRPr="006F3C20">
        <w:rPr>
          <w:rFonts w:ascii="Times New Roman" w:hAnsi="Times New Roman"/>
          <w:sz w:val="24"/>
          <w:szCs w:val="24"/>
        </w:rPr>
        <w:t xml:space="preserve">сонорных звуков на слух при </w:t>
      </w:r>
      <w:r>
        <w:rPr>
          <w:rFonts w:ascii="Times New Roman" w:hAnsi="Times New Roman"/>
          <w:sz w:val="24"/>
          <w:szCs w:val="24"/>
        </w:rPr>
        <w:t>выделении их из контекста произ</w:t>
      </w:r>
      <w:r w:rsidRPr="006F3C20">
        <w:rPr>
          <w:rFonts w:ascii="Times New Roman" w:hAnsi="Times New Roman"/>
          <w:sz w:val="24"/>
          <w:szCs w:val="24"/>
        </w:rPr>
        <w:t>носимого слова. Конструиро</w:t>
      </w:r>
      <w:r>
        <w:rPr>
          <w:rFonts w:ascii="Times New Roman" w:hAnsi="Times New Roman"/>
          <w:sz w:val="24"/>
          <w:szCs w:val="24"/>
        </w:rPr>
        <w:t>вание форм печатных букв (строч</w:t>
      </w:r>
      <w:r w:rsidRPr="006F3C20">
        <w:rPr>
          <w:rFonts w:ascii="Times New Roman" w:hAnsi="Times New Roman"/>
          <w:sz w:val="24"/>
          <w:szCs w:val="24"/>
        </w:rPr>
        <w:t>ных и прописных): я Я, ё Ё, ю Ю, е Е, ь.</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Упражнение в чтении слогов, слов и предложений.</w:t>
      </w:r>
    </w:p>
    <w:p w:rsidR="00F16A04" w:rsidRPr="006F3C20" w:rsidRDefault="00F16A04" w:rsidP="00F16A04">
      <w:pPr>
        <w:spacing w:after="0"/>
        <w:ind w:firstLine="708"/>
        <w:jc w:val="both"/>
        <w:rPr>
          <w:rFonts w:ascii="Times New Roman" w:hAnsi="Times New Roman"/>
          <w:sz w:val="24"/>
          <w:szCs w:val="24"/>
        </w:rPr>
      </w:pPr>
      <w:r w:rsidRPr="004C5DB2">
        <w:rPr>
          <w:rFonts w:ascii="Times New Roman" w:hAnsi="Times New Roman"/>
          <w:b/>
          <w:sz w:val="24"/>
          <w:szCs w:val="24"/>
        </w:rPr>
        <w:t>Парные звонкие и глухие согласные звуки.</w:t>
      </w:r>
      <w:r>
        <w:rPr>
          <w:rFonts w:ascii="Times New Roman" w:hAnsi="Times New Roman"/>
          <w:sz w:val="24"/>
          <w:szCs w:val="24"/>
        </w:rPr>
        <w:t xml:space="preserve"> Звуковые мо</w:t>
      </w:r>
      <w:r w:rsidRPr="006F3C20">
        <w:rPr>
          <w:rFonts w:ascii="Times New Roman" w:hAnsi="Times New Roman"/>
          <w:sz w:val="24"/>
          <w:szCs w:val="24"/>
        </w:rPr>
        <w:t>дели слов. Условное и буквенное обозначение звонких и глухих</w:t>
      </w:r>
      <w:r>
        <w:rPr>
          <w:rFonts w:ascii="Times New Roman" w:hAnsi="Times New Roman"/>
          <w:sz w:val="24"/>
          <w:szCs w:val="24"/>
        </w:rPr>
        <w:t xml:space="preserve"> </w:t>
      </w:r>
      <w:r w:rsidRPr="006F3C20">
        <w:rPr>
          <w:rFonts w:ascii="Times New Roman" w:hAnsi="Times New Roman"/>
          <w:sz w:val="24"/>
          <w:szCs w:val="24"/>
        </w:rPr>
        <w:t>согласных звуков. Последовательное интонирование всех звуков</w:t>
      </w:r>
      <w:r>
        <w:rPr>
          <w:rFonts w:ascii="Times New Roman" w:hAnsi="Times New Roman"/>
          <w:sz w:val="24"/>
          <w:szCs w:val="24"/>
        </w:rPr>
        <w:t xml:space="preserve"> </w:t>
      </w:r>
      <w:r w:rsidRPr="006F3C20">
        <w:rPr>
          <w:rFonts w:ascii="Times New Roman" w:hAnsi="Times New Roman"/>
          <w:sz w:val="24"/>
          <w:szCs w:val="24"/>
        </w:rPr>
        <w:t xml:space="preserve">в модели слова. Модели звонких </w:t>
      </w:r>
      <w:r>
        <w:rPr>
          <w:rFonts w:ascii="Times New Roman" w:hAnsi="Times New Roman"/>
          <w:sz w:val="24"/>
          <w:szCs w:val="24"/>
        </w:rPr>
        <w:t>и глухих согласных звуков (твер</w:t>
      </w:r>
      <w:r w:rsidRPr="006F3C20">
        <w:rPr>
          <w:rFonts w:ascii="Times New Roman" w:hAnsi="Times New Roman"/>
          <w:sz w:val="24"/>
          <w:szCs w:val="24"/>
        </w:rPr>
        <w:t>дых и мягких). Чтение слогов, слов и предложений. Сравнение</w:t>
      </w:r>
      <w:r>
        <w:rPr>
          <w:rFonts w:ascii="Times New Roman" w:hAnsi="Times New Roman"/>
          <w:sz w:val="24"/>
          <w:szCs w:val="24"/>
        </w:rPr>
        <w:t xml:space="preserve"> </w:t>
      </w:r>
      <w:r w:rsidRPr="006F3C20">
        <w:rPr>
          <w:rFonts w:ascii="Times New Roman" w:hAnsi="Times New Roman"/>
          <w:sz w:val="24"/>
          <w:szCs w:val="24"/>
        </w:rPr>
        <w:t>слов, отличающихся одним звуко</w:t>
      </w:r>
      <w:r>
        <w:rPr>
          <w:rFonts w:ascii="Times New Roman" w:hAnsi="Times New Roman"/>
          <w:sz w:val="24"/>
          <w:szCs w:val="24"/>
        </w:rPr>
        <w:t>м. Отличие звонких и глухих зву</w:t>
      </w:r>
      <w:r w:rsidRPr="006F3C20">
        <w:rPr>
          <w:rFonts w:ascii="Times New Roman" w:hAnsi="Times New Roman"/>
          <w:sz w:val="24"/>
          <w:szCs w:val="24"/>
        </w:rPr>
        <w:t>ков: [д]–[д’], [т]–[т’], [з]–[з’], [с]–[с’], [г]–[г’], [к]–[к’], [в]–[в’], [ф]–[ф’], [б]–[б’], [п]–[п’] по призна</w:t>
      </w:r>
      <w:r>
        <w:rPr>
          <w:rFonts w:ascii="Times New Roman" w:hAnsi="Times New Roman"/>
          <w:sz w:val="24"/>
          <w:szCs w:val="24"/>
        </w:rPr>
        <w:t>ку твердости–мягкости. Соотнесе</w:t>
      </w:r>
      <w:r w:rsidRPr="006F3C20">
        <w:rPr>
          <w:rFonts w:ascii="Times New Roman" w:hAnsi="Times New Roman"/>
          <w:sz w:val="24"/>
          <w:szCs w:val="24"/>
        </w:rPr>
        <w:t>ние парных по звонкости–глухости звуков: [д–т, д’–т’, з–с, з’–с’,</w:t>
      </w:r>
      <w:r>
        <w:rPr>
          <w:rFonts w:ascii="Times New Roman" w:hAnsi="Times New Roman"/>
          <w:sz w:val="24"/>
          <w:szCs w:val="24"/>
        </w:rPr>
        <w:t xml:space="preserve">  </w:t>
      </w:r>
      <w:r w:rsidRPr="006F3C20">
        <w:rPr>
          <w:rFonts w:ascii="Times New Roman" w:hAnsi="Times New Roman"/>
          <w:sz w:val="24"/>
          <w:szCs w:val="24"/>
        </w:rPr>
        <w:t>г–к, г’–к’, в–ф, в’–ф’, б–п, б’–</w:t>
      </w:r>
      <w:r>
        <w:rPr>
          <w:rFonts w:ascii="Times New Roman" w:hAnsi="Times New Roman"/>
          <w:sz w:val="24"/>
          <w:szCs w:val="24"/>
        </w:rPr>
        <w:t>п’] на фоне уже знакомого диффе</w:t>
      </w:r>
      <w:r w:rsidRPr="006F3C20">
        <w:rPr>
          <w:rFonts w:ascii="Times New Roman" w:hAnsi="Times New Roman"/>
          <w:sz w:val="24"/>
          <w:szCs w:val="24"/>
        </w:rPr>
        <w:t>ренциального признака (твердости–мягкости). Например: Дима–Тима, Даня–Таня. Звуки [ж]–[ш] — парные по звонкости–глухости</w:t>
      </w:r>
      <w:r>
        <w:rPr>
          <w:rFonts w:ascii="Times New Roman" w:hAnsi="Times New Roman"/>
          <w:sz w:val="24"/>
          <w:szCs w:val="24"/>
        </w:rPr>
        <w:t xml:space="preserve"> </w:t>
      </w:r>
      <w:r w:rsidRPr="006F3C20">
        <w:rPr>
          <w:rFonts w:ascii="Times New Roman" w:hAnsi="Times New Roman"/>
          <w:sz w:val="24"/>
          <w:szCs w:val="24"/>
        </w:rPr>
        <w:t>и всегда твердые. Сочетания жи, жо, жё, же, ши, шо, шё, ше.</w:t>
      </w:r>
      <w:r>
        <w:rPr>
          <w:rFonts w:ascii="Times New Roman" w:hAnsi="Times New Roman"/>
          <w:sz w:val="24"/>
          <w:szCs w:val="24"/>
        </w:rPr>
        <w:t xml:space="preserve"> </w:t>
      </w:r>
      <w:r w:rsidRPr="006F3C20">
        <w:rPr>
          <w:rFonts w:ascii="Times New Roman" w:hAnsi="Times New Roman"/>
          <w:sz w:val="24"/>
          <w:szCs w:val="24"/>
        </w:rPr>
        <w:t>Звуковой анализ слов, заданны</w:t>
      </w:r>
      <w:r>
        <w:rPr>
          <w:rFonts w:ascii="Times New Roman" w:hAnsi="Times New Roman"/>
          <w:sz w:val="24"/>
          <w:szCs w:val="24"/>
        </w:rPr>
        <w:t>х рисунком и схемой. Прием орфо</w:t>
      </w:r>
      <w:r w:rsidRPr="006F3C20">
        <w:rPr>
          <w:rFonts w:ascii="Times New Roman" w:hAnsi="Times New Roman"/>
          <w:sz w:val="24"/>
          <w:szCs w:val="24"/>
        </w:rPr>
        <w:t>эпического чтения и произнесения слов в сравнении со слоговым.</w:t>
      </w:r>
      <w:r>
        <w:rPr>
          <w:rFonts w:ascii="Times New Roman" w:hAnsi="Times New Roman"/>
          <w:sz w:val="24"/>
          <w:szCs w:val="24"/>
        </w:rPr>
        <w:t xml:space="preserve"> </w:t>
      </w:r>
      <w:r w:rsidRPr="006F3C20">
        <w:rPr>
          <w:rFonts w:ascii="Times New Roman" w:hAnsi="Times New Roman"/>
          <w:sz w:val="24"/>
          <w:szCs w:val="24"/>
        </w:rPr>
        <w:t>Чтение слогов, слов, предложений. Работа над текстами.</w:t>
      </w:r>
    </w:p>
    <w:p w:rsidR="00F16A04" w:rsidRPr="004C5DB2" w:rsidRDefault="00F16A04" w:rsidP="00F16A04">
      <w:pPr>
        <w:spacing w:after="0"/>
        <w:ind w:firstLine="708"/>
        <w:jc w:val="both"/>
        <w:rPr>
          <w:rFonts w:ascii="Times New Roman" w:hAnsi="Times New Roman"/>
          <w:b/>
          <w:sz w:val="24"/>
          <w:szCs w:val="24"/>
        </w:rPr>
      </w:pPr>
      <w:r w:rsidRPr="004C5DB2">
        <w:rPr>
          <w:rFonts w:ascii="Times New Roman" w:hAnsi="Times New Roman"/>
          <w:b/>
          <w:sz w:val="24"/>
          <w:szCs w:val="24"/>
        </w:rPr>
        <w:t>Основные виды учебной деятельности обучающихся:</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Наблюдение за смыслоразличительной функцией звуков.</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Усвоение и конструирование форм 24 печатных (строчных</w:t>
      </w:r>
      <w:r>
        <w:rPr>
          <w:rFonts w:ascii="Times New Roman" w:hAnsi="Times New Roman"/>
          <w:sz w:val="24"/>
          <w:szCs w:val="24"/>
        </w:rPr>
        <w:t xml:space="preserve"> </w:t>
      </w:r>
      <w:r w:rsidRPr="006F3C20">
        <w:rPr>
          <w:rFonts w:ascii="Times New Roman" w:hAnsi="Times New Roman"/>
          <w:sz w:val="24"/>
          <w:szCs w:val="24"/>
        </w:rPr>
        <w:t>и прописных) букв: д Д, т Т, з З, с С, г Г, к К, в В, ф Ф, б Б, п П,</w:t>
      </w:r>
      <w:r>
        <w:rPr>
          <w:rFonts w:ascii="Times New Roman" w:hAnsi="Times New Roman"/>
          <w:sz w:val="24"/>
          <w:szCs w:val="24"/>
        </w:rPr>
        <w:t xml:space="preserve"> </w:t>
      </w:r>
      <w:r w:rsidRPr="006F3C20">
        <w:rPr>
          <w:rFonts w:ascii="Times New Roman" w:hAnsi="Times New Roman"/>
          <w:sz w:val="24"/>
          <w:szCs w:val="24"/>
        </w:rPr>
        <w:t>ж Ж, ш Ш.</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Упражнение в произноше</w:t>
      </w:r>
      <w:r>
        <w:rPr>
          <w:rFonts w:ascii="Times New Roman" w:hAnsi="Times New Roman"/>
          <w:sz w:val="24"/>
          <w:szCs w:val="24"/>
        </w:rPr>
        <w:t>нии минимальных пар слов, напри</w:t>
      </w:r>
      <w:r w:rsidRPr="006F3C20">
        <w:rPr>
          <w:rFonts w:ascii="Times New Roman" w:hAnsi="Times New Roman"/>
          <w:sz w:val="24"/>
          <w:szCs w:val="24"/>
        </w:rPr>
        <w:t>мер: жар–шар, Луша–лужа, отличающихся звуками [ж]–[ш].</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Знакомство с первыми правилами традиционных написаний:</w:t>
      </w:r>
      <w:r>
        <w:rPr>
          <w:rFonts w:ascii="Times New Roman" w:hAnsi="Times New Roman"/>
          <w:sz w:val="24"/>
          <w:szCs w:val="24"/>
        </w:rPr>
        <w:t xml:space="preserve"> </w:t>
      </w:r>
      <w:r w:rsidRPr="006F3C20">
        <w:rPr>
          <w:rFonts w:ascii="Times New Roman" w:hAnsi="Times New Roman"/>
          <w:sz w:val="24"/>
          <w:szCs w:val="24"/>
        </w:rPr>
        <w:t>жи–ши.</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 xml:space="preserve">Дифференцировка звуков </w:t>
      </w:r>
      <w:r>
        <w:rPr>
          <w:rFonts w:ascii="Times New Roman" w:hAnsi="Times New Roman"/>
          <w:sz w:val="24"/>
          <w:szCs w:val="24"/>
        </w:rPr>
        <w:t>на основе работы по звукобуквен</w:t>
      </w:r>
      <w:r w:rsidRPr="006F3C20">
        <w:rPr>
          <w:rFonts w:ascii="Times New Roman" w:hAnsi="Times New Roman"/>
          <w:sz w:val="24"/>
          <w:szCs w:val="24"/>
        </w:rPr>
        <w:t>ным схемам, чтения слогов, слов и текстов.</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Чтение исходных и преобразованных слов путем замены или</w:t>
      </w:r>
      <w:r>
        <w:rPr>
          <w:rFonts w:ascii="Times New Roman" w:hAnsi="Times New Roman"/>
          <w:sz w:val="24"/>
          <w:szCs w:val="24"/>
        </w:rPr>
        <w:t xml:space="preserve"> </w:t>
      </w:r>
      <w:r w:rsidRPr="006F3C20">
        <w:rPr>
          <w:rFonts w:ascii="Times New Roman" w:hAnsi="Times New Roman"/>
          <w:sz w:val="24"/>
          <w:szCs w:val="24"/>
        </w:rPr>
        <w:t>дополнения в них одного звука, а также обратного прочтения</w:t>
      </w:r>
      <w:r>
        <w:rPr>
          <w:rFonts w:ascii="Times New Roman" w:hAnsi="Times New Roman"/>
          <w:sz w:val="24"/>
          <w:szCs w:val="24"/>
        </w:rPr>
        <w:t xml:space="preserve"> </w:t>
      </w:r>
      <w:r w:rsidRPr="006F3C20">
        <w:rPr>
          <w:rFonts w:ascii="Times New Roman" w:hAnsi="Times New Roman"/>
          <w:sz w:val="24"/>
          <w:szCs w:val="24"/>
        </w:rPr>
        <w:t>(слева направо) слов-перевертышей. Чтение и отгадывание</w:t>
      </w:r>
      <w:r>
        <w:rPr>
          <w:rFonts w:ascii="Times New Roman" w:hAnsi="Times New Roman"/>
          <w:sz w:val="24"/>
          <w:szCs w:val="24"/>
        </w:rPr>
        <w:t xml:space="preserve"> </w:t>
      </w:r>
      <w:r w:rsidRPr="006F3C20">
        <w:rPr>
          <w:rFonts w:ascii="Times New Roman" w:hAnsi="Times New Roman"/>
          <w:sz w:val="24"/>
          <w:szCs w:val="24"/>
        </w:rPr>
        <w:t>загадок. Чтение, запоминание и воспроизведение по памяти</w:t>
      </w:r>
      <w:r>
        <w:rPr>
          <w:rFonts w:ascii="Times New Roman" w:hAnsi="Times New Roman"/>
          <w:sz w:val="24"/>
          <w:szCs w:val="24"/>
        </w:rPr>
        <w:t xml:space="preserve"> </w:t>
      </w:r>
      <w:r w:rsidRPr="006F3C20">
        <w:rPr>
          <w:rFonts w:ascii="Times New Roman" w:hAnsi="Times New Roman"/>
          <w:sz w:val="24"/>
          <w:szCs w:val="24"/>
        </w:rPr>
        <w:t>скороговорок, приговорок, др</w:t>
      </w:r>
      <w:r>
        <w:rPr>
          <w:rFonts w:ascii="Times New Roman" w:hAnsi="Times New Roman"/>
          <w:sz w:val="24"/>
          <w:szCs w:val="24"/>
        </w:rPr>
        <w:t>азнилок, считалок, изречений на</w:t>
      </w:r>
      <w:r w:rsidRPr="006F3C20">
        <w:rPr>
          <w:rFonts w:ascii="Times New Roman" w:hAnsi="Times New Roman"/>
          <w:sz w:val="24"/>
          <w:szCs w:val="24"/>
        </w:rPr>
        <w:t>родной мудрости, в которых варьируются изучаемые звуки.</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Формирование наглядно-образных представлений о звуке,</w:t>
      </w:r>
      <w:r>
        <w:rPr>
          <w:rFonts w:ascii="Times New Roman" w:hAnsi="Times New Roman"/>
          <w:sz w:val="24"/>
          <w:szCs w:val="24"/>
        </w:rPr>
        <w:t xml:space="preserve"> </w:t>
      </w:r>
      <w:r w:rsidRPr="006F3C20">
        <w:rPr>
          <w:rFonts w:ascii="Times New Roman" w:hAnsi="Times New Roman"/>
          <w:sz w:val="24"/>
          <w:szCs w:val="24"/>
        </w:rPr>
        <w:t>слоге, слове, предложении и тексте.</w:t>
      </w:r>
    </w:p>
    <w:p w:rsidR="00F16A04" w:rsidRPr="006F3C20" w:rsidRDefault="00F16A04" w:rsidP="00F16A04">
      <w:pPr>
        <w:spacing w:after="0"/>
        <w:ind w:firstLine="708"/>
        <w:jc w:val="both"/>
        <w:rPr>
          <w:rFonts w:ascii="Times New Roman" w:hAnsi="Times New Roman"/>
          <w:sz w:val="24"/>
          <w:szCs w:val="24"/>
        </w:rPr>
      </w:pPr>
      <w:r w:rsidRPr="004C5DB2">
        <w:rPr>
          <w:rFonts w:ascii="Times New Roman" w:hAnsi="Times New Roman"/>
          <w:b/>
          <w:sz w:val="24"/>
          <w:szCs w:val="24"/>
        </w:rPr>
        <w:t>Звук [й’] после разделительных знаков: мягкого знака Ь</w:t>
      </w:r>
      <w:r>
        <w:rPr>
          <w:rFonts w:ascii="Times New Roman" w:hAnsi="Times New Roman"/>
          <w:b/>
          <w:sz w:val="24"/>
          <w:szCs w:val="24"/>
        </w:rPr>
        <w:t xml:space="preserve"> </w:t>
      </w:r>
      <w:r w:rsidRPr="004C5DB2">
        <w:rPr>
          <w:rFonts w:ascii="Times New Roman" w:hAnsi="Times New Roman"/>
          <w:b/>
          <w:sz w:val="24"/>
          <w:szCs w:val="24"/>
        </w:rPr>
        <w:t>и твердого знака Ъ</w:t>
      </w:r>
      <w:r w:rsidRPr="006F3C20">
        <w:rPr>
          <w:rFonts w:ascii="Times New Roman" w:hAnsi="Times New Roman"/>
          <w:sz w:val="24"/>
          <w:szCs w:val="24"/>
        </w:rPr>
        <w:t>. Обозна</w:t>
      </w:r>
      <w:r>
        <w:rPr>
          <w:rFonts w:ascii="Times New Roman" w:hAnsi="Times New Roman"/>
          <w:sz w:val="24"/>
          <w:szCs w:val="24"/>
        </w:rPr>
        <w:t>чение на письме звука [й’] с по</w:t>
      </w:r>
      <w:r w:rsidRPr="006F3C20">
        <w:rPr>
          <w:rFonts w:ascii="Times New Roman" w:hAnsi="Times New Roman"/>
          <w:sz w:val="24"/>
          <w:szCs w:val="24"/>
        </w:rPr>
        <w:t>мощью сочетаний разделительных знаков ь и ъ и гласных букв</w:t>
      </w:r>
      <w:r>
        <w:rPr>
          <w:rFonts w:ascii="Times New Roman" w:hAnsi="Times New Roman"/>
          <w:sz w:val="24"/>
          <w:szCs w:val="24"/>
        </w:rPr>
        <w:t xml:space="preserve"> </w:t>
      </w:r>
      <w:r w:rsidRPr="006F3C20">
        <w:rPr>
          <w:rFonts w:ascii="Times New Roman" w:hAnsi="Times New Roman"/>
          <w:sz w:val="24"/>
          <w:szCs w:val="24"/>
        </w:rPr>
        <w:t xml:space="preserve">(ь + е, ё, ю, я, и; ъ + е, ё, ю, </w:t>
      </w:r>
      <w:r>
        <w:rPr>
          <w:rFonts w:ascii="Times New Roman" w:hAnsi="Times New Roman"/>
          <w:sz w:val="24"/>
          <w:szCs w:val="24"/>
        </w:rPr>
        <w:t>я). Звуковые модели слов. Звуко</w:t>
      </w:r>
      <w:r w:rsidRPr="006F3C20">
        <w:rPr>
          <w:rFonts w:ascii="Times New Roman" w:hAnsi="Times New Roman"/>
          <w:sz w:val="24"/>
          <w:szCs w:val="24"/>
        </w:rPr>
        <w:t xml:space="preserve">вой анализ слов со звуком </w:t>
      </w:r>
      <w:r>
        <w:rPr>
          <w:rFonts w:ascii="Times New Roman" w:hAnsi="Times New Roman"/>
          <w:sz w:val="24"/>
          <w:szCs w:val="24"/>
        </w:rPr>
        <w:t>[й’], обозначенным с помощью со</w:t>
      </w:r>
      <w:r w:rsidRPr="006F3C20">
        <w:rPr>
          <w:rFonts w:ascii="Times New Roman" w:hAnsi="Times New Roman"/>
          <w:sz w:val="24"/>
          <w:szCs w:val="24"/>
        </w:rPr>
        <w:t>четания разделительных знаков и букв гласных.</w:t>
      </w:r>
    </w:p>
    <w:p w:rsidR="00F16A04" w:rsidRPr="004C5DB2" w:rsidRDefault="00F16A04" w:rsidP="00F16A04">
      <w:pPr>
        <w:spacing w:after="0"/>
        <w:ind w:firstLine="708"/>
        <w:jc w:val="both"/>
        <w:rPr>
          <w:rFonts w:ascii="Times New Roman" w:hAnsi="Times New Roman"/>
          <w:b/>
          <w:sz w:val="24"/>
          <w:szCs w:val="24"/>
        </w:rPr>
      </w:pPr>
      <w:r w:rsidRPr="004C5DB2">
        <w:rPr>
          <w:rFonts w:ascii="Times New Roman" w:hAnsi="Times New Roman"/>
          <w:b/>
          <w:sz w:val="24"/>
          <w:szCs w:val="24"/>
        </w:rPr>
        <w:t>Основные виды учебной деятельности обучающихся:</w:t>
      </w:r>
    </w:p>
    <w:p w:rsidR="00F16A04" w:rsidRPr="006F3C20" w:rsidRDefault="00F16A04" w:rsidP="00F16A04">
      <w:pPr>
        <w:spacing w:after="0"/>
        <w:ind w:firstLine="708"/>
        <w:jc w:val="both"/>
        <w:rPr>
          <w:rFonts w:ascii="Times New Roman" w:hAnsi="Times New Roman"/>
          <w:sz w:val="24"/>
          <w:szCs w:val="24"/>
        </w:rPr>
      </w:pPr>
      <w:r w:rsidRPr="004C5DB2">
        <w:rPr>
          <w:rFonts w:ascii="Times New Roman" w:hAnsi="Times New Roman"/>
          <w:b/>
          <w:sz w:val="24"/>
          <w:szCs w:val="24"/>
        </w:rPr>
        <w:t>Чтение</w:t>
      </w:r>
      <w:r w:rsidRPr="006F3C20">
        <w:rPr>
          <w:rFonts w:ascii="Times New Roman" w:hAnsi="Times New Roman"/>
          <w:sz w:val="24"/>
          <w:szCs w:val="24"/>
        </w:rPr>
        <w:t xml:space="preserve"> звуковой схемы сл</w:t>
      </w:r>
      <w:r>
        <w:rPr>
          <w:rFonts w:ascii="Times New Roman" w:hAnsi="Times New Roman"/>
          <w:sz w:val="24"/>
          <w:szCs w:val="24"/>
        </w:rPr>
        <w:t>ов со звуком [й’], перекодирова</w:t>
      </w:r>
      <w:r w:rsidRPr="006F3C20">
        <w:rPr>
          <w:rFonts w:ascii="Times New Roman" w:hAnsi="Times New Roman"/>
          <w:sz w:val="24"/>
          <w:szCs w:val="24"/>
        </w:rPr>
        <w:t>ние ее в буквенную форму с последующим прочтением вначале</w:t>
      </w:r>
      <w:r>
        <w:rPr>
          <w:rFonts w:ascii="Times New Roman" w:hAnsi="Times New Roman"/>
          <w:sz w:val="24"/>
          <w:szCs w:val="24"/>
        </w:rPr>
        <w:t xml:space="preserve"> </w:t>
      </w:r>
      <w:r w:rsidRPr="006F3C20">
        <w:rPr>
          <w:rFonts w:ascii="Times New Roman" w:hAnsi="Times New Roman"/>
          <w:sz w:val="24"/>
          <w:szCs w:val="24"/>
        </w:rPr>
        <w:t>по слогам, а затем — орфоэпически.</w:t>
      </w:r>
    </w:p>
    <w:p w:rsidR="00F16A04" w:rsidRPr="006F3C20" w:rsidRDefault="00F16A04" w:rsidP="00F16A04">
      <w:pPr>
        <w:spacing w:after="0"/>
        <w:ind w:firstLine="708"/>
        <w:jc w:val="both"/>
        <w:rPr>
          <w:rFonts w:ascii="Times New Roman" w:hAnsi="Times New Roman"/>
          <w:sz w:val="24"/>
          <w:szCs w:val="24"/>
        </w:rPr>
      </w:pPr>
      <w:r w:rsidRPr="004C5DB2">
        <w:rPr>
          <w:rFonts w:ascii="Times New Roman" w:hAnsi="Times New Roman"/>
          <w:b/>
          <w:sz w:val="24"/>
          <w:szCs w:val="24"/>
        </w:rPr>
        <w:t xml:space="preserve">Конструирование </w:t>
      </w:r>
      <w:r w:rsidRPr="006F3C20">
        <w:rPr>
          <w:rFonts w:ascii="Times New Roman" w:hAnsi="Times New Roman"/>
          <w:sz w:val="24"/>
          <w:szCs w:val="24"/>
        </w:rPr>
        <w:t>печатных знаков Ь ь, Ъ ъ, усвоение их</w:t>
      </w:r>
      <w:r>
        <w:rPr>
          <w:rFonts w:ascii="Times New Roman" w:hAnsi="Times New Roman"/>
          <w:sz w:val="24"/>
          <w:szCs w:val="24"/>
        </w:rPr>
        <w:t xml:space="preserve"> </w:t>
      </w:r>
      <w:r w:rsidRPr="006F3C20">
        <w:rPr>
          <w:rFonts w:ascii="Times New Roman" w:hAnsi="Times New Roman"/>
          <w:sz w:val="24"/>
          <w:szCs w:val="24"/>
        </w:rPr>
        <w:t>форм.</w:t>
      </w:r>
    </w:p>
    <w:p w:rsidR="00F16A04" w:rsidRPr="006F3C20" w:rsidRDefault="00F16A04" w:rsidP="00F16A04">
      <w:pPr>
        <w:spacing w:after="0"/>
        <w:ind w:firstLine="708"/>
        <w:jc w:val="both"/>
        <w:rPr>
          <w:rFonts w:ascii="Times New Roman" w:hAnsi="Times New Roman"/>
          <w:sz w:val="24"/>
          <w:szCs w:val="24"/>
        </w:rPr>
      </w:pPr>
      <w:r w:rsidRPr="004C5DB2">
        <w:rPr>
          <w:rFonts w:ascii="Times New Roman" w:hAnsi="Times New Roman"/>
          <w:b/>
          <w:sz w:val="24"/>
          <w:szCs w:val="24"/>
        </w:rPr>
        <w:t>Непарные глухие мягкие и твердые звуки [х, х’, ч’, щ’, ц].</w:t>
      </w:r>
      <w:r>
        <w:rPr>
          <w:rFonts w:ascii="Times New Roman" w:hAnsi="Times New Roman"/>
          <w:b/>
          <w:sz w:val="24"/>
          <w:szCs w:val="24"/>
        </w:rPr>
        <w:t xml:space="preserve"> </w:t>
      </w:r>
      <w:r w:rsidRPr="006F3C20">
        <w:rPr>
          <w:rFonts w:ascii="Times New Roman" w:hAnsi="Times New Roman"/>
          <w:sz w:val="24"/>
          <w:szCs w:val="24"/>
        </w:rPr>
        <w:t>Артикуляция звуков [х, х’, ч’, щ</w:t>
      </w:r>
      <w:r>
        <w:rPr>
          <w:rFonts w:ascii="Times New Roman" w:hAnsi="Times New Roman"/>
          <w:sz w:val="24"/>
          <w:szCs w:val="24"/>
        </w:rPr>
        <w:t>’, ц] в процессе акцентированно</w:t>
      </w:r>
      <w:r w:rsidRPr="006F3C20">
        <w:rPr>
          <w:rFonts w:ascii="Times New Roman" w:hAnsi="Times New Roman"/>
          <w:sz w:val="24"/>
          <w:szCs w:val="24"/>
        </w:rPr>
        <w:t>го произнесения их как в контексте целого слова, так и вне его.</w:t>
      </w:r>
      <w:r>
        <w:rPr>
          <w:rFonts w:ascii="Times New Roman" w:hAnsi="Times New Roman"/>
          <w:sz w:val="24"/>
          <w:szCs w:val="24"/>
        </w:rPr>
        <w:t xml:space="preserve"> </w:t>
      </w:r>
      <w:r w:rsidRPr="006F3C20">
        <w:rPr>
          <w:rFonts w:ascii="Times New Roman" w:hAnsi="Times New Roman"/>
          <w:sz w:val="24"/>
          <w:szCs w:val="24"/>
        </w:rPr>
        <w:t>Характеристика этих звуков по признаку твердости–мягкости.</w:t>
      </w:r>
      <w:r>
        <w:rPr>
          <w:rFonts w:ascii="Times New Roman" w:hAnsi="Times New Roman"/>
          <w:sz w:val="24"/>
          <w:szCs w:val="24"/>
        </w:rPr>
        <w:t xml:space="preserve"> </w:t>
      </w:r>
      <w:r w:rsidRPr="006F3C20">
        <w:rPr>
          <w:rFonts w:ascii="Times New Roman" w:hAnsi="Times New Roman"/>
          <w:sz w:val="24"/>
          <w:szCs w:val="24"/>
        </w:rPr>
        <w:t>Звуковой анализ слов, задан</w:t>
      </w:r>
      <w:r>
        <w:rPr>
          <w:rFonts w:ascii="Times New Roman" w:hAnsi="Times New Roman"/>
          <w:sz w:val="24"/>
          <w:szCs w:val="24"/>
        </w:rPr>
        <w:t>ных рисунком и схемой. Прием ор</w:t>
      </w:r>
      <w:r w:rsidRPr="006F3C20">
        <w:rPr>
          <w:rFonts w:ascii="Times New Roman" w:hAnsi="Times New Roman"/>
          <w:sz w:val="24"/>
          <w:szCs w:val="24"/>
        </w:rPr>
        <w:t>фоэпического чтения и произ</w:t>
      </w:r>
      <w:r>
        <w:rPr>
          <w:rFonts w:ascii="Times New Roman" w:hAnsi="Times New Roman"/>
          <w:sz w:val="24"/>
          <w:szCs w:val="24"/>
        </w:rPr>
        <w:t>несения слов в сравнении со сло</w:t>
      </w:r>
      <w:r w:rsidRPr="006F3C20">
        <w:rPr>
          <w:rFonts w:ascii="Times New Roman" w:hAnsi="Times New Roman"/>
          <w:sz w:val="24"/>
          <w:szCs w:val="24"/>
        </w:rPr>
        <w:t>говым. Чтение слогов, слов, предложений. Работа над текстами.</w:t>
      </w:r>
      <w:r>
        <w:rPr>
          <w:rFonts w:ascii="Times New Roman" w:hAnsi="Times New Roman"/>
          <w:sz w:val="24"/>
          <w:szCs w:val="24"/>
        </w:rPr>
        <w:t xml:space="preserve"> </w:t>
      </w:r>
      <w:r w:rsidRPr="006F3C20">
        <w:rPr>
          <w:rFonts w:ascii="Times New Roman" w:hAnsi="Times New Roman"/>
          <w:sz w:val="24"/>
          <w:szCs w:val="24"/>
        </w:rPr>
        <w:t>Сочетания ча, чу, чё, чо, ща, щу, щё, що, це, ци, цы.</w:t>
      </w:r>
    </w:p>
    <w:p w:rsidR="00F16A04" w:rsidRPr="004C5DB2" w:rsidRDefault="00F16A04" w:rsidP="00F16A04">
      <w:pPr>
        <w:spacing w:after="0"/>
        <w:ind w:firstLine="708"/>
        <w:jc w:val="both"/>
        <w:rPr>
          <w:rFonts w:ascii="Times New Roman" w:hAnsi="Times New Roman"/>
          <w:b/>
          <w:sz w:val="24"/>
          <w:szCs w:val="24"/>
        </w:rPr>
      </w:pPr>
      <w:r w:rsidRPr="004C5DB2">
        <w:rPr>
          <w:rFonts w:ascii="Times New Roman" w:hAnsi="Times New Roman"/>
          <w:b/>
          <w:sz w:val="24"/>
          <w:szCs w:val="24"/>
        </w:rPr>
        <w:t>Основные виды учебной деятельности обучающихся:</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Отработка артикуляции звуков [х, х’, ч’, щ’, ц].</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lastRenderedPageBreak/>
        <w:t>Перекодирование слов из звуковой формы в буквенную.</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Упражнение в чтении сло</w:t>
      </w:r>
      <w:r>
        <w:rPr>
          <w:rFonts w:ascii="Times New Roman" w:hAnsi="Times New Roman"/>
          <w:sz w:val="24"/>
          <w:szCs w:val="24"/>
        </w:rPr>
        <w:t>в со следующими сочетаниями зву</w:t>
      </w:r>
      <w:r w:rsidRPr="006F3C20">
        <w:rPr>
          <w:rFonts w:ascii="Times New Roman" w:hAnsi="Times New Roman"/>
          <w:sz w:val="24"/>
          <w:szCs w:val="24"/>
        </w:rPr>
        <w:t>ков: же, ше (жесть, шесть); ш</w:t>
      </w:r>
      <w:r>
        <w:rPr>
          <w:rFonts w:ascii="Times New Roman" w:hAnsi="Times New Roman"/>
          <w:sz w:val="24"/>
          <w:szCs w:val="24"/>
        </w:rPr>
        <w:t>о, шё (шорох, шёлк); жо, жё (об</w:t>
      </w:r>
      <w:r w:rsidRPr="006F3C20">
        <w:rPr>
          <w:rFonts w:ascii="Times New Roman" w:hAnsi="Times New Roman"/>
          <w:sz w:val="24"/>
          <w:szCs w:val="24"/>
        </w:rPr>
        <w:t>жора, жёлудь); че (честь); чо, чё (чох, т.е. чихание, чёлка); ще</w:t>
      </w:r>
      <w:r>
        <w:rPr>
          <w:rFonts w:ascii="Times New Roman" w:hAnsi="Times New Roman"/>
          <w:sz w:val="24"/>
          <w:szCs w:val="24"/>
        </w:rPr>
        <w:t xml:space="preserve"> </w:t>
      </w:r>
      <w:r w:rsidRPr="006F3C20">
        <w:rPr>
          <w:rFonts w:ascii="Times New Roman" w:hAnsi="Times New Roman"/>
          <w:sz w:val="24"/>
          <w:szCs w:val="24"/>
        </w:rPr>
        <w:t>(щепка); що, щё (трещотка, щётка), чк (ручка, дочка), чн (точный,</w:t>
      </w:r>
      <w:r>
        <w:rPr>
          <w:rFonts w:ascii="Times New Roman" w:hAnsi="Times New Roman"/>
          <w:sz w:val="24"/>
          <w:szCs w:val="24"/>
        </w:rPr>
        <w:t xml:space="preserve"> </w:t>
      </w:r>
      <w:r w:rsidRPr="006F3C20">
        <w:rPr>
          <w:rFonts w:ascii="Times New Roman" w:hAnsi="Times New Roman"/>
          <w:sz w:val="24"/>
          <w:szCs w:val="24"/>
        </w:rPr>
        <w:t>мучной), чт (мачта, почта), щ</w:t>
      </w:r>
      <w:r>
        <w:rPr>
          <w:rFonts w:ascii="Times New Roman" w:hAnsi="Times New Roman"/>
          <w:sz w:val="24"/>
          <w:szCs w:val="24"/>
        </w:rPr>
        <w:t>н (хищник), щр (поощрение). Чте</w:t>
      </w:r>
      <w:r w:rsidRPr="006F3C20">
        <w:rPr>
          <w:rFonts w:ascii="Times New Roman" w:hAnsi="Times New Roman"/>
          <w:sz w:val="24"/>
          <w:szCs w:val="24"/>
        </w:rPr>
        <w:t>ние слогов, слов, предложений и текстов, содержащих эти звуки.</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Усвоение содержания текст</w:t>
      </w:r>
      <w:r>
        <w:rPr>
          <w:rFonts w:ascii="Times New Roman" w:hAnsi="Times New Roman"/>
          <w:sz w:val="24"/>
          <w:szCs w:val="24"/>
        </w:rPr>
        <w:t>а. Пересказ. Составление предло</w:t>
      </w:r>
      <w:r w:rsidRPr="006F3C20">
        <w:rPr>
          <w:rFonts w:ascii="Times New Roman" w:hAnsi="Times New Roman"/>
          <w:sz w:val="24"/>
          <w:szCs w:val="24"/>
        </w:rPr>
        <w:t>жений по иллюстрациям и моделирование их.</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Усвоение и конструирование форм восьми печатных</w:t>
      </w:r>
      <w:r>
        <w:rPr>
          <w:rFonts w:ascii="Times New Roman" w:hAnsi="Times New Roman"/>
          <w:sz w:val="24"/>
          <w:szCs w:val="24"/>
        </w:rPr>
        <w:t xml:space="preserve"> </w:t>
      </w:r>
      <w:r w:rsidRPr="006F3C20">
        <w:rPr>
          <w:rFonts w:ascii="Times New Roman" w:hAnsi="Times New Roman"/>
          <w:sz w:val="24"/>
          <w:szCs w:val="24"/>
        </w:rPr>
        <w:t>(строчных и прописных) букв</w:t>
      </w:r>
      <w:r>
        <w:rPr>
          <w:rFonts w:ascii="Times New Roman" w:hAnsi="Times New Roman"/>
          <w:sz w:val="24"/>
          <w:szCs w:val="24"/>
        </w:rPr>
        <w:t>: х Х, ч Ч, щ Щ, ц Ц. Формирова</w:t>
      </w:r>
      <w:r w:rsidRPr="006F3C20">
        <w:rPr>
          <w:rFonts w:ascii="Times New Roman" w:hAnsi="Times New Roman"/>
          <w:sz w:val="24"/>
          <w:szCs w:val="24"/>
        </w:rPr>
        <w:t>ние в памяти детей дифференцированных зрительных образов</w:t>
      </w:r>
      <w:r>
        <w:rPr>
          <w:rFonts w:ascii="Times New Roman" w:hAnsi="Times New Roman"/>
          <w:sz w:val="24"/>
          <w:szCs w:val="24"/>
        </w:rPr>
        <w:t xml:space="preserve"> </w:t>
      </w:r>
      <w:r w:rsidRPr="006F3C20">
        <w:rPr>
          <w:rFonts w:ascii="Times New Roman" w:hAnsi="Times New Roman"/>
          <w:sz w:val="24"/>
          <w:szCs w:val="24"/>
        </w:rPr>
        <w:t>всех печатных букв.</w:t>
      </w:r>
    </w:p>
    <w:p w:rsidR="00F16A04" w:rsidRPr="004C5DB2" w:rsidRDefault="00F16A04" w:rsidP="00F16A04">
      <w:pPr>
        <w:spacing w:after="0"/>
        <w:ind w:firstLine="708"/>
        <w:jc w:val="both"/>
        <w:rPr>
          <w:rFonts w:ascii="Times New Roman" w:hAnsi="Times New Roman"/>
          <w:b/>
          <w:sz w:val="24"/>
          <w:szCs w:val="24"/>
        </w:rPr>
      </w:pPr>
      <w:r w:rsidRPr="004C5DB2">
        <w:rPr>
          <w:rFonts w:ascii="Times New Roman" w:hAnsi="Times New Roman"/>
          <w:b/>
          <w:sz w:val="24"/>
          <w:szCs w:val="24"/>
        </w:rPr>
        <w:t>2. Письмо (88 ч)</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Правила посадки и пользов</w:t>
      </w:r>
      <w:r>
        <w:rPr>
          <w:rFonts w:ascii="Times New Roman" w:hAnsi="Times New Roman"/>
          <w:sz w:val="24"/>
          <w:szCs w:val="24"/>
        </w:rPr>
        <w:t>ания письменными принадлежностя</w:t>
      </w:r>
      <w:r w:rsidRPr="006F3C20">
        <w:rPr>
          <w:rFonts w:ascii="Times New Roman" w:hAnsi="Times New Roman"/>
          <w:sz w:val="24"/>
          <w:szCs w:val="24"/>
        </w:rPr>
        <w:t>ми. Повторение звука (звуков), изу</w:t>
      </w:r>
      <w:r>
        <w:rPr>
          <w:rFonts w:ascii="Times New Roman" w:hAnsi="Times New Roman"/>
          <w:sz w:val="24"/>
          <w:szCs w:val="24"/>
        </w:rPr>
        <w:t>ченного на уроке чтения. Соотне</w:t>
      </w:r>
      <w:r w:rsidRPr="006F3C20">
        <w:rPr>
          <w:rFonts w:ascii="Times New Roman" w:hAnsi="Times New Roman"/>
          <w:sz w:val="24"/>
          <w:szCs w:val="24"/>
        </w:rPr>
        <w:t xml:space="preserve">сение изученного звука (звуков) </w:t>
      </w:r>
      <w:r>
        <w:rPr>
          <w:rFonts w:ascii="Times New Roman" w:hAnsi="Times New Roman"/>
          <w:sz w:val="24"/>
          <w:szCs w:val="24"/>
        </w:rPr>
        <w:t>с условно-графическими и буквен</w:t>
      </w:r>
      <w:r w:rsidRPr="006F3C20">
        <w:rPr>
          <w:rFonts w:ascii="Times New Roman" w:hAnsi="Times New Roman"/>
          <w:sz w:val="24"/>
          <w:szCs w:val="24"/>
        </w:rPr>
        <w:t>ными символами. Формирование зрительного образа изучаемой</w:t>
      </w:r>
      <w:r>
        <w:rPr>
          <w:rFonts w:ascii="Times New Roman" w:hAnsi="Times New Roman"/>
          <w:sz w:val="24"/>
          <w:szCs w:val="24"/>
        </w:rPr>
        <w:t xml:space="preserve"> </w:t>
      </w:r>
      <w:r w:rsidRPr="006F3C20">
        <w:rPr>
          <w:rFonts w:ascii="Times New Roman" w:hAnsi="Times New Roman"/>
          <w:sz w:val="24"/>
          <w:szCs w:val="24"/>
        </w:rPr>
        <w:t>буквы (знакомство с шаблонами элементов письменных букв).</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Алгоритм начертания из</w:t>
      </w:r>
      <w:r>
        <w:rPr>
          <w:rFonts w:ascii="Times New Roman" w:hAnsi="Times New Roman"/>
          <w:sz w:val="24"/>
          <w:szCs w:val="24"/>
        </w:rPr>
        <w:t>учаемых письменных букв. Знаком</w:t>
      </w:r>
      <w:r w:rsidRPr="006F3C20">
        <w:rPr>
          <w:rFonts w:ascii="Times New Roman" w:hAnsi="Times New Roman"/>
          <w:sz w:val="24"/>
          <w:szCs w:val="24"/>
        </w:rPr>
        <w:t>ство с тремя видами соединений букв при письме (верхнее,</w:t>
      </w:r>
      <w:r>
        <w:rPr>
          <w:rFonts w:ascii="Times New Roman" w:hAnsi="Times New Roman"/>
          <w:sz w:val="24"/>
          <w:szCs w:val="24"/>
        </w:rPr>
        <w:t xml:space="preserve"> </w:t>
      </w:r>
      <w:r w:rsidRPr="006F3C20">
        <w:rPr>
          <w:rFonts w:ascii="Times New Roman" w:hAnsi="Times New Roman"/>
          <w:sz w:val="24"/>
          <w:szCs w:val="24"/>
        </w:rPr>
        <w:t>среднеплавное, нижнее). Письмо под счет.</w:t>
      </w:r>
    </w:p>
    <w:p w:rsidR="00F16A04" w:rsidRPr="004C5DB2" w:rsidRDefault="00F16A04" w:rsidP="00F16A04">
      <w:pPr>
        <w:spacing w:after="0"/>
        <w:ind w:firstLine="708"/>
        <w:jc w:val="both"/>
        <w:rPr>
          <w:rFonts w:ascii="Times New Roman" w:hAnsi="Times New Roman"/>
          <w:b/>
          <w:sz w:val="24"/>
          <w:szCs w:val="24"/>
        </w:rPr>
      </w:pPr>
      <w:r w:rsidRPr="004C5DB2">
        <w:rPr>
          <w:rFonts w:ascii="Times New Roman" w:hAnsi="Times New Roman"/>
          <w:b/>
          <w:sz w:val="24"/>
          <w:szCs w:val="24"/>
        </w:rPr>
        <w:t>Основные виды учебной деятельности обучающихся:</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Выработка навыка правил</w:t>
      </w:r>
      <w:r>
        <w:rPr>
          <w:rFonts w:ascii="Times New Roman" w:hAnsi="Times New Roman"/>
          <w:sz w:val="24"/>
          <w:szCs w:val="24"/>
        </w:rPr>
        <w:t>ьной посадки и пользования пись</w:t>
      </w:r>
      <w:r w:rsidRPr="006F3C20">
        <w:rPr>
          <w:rFonts w:ascii="Times New Roman" w:hAnsi="Times New Roman"/>
          <w:sz w:val="24"/>
          <w:szCs w:val="24"/>
        </w:rPr>
        <w:t>менными принадлежностями.</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Анализ и конструирован</w:t>
      </w:r>
      <w:r>
        <w:rPr>
          <w:rFonts w:ascii="Times New Roman" w:hAnsi="Times New Roman"/>
          <w:sz w:val="24"/>
          <w:szCs w:val="24"/>
        </w:rPr>
        <w:t>ие письменных букв из элементов-</w:t>
      </w:r>
      <w:r w:rsidRPr="006F3C20">
        <w:rPr>
          <w:rFonts w:ascii="Times New Roman" w:hAnsi="Times New Roman"/>
          <w:sz w:val="24"/>
          <w:szCs w:val="24"/>
        </w:rPr>
        <w:t>шаблонов. Выполнение логических заданий на сравнение букв</w:t>
      </w:r>
      <w:r>
        <w:rPr>
          <w:rFonts w:ascii="Times New Roman" w:hAnsi="Times New Roman"/>
          <w:sz w:val="24"/>
          <w:szCs w:val="24"/>
        </w:rPr>
        <w:t xml:space="preserve"> </w:t>
      </w:r>
      <w:r w:rsidRPr="006F3C20">
        <w:rPr>
          <w:rFonts w:ascii="Times New Roman" w:hAnsi="Times New Roman"/>
          <w:sz w:val="24"/>
          <w:szCs w:val="24"/>
        </w:rPr>
        <w:t>и объединение их в группы на основе общего по форме элемента.</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Формирование в памя</w:t>
      </w:r>
      <w:r>
        <w:rPr>
          <w:rFonts w:ascii="Times New Roman" w:hAnsi="Times New Roman"/>
          <w:sz w:val="24"/>
          <w:szCs w:val="24"/>
        </w:rPr>
        <w:t>ти четко дифференцированных зри</w:t>
      </w:r>
      <w:r w:rsidRPr="006F3C20">
        <w:rPr>
          <w:rFonts w:ascii="Times New Roman" w:hAnsi="Times New Roman"/>
          <w:sz w:val="24"/>
          <w:szCs w:val="24"/>
        </w:rPr>
        <w:t>тельно-двигательных образо</w:t>
      </w:r>
      <w:r>
        <w:rPr>
          <w:rFonts w:ascii="Times New Roman" w:hAnsi="Times New Roman"/>
          <w:sz w:val="24"/>
          <w:szCs w:val="24"/>
        </w:rPr>
        <w:t>в письменных букв (больших — за</w:t>
      </w:r>
      <w:r w:rsidRPr="006F3C20">
        <w:rPr>
          <w:rFonts w:ascii="Times New Roman" w:hAnsi="Times New Roman"/>
          <w:sz w:val="24"/>
          <w:szCs w:val="24"/>
        </w:rPr>
        <w:t>главных [прописных] и малых</w:t>
      </w:r>
      <w:r>
        <w:rPr>
          <w:rFonts w:ascii="Times New Roman" w:hAnsi="Times New Roman"/>
          <w:sz w:val="24"/>
          <w:szCs w:val="24"/>
        </w:rPr>
        <w:t xml:space="preserve"> — строчных). Отработка техноло</w:t>
      </w:r>
      <w:r w:rsidRPr="006F3C20">
        <w:rPr>
          <w:rFonts w:ascii="Times New Roman" w:hAnsi="Times New Roman"/>
          <w:sz w:val="24"/>
          <w:szCs w:val="24"/>
        </w:rPr>
        <w:t>гии начертания этих букв по алгоритму и под счет.</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 xml:space="preserve"> Усвоение алгоритмов тре</w:t>
      </w:r>
      <w:r>
        <w:rPr>
          <w:rFonts w:ascii="Times New Roman" w:hAnsi="Times New Roman"/>
          <w:sz w:val="24"/>
          <w:szCs w:val="24"/>
        </w:rPr>
        <w:t>х видов соединения букв, изучае</w:t>
      </w:r>
      <w:r w:rsidRPr="006F3C20">
        <w:rPr>
          <w:rFonts w:ascii="Times New Roman" w:hAnsi="Times New Roman"/>
          <w:sz w:val="24"/>
          <w:szCs w:val="24"/>
        </w:rPr>
        <w:t>мых на уроке, с ранее изученными.</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Упражнение в ритмичн</w:t>
      </w:r>
      <w:r>
        <w:rPr>
          <w:rFonts w:ascii="Times New Roman" w:hAnsi="Times New Roman"/>
          <w:sz w:val="24"/>
          <w:szCs w:val="24"/>
        </w:rPr>
        <w:t>ом чередовании напряжений и рас</w:t>
      </w:r>
      <w:r w:rsidRPr="006F3C20">
        <w:rPr>
          <w:rFonts w:ascii="Times New Roman" w:hAnsi="Times New Roman"/>
          <w:sz w:val="24"/>
          <w:szCs w:val="24"/>
        </w:rPr>
        <w:t>слаблений мышц руки на основе приема тактирования, то есть</w:t>
      </w:r>
      <w:r>
        <w:rPr>
          <w:rFonts w:ascii="Times New Roman" w:hAnsi="Times New Roman"/>
          <w:sz w:val="24"/>
          <w:szCs w:val="24"/>
        </w:rPr>
        <w:t xml:space="preserve"> </w:t>
      </w:r>
      <w:r w:rsidRPr="006F3C20">
        <w:rPr>
          <w:rFonts w:ascii="Times New Roman" w:hAnsi="Times New Roman"/>
          <w:sz w:val="24"/>
          <w:szCs w:val="24"/>
        </w:rPr>
        <w:t>письма букв под счет.</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Перекодирование звуковой схемы слова в графическую</w:t>
      </w:r>
      <w:r>
        <w:rPr>
          <w:rFonts w:ascii="Times New Roman" w:hAnsi="Times New Roman"/>
          <w:sz w:val="24"/>
          <w:szCs w:val="24"/>
        </w:rPr>
        <w:t xml:space="preserve"> </w:t>
      </w:r>
      <w:r w:rsidRPr="006F3C20">
        <w:rPr>
          <w:rFonts w:ascii="Times New Roman" w:hAnsi="Times New Roman"/>
          <w:sz w:val="24"/>
          <w:szCs w:val="24"/>
        </w:rPr>
        <w:t>с последующей записью письменными буквами.</w:t>
      </w:r>
    </w:p>
    <w:p w:rsidR="00F16A04" w:rsidRPr="004C5DB2"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 xml:space="preserve">Чтение образцов письма: </w:t>
      </w:r>
      <w:r>
        <w:rPr>
          <w:rFonts w:ascii="Times New Roman" w:hAnsi="Times New Roman"/>
          <w:sz w:val="24"/>
          <w:szCs w:val="24"/>
        </w:rPr>
        <w:t>слогов, слов, предложений, зафик</w:t>
      </w:r>
      <w:r w:rsidRPr="006F3C20">
        <w:rPr>
          <w:rFonts w:ascii="Times New Roman" w:hAnsi="Times New Roman"/>
          <w:sz w:val="24"/>
          <w:szCs w:val="24"/>
        </w:rPr>
        <w:t>сированных письменными бук</w:t>
      </w:r>
      <w:r>
        <w:rPr>
          <w:rFonts w:ascii="Times New Roman" w:hAnsi="Times New Roman"/>
          <w:sz w:val="24"/>
          <w:szCs w:val="24"/>
        </w:rPr>
        <w:t>вами, запись по образцу, провер</w:t>
      </w:r>
      <w:r w:rsidRPr="006F3C20">
        <w:rPr>
          <w:rFonts w:ascii="Times New Roman" w:hAnsi="Times New Roman"/>
          <w:sz w:val="24"/>
          <w:szCs w:val="24"/>
        </w:rPr>
        <w:t>ка учен</w:t>
      </w:r>
      <w:r>
        <w:rPr>
          <w:rFonts w:ascii="Times New Roman" w:hAnsi="Times New Roman"/>
          <w:sz w:val="24"/>
          <w:szCs w:val="24"/>
        </w:rPr>
        <w:t>иком результатов своего письма.</w:t>
      </w:r>
    </w:p>
    <w:p w:rsidR="00F16A04" w:rsidRPr="004C5DB2" w:rsidRDefault="00F16A04" w:rsidP="00F16A04">
      <w:pPr>
        <w:spacing w:after="0"/>
        <w:ind w:firstLine="708"/>
        <w:jc w:val="both"/>
        <w:rPr>
          <w:rFonts w:ascii="Times New Roman" w:hAnsi="Times New Roman"/>
          <w:b/>
          <w:sz w:val="24"/>
          <w:szCs w:val="24"/>
        </w:rPr>
      </w:pPr>
      <w:r w:rsidRPr="004C5DB2">
        <w:rPr>
          <w:rFonts w:ascii="Times New Roman" w:hAnsi="Times New Roman"/>
          <w:b/>
          <w:sz w:val="24"/>
          <w:szCs w:val="24"/>
        </w:rPr>
        <w:t>Заключительный период (25 ч)</w:t>
      </w:r>
    </w:p>
    <w:p w:rsidR="00F16A04" w:rsidRPr="004C5DB2" w:rsidRDefault="00F16A04" w:rsidP="00F16A04">
      <w:pPr>
        <w:spacing w:after="0"/>
        <w:ind w:firstLine="708"/>
        <w:jc w:val="both"/>
        <w:rPr>
          <w:rFonts w:ascii="Times New Roman" w:hAnsi="Times New Roman"/>
          <w:b/>
          <w:sz w:val="24"/>
          <w:szCs w:val="24"/>
        </w:rPr>
      </w:pPr>
      <w:r w:rsidRPr="004C5DB2">
        <w:rPr>
          <w:rFonts w:ascii="Times New Roman" w:hAnsi="Times New Roman"/>
          <w:b/>
          <w:sz w:val="24"/>
          <w:szCs w:val="24"/>
        </w:rPr>
        <w:t>1. Чтение (10 ч)</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Работа над текстами «Верблюжонок», «Что у нас во дворе?»,</w:t>
      </w:r>
      <w:r>
        <w:rPr>
          <w:rFonts w:ascii="Times New Roman" w:hAnsi="Times New Roman"/>
          <w:sz w:val="24"/>
          <w:szCs w:val="24"/>
        </w:rPr>
        <w:t xml:space="preserve"> </w:t>
      </w:r>
      <w:r w:rsidRPr="006F3C20">
        <w:rPr>
          <w:rFonts w:ascii="Times New Roman" w:hAnsi="Times New Roman"/>
          <w:sz w:val="24"/>
          <w:szCs w:val="24"/>
        </w:rPr>
        <w:t>«Белая акация». Работа над текстами за</w:t>
      </w:r>
      <w:r>
        <w:rPr>
          <w:rFonts w:ascii="Times New Roman" w:hAnsi="Times New Roman"/>
          <w:sz w:val="24"/>
          <w:szCs w:val="24"/>
        </w:rPr>
        <w:t>гадок, скороговорок. Ра</w:t>
      </w:r>
      <w:r w:rsidRPr="006F3C20">
        <w:rPr>
          <w:rFonts w:ascii="Times New Roman" w:hAnsi="Times New Roman"/>
          <w:sz w:val="24"/>
          <w:szCs w:val="24"/>
        </w:rPr>
        <w:t>бота над текстами в стихотв</w:t>
      </w:r>
      <w:r>
        <w:rPr>
          <w:rFonts w:ascii="Times New Roman" w:hAnsi="Times New Roman"/>
          <w:sz w:val="24"/>
          <w:szCs w:val="24"/>
        </w:rPr>
        <w:t>орной форме. Закрепление элемен</w:t>
      </w:r>
      <w:r w:rsidRPr="006F3C20">
        <w:rPr>
          <w:rFonts w:ascii="Times New Roman" w:hAnsi="Times New Roman"/>
          <w:sz w:val="24"/>
          <w:szCs w:val="24"/>
        </w:rPr>
        <w:t>тарного навыка чтения.</w:t>
      </w:r>
    </w:p>
    <w:p w:rsidR="00F16A04" w:rsidRPr="005D4B40" w:rsidRDefault="00F16A04" w:rsidP="00F16A04">
      <w:pPr>
        <w:spacing w:after="0"/>
        <w:ind w:firstLine="708"/>
        <w:jc w:val="both"/>
        <w:rPr>
          <w:rFonts w:ascii="Times New Roman" w:hAnsi="Times New Roman"/>
          <w:b/>
          <w:sz w:val="24"/>
          <w:szCs w:val="24"/>
        </w:rPr>
      </w:pPr>
      <w:r w:rsidRPr="005D4B40">
        <w:rPr>
          <w:rFonts w:ascii="Times New Roman" w:hAnsi="Times New Roman"/>
          <w:b/>
          <w:sz w:val="24"/>
          <w:szCs w:val="24"/>
        </w:rPr>
        <w:t>Основные виды учебной деятельности обучающихся:</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Формирование навыка с</w:t>
      </w:r>
      <w:r>
        <w:rPr>
          <w:rFonts w:ascii="Times New Roman" w:hAnsi="Times New Roman"/>
          <w:sz w:val="24"/>
          <w:szCs w:val="24"/>
        </w:rPr>
        <w:t>ознательного чтения текстов раз</w:t>
      </w:r>
      <w:r w:rsidRPr="006F3C20">
        <w:rPr>
          <w:rFonts w:ascii="Times New Roman" w:hAnsi="Times New Roman"/>
          <w:sz w:val="24"/>
          <w:szCs w:val="24"/>
        </w:rPr>
        <w:t>личных жанров при условии орфоэпического произнесения</w:t>
      </w:r>
      <w:r>
        <w:rPr>
          <w:rFonts w:ascii="Times New Roman" w:hAnsi="Times New Roman"/>
          <w:sz w:val="24"/>
          <w:szCs w:val="24"/>
        </w:rPr>
        <w:t xml:space="preserve"> </w:t>
      </w:r>
      <w:r w:rsidRPr="006F3C20">
        <w:rPr>
          <w:rFonts w:ascii="Times New Roman" w:hAnsi="Times New Roman"/>
          <w:sz w:val="24"/>
          <w:szCs w:val="24"/>
        </w:rPr>
        <w:t>слов. При чтении «трудных» с</w:t>
      </w:r>
      <w:r>
        <w:rPr>
          <w:rFonts w:ascii="Times New Roman" w:hAnsi="Times New Roman"/>
          <w:sz w:val="24"/>
          <w:szCs w:val="24"/>
        </w:rPr>
        <w:t>лов в тексте (длинных и незнако</w:t>
      </w:r>
      <w:r w:rsidRPr="006F3C20">
        <w:rPr>
          <w:rFonts w:ascii="Times New Roman" w:hAnsi="Times New Roman"/>
          <w:sz w:val="24"/>
          <w:szCs w:val="24"/>
        </w:rPr>
        <w:t>мых по значению) возможно возвращение на уровень слогового</w:t>
      </w:r>
      <w:r>
        <w:rPr>
          <w:rFonts w:ascii="Times New Roman" w:hAnsi="Times New Roman"/>
          <w:sz w:val="24"/>
          <w:szCs w:val="24"/>
        </w:rPr>
        <w:t xml:space="preserve"> </w:t>
      </w:r>
      <w:r w:rsidRPr="006F3C20">
        <w:rPr>
          <w:rFonts w:ascii="Times New Roman" w:hAnsi="Times New Roman"/>
          <w:sz w:val="24"/>
          <w:szCs w:val="24"/>
        </w:rPr>
        <w:t>прочтения. Соблюдение пау</w:t>
      </w:r>
      <w:r>
        <w:rPr>
          <w:rFonts w:ascii="Times New Roman" w:hAnsi="Times New Roman"/>
          <w:sz w:val="24"/>
          <w:szCs w:val="24"/>
        </w:rPr>
        <w:t>з в соответствии со знаками пре</w:t>
      </w:r>
      <w:r w:rsidRPr="006F3C20">
        <w:rPr>
          <w:rFonts w:ascii="Times New Roman" w:hAnsi="Times New Roman"/>
          <w:sz w:val="24"/>
          <w:szCs w:val="24"/>
        </w:rPr>
        <w:t>пинания как в предложения</w:t>
      </w:r>
      <w:r>
        <w:rPr>
          <w:rFonts w:ascii="Times New Roman" w:hAnsi="Times New Roman"/>
          <w:sz w:val="24"/>
          <w:szCs w:val="24"/>
        </w:rPr>
        <w:t>х, так и между ними. Воспроизве</w:t>
      </w:r>
      <w:r w:rsidRPr="006F3C20">
        <w:rPr>
          <w:rFonts w:ascii="Times New Roman" w:hAnsi="Times New Roman"/>
          <w:sz w:val="24"/>
          <w:szCs w:val="24"/>
        </w:rPr>
        <w:t>дение заданной интонации:</w:t>
      </w:r>
      <w:r>
        <w:rPr>
          <w:rFonts w:ascii="Times New Roman" w:hAnsi="Times New Roman"/>
          <w:sz w:val="24"/>
          <w:szCs w:val="24"/>
        </w:rPr>
        <w:t xml:space="preserve"> повествовательной, вопроситель</w:t>
      </w:r>
      <w:r w:rsidRPr="006F3C20">
        <w:rPr>
          <w:rFonts w:ascii="Times New Roman" w:hAnsi="Times New Roman"/>
          <w:sz w:val="24"/>
          <w:szCs w:val="24"/>
        </w:rPr>
        <w:t>ной, побудительной.</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lastRenderedPageBreak/>
        <w:t>Умение отвечать на вопросы</w:t>
      </w:r>
      <w:r>
        <w:rPr>
          <w:rFonts w:ascii="Times New Roman" w:hAnsi="Times New Roman"/>
          <w:sz w:val="24"/>
          <w:szCs w:val="24"/>
        </w:rPr>
        <w:t xml:space="preserve"> по содержанию прочитанного тек</w:t>
      </w:r>
      <w:r w:rsidRPr="006F3C20">
        <w:rPr>
          <w:rFonts w:ascii="Times New Roman" w:hAnsi="Times New Roman"/>
          <w:sz w:val="24"/>
          <w:szCs w:val="24"/>
        </w:rPr>
        <w:t>ста полными ответами, делать в</w:t>
      </w:r>
      <w:r>
        <w:rPr>
          <w:rFonts w:ascii="Times New Roman" w:hAnsi="Times New Roman"/>
          <w:sz w:val="24"/>
          <w:szCs w:val="24"/>
        </w:rPr>
        <w:t>ыборочный пересказ, изменять на</w:t>
      </w:r>
      <w:r w:rsidRPr="006F3C20">
        <w:rPr>
          <w:rFonts w:ascii="Times New Roman" w:hAnsi="Times New Roman"/>
          <w:sz w:val="24"/>
          <w:szCs w:val="24"/>
        </w:rPr>
        <w:t>чало или конец текста и в связи с этим давать ему новое название.</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Умение находить и читать вы</w:t>
      </w:r>
      <w:r>
        <w:rPr>
          <w:rFonts w:ascii="Times New Roman" w:hAnsi="Times New Roman"/>
          <w:sz w:val="24"/>
          <w:szCs w:val="24"/>
        </w:rPr>
        <w:t>борочно отрывки текста, соответ</w:t>
      </w:r>
      <w:r w:rsidRPr="006F3C20">
        <w:rPr>
          <w:rFonts w:ascii="Times New Roman" w:hAnsi="Times New Roman"/>
          <w:sz w:val="24"/>
          <w:szCs w:val="24"/>
        </w:rPr>
        <w:t>ствующие трем его структурным к</w:t>
      </w:r>
      <w:r>
        <w:rPr>
          <w:rFonts w:ascii="Times New Roman" w:hAnsi="Times New Roman"/>
          <w:sz w:val="24"/>
          <w:szCs w:val="24"/>
        </w:rPr>
        <w:t>омпонентам: а) вступление, нача</w:t>
      </w:r>
      <w:r w:rsidRPr="006F3C20">
        <w:rPr>
          <w:rFonts w:ascii="Times New Roman" w:hAnsi="Times New Roman"/>
          <w:sz w:val="24"/>
          <w:szCs w:val="24"/>
        </w:rPr>
        <w:t>ло: с чего все началось; б) главная часть: что произошло с героями;</w:t>
      </w:r>
      <w:r>
        <w:rPr>
          <w:rFonts w:ascii="Times New Roman" w:hAnsi="Times New Roman"/>
          <w:sz w:val="24"/>
          <w:szCs w:val="24"/>
        </w:rPr>
        <w:t xml:space="preserve"> </w:t>
      </w:r>
      <w:r w:rsidRPr="006F3C20">
        <w:rPr>
          <w:rFonts w:ascii="Times New Roman" w:hAnsi="Times New Roman"/>
          <w:sz w:val="24"/>
          <w:szCs w:val="24"/>
        </w:rPr>
        <w:t>в) заключение: чем все завершилось. Умение передать отношение</w:t>
      </w:r>
      <w:r>
        <w:rPr>
          <w:rFonts w:ascii="Times New Roman" w:hAnsi="Times New Roman"/>
          <w:sz w:val="24"/>
          <w:szCs w:val="24"/>
        </w:rPr>
        <w:t xml:space="preserve"> </w:t>
      </w:r>
      <w:r w:rsidRPr="006F3C20">
        <w:rPr>
          <w:rFonts w:ascii="Times New Roman" w:hAnsi="Times New Roman"/>
          <w:sz w:val="24"/>
          <w:szCs w:val="24"/>
        </w:rPr>
        <w:t>автора и читающего ученика к описанным в тексте событиям.</w:t>
      </w:r>
    </w:p>
    <w:p w:rsidR="00F16A04" w:rsidRPr="005D4B40" w:rsidRDefault="00F16A04" w:rsidP="00F16A04">
      <w:pPr>
        <w:spacing w:after="0"/>
        <w:ind w:firstLine="708"/>
        <w:jc w:val="both"/>
        <w:rPr>
          <w:rFonts w:ascii="Times New Roman" w:hAnsi="Times New Roman"/>
          <w:b/>
          <w:sz w:val="24"/>
          <w:szCs w:val="24"/>
        </w:rPr>
      </w:pPr>
      <w:r w:rsidRPr="005D4B40">
        <w:rPr>
          <w:rFonts w:ascii="Times New Roman" w:hAnsi="Times New Roman"/>
          <w:b/>
          <w:sz w:val="24"/>
          <w:szCs w:val="24"/>
        </w:rPr>
        <w:t>2. Письмо (15 ч)</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Закрепление технологии написания всех письменных букв</w:t>
      </w:r>
      <w:r>
        <w:rPr>
          <w:rFonts w:ascii="Times New Roman" w:hAnsi="Times New Roman"/>
          <w:sz w:val="24"/>
          <w:szCs w:val="24"/>
        </w:rPr>
        <w:t xml:space="preserve"> </w:t>
      </w:r>
      <w:r w:rsidRPr="006F3C20">
        <w:rPr>
          <w:rFonts w:ascii="Times New Roman" w:hAnsi="Times New Roman"/>
          <w:sz w:val="24"/>
          <w:szCs w:val="24"/>
        </w:rPr>
        <w:t>и их соединений в графически</w:t>
      </w:r>
      <w:r>
        <w:rPr>
          <w:rFonts w:ascii="Times New Roman" w:hAnsi="Times New Roman"/>
          <w:sz w:val="24"/>
          <w:szCs w:val="24"/>
        </w:rPr>
        <w:t>х слогах и цельных словах по ал</w:t>
      </w:r>
      <w:r w:rsidRPr="006F3C20">
        <w:rPr>
          <w:rFonts w:ascii="Times New Roman" w:hAnsi="Times New Roman"/>
          <w:sz w:val="24"/>
          <w:szCs w:val="24"/>
        </w:rPr>
        <w:t>горитмам. Работа по исправл</w:t>
      </w:r>
      <w:r>
        <w:rPr>
          <w:rFonts w:ascii="Times New Roman" w:hAnsi="Times New Roman"/>
          <w:sz w:val="24"/>
          <w:szCs w:val="24"/>
        </w:rPr>
        <w:t>ению графических ошибок и совер</w:t>
      </w:r>
      <w:r w:rsidRPr="006F3C20">
        <w:rPr>
          <w:rFonts w:ascii="Times New Roman" w:hAnsi="Times New Roman"/>
          <w:sz w:val="24"/>
          <w:szCs w:val="24"/>
        </w:rPr>
        <w:t>шенствованию каллиграфического качества письма: четкости,</w:t>
      </w:r>
      <w:r>
        <w:rPr>
          <w:rFonts w:ascii="Times New Roman" w:hAnsi="Times New Roman"/>
          <w:sz w:val="24"/>
          <w:szCs w:val="24"/>
        </w:rPr>
        <w:t xml:space="preserve"> </w:t>
      </w:r>
      <w:r w:rsidRPr="006F3C20">
        <w:rPr>
          <w:rFonts w:ascii="Times New Roman" w:hAnsi="Times New Roman"/>
          <w:sz w:val="24"/>
          <w:szCs w:val="24"/>
        </w:rPr>
        <w:t>устойчивости и удобочитаемости.</w:t>
      </w:r>
    </w:p>
    <w:p w:rsidR="00F16A04" w:rsidRPr="005D4B40" w:rsidRDefault="00F16A04" w:rsidP="00F16A04">
      <w:pPr>
        <w:spacing w:after="0"/>
        <w:ind w:firstLine="708"/>
        <w:jc w:val="both"/>
        <w:rPr>
          <w:rFonts w:ascii="Times New Roman" w:hAnsi="Times New Roman"/>
          <w:b/>
          <w:sz w:val="24"/>
          <w:szCs w:val="24"/>
        </w:rPr>
      </w:pPr>
      <w:r w:rsidRPr="005D4B40">
        <w:rPr>
          <w:rFonts w:ascii="Times New Roman" w:hAnsi="Times New Roman"/>
          <w:b/>
          <w:sz w:val="24"/>
          <w:szCs w:val="24"/>
        </w:rPr>
        <w:t>Основные виды учебной деятельности обучающихся:</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Умение чередовать напряжение мышц руки с расслаблением</w:t>
      </w:r>
      <w:r>
        <w:rPr>
          <w:rFonts w:ascii="Times New Roman" w:hAnsi="Times New Roman"/>
          <w:sz w:val="24"/>
          <w:szCs w:val="24"/>
        </w:rPr>
        <w:t xml:space="preserve"> </w:t>
      </w:r>
      <w:r w:rsidRPr="006F3C20">
        <w:rPr>
          <w:rFonts w:ascii="Times New Roman" w:hAnsi="Times New Roman"/>
          <w:sz w:val="24"/>
          <w:szCs w:val="24"/>
        </w:rPr>
        <w:t>в процессе воспроизведения букв под счет (прием тактирования).</w:t>
      </w:r>
    </w:p>
    <w:p w:rsidR="00F16A04" w:rsidRPr="006F3C20"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Формирование графической</w:t>
      </w:r>
      <w:r>
        <w:rPr>
          <w:rFonts w:ascii="Times New Roman" w:hAnsi="Times New Roman"/>
          <w:sz w:val="24"/>
          <w:szCs w:val="24"/>
        </w:rPr>
        <w:t xml:space="preserve"> грамотности, связности и калли</w:t>
      </w:r>
      <w:r w:rsidRPr="006F3C20">
        <w:rPr>
          <w:rFonts w:ascii="Times New Roman" w:hAnsi="Times New Roman"/>
          <w:sz w:val="24"/>
          <w:szCs w:val="24"/>
        </w:rPr>
        <w:t>графического качества письма при условии ускорения его темпа.</w:t>
      </w:r>
    </w:p>
    <w:p w:rsidR="00F16A04" w:rsidRDefault="00F16A04" w:rsidP="00F16A04">
      <w:pPr>
        <w:spacing w:after="0"/>
        <w:ind w:firstLine="708"/>
        <w:jc w:val="both"/>
        <w:rPr>
          <w:rFonts w:ascii="Times New Roman" w:hAnsi="Times New Roman"/>
          <w:sz w:val="24"/>
          <w:szCs w:val="24"/>
        </w:rPr>
      </w:pPr>
      <w:r w:rsidRPr="006F3C20">
        <w:rPr>
          <w:rFonts w:ascii="Times New Roman" w:hAnsi="Times New Roman"/>
          <w:sz w:val="24"/>
          <w:szCs w:val="24"/>
        </w:rPr>
        <w:t>Списывание слов и предложений с печатного и письменного</w:t>
      </w:r>
      <w:r>
        <w:rPr>
          <w:rFonts w:ascii="Times New Roman" w:hAnsi="Times New Roman"/>
          <w:sz w:val="24"/>
          <w:szCs w:val="24"/>
        </w:rPr>
        <w:t xml:space="preserve"> </w:t>
      </w:r>
      <w:r w:rsidRPr="006F3C20">
        <w:rPr>
          <w:rFonts w:ascii="Times New Roman" w:hAnsi="Times New Roman"/>
          <w:sz w:val="24"/>
          <w:szCs w:val="24"/>
        </w:rPr>
        <w:t>текстов, письмо под диктовку.</w:t>
      </w:r>
    </w:p>
    <w:p w:rsidR="00F16A04" w:rsidRPr="005D4B40" w:rsidRDefault="00F16A04" w:rsidP="00F16A04">
      <w:pPr>
        <w:spacing w:after="0"/>
        <w:ind w:firstLine="708"/>
        <w:jc w:val="center"/>
        <w:rPr>
          <w:rFonts w:ascii="Times New Roman" w:hAnsi="Times New Roman"/>
          <w:b/>
          <w:sz w:val="24"/>
          <w:szCs w:val="24"/>
        </w:rPr>
      </w:pPr>
      <w:r w:rsidRPr="005D4B40">
        <w:rPr>
          <w:rFonts w:ascii="Times New Roman" w:hAnsi="Times New Roman"/>
          <w:b/>
          <w:sz w:val="24"/>
          <w:szCs w:val="24"/>
        </w:rPr>
        <w:t>Систематический курс русского языка</w:t>
      </w:r>
    </w:p>
    <w:p w:rsidR="00F16A04" w:rsidRPr="005D4B40" w:rsidRDefault="00F16A04" w:rsidP="00F16A04">
      <w:pPr>
        <w:spacing w:after="0"/>
        <w:ind w:firstLine="708"/>
        <w:jc w:val="center"/>
        <w:rPr>
          <w:rFonts w:ascii="Times New Roman" w:hAnsi="Times New Roman"/>
          <w:b/>
          <w:sz w:val="24"/>
          <w:szCs w:val="24"/>
        </w:rPr>
      </w:pPr>
      <w:r w:rsidRPr="005D4B40">
        <w:rPr>
          <w:rFonts w:ascii="Times New Roman" w:hAnsi="Times New Roman"/>
          <w:b/>
          <w:sz w:val="24"/>
          <w:szCs w:val="24"/>
        </w:rPr>
        <w:t>1 класс (50 ч)</w:t>
      </w:r>
    </w:p>
    <w:p w:rsidR="00F16A04" w:rsidRPr="005D4B40" w:rsidRDefault="00F16A04" w:rsidP="00F16A04">
      <w:pPr>
        <w:spacing w:after="0"/>
        <w:ind w:firstLine="708"/>
        <w:jc w:val="both"/>
        <w:rPr>
          <w:rFonts w:ascii="Times New Roman" w:hAnsi="Times New Roman"/>
          <w:b/>
          <w:sz w:val="24"/>
          <w:szCs w:val="24"/>
        </w:rPr>
      </w:pPr>
      <w:r w:rsidRPr="005D4B40">
        <w:rPr>
          <w:rFonts w:ascii="Times New Roman" w:hAnsi="Times New Roman"/>
          <w:b/>
          <w:sz w:val="24"/>
          <w:szCs w:val="24"/>
        </w:rPr>
        <w:t>Фонетика и графика (28 ч*)</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Алфавит. Правильное назван</w:t>
      </w:r>
      <w:r>
        <w:rPr>
          <w:rFonts w:ascii="Times New Roman" w:hAnsi="Times New Roman"/>
          <w:sz w:val="24"/>
          <w:szCs w:val="24"/>
        </w:rPr>
        <w:t>ие букв. Расположение слов в ал</w:t>
      </w:r>
      <w:r w:rsidRPr="005D4B40">
        <w:rPr>
          <w:rFonts w:ascii="Times New Roman" w:hAnsi="Times New Roman"/>
          <w:sz w:val="24"/>
          <w:szCs w:val="24"/>
        </w:rPr>
        <w:t>фавитном порядке. Практичес</w:t>
      </w:r>
      <w:r>
        <w:rPr>
          <w:rFonts w:ascii="Times New Roman" w:hAnsi="Times New Roman"/>
          <w:sz w:val="24"/>
          <w:szCs w:val="24"/>
        </w:rPr>
        <w:t>кое использование последователь</w:t>
      </w:r>
      <w:r w:rsidRPr="005D4B40">
        <w:rPr>
          <w:rFonts w:ascii="Times New Roman" w:hAnsi="Times New Roman"/>
          <w:sz w:val="24"/>
          <w:szCs w:val="24"/>
        </w:rPr>
        <w:t>ности букв алфавита.</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Знакомство со звуковым сто</w:t>
      </w:r>
      <w:r>
        <w:rPr>
          <w:rFonts w:ascii="Times New Roman" w:hAnsi="Times New Roman"/>
          <w:sz w:val="24"/>
          <w:szCs w:val="24"/>
        </w:rPr>
        <w:t>лбиком. Гласные и согласные зву</w:t>
      </w:r>
      <w:r w:rsidRPr="005D4B40">
        <w:rPr>
          <w:rFonts w:ascii="Times New Roman" w:hAnsi="Times New Roman"/>
          <w:sz w:val="24"/>
          <w:szCs w:val="24"/>
        </w:rPr>
        <w:t>ки. Различение буквы и звука. Ударные и безударные гласные.</w:t>
      </w:r>
      <w:r>
        <w:rPr>
          <w:rFonts w:ascii="Times New Roman" w:hAnsi="Times New Roman"/>
          <w:sz w:val="24"/>
          <w:szCs w:val="24"/>
        </w:rPr>
        <w:t xml:space="preserve"> </w:t>
      </w:r>
      <w:r w:rsidRPr="005D4B40">
        <w:rPr>
          <w:rFonts w:ascii="Times New Roman" w:hAnsi="Times New Roman"/>
          <w:sz w:val="24"/>
          <w:szCs w:val="24"/>
        </w:rPr>
        <w:t>Слог. Ударение. Согласные звуки: звонкие и глухие, твердые</w:t>
      </w:r>
      <w:r>
        <w:rPr>
          <w:rFonts w:ascii="Times New Roman" w:hAnsi="Times New Roman"/>
          <w:sz w:val="24"/>
          <w:szCs w:val="24"/>
        </w:rPr>
        <w:t xml:space="preserve"> </w:t>
      </w:r>
      <w:r w:rsidRPr="005D4B40">
        <w:rPr>
          <w:rFonts w:ascii="Times New Roman" w:hAnsi="Times New Roman"/>
          <w:sz w:val="24"/>
          <w:szCs w:val="24"/>
        </w:rPr>
        <w:t>и мягкие. Звуковой анализ слов. Звуковая схема слова.</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Звук [й’] и буква й. Работа букв ю, я, е, ё. Работа букв е, ё,</w:t>
      </w:r>
      <w:r>
        <w:rPr>
          <w:rFonts w:ascii="Times New Roman" w:hAnsi="Times New Roman"/>
          <w:sz w:val="24"/>
          <w:szCs w:val="24"/>
        </w:rPr>
        <w:t xml:space="preserve"> </w:t>
      </w:r>
      <w:r w:rsidRPr="005D4B40">
        <w:rPr>
          <w:rFonts w:ascii="Times New Roman" w:hAnsi="Times New Roman"/>
          <w:sz w:val="24"/>
          <w:szCs w:val="24"/>
        </w:rPr>
        <w:t>ю, я в начале слова. Твердые и мягкие согласные звуки. Мягкие</w:t>
      </w:r>
      <w:r>
        <w:rPr>
          <w:rFonts w:ascii="Times New Roman" w:hAnsi="Times New Roman"/>
          <w:sz w:val="24"/>
          <w:szCs w:val="24"/>
        </w:rPr>
        <w:t xml:space="preserve"> </w:t>
      </w:r>
      <w:r w:rsidRPr="005D4B40">
        <w:rPr>
          <w:rFonts w:ascii="Times New Roman" w:hAnsi="Times New Roman"/>
          <w:sz w:val="24"/>
          <w:szCs w:val="24"/>
        </w:rPr>
        <w:t>и твердые согласные в начале и середине слова. Буквы гласных</w:t>
      </w:r>
      <w:r>
        <w:rPr>
          <w:rFonts w:ascii="Times New Roman" w:hAnsi="Times New Roman"/>
          <w:sz w:val="24"/>
          <w:szCs w:val="24"/>
        </w:rPr>
        <w:t xml:space="preserve"> </w:t>
      </w:r>
      <w:r w:rsidRPr="005D4B40">
        <w:rPr>
          <w:rFonts w:ascii="Times New Roman" w:hAnsi="Times New Roman"/>
          <w:sz w:val="24"/>
          <w:szCs w:val="24"/>
        </w:rPr>
        <w:t>как показатель твердости–мя</w:t>
      </w:r>
      <w:r>
        <w:rPr>
          <w:rFonts w:ascii="Times New Roman" w:hAnsi="Times New Roman"/>
          <w:sz w:val="24"/>
          <w:szCs w:val="24"/>
        </w:rPr>
        <w:t>гкости согласных звуков. Обозна</w:t>
      </w:r>
      <w:r w:rsidRPr="005D4B40">
        <w:rPr>
          <w:rFonts w:ascii="Times New Roman" w:hAnsi="Times New Roman"/>
          <w:sz w:val="24"/>
          <w:szCs w:val="24"/>
        </w:rPr>
        <w:t>чение на письме твердых и мя</w:t>
      </w:r>
      <w:r>
        <w:rPr>
          <w:rFonts w:ascii="Times New Roman" w:hAnsi="Times New Roman"/>
          <w:sz w:val="24"/>
          <w:szCs w:val="24"/>
        </w:rPr>
        <w:t>гких согласных звуков. Распозна</w:t>
      </w:r>
      <w:r w:rsidRPr="005D4B40">
        <w:rPr>
          <w:rFonts w:ascii="Times New Roman" w:hAnsi="Times New Roman"/>
          <w:sz w:val="24"/>
          <w:szCs w:val="24"/>
        </w:rPr>
        <w:t>вание твердых и мягких согласных. Особенности звуков [ж], [ш].</w:t>
      </w:r>
      <w:r>
        <w:rPr>
          <w:rFonts w:ascii="Times New Roman" w:hAnsi="Times New Roman"/>
          <w:sz w:val="24"/>
          <w:szCs w:val="24"/>
        </w:rPr>
        <w:t xml:space="preserve"> </w:t>
      </w:r>
      <w:r w:rsidRPr="005D4B40">
        <w:rPr>
          <w:rFonts w:ascii="Times New Roman" w:hAnsi="Times New Roman"/>
          <w:sz w:val="24"/>
          <w:szCs w:val="24"/>
        </w:rPr>
        <w:t>Сочетания жи–ши, же–ше. Особенности звука [ц]. Сочетания</w:t>
      </w:r>
      <w:r>
        <w:rPr>
          <w:rFonts w:ascii="Times New Roman" w:hAnsi="Times New Roman"/>
          <w:sz w:val="24"/>
          <w:szCs w:val="24"/>
        </w:rPr>
        <w:t xml:space="preserve"> </w:t>
      </w:r>
      <w:r w:rsidRPr="005D4B40">
        <w:rPr>
          <w:rFonts w:ascii="Times New Roman" w:hAnsi="Times New Roman"/>
          <w:sz w:val="24"/>
          <w:szCs w:val="24"/>
        </w:rPr>
        <w:t>ци, це, цы. Особенности звуков [ч’], [щ’]. Сочетания ча–ща,</w:t>
      </w:r>
      <w:r>
        <w:rPr>
          <w:rFonts w:ascii="Times New Roman" w:hAnsi="Times New Roman"/>
          <w:sz w:val="24"/>
          <w:szCs w:val="24"/>
        </w:rPr>
        <w:t xml:space="preserve"> </w:t>
      </w:r>
      <w:r w:rsidRPr="005D4B40">
        <w:rPr>
          <w:rFonts w:ascii="Times New Roman" w:hAnsi="Times New Roman"/>
          <w:sz w:val="24"/>
          <w:szCs w:val="24"/>
        </w:rPr>
        <w:t>чу–щу.</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Работа букв ь и ъ. Мягкий зна</w:t>
      </w:r>
      <w:r>
        <w:rPr>
          <w:rFonts w:ascii="Times New Roman" w:hAnsi="Times New Roman"/>
          <w:sz w:val="24"/>
          <w:szCs w:val="24"/>
        </w:rPr>
        <w:t>к в конце и середине слова. Пар</w:t>
      </w:r>
      <w:r w:rsidRPr="005D4B40">
        <w:rPr>
          <w:rFonts w:ascii="Times New Roman" w:hAnsi="Times New Roman"/>
          <w:sz w:val="24"/>
          <w:szCs w:val="24"/>
        </w:rPr>
        <w:t>ные по звонкости–глухости согласные в конце слова.</w:t>
      </w:r>
    </w:p>
    <w:p w:rsidR="00F16A04" w:rsidRPr="005D4B40" w:rsidRDefault="00F16A04" w:rsidP="00F16A04">
      <w:pPr>
        <w:spacing w:after="0"/>
        <w:ind w:firstLine="708"/>
        <w:jc w:val="both"/>
        <w:rPr>
          <w:rFonts w:ascii="Times New Roman" w:hAnsi="Times New Roman"/>
          <w:b/>
          <w:sz w:val="24"/>
          <w:szCs w:val="24"/>
        </w:rPr>
      </w:pPr>
      <w:r w:rsidRPr="005D4B40">
        <w:rPr>
          <w:rFonts w:ascii="Times New Roman" w:hAnsi="Times New Roman"/>
          <w:b/>
          <w:sz w:val="24"/>
          <w:szCs w:val="24"/>
        </w:rPr>
        <w:t>Основные виды учебной деятельности обучающихся:</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Осознание алфавита как определенной последовательности</w:t>
      </w:r>
      <w:r>
        <w:rPr>
          <w:rFonts w:ascii="Times New Roman" w:hAnsi="Times New Roman"/>
          <w:sz w:val="24"/>
          <w:szCs w:val="24"/>
        </w:rPr>
        <w:t xml:space="preserve"> </w:t>
      </w:r>
      <w:r w:rsidRPr="005D4B40">
        <w:rPr>
          <w:rFonts w:ascii="Times New Roman" w:hAnsi="Times New Roman"/>
          <w:sz w:val="24"/>
          <w:szCs w:val="24"/>
        </w:rPr>
        <w:t>букв и воспроизведение его. Восстановление алфавитного</w:t>
      </w:r>
      <w:r>
        <w:rPr>
          <w:rFonts w:ascii="Times New Roman" w:hAnsi="Times New Roman"/>
          <w:sz w:val="24"/>
          <w:szCs w:val="24"/>
        </w:rPr>
        <w:t xml:space="preserve"> </w:t>
      </w:r>
      <w:r w:rsidRPr="005D4B40">
        <w:rPr>
          <w:rFonts w:ascii="Times New Roman" w:hAnsi="Times New Roman"/>
          <w:sz w:val="24"/>
          <w:szCs w:val="24"/>
        </w:rPr>
        <w:t>порядка слов.</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Различение звуков (разных качеств) и буквы. Различение</w:t>
      </w:r>
      <w:r>
        <w:rPr>
          <w:rFonts w:ascii="Times New Roman" w:hAnsi="Times New Roman"/>
          <w:sz w:val="24"/>
          <w:szCs w:val="24"/>
        </w:rPr>
        <w:t xml:space="preserve"> </w:t>
      </w:r>
      <w:r w:rsidRPr="005D4B40">
        <w:rPr>
          <w:rFonts w:ascii="Times New Roman" w:hAnsi="Times New Roman"/>
          <w:sz w:val="24"/>
          <w:szCs w:val="24"/>
        </w:rPr>
        <w:t>гласных и согласных звуков.</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Классификация ударных и безударных гласных, звонких</w:t>
      </w:r>
      <w:r>
        <w:rPr>
          <w:rFonts w:ascii="Times New Roman" w:hAnsi="Times New Roman"/>
          <w:sz w:val="24"/>
          <w:szCs w:val="24"/>
        </w:rPr>
        <w:t xml:space="preserve"> </w:t>
      </w:r>
      <w:r w:rsidRPr="005D4B40">
        <w:rPr>
          <w:rFonts w:ascii="Times New Roman" w:hAnsi="Times New Roman"/>
          <w:sz w:val="24"/>
          <w:szCs w:val="24"/>
        </w:rPr>
        <w:t>и глухих согласных звуков (парных и непарных), твердых и мягких</w:t>
      </w:r>
      <w:r>
        <w:rPr>
          <w:rFonts w:ascii="Times New Roman" w:hAnsi="Times New Roman"/>
          <w:sz w:val="24"/>
          <w:szCs w:val="24"/>
        </w:rPr>
        <w:t xml:space="preserve"> </w:t>
      </w:r>
      <w:r w:rsidRPr="005D4B40">
        <w:rPr>
          <w:rFonts w:ascii="Times New Roman" w:hAnsi="Times New Roman"/>
          <w:sz w:val="24"/>
          <w:szCs w:val="24"/>
        </w:rPr>
        <w:t>согласных звуков (парных и непарных).</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 Количество часов считается примерным.</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Объяснение (характери</w:t>
      </w:r>
      <w:r>
        <w:rPr>
          <w:rFonts w:ascii="Times New Roman" w:hAnsi="Times New Roman"/>
          <w:sz w:val="24"/>
          <w:szCs w:val="24"/>
        </w:rPr>
        <w:t>стика) особенностей гласных, со</w:t>
      </w:r>
      <w:r w:rsidRPr="005D4B40">
        <w:rPr>
          <w:rFonts w:ascii="Times New Roman" w:hAnsi="Times New Roman"/>
          <w:sz w:val="24"/>
          <w:szCs w:val="24"/>
        </w:rPr>
        <w:t>гласных звуков.</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Уточнение особенностей разных звуков в ярком зрительном</w:t>
      </w:r>
      <w:r>
        <w:rPr>
          <w:rFonts w:ascii="Times New Roman" w:hAnsi="Times New Roman"/>
          <w:sz w:val="24"/>
          <w:szCs w:val="24"/>
        </w:rPr>
        <w:t xml:space="preserve"> </w:t>
      </w:r>
      <w:r w:rsidRPr="005D4B40">
        <w:rPr>
          <w:rFonts w:ascii="Times New Roman" w:hAnsi="Times New Roman"/>
          <w:sz w:val="24"/>
          <w:szCs w:val="24"/>
        </w:rPr>
        <w:t>образе путем многократного обращения к звуковому столбику.</w:t>
      </w:r>
      <w:r>
        <w:rPr>
          <w:rFonts w:ascii="Times New Roman" w:hAnsi="Times New Roman"/>
          <w:sz w:val="24"/>
          <w:szCs w:val="24"/>
        </w:rPr>
        <w:t xml:space="preserve"> </w:t>
      </w:r>
      <w:r w:rsidRPr="005D4B40">
        <w:rPr>
          <w:rFonts w:ascii="Times New Roman" w:hAnsi="Times New Roman"/>
          <w:sz w:val="24"/>
          <w:szCs w:val="24"/>
        </w:rPr>
        <w:t>Определение звука по его характеристике. Соотношение звука</w:t>
      </w:r>
      <w:r>
        <w:rPr>
          <w:rFonts w:ascii="Times New Roman" w:hAnsi="Times New Roman"/>
          <w:sz w:val="24"/>
          <w:szCs w:val="24"/>
        </w:rPr>
        <w:t xml:space="preserve"> </w:t>
      </w:r>
      <w:r w:rsidRPr="005D4B40">
        <w:rPr>
          <w:rFonts w:ascii="Times New Roman" w:hAnsi="Times New Roman"/>
          <w:sz w:val="24"/>
          <w:szCs w:val="24"/>
        </w:rPr>
        <w:t>и его характеристики. Устн</w:t>
      </w:r>
      <w:r>
        <w:rPr>
          <w:rFonts w:ascii="Times New Roman" w:hAnsi="Times New Roman"/>
          <w:sz w:val="24"/>
          <w:szCs w:val="24"/>
        </w:rPr>
        <w:t>ая характеристика звука. Группи</w:t>
      </w:r>
      <w:r w:rsidRPr="005D4B40">
        <w:rPr>
          <w:rFonts w:ascii="Times New Roman" w:hAnsi="Times New Roman"/>
          <w:sz w:val="24"/>
          <w:szCs w:val="24"/>
        </w:rPr>
        <w:t>ровка звука по заданному основанию.</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lastRenderedPageBreak/>
        <w:t>Оценивание правильности предложенной характеристики</w:t>
      </w:r>
      <w:r>
        <w:rPr>
          <w:rFonts w:ascii="Times New Roman" w:hAnsi="Times New Roman"/>
          <w:sz w:val="24"/>
          <w:szCs w:val="24"/>
        </w:rPr>
        <w:t xml:space="preserve"> </w:t>
      </w:r>
      <w:r w:rsidRPr="005D4B40">
        <w:rPr>
          <w:rFonts w:ascii="Times New Roman" w:hAnsi="Times New Roman"/>
          <w:sz w:val="24"/>
          <w:szCs w:val="24"/>
        </w:rPr>
        <w:t>звука, умение находить допущенные в ней ошибки.</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Нахождение слова (из ря</w:t>
      </w:r>
      <w:r>
        <w:rPr>
          <w:rFonts w:ascii="Times New Roman" w:hAnsi="Times New Roman"/>
          <w:sz w:val="24"/>
          <w:szCs w:val="24"/>
        </w:rPr>
        <w:t>да предложенных) с заданными ха</w:t>
      </w:r>
      <w:r w:rsidRPr="005D4B40">
        <w:rPr>
          <w:rFonts w:ascii="Times New Roman" w:hAnsi="Times New Roman"/>
          <w:sz w:val="24"/>
          <w:szCs w:val="24"/>
        </w:rPr>
        <w:t>рактеристиками.</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Чтение и составление зву</w:t>
      </w:r>
      <w:r>
        <w:rPr>
          <w:rFonts w:ascii="Times New Roman" w:hAnsi="Times New Roman"/>
          <w:sz w:val="24"/>
          <w:szCs w:val="24"/>
        </w:rPr>
        <w:t>ковой схемы слова. Анализ задан</w:t>
      </w:r>
      <w:r w:rsidRPr="005D4B40">
        <w:rPr>
          <w:rFonts w:ascii="Times New Roman" w:hAnsi="Times New Roman"/>
          <w:sz w:val="24"/>
          <w:szCs w:val="24"/>
        </w:rPr>
        <w:t>ной звуковой схемы слова. С</w:t>
      </w:r>
      <w:r>
        <w:rPr>
          <w:rFonts w:ascii="Times New Roman" w:hAnsi="Times New Roman"/>
          <w:sz w:val="24"/>
          <w:szCs w:val="24"/>
        </w:rPr>
        <w:t xml:space="preserve">оотношение звучащего слова с его </w:t>
      </w:r>
      <w:r w:rsidRPr="005D4B40">
        <w:rPr>
          <w:rFonts w:ascii="Times New Roman" w:hAnsi="Times New Roman"/>
          <w:sz w:val="24"/>
          <w:szCs w:val="24"/>
        </w:rPr>
        <w:t>звуковой схемой.</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Решение звукобуквенной проблемы («Давайте найдем, как</w:t>
      </w:r>
      <w:r>
        <w:rPr>
          <w:rFonts w:ascii="Times New Roman" w:hAnsi="Times New Roman"/>
          <w:sz w:val="24"/>
          <w:szCs w:val="24"/>
        </w:rPr>
        <w:t xml:space="preserve"> </w:t>
      </w:r>
      <w:r w:rsidRPr="005D4B40">
        <w:rPr>
          <w:rFonts w:ascii="Times New Roman" w:hAnsi="Times New Roman"/>
          <w:sz w:val="24"/>
          <w:szCs w:val="24"/>
        </w:rPr>
        <w:t>обозначаются эти звуки в звуковом столбике!»).</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Деление слова на слоги.</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Умение обнаруживать особенности русской графики: работа</w:t>
      </w:r>
      <w:r>
        <w:rPr>
          <w:rFonts w:ascii="Times New Roman" w:hAnsi="Times New Roman"/>
          <w:sz w:val="24"/>
          <w:szCs w:val="24"/>
        </w:rPr>
        <w:t xml:space="preserve"> </w:t>
      </w:r>
      <w:r w:rsidRPr="005D4B40">
        <w:rPr>
          <w:rFonts w:ascii="Times New Roman" w:hAnsi="Times New Roman"/>
          <w:sz w:val="24"/>
          <w:szCs w:val="24"/>
        </w:rPr>
        <w:t>ь и букв е, ё, ю, я.</w:t>
      </w:r>
    </w:p>
    <w:p w:rsidR="00F16A04" w:rsidRPr="005D4B40" w:rsidRDefault="00F16A04" w:rsidP="00F16A04">
      <w:pPr>
        <w:spacing w:after="0"/>
        <w:ind w:firstLine="708"/>
        <w:jc w:val="both"/>
        <w:rPr>
          <w:rFonts w:ascii="Times New Roman" w:hAnsi="Times New Roman"/>
          <w:b/>
          <w:sz w:val="24"/>
          <w:szCs w:val="24"/>
        </w:rPr>
      </w:pPr>
      <w:r w:rsidRPr="005D4B40">
        <w:rPr>
          <w:rFonts w:ascii="Times New Roman" w:hAnsi="Times New Roman"/>
          <w:b/>
          <w:sz w:val="24"/>
          <w:szCs w:val="24"/>
        </w:rPr>
        <w:t>Орфоэпия**</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Орфоэпические нормы ре</w:t>
      </w:r>
      <w:r>
        <w:rPr>
          <w:rFonts w:ascii="Times New Roman" w:hAnsi="Times New Roman"/>
          <w:sz w:val="24"/>
          <w:szCs w:val="24"/>
        </w:rPr>
        <w:t>чи. Нормы речевого этикета. Нор</w:t>
      </w:r>
      <w:r w:rsidRPr="005D4B40">
        <w:rPr>
          <w:rFonts w:ascii="Times New Roman" w:hAnsi="Times New Roman"/>
          <w:sz w:val="24"/>
          <w:szCs w:val="24"/>
        </w:rPr>
        <w:t>мы речевого этикета в ситуац</w:t>
      </w:r>
      <w:r>
        <w:rPr>
          <w:rFonts w:ascii="Times New Roman" w:hAnsi="Times New Roman"/>
          <w:sz w:val="24"/>
          <w:szCs w:val="24"/>
        </w:rPr>
        <w:t>иях общения (приветствие, проща</w:t>
      </w:r>
      <w:r w:rsidRPr="005D4B40">
        <w:rPr>
          <w:rFonts w:ascii="Times New Roman" w:hAnsi="Times New Roman"/>
          <w:sz w:val="24"/>
          <w:szCs w:val="24"/>
        </w:rPr>
        <w:t>ние и т.д.).</w:t>
      </w:r>
    </w:p>
    <w:p w:rsidR="00F16A04" w:rsidRPr="005D4B40" w:rsidRDefault="00F16A04" w:rsidP="00F16A04">
      <w:pPr>
        <w:spacing w:after="0"/>
        <w:ind w:firstLine="708"/>
        <w:jc w:val="both"/>
        <w:rPr>
          <w:rFonts w:ascii="Times New Roman" w:hAnsi="Times New Roman"/>
          <w:b/>
          <w:sz w:val="24"/>
          <w:szCs w:val="24"/>
        </w:rPr>
      </w:pPr>
      <w:r w:rsidRPr="005D4B40">
        <w:rPr>
          <w:rFonts w:ascii="Times New Roman" w:hAnsi="Times New Roman"/>
          <w:b/>
          <w:sz w:val="24"/>
          <w:szCs w:val="24"/>
        </w:rPr>
        <w:t>Основные виды учебной деятельности обучающихся:</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Соблюдение орфоэпической нормы речи.</w:t>
      </w:r>
    </w:p>
    <w:p w:rsidR="00F16A04" w:rsidRPr="005D4B40" w:rsidRDefault="00F16A04" w:rsidP="00F16A04">
      <w:pPr>
        <w:spacing w:after="0"/>
        <w:ind w:firstLine="708"/>
        <w:jc w:val="both"/>
        <w:rPr>
          <w:rFonts w:ascii="Times New Roman" w:hAnsi="Times New Roman"/>
          <w:b/>
          <w:sz w:val="24"/>
          <w:szCs w:val="24"/>
        </w:rPr>
      </w:pPr>
      <w:r w:rsidRPr="005D4B40">
        <w:rPr>
          <w:rFonts w:ascii="Times New Roman" w:hAnsi="Times New Roman"/>
          <w:b/>
          <w:sz w:val="24"/>
          <w:szCs w:val="24"/>
        </w:rPr>
        <w:t>Морфология (4 ч*)</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Слова-названия предмето</w:t>
      </w:r>
      <w:r>
        <w:rPr>
          <w:rFonts w:ascii="Times New Roman" w:hAnsi="Times New Roman"/>
          <w:sz w:val="24"/>
          <w:szCs w:val="24"/>
        </w:rPr>
        <w:t>в. Слова-названия действий. Сло</w:t>
      </w:r>
      <w:r w:rsidRPr="005D4B40">
        <w:rPr>
          <w:rFonts w:ascii="Times New Roman" w:hAnsi="Times New Roman"/>
          <w:sz w:val="24"/>
          <w:szCs w:val="24"/>
        </w:rPr>
        <w:t>ва-названия признаков. Слово-предмет, на которое направлено</w:t>
      </w:r>
      <w:r>
        <w:rPr>
          <w:rFonts w:ascii="Times New Roman" w:hAnsi="Times New Roman"/>
          <w:sz w:val="24"/>
          <w:szCs w:val="24"/>
        </w:rPr>
        <w:t xml:space="preserve"> </w:t>
      </w:r>
      <w:r w:rsidRPr="005D4B40">
        <w:rPr>
          <w:rFonts w:ascii="Times New Roman" w:hAnsi="Times New Roman"/>
          <w:sz w:val="24"/>
          <w:szCs w:val="24"/>
        </w:rPr>
        <w:t>действие. Слова-помощники. Графическая схема слова.</w:t>
      </w:r>
    </w:p>
    <w:p w:rsidR="00F16A04" w:rsidRPr="005D4B40" w:rsidRDefault="00F16A04" w:rsidP="00F16A04">
      <w:pPr>
        <w:spacing w:after="0"/>
        <w:ind w:firstLine="708"/>
        <w:jc w:val="both"/>
        <w:rPr>
          <w:rFonts w:ascii="Times New Roman" w:hAnsi="Times New Roman"/>
          <w:b/>
          <w:sz w:val="24"/>
          <w:szCs w:val="24"/>
        </w:rPr>
      </w:pPr>
      <w:r w:rsidRPr="005D4B40">
        <w:rPr>
          <w:rFonts w:ascii="Times New Roman" w:hAnsi="Times New Roman"/>
          <w:b/>
          <w:sz w:val="24"/>
          <w:szCs w:val="24"/>
        </w:rPr>
        <w:t>Основные виды учебной деятельности обучающихся:</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Нахождение основания для классификации слов-названий</w:t>
      </w:r>
      <w:r>
        <w:rPr>
          <w:rFonts w:ascii="Times New Roman" w:hAnsi="Times New Roman"/>
          <w:sz w:val="24"/>
          <w:szCs w:val="24"/>
        </w:rPr>
        <w:t xml:space="preserve"> </w:t>
      </w:r>
      <w:r w:rsidRPr="005D4B40">
        <w:rPr>
          <w:rFonts w:ascii="Times New Roman" w:hAnsi="Times New Roman"/>
          <w:sz w:val="24"/>
          <w:szCs w:val="24"/>
        </w:rPr>
        <w:t>предметов, действий, признаков.</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 Количество часов не указывается, так к</w:t>
      </w:r>
      <w:r>
        <w:rPr>
          <w:rFonts w:ascii="Times New Roman" w:hAnsi="Times New Roman"/>
          <w:sz w:val="24"/>
          <w:szCs w:val="24"/>
        </w:rPr>
        <w:t>ак содержательная линия реализу</w:t>
      </w:r>
      <w:r w:rsidRPr="005D4B40">
        <w:rPr>
          <w:rFonts w:ascii="Times New Roman" w:hAnsi="Times New Roman"/>
          <w:sz w:val="24"/>
          <w:szCs w:val="24"/>
        </w:rPr>
        <w:t>ется в рамках других разделов.</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Различение главных и неглавных слов-предметов.</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Определение в тексте слов-помощников.</w:t>
      </w:r>
    </w:p>
    <w:p w:rsidR="00F16A04" w:rsidRPr="005D4B40" w:rsidRDefault="00F16A04" w:rsidP="00F16A04">
      <w:pPr>
        <w:spacing w:after="0"/>
        <w:ind w:firstLine="708"/>
        <w:jc w:val="both"/>
        <w:rPr>
          <w:rFonts w:ascii="Times New Roman" w:hAnsi="Times New Roman"/>
          <w:b/>
          <w:sz w:val="24"/>
          <w:szCs w:val="24"/>
        </w:rPr>
      </w:pPr>
      <w:r w:rsidRPr="005D4B40">
        <w:rPr>
          <w:rFonts w:ascii="Times New Roman" w:hAnsi="Times New Roman"/>
          <w:b/>
          <w:sz w:val="24"/>
          <w:szCs w:val="24"/>
        </w:rPr>
        <w:t>Синтаксис (6 ч*)</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Предложение. Речь пис</w:t>
      </w:r>
      <w:r>
        <w:rPr>
          <w:rFonts w:ascii="Times New Roman" w:hAnsi="Times New Roman"/>
          <w:sz w:val="24"/>
          <w:szCs w:val="24"/>
        </w:rPr>
        <w:t>ьменная и устная. Первое знаком</w:t>
      </w:r>
      <w:r w:rsidRPr="005D4B40">
        <w:rPr>
          <w:rFonts w:ascii="Times New Roman" w:hAnsi="Times New Roman"/>
          <w:sz w:val="24"/>
          <w:szCs w:val="24"/>
        </w:rPr>
        <w:t>ство с особенностями устной речи, которые не подтверждаются</w:t>
      </w:r>
      <w:r>
        <w:rPr>
          <w:rFonts w:ascii="Times New Roman" w:hAnsi="Times New Roman"/>
          <w:sz w:val="24"/>
          <w:szCs w:val="24"/>
        </w:rPr>
        <w:t xml:space="preserve"> </w:t>
      </w:r>
      <w:r w:rsidRPr="005D4B40">
        <w:rPr>
          <w:rFonts w:ascii="Times New Roman" w:hAnsi="Times New Roman"/>
          <w:sz w:val="24"/>
          <w:szCs w:val="24"/>
        </w:rPr>
        <w:t>письменно (выделение слова голосом; ударение). Знакомство</w:t>
      </w:r>
      <w:r>
        <w:rPr>
          <w:rFonts w:ascii="Times New Roman" w:hAnsi="Times New Roman"/>
          <w:sz w:val="24"/>
          <w:szCs w:val="24"/>
        </w:rPr>
        <w:t xml:space="preserve"> </w:t>
      </w:r>
      <w:r w:rsidRPr="005D4B40">
        <w:rPr>
          <w:rFonts w:ascii="Times New Roman" w:hAnsi="Times New Roman"/>
          <w:sz w:val="24"/>
          <w:szCs w:val="24"/>
        </w:rPr>
        <w:t>с особенностями письменно</w:t>
      </w:r>
      <w:r>
        <w:rPr>
          <w:rFonts w:ascii="Times New Roman" w:hAnsi="Times New Roman"/>
          <w:sz w:val="24"/>
          <w:szCs w:val="24"/>
        </w:rPr>
        <w:t>й речи, которые не подтверждают</w:t>
      </w:r>
      <w:r w:rsidRPr="005D4B40">
        <w:rPr>
          <w:rFonts w:ascii="Times New Roman" w:hAnsi="Times New Roman"/>
          <w:sz w:val="24"/>
          <w:szCs w:val="24"/>
        </w:rPr>
        <w:t>ся устно (письменная форма</w:t>
      </w:r>
      <w:r>
        <w:rPr>
          <w:rFonts w:ascii="Times New Roman" w:hAnsi="Times New Roman"/>
          <w:sz w:val="24"/>
          <w:szCs w:val="24"/>
        </w:rPr>
        <w:t xml:space="preserve"> слова, которая не подтверждает</w:t>
      </w:r>
      <w:r w:rsidRPr="005D4B40">
        <w:rPr>
          <w:rFonts w:ascii="Times New Roman" w:hAnsi="Times New Roman"/>
          <w:sz w:val="24"/>
          <w:szCs w:val="24"/>
        </w:rPr>
        <w:t>ся на слух; прописная буква в начале предложения и в именах</w:t>
      </w:r>
      <w:r>
        <w:rPr>
          <w:rFonts w:ascii="Times New Roman" w:hAnsi="Times New Roman"/>
          <w:sz w:val="24"/>
          <w:szCs w:val="24"/>
        </w:rPr>
        <w:t xml:space="preserve"> </w:t>
      </w:r>
      <w:r w:rsidRPr="005D4B40">
        <w:rPr>
          <w:rFonts w:ascii="Times New Roman" w:hAnsi="Times New Roman"/>
          <w:sz w:val="24"/>
          <w:szCs w:val="24"/>
        </w:rPr>
        <w:t>собственных). Особенности устной речи, которые дублируются</w:t>
      </w:r>
      <w:r>
        <w:rPr>
          <w:rFonts w:ascii="Times New Roman" w:hAnsi="Times New Roman"/>
          <w:sz w:val="24"/>
          <w:szCs w:val="24"/>
        </w:rPr>
        <w:t xml:space="preserve"> </w:t>
      </w:r>
      <w:r w:rsidRPr="005D4B40">
        <w:rPr>
          <w:rFonts w:ascii="Times New Roman" w:hAnsi="Times New Roman"/>
          <w:sz w:val="24"/>
          <w:szCs w:val="24"/>
        </w:rPr>
        <w:t>письменно (разница предложений по цели высказывания и по</w:t>
      </w:r>
      <w:r>
        <w:rPr>
          <w:rFonts w:ascii="Times New Roman" w:hAnsi="Times New Roman"/>
          <w:sz w:val="24"/>
          <w:szCs w:val="24"/>
        </w:rPr>
        <w:t xml:space="preserve"> </w:t>
      </w:r>
      <w:r w:rsidRPr="005D4B40">
        <w:rPr>
          <w:rFonts w:ascii="Times New Roman" w:hAnsi="Times New Roman"/>
          <w:sz w:val="24"/>
          <w:szCs w:val="24"/>
        </w:rPr>
        <w:t>интонации, выражение этой разницы знаками препинания).</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Предложение по цели выск</w:t>
      </w:r>
      <w:r>
        <w:rPr>
          <w:rFonts w:ascii="Times New Roman" w:hAnsi="Times New Roman"/>
          <w:sz w:val="24"/>
          <w:szCs w:val="24"/>
        </w:rPr>
        <w:t>азывания и по интонации. Пропис</w:t>
      </w:r>
      <w:r w:rsidRPr="005D4B40">
        <w:rPr>
          <w:rFonts w:ascii="Times New Roman" w:hAnsi="Times New Roman"/>
          <w:sz w:val="24"/>
          <w:szCs w:val="24"/>
        </w:rPr>
        <w:t>ная буква в начале предложения. Знаки в конце предложения.</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Графическая схема предложения.</w:t>
      </w:r>
    </w:p>
    <w:p w:rsidR="00F16A04" w:rsidRPr="005D4B40" w:rsidRDefault="00F16A04" w:rsidP="00F16A04">
      <w:pPr>
        <w:spacing w:after="0"/>
        <w:ind w:firstLine="708"/>
        <w:jc w:val="both"/>
        <w:rPr>
          <w:rFonts w:ascii="Times New Roman" w:hAnsi="Times New Roman"/>
          <w:b/>
          <w:sz w:val="24"/>
          <w:szCs w:val="24"/>
        </w:rPr>
      </w:pPr>
      <w:r w:rsidRPr="005D4B40">
        <w:rPr>
          <w:rFonts w:ascii="Times New Roman" w:hAnsi="Times New Roman"/>
          <w:b/>
          <w:sz w:val="24"/>
          <w:szCs w:val="24"/>
        </w:rPr>
        <w:t>Основные виды учебной деятельности обучающихся:</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Различение особенносте</w:t>
      </w:r>
      <w:r>
        <w:rPr>
          <w:rFonts w:ascii="Times New Roman" w:hAnsi="Times New Roman"/>
          <w:sz w:val="24"/>
          <w:szCs w:val="24"/>
        </w:rPr>
        <w:t>й письменной и устной речи. Чте</w:t>
      </w:r>
      <w:r w:rsidRPr="005D4B40">
        <w:rPr>
          <w:rFonts w:ascii="Times New Roman" w:hAnsi="Times New Roman"/>
          <w:sz w:val="24"/>
          <w:szCs w:val="24"/>
        </w:rPr>
        <w:t>ние предложений с разными логическими ударениями.</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Чтение и составление графической схемы предложения.</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Анализ текста: определение границы предложения, выбор</w:t>
      </w:r>
      <w:r>
        <w:rPr>
          <w:rFonts w:ascii="Times New Roman" w:hAnsi="Times New Roman"/>
          <w:sz w:val="24"/>
          <w:szCs w:val="24"/>
        </w:rPr>
        <w:t xml:space="preserve"> </w:t>
      </w:r>
      <w:r w:rsidRPr="005D4B40">
        <w:rPr>
          <w:rFonts w:ascii="Times New Roman" w:hAnsi="Times New Roman"/>
          <w:sz w:val="24"/>
          <w:szCs w:val="24"/>
        </w:rPr>
        <w:t>знака в конце предложения.</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 xml:space="preserve">Определение (и чтение) </w:t>
      </w:r>
      <w:r>
        <w:rPr>
          <w:rFonts w:ascii="Times New Roman" w:hAnsi="Times New Roman"/>
          <w:sz w:val="24"/>
          <w:szCs w:val="24"/>
        </w:rPr>
        <w:t>в тексте предложения по цели вы</w:t>
      </w:r>
      <w:r w:rsidRPr="005D4B40">
        <w:rPr>
          <w:rFonts w:ascii="Times New Roman" w:hAnsi="Times New Roman"/>
          <w:sz w:val="24"/>
          <w:szCs w:val="24"/>
        </w:rPr>
        <w:t>сказывания, по интонации.</w:t>
      </w:r>
    </w:p>
    <w:p w:rsidR="00F16A04" w:rsidRPr="000E7B27" w:rsidRDefault="00F16A04" w:rsidP="00F16A04">
      <w:pPr>
        <w:spacing w:after="0"/>
        <w:ind w:firstLine="708"/>
        <w:jc w:val="both"/>
        <w:rPr>
          <w:rFonts w:ascii="Times New Roman" w:hAnsi="Times New Roman"/>
          <w:b/>
          <w:sz w:val="24"/>
          <w:szCs w:val="24"/>
        </w:rPr>
      </w:pPr>
      <w:r w:rsidRPr="000E7B27">
        <w:rPr>
          <w:rFonts w:ascii="Times New Roman" w:hAnsi="Times New Roman"/>
          <w:b/>
          <w:sz w:val="24"/>
          <w:szCs w:val="24"/>
        </w:rPr>
        <w:t>Орфография и пунктуация (6 ч*)</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Прописная буква в именах собственных.</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Правило переноса слов: п</w:t>
      </w:r>
      <w:r>
        <w:rPr>
          <w:rFonts w:ascii="Times New Roman" w:hAnsi="Times New Roman"/>
          <w:sz w:val="24"/>
          <w:szCs w:val="24"/>
        </w:rPr>
        <w:t>о слогам с одной строчки на дру</w:t>
      </w:r>
      <w:r w:rsidRPr="005D4B40">
        <w:rPr>
          <w:rFonts w:ascii="Times New Roman" w:hAnsi="Times New Roman"/>
          <w:sz w:val="24"/>
          <w:szCs w:val="24"/>
        </w:rPr>
        <w:t>гую.</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Правописание слов с сочетаниями жи–ши, же–ше, ци–це–цы.</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Правописание слов с сочетаниями ча-ща, чу-щу.</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Правило написания буквы парного согласного на конце слова.</w:t>
      </w:r>
    </w:p>
    <w:p w:rsidR="00F16A04" w:rsidRPr="005D4B40"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lastRenderedPageBreak/>
        <w:t>Написание ь как обознача</w:t>
      </w:r>
      <w:r>
        <w:rPr>
          <w:rFonts w:ascii="Times New Roman" w:hAnsi="Times New Roman"/>
          <w:sz w:val="24"/>
          <w:szCs w:val="24"/>
        </w:rPr>
        <w:t>ю</w:t>
      </w:r>
      <w:r w:rsidRPr="005D4B40">
        <w:rPr>
          <w:rFonts w:ascii="Times New Roman" w:hAnsi="Times New Roman"/>
          <w:sz w:val="24"/>
          <w:szCs w:val="24"/>
        </w:rPr>
        <w:t>щего мягкость согласных в конце</w:t>
      </w:r>
      <w:r>
        <w:rPr>
          <w:rFonts w:ascii="Times New Roman" w:hAnsi="Times New Roman"/>
          <w:sz w:val="24"/>
          <w:szCs w:val="24"/>
        </w:rPr>
        <w:t xml:space="preserve"> </w:t>
      </w:r>
      <w:r w:rsidRPr="005D4B40">
        <w:rPr>
          <w:rFonts w:ascii="Times New Roman" w:hAnsi="Times New Roman"/>
          <w:sz w:val="24"/>
          <w:szCs w:val="24"/>
        </w:rPr>
        <w:t>слов и в середине слов перед согласными.</w:t>
      </w:r>
    </w:p>
    <w:p w:rsidR="00F16A04" w:rsidRDefault="00F16A04" w:rsidP="00F16A04">
      <w:pPr>
        <w:spacing w:after="0"/>
        <w:ind w:firstLine="708"/>
        <w:jc w:val="both"/>
        <w:rPr>
          <w:rFonts w:ascii="Times New Roman" w:hAnsi="Times New Roman"/>
          <w:sz w:val="24"/>
          <w:szCs w:val="24"/>
        </w:rPr>
      </w:pPr>
      <w:r w:rsidRPr="005D4B40">
        <w:rPr>
          <w:rFonts w:ascii="Times New Roman" w:hAnsi="Times New Roman"/>
          <w:sz w:val="24"/>
          <w:szCs w:val="24"/>
        </w:rPr>
        <w:t>Правильное обозначение на письме границы предложения</w:t>
      </w:r>
      <w:r>
        <w:rPr>
          <w:rFonts w:ascii="Times New Roman" w:hAnsi="Times New Roman"/>
          <w:sz w:val="24"/>
          <w:szCs w:val="24"/>
        </w:rPr>
        <w:t xml:space="preserve"> </w:t>
      </w:r>
      <w:r w:rsidRPr="005D4B40">
        <w:rPr>
          <w:rFonts w:ascii="Times New Roman" w:hAnsi="Times New Roman"/>
          <w:sz w:val="24"/>
          <w:szCs w:val="24"/>
        </w:rPr>
        <w:t>(прописная буква в начале предложения и знаки препинания</w:t>
      </w:r>
      <w:r>
        <w:rPr>
          <w:rFonts w:ascii="Times New Roman" w:hAnsi="Times New Roman"/>
          <w:sz w:val="24"/>
          <w:szCs w:val="24"/>
        </w:rPr>
        <w:t xml:space="preserve"> </w:t>
      </w:r>
      <w:r w:rsidRPr="005D4B40">
        <w:rPr>
          <w:rFonts w:ascii="Times New Roman" w:hAnsi="Times New Roman"/>
          <w:sz w:val="24"/>
          <w:szCs w:val="24"/>
        </w:rPr>
        <w:t>в конце предложения).</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Правописание словарных слов.</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Правила списывания текста.</w:t>
      </w:r>
    </w:p>
    <w:p w:rsidR="00F16A04" w:rsidRPr="009141BC" w:rsidRDefault="00F16A04" w:rsidP="00F16A04">
      <w:pPr>
        <w:spacing w:after="0"/>
        <w:ind w:firstLine="708"/>
        <w:jc w:val="both"/>
        <w:rPr>
          <w:rFonts w:ascii="Times New Roman" w:hAnsi="Times New Roman"/>
          <w:b/>
          <w:sz w:val="24"/>
          <w:szCs w:val="24"/>
        </w:rPr>
      </w:pPr>
      <w:r w:rsidRPr="009141BC">
        <w:rPr>
          <w:rFonts w:ascii="Times New Roman" w:hAnsi="Times New Roman"/>
          <w:b/>
          <w:sz w:val="24"/>
          <w:szCs w:val="24"/>
        </w:rPr>
        <w:t>Основные виды учебной деятельности обучающихся:</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Объяснение написания сло</w:t>
      </w:r>
      <w:r>
        <w:rPr>
          <w:rFonts w:ascii="Times New Roman" w:hAnsi="Times New Roman"/>
          <w:sz w:val="24"/>
          <w:szCs w:val="24"/>
        </w:rPr>
        <w:t>в. Соотносить звучание и написа</w:t>
      </w:r>
      <w:r w:rsidRPr="009141BC">
        <w:rPr>
          <w:rFonts w:ascii="Times New Roman" w:hAnsi="Times New Roman"/>
          <w:sz w:val="24"/>
          <w:szCs w:val="24"/>
        </w:rPr>
        <w:t>ние слова, объяснять случаи расхождения звучания и написания.</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Обосновывать написание слов.</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Контроль правильности написания слова и записи текста.</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Оценка собственной работы (диктанта), анализ допущенных</w:t>
      </w:r>
      <w:r>
        <w:rPr>
          <w:rFonts w:ascii="Times New Roman" w:hAnsi="Times New Roman"/>
          <w:sz w:val="24"/>
          <w:szCs w:val="24"/>
        </w:rPr>
        <w:t xml:space="preserve"> </w:t>
      </w:r>
      <w:r w:rsidRPr="009141BC">
        <w:rPr>
          <w:rFonts w:ascii="Times New Roman" w:hAnsi="Times New Roman"/>
          <w:sz w:val="24"/>
          <w:szCs w:val="24"/>
        </w:rPr>
        <w:t>ошибок.</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Различение деления сл</w:t>
      </w:r>
      <w:r>
        <w:rPr>
          <w:rFonts w:ascii="Times New Roman" w:hAnsi="Times New Roman"/>
          <w:sz w:val="24"/>
          <w:szCs w:val="24"/>
        </w:rPr>
        <w:t>ова на слоги и деления для пере</w:t>
      </w:r>
      <w:r w:rsidRPr="009141BC">
        <w:rPr>
          <w:rFonts w:ascii="Times New Roman" w:hAnsi="Times New Roman"/>
          <w:sz w:val="24"/>
          <w:szCs w:val="24"/>
        </w:rPr>
        <w:t>носа.</w:t>
      </w:r>
    </w:p>
    <w:p w:rsidR="00F16A04" w:rsidRPr="009141BC" w:rsidRDefault="00F16A04" w:rsidP="00F16A04">
      <w:pPr>
        <w:spacing w:after="0"/>
        <w:ind w:firstLine="708"/>
        <w:jc w:val="both"/>
        <w:rPr>
          <w:rFonts w:ascii="Times New Roman" w:hAnsi="Times New Roman"/>
          <w:b/>
          <w:sz w:val="24"/>
          <w:szCs w:val="24"/>
        </w:rPr>
      </w:pPr>
      <w:r w:rsidRPr="009141BC">
        <w:rPr>
          <w:rFonts w:ascii="Times New Roman" w:hAnsi="Times New Roman"/>
          <w:b/>
          <w:sz w:val="24"/>
          <w:szCs w:val="24"/>
        </w:rPr>
        <w:t>Развитие речи (6 ч*)</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«Азбука вежливости»: несколько формул речевого этикета</w:t>
      </w:r>
      <w:r>
        <w:rPr>
          <w:rFonts w:ascii="Times New Roman" w:hAnsi="Times New Roman"/>
          <w:sz w:val="24"/>
          <w:szCs w:val="24"/>
        </w:rPr>
        <w:t xml:space="preserve"> </w:t>
      </w:r>
      <w:r w:rsidRPr="009141BC">
        <w:rPr>
          <w:rFonts w:ascii="Times New Roman" w:hAnsi="Times New Roman"/>
          <w:sz w:val="24"/>
          <w:szCs w:val="24"/>
        </w:rPr>
        <w:t>(ситуации встречи, расставания, просьбы, поведения за столом,</w:t>
      </w:r>
      <w:r>
        <w:rPr>
          <w:rFonts w:ascii="Times New Roman" w:hAnsi="Times New Roman"/>
          <w:sz w:val="24"/>
          <w:szCs w:val="24"/>
        </w:rPr>
        <w:t xml:space="preserve"> </w:t>
      </w:r>
      <w:r w:rsidRPr="009141BC">
        <w:rPr>
          <w:rFonts w:ascii="Times New Roman" w:hAnsi="Times New Roman"/>
          <w:sz w:val="24"/>
          <w:szCs w:val="24"/>
        </w:rPr>
        <w:t>совершенного проступка), их использование в устной речи при</w:t>
      </w:r>
      <w:r>
        <w:rPr>
          <w:rFonts w:ascii="Times New Roman" w:hAnsi="Times New Roman"/>
          <w:sz w:val="24"/>
          <w:szCs w:val="24"/>
        </w:rPr>
        <w:t xml:space="preserve"> </w:t>
      </w:r>
      <w:r w:rsidRPr="009141BC">
        <w:rPr>
          <w:rFonts w:ascii="Times New Roman" w:hAnsi="Times New Roman"/>
          <w:sz w:val="24"/>
          <w:szCs w:val="24"/>
        </w:rPr>
        <w:t>общении со сверстниками и взрослыми.</w:t>
      </w:r>
    </w:p>
    <w:p w:rsidR="00F16A04" w:rsidRPr="009141BC" w:rsidRDefault="00F16A04" w:rsidP="00F16A04">
      <w:pPr>
        <w:spacing w:after="0"/>
        <w:ind w:firstLine="708"/>
        <w:jc w:val="both"/>
        <w:rPr>
          <w:rFonts w:ascii="Times New Roman" w:hAnsi="Times New Roman"/>
          <w:b/>
          <w:sz w:val="24"/>
          <w:szCs w:val="24"/>
        </w:rPr>
      </w:pPr>
      <w:r w:rsidRPr="009141BC">
        <w:rPr>
          <w:rFonts w:ascii="Times New Roman" w:hAnsi="Times New Roman"/>
          <w:b/>
          <w:sz w:val="24"/>
          <w:szCs w:val="24"/>
        </w:rPr>
        <w:t>Основные виды учебной деятельности обучающихся:</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Наблюдение за использов</w:t>
      </w:r>
      <w:r>
        <w:rPr>
          <w:rFonts w:ascii="Times New Roman" w:hAnsi="Times New Roman"/>
          <w:sz w:val="24"/>
          <w:szCs w:val="24"/>
        </w:rPr>
        <w:t>анием в жизни норм речевого эти</w:t>
      </w:r>
      <w:r w:rsidRPr="009141BC">
        <w:rPr>
          <w:rFonts w:ascii="Times New Roman" w:hAnsi="Times New Roman"/>
          <w:sz w:val="24"/>
          <w:szCs w:val="24"/>
        </w:rPr>
        <w:t>кета. Умение обосновывать целесообразность выбора.</w:t>
      </w:r>
    </w:p>
    <w:p w:rsidR="00F16A04" w:rsidRPr="009141BC" w:rsidRDefault="00F16A04" w:rsidP="00F16A04">
      <w:pPr>
        <w:spacing w:after="0"/>
        <w:ind w:firstLine="708"/>
        <w:jc w:val="both"/>
        <w:rPr>
          <w:rFonts w:ascii="Times New Roman" w:hAnsi="Times New Roman"/>
          <w:b/>
          <w:sz w:val="24"/>
          <w:szCs w:val="24"/>
        </w:rPr>
      </w:pPr>
      <w:r w:rsidRPr="009141BC">
        <w:rPr>
          <w:rFonts w:ascii="Times New Roman" w:hAnsi="Times New Roman"/>
          <w:b/>
          <w:sz w:val="24"/>
          <w:szCs w:val="24"/>
        </w:rPr>
        <w:t>Словарь</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Адрес, алфавит, город, дежурный, карандаш, карман, картина,</w:t>
      </w:r>
      <w:r>
        <w:rPr>
          <w:rFonts w:ascii="Times New Roman" w:hAnsi="Times New Roman"/>
          <w:sz w:val="24"/>
          <w:szCs w:val="24"/>
        </w:rPr>
        <w:t xml:space="preserve"> </w:t>
      </w:r>
      <w:r w:rsidRPr="009141BC">
        <w:rPr>
          <w:rFonts w:ascii="Times New Roman" w:hAnsi="Times New Roman"/>
          <w:sz w:val="24"/>
          <w:szCs w:val="24"/>
        </w:rPr>
        <w:t>картон, картофель, квадрат, квартира, компот, коньки, косынка,</w:t>
      </w:r>
      <w:r>
        <w:rPr>
          <w:rFonts w:ascii="Times New Roman" w:hAnsi="Times New Roman"/>
          <w:sz w:val="24"/>
          <w:szCs w:val="24"/>
        </w:rPr>
        <w:t xml:space="preserve"> </w:t>
      </w:r>
      <w:r w:rsidRPr="009141BC">
        <w:rPr>
          <w:rFonts w:ascii="Times New Roman" w:hAnsi="Times New Roman"/>
          <w:sz w:val="24"/>
          <w:szCs w:val="24"/>
        </w:rPr>
        <w:t>лимон, линейка, морковь, Москва, облако, окно, пальто, пенал,</w:t>
      </w:r>
      <w:r>
        <w:rPr>
          <w:rFonts w:ascii="Times New Roman" w:hAnsi="Times New Roman"/>
          <w:sz w:val="24"/>
          <w:szCs w:val="24"/>
        </w:rPr>
        <w:t xml:space="preserve"> </w:t>
      </w:r>
      <w:r w:rsidRPr="009141BC">
        <w:rPr>
          <w:rFonts w:ascii="Times New Roman" w:hAnsi="Times New Roman"/>
          <w:sz w:val="24"/>
          <w:szCs w:val="24"/>
        </w:rPr>
        <w:t>пирог, платок, портфель, Россия, сапог, телевизор, телефон,</w:t>
      </w:r>
      <w:r>
        <w:rPr>
          <w:rFonts w:ascii="Times New Roman" w:hAnsi="Times New Roman"/>
          <w:sz w:val="24"/>
          <w:szCs w:val="24"/>
        </w:rPr>
        <w:t xml:space="preserve"> </w:t>
      </w:r>
      <w:r w:rsidRPr="009141BC">
        <w:rPr>
          <w:rFonts w:ascii="Times New Roman" w:hAnsi="Times New Roman"/>
          <w:sz w:val="24"/>
          <w:szCs w:val="24"/>
        </w:rPr>
        <w:t>улица, яблоко (31 слово).</w:t>
      </w:r>
    </w:p>
    <w:p w:rsidR="00F16A04" w:rsidRPr="009141BC" w:rsidRDefault="00F16A04" w:rsidP="00F16A04">
      <w:pPr>
        <w:spacing w:after="0"/>
        <w:ind w:firstLine="708"/>
        <w:jc w:val="center"/>
        <w:rPr>
          <w:rFonts w:ascii="Times New Roman" w:hAnsi="Times New Roman"/>
          <w:b/>
          <w:sz w:val="24"/>
          <w:szCs w:val="24"/>
        </w:rPr>
      </w:pPr>
      <w:r w:rsidRPr="009141BC">
        <w:rPr>
          <w:rFonts w:ascii="Times New Roman" w:hAnsi="Times New Roman"/>
          <w:b/>
          <w:sz w:val="24"/>
          <w:szCs w:val="24"/>
        </w:rPr>
        <w:t>2 класс (170 ч)</w:t>
      </w:r>
    </w:p>
    <w:p w:rsidR="00F16A04" w:rsidRPr="009141BC" w:rsidRDefault="00F16A04" w:rsidP="00F16A04">
      <w:pPr>
        <w:spacing w:after="0"/>
        <w:ind w:firstLine="708"/>
        <w:jc w:val="both"/>
        <w:rPr>
          <w:rFonts w:ascii="Times New Roman" w:hAnsi="Times New Roman"/>
          <w:b/>
          <w:sz w:val="24"/>
          <w:szCs w:val="24"/>
        </w:rPr>
      </w:pPr>
      <w:r w:rsidRPr="009141BC">
        <w:rPr>
          <w:rFonts w:ascii="Times New Roman" w:hAnsi="Times New Roman"/>
          <w:b/>
          <w:sz w:val="24"/>
          <w:szCs w:val="24"/>
        </w:rPr>
        <w:t>Фонетика и орфография (67 ч*)</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Чередования звуков, не</w:t>
      </w:r>
      <w:r>
        <w:rPr>
          <w:rFonts w:ascii="Times New Roman" w:hAnsi="Times New Roman"/>
          <w:sz w:val="24"/>
          <w:szCs w:val="24"/>
        </w:rPr>
        <w:t xml:space="preserve"> отражаемые на письме (фонетиче</w:t>
      </w:r>
      <w:r w:rsidRPr="009141BC">
        <w:rPr>
          <w:rFonts w:ascii="Times New Roman" w:hAnsi="Times New Roman"/>
          <w:sz w:val="24"/>
          <w:szCs w:val="24"/>
        </w:rPr>
        <w:t>ские чередования): чередо</w:t>
      </w:r>
      <w:r>
        <w:rPr>
          <w:rFonts w:ascii="Times New Roman" w:hAnsi="Times New Roman"/>
          <w:sz w:val="24"/>
          <w:szCs w:val="24"/>
        </w:rPr>
        <w:t>вания ударных и безударных глас</w:t>
      </w:r>
      <w:r w:rsidRPr="009141BC">
        <w:rPr>
          <w:rFonts w:ascii="Times New Roman" w:hAnsi="Times New Roman"/>
          <w:sz w:val="24"/>
          <w:szCs w:val="24"/>
        </w:rPr>
        <w:t>ных (в[о]-ды–в[а]да); парных г</w:t>
      </w:r>
      <w:r>
        <w:rPr>
          <w:rFonts w:ascii="Times New Roman" w:hAnsi="Times New Roman"/>
          <w:sz w:val="24"/>
          <w:szCs w:val="24"/>
        </w:rPr>
        <w:t>лухих и звонких согласных в кон</w:t>
      </w:r>
      <w:r w:rsidRPr="009141BC">
        <w:rPr>
          <w:rFonts w:ascii="Times New Roman" w:hAnsi="Times New Roman"/>
          <w:sz w:val="24"/>
          <w:szCs w:val="24"/>
        </w:rPr>
        <w:t>це слова и в корне перед шумным согласным (подру[г]а–дру[к],</w:t>
      </w:r>
      <w:r>
        <w:rPr>
          <w:rFonts w:ascii="Times New Roman" w:hAnsi="Times New Roman"/>
          <w:sz w:val="24"/>
          <w:szCs w:val="24"/>
        </w:rPr>
        <w:t xml:space="preserve"> </w:t>
      </w:r>
      <w:r w:rsidRPr="009141BC">
        <w:rPr>
          <w:rFonts w:ascii="Times New Roman" w:hAnsi="Times New Roman"/>
          <w:sz w:val="24"/>
          <w:szCs w:val="24"/>
        </w:rPr>
        <w:t>ло[ж]ечка–ло[ш]ка); согласных с нулевым звуком (мес[т]о–ме[сн]ый). Общее правило обозначения этих чередований на</w:t>
      </w:r>
      <w:r>
        <w:rPr>
          <w:rFonts w:ascii="Times New Roman" w:hAnsi="Times New Roman"/>
          <w:sz w:val="24"/>
          <w:szCs w:val="24"/>
        </w:rPr>
        <w:t xml:space="preserve"> </w:t>
      </w:r>
      <w:r w:rsidRPr="009141BC">
        <w:rPr>
          <w:rFonts w:ascii="Times New Roman" w:hAnsi="Times New Roman"/>
          <w:sz w:val="24"/>
          <w:szCs w:val="24"/>
        </w:rPr>
        <w:t>письме: чередующиеся в одно</w:t>
      </w:r>
      <w:r>
        <w:rPr>
          <w:rFonts w:ascii="Times New Roman" w:hAnsi="Times New Roman"/>
          <w:sz w:val="24"/>
          <w:szCs w:val="24"/>
        </w:rPr>
        <w:t>м и том же корне звуки обознача</w:t>
      </w:r>
      <w:r w:rsidRPr="009141BC">
        <w:rPr>
          <w:rFonts w:ascii="Times New Roman" w:hAnsi="Times New Roman"/>
          <w:sz w:val="24"/>
          <w:szCs w:val="24"/>
        </w:rPr>
        <w:t>ются на письме одинаково, в с</w:t>
      </w:r>
      <w:r>
        <w:rPr>
          <w:rFonts w:ascii="Times New Roman" w:hAnsi="Times New Roman"/>
          <w:sz w:val="24"/>
          <w:szCs w:val="24"/>
        </w:rPr>
        <w:t>оответствии с проверкой. Различ</w:t>
      </w:r>
      <w:r w:rsidRPr="009141BC">
        <w:rPr>
          <w:rFonts w:ascii="Times New Roman" w:hAnsi="Times New Roman"/>
          <w:sz w:val="24"/>
          <w:szCs w:val="24"/>
        </w:rPr>
        <w:t>ные способы проверки подобных написаний.</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Правописание сочетаний жи–ши, ча–ща, чу–щу.</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Правописание сочетаний чк, чн, нч.</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Написание ы или и после ц в разных частях слова.</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Написание частицы не со словами, называющими действия.</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Разграничение на письме приставок и предлогов.</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Написание разделительных ь и ъ.</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Написание слов-названий предметов с основой на шипящий</w:t>
      </w:r>
      <w:r>
        <w:rPr>
          <w:rFonts w:ascii="Times New Roman" w:hAnsi="Times New Roman"/>
          <w:sz w:val="24"/>
          <w:szCs w:val="24"/>
        </w:rPr>
        <w:t xml:space="preserve"> </w:t>
      </w:r>
      <w:r w:rsidRPr="009141BC">
        <w:rPr>
          <w:rFonts w:ascii="Times New Roman" w:hAnsi="Times New Roman"/>
          <w:sz w:val="24"/>
          <w:szCs w:val="24"/>
        </w:rPr>
        <w:t>звук.</w:t>
      </w:r>
    </w:p>
    <w:p w:rsidR="00F16A04" w:rsidRPr="00980011" w:rsidRDefault="00F16A04" w:rsidP="00F16A04">
      <w:pPr>
        <w:spacing w:after="0"/>
        <w:ind w:firstLine="708"/>
        <w:jc w:val="both"/>
        <w:rPr>
          <w:rFonts w:ascii="Times New Roman" w:hAnsi="Times New Roman"/>
          <w:b/>
          <w:sz w:val="24"/>
          <w:szCs w:val="24"/>
        </w:rPr>
      </w:pPr>
      <w:r w:rsidRPr="00980011">
        <w:rPr>
          <w:rFonts w:ascii="Times New Roman" w:hAnsi="Times New Roman"/>
          <w:b/>
          <w:sz w:val="24"/>
          <w:szCs w:val="24"/>
        </w:rPr>
        <w:t>Основные виды учебной деятельности обучающихся:</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Определение в слове количества слогов, определение</w:t>
      </w:r>
      <w:r>
        <w:rPr>
          <w:rFonts w:ascii="Times New Roman" w:hAnsi="Times New Roman"/>
          <w:sz w:val="24"/>
          <w:szCs w:val="24"/>
        </w:rPr>
        <w:t xml:space="preserve"> </w:t>
      </w:r>
      <w:r w:rsidRPr="009141BC">
        <w:rPr>
          <w:rFonts w:ascii="Times New Roman" w:hAnsi="Times New Roman"/>
          <w:sz w:val="24"/>
          <w:szCs w:val="24"/>
        </w:rPr>
        <w:t>ударных и безударных слогов.</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Характеристика гласных и согласных звуков.</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Нахождение в словах (п</w:t>
      </w:r>
      <w:r>
        <w:rPr>
          <w:rFonts w:ascii="Times New Roman" w:hAnsi="Times New Roman"/>
          <w:sz w:val="24"/>
          <w:szCs w:val="24"/>
        </w:rPr>
        <w:t>о определенным признакам) изуча</w:t>
      </w:r>
      <w:r w:rsidRPr="009141BC">
        <w:rPr>
          <w:rFonts w:ascii="Times New Roman" w:hAnsi="Times New Roman"/>
          <w:sz w:val="24"/>
          <w:szCs w:val="24"/>
        </w:rPr>
        <w:t>емых орфограмм, формулирование орфографического правила;</w:t>
      </w:r>
      <w:r>
        <w:rPr>
          <w:rFonts w:ascii="Times New Roman" w:hAnsi="Times New Roman"/>
          <w:sz w:val="24"/>
          <w:szCs w:val="24"/>
        </w:rPr>
        <w:t xml:space="preserve"> </w:t>
      </w:r>
      <w:r w:rsidRPr="009141BC">
        <w:rPr>
          <w:rFonts w:ascii="Times New Roman" w:hAnsi="Times New Roman"/>
          <w:sz w:val="24"/>
          <w:szCs w:val="24"/>
        </w:rPr>
        <w:t>упражнения в правильном написании слов.</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Различение перифериче</w:t>
      </w:r>
      <w:r>
        <w:rPr>
          <w:rFonts w:ascii="Times New Roman" w:hAnsi="Times New Roman"/>
          <w:sz w:val="24"/>
          <w:szCs w:val="24"/>
        </w:rPr>
        <w:t>ских звуковых оппозиций (свистя</w:t>
      </w:r>
      <w:r w:rsidRPr="009141BC">
        <w:rPr>
          <w:rFonts w:ascii="Times New Roman" w:hAnsi="Times New Roman"/>
          <w:sz w:val="24"/>
          <w:szCs w:val="24"/>
        </w:rPr>
        <w:t>щие–шипящие, шипящие между собой, свистящие между собой,</w:t>
      </w:r>
      <w:r>
        <w:rPr>
          <w:rFonts w:ascii="Times New Roman" w:hAnsi="Times New Roman"/>
          <w:sz w:val="24"/>
          <w:szCs w:val="24"/>
        </w:rPr>
        <w:t xml:space="preserve"> </w:t>
      </w:r>
      <w:r w:rsidRPr="009141BC">
        <w:rPr>
          <w:rFonts w:ascii="Times New Roman" w:hAnsi="Times New Roman"/>
          <w:sz w:val="24"/>
          <w:szCs w:val="24"/>
        </w:rPr>
        <w:t xml:space="preserve">звонкие–глухие парные согласные), важные для освоения </w:t>
      </w:r>
      <w:r w:rsidRPr="009141BC">
        <w:rPr>
          <w:rFonts w:ascii="Times New Roman" w:hAnsi="Times New Roman"/>
          <w:sz w:val="24"/>
          <w:szCs w:val="24"/>
        </w:rPr>
        <w:lastRenderedPageBreak/>
        <w:t>круга</w:t>
      </w:r>
      <w:r>
        <w:rPr>
          <w:rFonts w:ascii="Times New Roman" w:hAnsi="Times New Roman"/>
          <w:sz w:val="24"/>
          <w:szCs w:val="24"/>
        </w:rPr>
        <w:t xml:space="preserve"> </w:t>
      </w:r>
      <w:r w:rsidRPr="009141BC">
        <w:rPr>
          <w:rFonts w:ascii="Times New Roman" w:hAnsi="Times New Roman"/>
          <w:sz w:val="24"/>
          <w:szCs w:val="24"/>
        </w:rPr>
        <w:t>орфограмм 2-го класса, связанных с правописанием шипящих,</w:t>
      </w:r>
      <w:r>
        <w:rPr>
          <w:rFonts w:ascii="Times New Roman" w:hAnsi="Times New Roman"/>
          <w:sz w:val="24"/>
          <w:szCs w:val="24"/>
        </w:rPr>
        <w:t xml:space="preserve"> </w:t>
      </w:r>
      <w:r w:rsidRPr="009141BC">
        <w:rPr>
          <w:rFonts w:ascii="Times New Roman" w:hAnsi="Times New Roman"/>
          <w:sz w:val="24"/>
          <w:szCs w:val="24"/>
        </w:rPr>
        <w:t>а также звонких–глухих парных согласных.</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Формирование фонематического слуха (звуковая работа),</w:t>
      </w:r>
      <w:r>
        <w:rPr>
          <w:rFonts w:ascii="Times New Roman" w:hAnsi="Times New Roman"/>
          <w:sz w:val="24"/>
          <w:szCs w:val="24"/>
        </w:rPr>
        <w:t xml:space="preserve"> </w:t>
      </w:r>
      <w:r w:rsidRPr="009141BC">
        <w:rPr>
          <w:rFonts w:ascii="Times New Roman" w:hAnsi="Times New Roman"/>
          <w:sz w:val="24"/>
          <w:szCs w:val="24"/>
        </w:rPr>
        <w:t xml:space="preserve">которая приведет к пониманию многих </w:t>
      </w:r>
      <w:r>
        <w:rPr>
          <w:rFonts w:ascii="Times New Roman" w:hAnsi="Times New Roman"/>
          <w:sz w:val="24"/>
          <w:szCs w:val="24"/>
        </w:rPr>
        <w:t>закономерностей, на</w:t>
      </w:r>
      <w:r w:rsidRPr="009141BC">
        <w:rPr>
          <w:rFonts w:ascii="Times New Roman" w:hAnsi="Times New Roman"/>
          <w:sz w:val="24"/>
          <w:szCs w:val="24"/>
        </w:rPr>
        <w:t>пример: как и почему используются приставки о- и об-; зачем</w:t>
      </w:r>
      <w:r>
        <w:rPr>
          <w:rFonts w:ascii="Times New Roman" w:hAnsi="Times New Roman"/>
          <w:sz w:val="24"/>
          <w:szCs w:val="24"/>
        </w:rPr>
        <w:t xml:space="preserve"> </w:t>
      </w:r>
      <w:r w:rsidRPr="009141BC">
        <w:rPr>
          <w:rFonts w:ascii="Times New Roman" w:hAnsi="Times New Roman"/>
          <w:sz w:val="24"/>
          <w:szCs w:val="24"/>
        </w:rPr>
        <w:t>используются ь и ъ, прави</w:t>
      </w:r>
      <w:r>
        <w:rPr>
          <w:rFonts w:ascii="Times New Roman" w:hAnsi="Times New Roman"/>
          <w:sz w:val="24"/>
          <w:szCs w:val="24"/>
        </w:rPr>
        <w:t>льное определение корней и окон</w:t>
      </w:r>
      <w:r w:rsidRPr="009141BC">
        <w:rPr>
          <w:rFonts w:ascii="Times New Roman" w:hAnsi="Times New Roman"/>
          <w:sz w:val="24"/>
          <w:szCs w:val="24"/>
        </w:rPr>
        <w:t>чаний.</w:t>
      </w:r>
    </w:p>
    <w:p w:rsidR="00F16A04" w:rsidRPr="00980011" w:rsidRDefault="00F16A04" w:rsidP="00F16A04">
      <w:pPr>
        <w:spacing w:after="0"/>
        <w:ind w:firstLine="708"/>
        <w:jc w:val="both"/>
        <w:rPr>
          <w:rFonts w:ascii="Times New Roman" w:hAnsi="Times New Roman"/>
          <w:b/>
          <w:sz w:val="24"/>
          <w:szCs w:val="24"/>
        </w:rPr>
      </w:pPr>
      <w:r w:rsidRPr="00980011">
        <w:rPr>
          <w:rFonts w:ascii="Times New Roman" w:hAnsi="Times New Roman"/>
          <w:b/>
          <w:sz w:val="24"/>
          <w:szCs w:val="24"/>
        </w:rPr>
        <w:t>Лексика (4 ч*)</w:t>
      </w:r>
    </w:p>
    <w:p w:rsidR="00F16A04" w:rsidRPr="00980011"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Понятие о слове как ос</w:t>
      </w:r>
      <w:r>
        <w:rPr>
          <w:rFonts w:ascii="Times New Roman" w:hAnsi="Times New Roman"/>
          <w:sz w:val="24"/>
          <w:szCs w:val="24"/>
        </w:rPr>
        <w:t>новной номинативной единице язы</w:t>
      </w:r>
      <w:r w:rsidRPr="009141BC">
        <w:rPr>
          <w:rFonts w:ascii="Times New Roman" w:hAnsi="Times New Roman"/>
          <w:sz w:val="24"/>
          <w:szCs w:val="24"/>
        </w:rPr>
        <w:t>ка. Многозначность слова. Понятие об омонимах (без введения</w:t>
      </w:r>
      <w:r>
        <w:rPr>
          <w:rFonts w:ascii="Times New Roman" w:hAnsi="Times New Roman"/>
          <w:sz w:val="24"/>
          <w:szCs w:val="24"/>
        </w:rPr>
        <w:t xml:space="preserve"> </w:t>
      </w:r>
      <w:r w:rsidRPr="009141BC">
        <w:rPr>
          <w:rFonts w:ascii="Times New Roman" w:hAnsi="Times New Roman"/>
          <w:sz w:val="24"/>
          <w:szCs w:val="24"/>
        </w:rPr>
        <w:t>термина). Способы разгра</w:t>
      </w:r>
      <w:r>
        <w:rPr>
          <w:rFonts w:ascii="Times New Roman" w:hAnsi="Times New Roman"/>
          <w:sz w:val="24"/>
          <w:szCs w:val="24"/>
        </w:rPr>
        <w:t>ничения многозначных и омонимич</w:t>
      </w:r>
      <w:r w:rsidRPr="009141BC">
        <w:rPr>
          <w:rFonts w:ascii="Times New Roman" w:hAnsi="Times New Roman"/>
          <w:sz w:val="24"/>
          <w:szCs w:val="24"/>
        </w:rPr>
        <w:t>ных слов. Синонимы. Отличия однокоренных слов от синонимов</w:t>
      </w:r>
      <w:r>
        <w:rPr>
          <w:rFonts w:ascii="Times New Roman" w:hAnsi="Times New Roman"/>
          <w:sz w:val="24"/>
          <w:szCs w:val="24"/>
        </w:rPr>
        <w:t xml:space="preserve"> </w:t>
      </w:r>
      <w:r w:rsidRPr="009141BC">
        <w:rPr>
          <w:rFonts w:ascii="Times New Roman" w:hAnsi="Times New Roman"/>
          <w:sz w:val="24"/>
          <w:szCs w:val="24"/>
        </w:rPr>
        <w:t>и</w:t>
      </w:r>
      <w:r w:rsidRPr="00980011">
        <w:rPr>
          <w:rFonts w:ascii="Times New Roman" w:hAnsi="Times New Roman"/>
          <w:sz w:val="24"/>
          <w:szCs w:val="24"/>
        </w:rPr>
        <w:t xml:space="preserve"> </w:t>
      </w:r>
      <w:r w:rsidRPr="009141BC">
        <w:rPr>
          <w:rFonts w:ascii="Times New Roman" w:hAnsi="Times New Roman"/>
          <w:sz w:val="24"/>
          <w:szCs w:val="24"/>
        </w:rPr>
        <w:t>омонимов</w:t>
      </w:r>
      <w:r w:rsidRPr="00980011">
        <w:rPr>
          <w:rFonts w:ascii="Times New Roman" w:hAnsi="Times New Roman"/>
          <w:sz w:val="24"/>
          <w:szCs w:val="24"/>
        </w:rPr>
        <w:t>.</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Понятие о происхождении сл</w:t>
      </w:r>
      <w:r>
        <w:rPr>
          <w:rFonts w:ascii="Times New Roman" w:hAnsi="Times New Roman"/>
          <w:sz w:val="24"/>
          <w:szCs w:val="24"/>
        </w:rPr>
        <w:t>ов. Слова и их дальние родствен</w:t>
      </w:r>
      <w:r w:rsidRPr="009141BC">
        <w:rPr>
          <w:rFonts w:ascii="Times New Roman" w:hAnsi="Times New Roman"/>
          <w:sz w:val="24"/>
          <w:szCs w:val="24"/>
        </w:rPr>
        <w:t>ники. Использование сведен</w:t>
      </w:r>
      <w:r>
        <w:rPr>
          <w:rFonts w:ascii="Times New Roman" w:hAnsi="Times New Roman"/>
          <w:sz w:val="24"/>
          <w:szCs w:val="24"/>
        </w:rPr>
        <w:t>ий о происхождении слова при ре</w:t>
      </w:r>
      <w:r w:rsidRPr="009141BC">
        <w:rPr>
          <w:rFonts w:ascii="Times New Roman" w:hAnsi="Times New Roman"/>
          <w:sz w:val="24"/>
          <w:szCs w:val="24"/>
        </w:rPr>
        <w:t>шении орфографических задач.</w:t>
      </w:r>
    </w:p>
    <w:p w:rsidR="00F16A04" w:rsidRPr="00980011" w:rsidRDefault="00F16A04" w:rsidP="00F16A04">
      <w:pPr>
        <w:spacing w:after="0"/>
        <w:ind w:firstLine="708"/>
        <w:jc w:val="both"/>
        <w:rPr>
          <w:rFonts w:ascii="Times New Roman" w:hAnsi="Times New Roman"/>
          <w:b/>
          <w:sz w:val="24"/>
          <w:szCs w:val="24"/>
        </w:rPr>
      </w:pPr>
      <w:r w:rsidRPr="00980011">
        <w:rPr>
          <w:rFonts w:ascii="Times New Roman" w:hAnsi="Times New Roman"/>
          <w:b/>
          <w:sz w:val="24"/>
          <w:szCs w:val="24"/>
        </w:rPr>
        <w:t>Основные виды учебной деятельности обучающихся:</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Определение основного представления о слове (</w:t>
      </w:r>
      <w:r>
        <w:rPr>
          <w:rFonts w:ascii="Times New Roman" w:hAnsi="Times New Roman"/>
          <w:sz w:val="24"/>
          <w:szCs w:val="24"/>
        </w:rPr>
        <w:t>форма сло</w:t>
      </w:r>
      <w:r w:rsidRPr="009141BC">
        <w:rPr>
          <w:rFonts w:ascii="Times New Roman" w:hAnsi="Times New Roman"/>
          <w:sz w:val="24"/>
          <w:szCs w:val="24"/>
        </w:rPr>
        <w:t>ва, изменение по числам и по команде вопросов, родственные</w:t>
      </w:r>
      <w:r>
        <w:rPr>
          <w:rFonts w:ascii="Times New Roman" w:hAnsi="Times New Roman"/>
          <w:sz w:val="24"/>
          <w:szCs w:val="24"/>
        </w:rPr>
        <w:t xml:space="preserve"> </w:t>
      </w:r>
      <w:r w:rsidRPr="009141BC">
        <w:rPr>
          <w:rFonts w:ascii="Times New Roman" w:hAnsi="Times New Roman"/>
          <w:sz w:val="24"/>
          <w:szCs w:val="24"/>
        </w:rPr>
        <w:t>слова, многозначные слова и слова-омонимы, слова-синонимы,</w:t>
      </w:r>
      <w:r>
        <w:rPr>
          <w:rFonts w:ascii="Times New Roman" w:hAnsi="Times New Roman"/>
          <w:sz w:val="24"/>
          <w:szCs w:val="24"/>
        </w:rPr>
        <w:t xml:space="preserve"> </w:t>
      </w:r>
      <w:r w:rsidRPr="009141BC">
        <w:rPr>
          <w:rFonts w:ascii="Times New Roman" w:hAnsi="Times New Roman"/>
          <w:sz w:val="24"/>
          <w:szCs w:val="24"/>
        </w:rPr>
        <w:t>этимология слова). Понимание смысла ОПРЕДЕЛЕНИЙ.</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Распознавание формы сл</w:t>
      </w:r>
      <w:r>
        <w:rPr>
          <w:rFonts w:ascii="Times New Roman" w:hAnsi="Times New Roman"/>
          <w:sz w:val="24"/>
          <w:szCs w:val="24"/>
        </w:rPr>
        <w:t>ова и родственных слов. Различе</w:t>
      </w:r>
      <w:r w:rsidRPr="009141BC">
        <w:rPr>
          <w:rFonts w:ascii="Times New Roman" w:hAnsi="Times New Roman"/>
          <w:sz w:val="24"/>
          <w:szCs w:val="24"/>
        </w:rPr>
        <w:t>ние многозначных слов и омонимов.</w:t>
      </w:r>
    </w:p>
    <w:p w:rsidR="00F16A04" w:rsidRPr="00980011" w:rsidRDefault="00F16A04" w:rsidP="00F16A04">
      <w:pPr>
        <w:spacing w:after="0"/>
        <w:ind w:firstLine="708"/>
        <w:jc w:val="both"/>
        <w:rPr>
          <w:rFonts w:ascii="Times New Roman" w:hAnsi="Times New Roman"/>
          <w:b/>
          <w:sz w:val="24"/>
          <w:szCs w:val="24"/>
        </w:rPr>
      </w:pPr>
      <w:r w:rsidRPr="00980011">
        <w:rPr>
          <w:rFonts w:ascii="Times New Roman" w:hAnsi="Times New Roman"/>
          <w:b/>
          <w:sz w:val="24"/>
          <w:szCs w:val="24"/>
        </w:rPr>
        <w:t>Морфемика и словообразование (4 ч*)</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Понятие об окончании сло</w:t>
      </w:r>
      <w:r>
        <w:rPr>
          <w:rFonts w:ascii="Times New Roman" w:hAnsi="Times New Roman"/>
          <w:sz w:val="24"/>
          <w:szCs w:val="24"/>
        </w:rPr>
        <w:t xml:space="preserve">ва и его основе. Окончания слов </w:t>
      </w:r>
      <w:r w:rsidRPr="009141BC">
        <w:rPr>
          <w:rFonts w:ascii="Times New Roman" w:hAnsi="Times New Roman"/>
          <w:sz w:val="24"/>
          <w:szCs w:val="24"/>
        </w:rPr>
        <w:t>названий предметов, слов-названий признаков и слов-названий</w:t>
      </w:r>
      <w:r>
        <w:rPr>
          <w:rFonts w:ascii="Times New Roman" w:hAnsi="Times New Roman"/>
          <w:sz w:val="24"/>
          <w:szCs w:val="24"/>
        </w:rPr>
        <w:t xml:space="preserve"> </w:t>
      </w:r>
      <w:r w:rsidRPr="009141BC">
        <w:rPr>
          <w:rFonts w:ascii="Times New Roman" w:hAnsi="Times New Roman"/>
          <w:sz w:val="24"/>
          <w:szCs w:val="24"/>
        </w:rPr>
        <w:t>действий. Разграничение с</w:t>
      </w:r>
      <w:r>
        <w:rPr>
          <w:rFonts w:ascii="Times New Roman" w:hAnsi="Times New Roman"/>
          <w:sz w:val="24"/>
          <w:szCs w:val="24"/>
        </w:rPr>
        <w:t>лов, имеющих окончания (изменяе</w:t>
      </w:r>
      <w:r w:rsidRPr="009141BC">
        <w:rPr>
          <w:rFonts w:ascii="Times New Roman" w:hAnsi="Times New Roman"/>
          <w:sz w:val="24"/>
          <w:szCs w:val="24"/>
        </w:rPr>
        <w:t>мых) и не имеющих окончани</w:t>
      </w:r>
      <w:r>
        <w:rPr>
          <w:rFonts w:ascii="Times New Roman" w:hAnsi="Times New Roman"/>
          <w:sz w:val="24"/>
          <w:szCs w:val="24"/>
        </w:rPr>
        <w:t>я (неизменяемых). Окончания, вы</w:t>
      </w:r>
      <w:r w:rsidRPr="009141BC">
        <w:rPr>
          <w:rFonts w:ascii="Times New Roman" w:hAnsi="Times New Roman"/>
          <w:sz w:val="24"/>
          <w:szCs w:val="24"/>
        </w:rPr>
        <w:t>раженные звуками, и нулевые.</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Корень слова. Понятие о родственных словах.</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Как делаются слова (эле</w:t>
      </w:r>
      <w:r>
        <w:rPr>
          <w:rFonts w:ascii="Times New Roman" w:hAnsi="Times New Roman"/>
          <w:sz w:val="24"/>
          <w:szCs w:val="24"/>
        </w:rPr>
        <w:t>ментарные представления о слово</w:t>
      </w:r>
      <w:r w:rsidRPr="009141BC">
        <w:rPr>
          <w:rFonts w:ascii="Times New Roman" w:hAnsi="Times New Roman"/>
          <w:sz w:val="24"/>
          <w:szCs w:val="24"/>
        </w:rPr>
        <w:t>образовании).</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Образование слов с помощью суффиксов. Образование слов</w:t>
      </w:r>
      <w:r>
        <w:rPr>
          <w:rFonts w:ascii="Times New Roman" w:hAnsi="Times New Roman"/>
          <w:sz w:val="24"/>
          <w:szCs w:val="24"/>
        </w:rPr>
        <w:t xml:space="preserve"> </w:t>
      </w:r>
      <w:r w:rsidRPr="009141BC">
        <w:rPr>
          <w:rFonts w:ascii="Times New Roman" w:hAnsi="Times New Roman"/>
          <w:sz w:val="24"/>
          <w:szCs w:val="24"/>
        </w:rPr>
        <w:t>с помощью приставок.</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Образование слов с помощ</w:t>
      </w:r>
      <w:r>
        <w:rPr>
          <w:rFonts w:ascii="Times New Roman" w:hAnsi="Times New Roman"/>
          <w:sz w:val="24"/>
          <w:szCs w:val="24"/>
        </w:rPr>
        <w:t>ью приставки и суффикса одновре</w:t>
      </w:r>
      <w:r w:rsidRPr="009141BC">
        <w:rPr>
          <w:rFonts w:ascii="Times New Roman" w:hAnsi="Times New Roman"/>
          <w:sz w:val="24"/>
          <w:szCs w:val="24"/>
        </w:rPr>
        <w:t>менно. Сложные слова с соединительными гласными.</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Понятие о составе слова. Основные морфемы русского языка,</w:t>
      </w:r>
      <w:r>
        <w:rPr>
          <w:rFonts w:ascii="Times New Roman" w:hAnsi="Times New Roman"/>
          <w:sz w:val="24"/>
          <w:szCs w:val="24"/>
        </w:rPr>
        <w:t xml:space="preserve"> </w:t>
      </w:r>
      <w:r w:rsidRPr="009141BC">
        <w:rPr>
          <w:rFonts w:ascii="Times New Roman" w:hAnsi="Times New Roman"/>
          <w:sz w:val="24"/>
          <w:szCs w:val="24"/>
        </w:rPr>
        <w:t>их функции и способы вычленения.</w:t>
      </w:r>
      <w:r>
        <w:rPr>
          <w:rFonts w:ascii="Times New Roman" w:hAnsi="Times New Roman"/>
          <w:sz w:val="24"/>
          <w:szCs w:val="24"/>
        </w:rPr>
        <w:t xml:space="preserve"> </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Чередования звуков, видимые на письме (историчес</w:t>
      </w:r>
      <w:r>
        <w:rPr>
          <w:rFonts w:ascii="Times New Roman" w:hAnsi="Times New Roman"/>
          <w:sz w:val="24"/>
          <w:szCs w:val="24"/>
        </w:rPr>
        <w:t>кие чере</w:t>
      </w:r>
      <w:r w:rsidRPr="009141BC">
        <w:rPr>
          <w:rFonts w:ascii="Times New Roman" w:hAnsi="Times New Roman"/>
          <w:sz w:val="24"/>
          <w:szCs w:val="24"/>
        </w:rPr>
        <w:t>дования). Системность подоб</w:t>
      </w:r>
      <w:r>
        <w:rPr>
          <w:rFonts w:ascii="Times New Roman" w:hAnsi="Times New Roman"/>
          <w:sz w:val="24"/>
          <w:szCs w:val="24"/>
        </w:rPr>
        <w:t>ных чередований при словообразо</w:t>
      </w:r>
      <w:r w:rsidRPr="009141BC">
        <w:rPr>
          <w:rFonts w:ascii="Times New Roman" w:hAnsi="Times New Roman"/>
          <w:sz w:val="24"/>
          <w:szCs w:val="24"/>
        </w:rPr>
        <w:t>вании и словоизменении.</w:t>
      </w:r>
    </w:p>
    <w:p w:rsidR="00F16A04" w:rsidRPr="00980011" w:rsidRDefault="00F16A04" w:rsidP="00F16A04">
      <w:pPr>
        <w:spacing w:after="0"/>
        <w:ind w:firstLine="708"/>
        <w:jc w:val="both"/>
        <w:rPr>
          <w:rFonts w:ascii="Times New Roman" w:hAnsi="Times New Roman"/>
          <w:b/>
          <w:sz w:val="24"/>
          <w:szCs w:val="24"/>
        </w:rPr>
      </w:pPr>
      <w:r w:rsidRPr="00980011">
        <w:rPr>
          <w:rFonts w:ascii="Times New Roman" w:hAnsi="Times New Roman"/>
          <w:b/>
          <w:sz w:val="24"/>
          <w:szCs w:val="24"/>
        </w:rPr>
        <w:t>Основные виды учебной деятельности обучающихся:</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Различение ЭТОГО слова и ДРУГОГО слова; формирование</w:t>
      </w:r>
      <w:r>
        <w:rPr>
          <w:rFonts w:ascii="Times New Roman" w:hAnsi="Times New Roman"/>
          <w:sz w:val="24"/>
          <w:szCs w:val="24"/>
        </w:rPr>
        <w:t xml:space="preserve"> </w:t>
      </w:r>
      <w:r w:rsidRPr="009141BC">
        <w:rPr>
          <w:rFonts w:ascii="Times New Roman" w:hAnsi="Times New Roman"/>
          <w:sz w:val="24"/>
          <w:szCs w:val="24"/>
        </w:rPr>
        <w:t>понятия родственных слов и выделение корня слова.</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Упражнение в умении опр</w:t>
      </w:r>
      <w:r>
        <w:rPr>
          <w:rFonts w:ascii="Times New Roman" w:hAnsi="Times New Roman"/>
          <w:sz w:val="24"/>
          <w:szCs w:val="24"/>
        </w:rPr>
        <w:t>еделять окончание слова, опреде</w:t>
      </w:r>
      <w:r w:rsidRPr="009141BC">
        <w:rPr>
          <w:rFonts w:ascii="Times New Roman" w:hAnsi="Times New Roman"/>
          <w:sz w:val="24"/>
          <w:szCs w:val="24"/>
        </w:rPr>
        <w:t>ление его функции (в том чи</w:t>
      </w:r>
      <w:r>
        <w:rPr>
          <w:rFonts w:ascii="Times New Roman" w:hAnsi="Times New Roman"/>
          <w:sz w:val="24"/>
          <w:szCs w:val="24"/>
        </w:rPr>
        <w:t>сле нулевого окончания). Опреде</w:t>
      </w:r>
      <w:r w:rsidRPr="009141BC">
        <w:rPr>
          <w:rFonts w:ascii="Times New Roman" w:hAnsi="Times New Roman"/>
          <w:sz w:val="24"/>
          <w:szCs w:val="24"/>
        </w:rPr>
        <w:t>ление неизменяемых слов, не имеющих окончания.</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 xml:space="preserve">Упражнения в различении </w:t>
      </w:r>
      <w:r>
        <w:rPr>
          <w:rFonts w:ascii="Times New Roman" w:hAnsi="Times New Roman"/>
          <w:sz w:val="24"/>
          <w:szCs w:val="24"/>
        </w:rPr>
        <w:t>разных форм слова по команде во</w:t>
      </w:r>
      <w:r w:rsidRPr="009141BC">
        <w:rPr>
          <w:rFonts w:ascii="Times New Roman" w:hAnsi="Times New Roman"/>
          <w:sz w:val="24"/>
          <w:szCs w:val="24"/>
        </w:rPr>
        <w:t>просов.</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Нахождение значимых част</w:t>
      </w:r>
      <w:r>
        <w:rPr>
          <w:rFonts w:ascii="Times New Roman" w:hAnsi="Times New Roman"/>
          <w:sz w:val="24"/>
          <w:szCs w:val="24"/>
        </w:rPr>
        <w:t>ей слова (корня, приставки, суф</w:t>
      </w:r>
      <w:r w:rsidRPr="009141BC">
        <w:rPr>
          <w:rFonts w:ascii="Times New Roman" w:hAnsi="Times New Roman"/>
          <w:sz w:val="24"/>
          <w:szCs w:val="24"/>
        </w:rPr>
        <w:t>фикса, окончания).</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Выделение в слове окончания и основы.</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Определение образовани</w:t>
      </w:r>
      <w:r>
        <w:rPr>
          <w:rFonts w:ascii="Times New Roman" w:hAnsi="Times New Roman"/>
          <w:sz w:val="24"/>
          <w:szCs w:val="24"/>
        </w:rPr>
        <w:t>я слова. Выполнение разбора сло</w:t>
      </w:r>
      <w:r w:rsidRPr="009141BC">
        <w:rPr>
          <w:rFonts w:ascii="Times New Roman" w:hAnsi="Times New Roman"/>
          <w:sz w:val="24"/>
          <w:szCs w:val="24"/>
        </w:rPr>
        <w:t>ва по составу. Определение исторических чередований.</w:t>
      </w:r>
    </w:p>
    <w:p w:rsidR="00F16A04" w:rsidRPr="00980011" w:rsidRDefault="00F16A04" w:rsidP="00F16A04">
      <w:pPr>
        <w:spacing w:after="0"/>
        <w:ind w:firstLine="708"/>
        <w:jc w:val="both"/>
        <w:rPr>
          <w:rFonts w:ascii="Times New Roman" w:hAnsi="Times New Roman"/>
          <w:b/>
          <w:sz w:val="24"/>
          <w:szCs w:val="24"/>
        </w:rPr>
      </w:pPr>
      <w:r w:rsidRPr="00980011">
        <w:rPr>
          <w:rFonts w:ascii="Times New Roman" w:hAnsi="Times New Roman"/>
          <w:b/>
          <w:sz w:val="24"/>
          <w:szCs w:val="24"/>
        </w:rPr>
        <w:t>Морфология (50 ч*)</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Разграничение разных слов и разных форм одного и того же</w:t>
      </w:r>
      <w:r>
        <w:rPr>
          <w:rFonts w:ascii="Times New Roman" w:hAnsi="Times New Roman"/>
          <w:sz w:val="24"/>
          <w:szCs w:val="24"/>
        </w:rPr>
        <w:t xml:space="preserve"> </w:t>
      </w:r>
      <w:r w:rsidRPr="009141BC">
        <w:rPr>
          <w:rFonts w:ascii="Times New Roman" w:hAnsi="Times New Roman"/>
          <w:sz w:val="24"/>
          <w:szCs w:val="24"/>
        </w:rPr>
        <w:t>слова (словообразование и словоизменение).</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Понятие о начальной форме слова. Начальн</w:t>
      </w:r>
      <w:r>
        <w:rPr>
          <w:rFonts w:ascii="Times New Roman" w:hAnsi="Times New Roman"/>
          <w:sz w:val="24"/>
          <w:szCs w:val="24"/>
        </w:rPr>
        <w:t>ая форма слов-</w:t>
      </w:r>
      <w:r w:rsidRPr="009141BC">
        <w:rPr>
          <w:rFonts w:ascii="Times New Roman" w:hAnsi="Times New Roman"/>
          <w:sz w:val="24"/>
          <w:szCs w:val="24"/>
        </w:rPr>
        <w:t>названий предметов, слов-названий признаков и слов-названий</w:t>
      </w:r>
      <w:r>
        <w:rPr>
          <w:rFonts w:ascii="Times New Roman" w:hAnsi="Times New Roman"/>
          <w:sz w:val="24"/>
          <w:szCs w:val="24"/>
        </w:rPr>
        <w:t xml:space="preserve"> </w:t>
      </w:r>
      <w:r w:rsidRPr="009141BC">
        <w:rPr>
          <w:rFonts w:ascii="Times New Roman" w:hAnsi="Times New Roman"/>
          <w:sz w:val="24"/>
          <w:szCs w:val="24"/>
        </w:rPr>
        <w:t>действий. Изменение слов-названий предметов по числам и по</w:t>
      </w:r>
      <w:r>
        <w:rPr>
          <w:rFonts w:ascii="Times New Roman" w:hAnsi="Times New Roman"/>
          <w:sz w:val="24"/>
          <w:szCs w:val="24"/>
        </w:rPr>
        <w:t xml:space="preserve"> </w:t>
      </w:r>
      <w:r w:rsidRPr="009141BC">
        <w:rPr>
          <w:rFonts w:ascii="Times New Roman" w:hAnsi="Times New Roman"/>
          <w:sz w:val="24"/>
          <w:szCs w:val="24"/>
        </w:rPr>
        <w:t>команде вопросов (по падежам, без введения термина). Род</w:t>
      </w:r>
      <w:r>
        <w:rPr>
          <w:rFonts w:ascii="Times New Roman" w:hAnsi="Times New Roman"/>
          <w:sz w:val="24"/>
          <w:szCs w:val="24"/>
        </w:rPr>
        <w:t xml:space="preserve"> </w:t>
      </w:r>
      <w:r w:rsidRPr="009141BC">
        <w:rPr>
          <w:rFonts w:ascii="Times New Roman" w:hAnsi="Times New Roman"/>
          <w:sz w:val="24"/>
          <w:szCs w:val="24"/>
        </w:rPr>
        <w:t>слов-названий предметов.</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lastRenderedPageBreak/>
        <w:t>Изменение слов-названий признаков по числам, по команде</w:t>
      </w:r>
      <w:r>
        <w:rPr>
          <w:rFonts w:ascii="Times New Roman" w:hAnsi="Times New Roman"/>
          <w:sz w:val="24"/>
          <w:szCs w:val="24"/>
        </w:rPr>
        <w:t xml:space="preserve"> </w:t>
      </w:r>
      <w:r w:rsidRPr="009141BC">
        <w:rPr>
          <w:rFonts w:ascii="Times New Roman" w:hAnsi="Times New Roman"/>
          <w:sz w:val="24"/>
          <w:szCs w:val="24"/>
        </w:rPr>
        <w:t>вопросов (по падежам) и по родам.</w:t>
      </w:r>
    </w:p>
    <w:p w:rsidR="00F16A04" w:rsidRPr="00980011" w:rsidRDefault="00F16A04" w:rsidP="00F16A04">
      <w:pPr>
        <w:spacing w:after="0"/>
        <w:ind w:firstLine="708"/>
        <w:jc w:val="both"/>
        <w:rPr>
          <w:rFonts w:ascii="Times New Roman" w:hAnsi="Times New Roman"/>
          <w:b/>
          <w:sz w:val="24"/>
          <w:szCs w:val="24"/>
        </w:rPr>
      </w:pPr>
      <w:r w:rsidRPr="00980011">
        <w:rPr>
          <w:rFonts w:ascii="Times New Roman" w:hAnsi="Times New Roman"/>
          <w:b/>
          <w:sz w:val="24"/>
          <w:szCs w:val="24"/>
        </w:rPr>
        <w:t>Основные виды учебной деятельности обучающихся:</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Различение прямого и переносного значений слова.</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Упражнение в умении опр</w:t>
      </w:r>
      <w:r>
        <w:rPr>
          <w:rFonts w:ascii="Times New Roman" w:hAnsi="Times New Roman"/>
          <w:sz w:val="24"/>
          <w:szCs w:val="24"/>
        </w:rPr>
        <w:t>еделять окончание слова, опреде</w:t>
      </w:r>
      <w:r w:rsidRPr="009141BC">
        <w:rPr>
          <w:rFonts w:ascii="Times New Roman" w:hAnsi="Times New Roman"/>
          <w:sz w:val="24"/>
          <w:szCs w:val="24"/>
        </w:rPr>
        <w:t>ление его функции (в том числе нулевого окончания). О</w:t>
      </w:r>
      <w:r>
        <w:rPr>
          <w:rFonts w:ascii="Times New Roman" w:hAnsi="Times New Roman"/>
          <w:sz w:val="24"/>
          <w:szCs w:val="24"/>
        </w:rPr>
        <w:t>преде</w:t>
      </w:r>
      <w:r w:rsidRPr="009141BC">
        <w:rPr>
          <w:rFonts w:ascii="Times New Roman" w:hAnsi="Times New Roman"/>
          <w:sz w:val="24"/>
          <w:szCs w:val="24"/>
        </w:rPr>
        <w:t>ление неизменяемых слов, не имеющих окончания.</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 xml:space="preserve">Упражнения в различении </w:t>
      </w:r>
      <w:r>
        <w:rPr>
          <w:rFonts w:ascii="Times New Roman" w:hAnsi="Times New Roman"/>
          <w:sz w:val="24"/>
          <w:szCs w:val="24"/>
        </w:rPr>
        <w:t>разных форм слова по команде во</w:t>
      </w:r>
      <w:r w:rsidRPr="009141BC">
        <w:rPr>
          <w:rFonts w:ascii="Times New Roman" w:hAnsi="Times New Roman"/>
          <w:sz w:val="24"/>
          <w:szCs w:val="24"/>
        </w:rPr>
        <w:t>просов.</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Определение начальной формы слов-названий предметов,</w:t>
      </w:r>
      <w:r>
        <w:rPr>
          <w:rFonts w:ascii="Times New Roman" w:hAnsi="Times New Roman"/>
          <w:sz w:val="24"/>
          <w:szCs w:val="24"/>
        </w:rPr>
        <w:t xml:space="preserve"> </w:t>
      </w:r>
      <w:r w:rsidRPr="009141BC">
        <w:rPr>
          <w:rFonts w:ascii="Times New Roman" w:hAnsi="Times New Roman"/>
          <w:sz w:val="24"/>
          <w:szCs w:val="24"/>
        </w:rPr>
        <w:t>слов-названий признаков, слов-названий действий.</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Изменение слова-названия предметов по числам и команде</w:t>
      </w:r>
      <w:r>
        <w:rPr>
          <w:rFonts w:ascii="Times New Roman" w:hAnsi="Times New Roman"/>
          <w:sz w:val="24"/>
          <w:szCs w:val="24"/>
        </w:rPr>
        <w:t xml:space="preserve"> </w:t>
      </w:r>
      <w:r w:rsidRPr="009141BC">
        <w:rPr>
          <w:rFonts w:ascii="Times New Roman" w:hAnsi="Times New Roman"/>
          <w:sz w:val="24"/>
          <w:szCs w:val="24"/>
        </w:rPr>
        <w:t>вопросов; определение их рода.</w:t>
      </w:r>
    </w:p>
    <w:p w:rsidR="00F16A04" w:rsidRPr="009141BC"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 xml:space="preserve">Изменение слов-названий </w:t>
      </w:r>
      <w:r>
        <w:rPr>
          <w:rFonts w:ascii="Times New Roman" w:hAnsi="Times New Roman"/>
          <w:sz w:val="24"/>
          <w:szCs w:val="24"/>
        </w:rPr>
        <w:t>признаков по числам, команде во</w:t>
      </w:r>
      <w:r w:rsidRPr="009141BC">
        <w:rPr>
          <w:rFonts w:ascii="Times New Roman" w:hAnsi="Times New Roman"/>
          <w:sz w:val="24"/>
          <w:szCs w:val="24"/>
        </w:rPr>
        <w:t>просов и родам.</w:t>
      </w:r>
    </w:p>
    <w:p w:rsidR="00F16A04" w:rsidRPr="00980011" w:rsidRDefault="00F16A04" w:rsidP="00F16A04">
      <w:pPr>
        <w:spacing w:after="0"/>
        <w:ind w:firstLine="708"/>
        <w:jc w:val="both"/>
        <w:rPr>
          <w:rFonts w:ascii="Times New Roman" w:hAnsi="Times New Roman"/>
          <w:b/>
          <w:sz w:val="24"/>
          <w:szCs w:val="24"/>
        </w:rPr>
      </w:pPr>
      <w:r w:rsidRPr="00980011">
        <w:rPr>
          <w:rFonts w:ascii="Times New Roman" w:hAnsi="Times New Roman"/>
          <w:b/>
          <w:sz w:val="24"/>
          <w:szCs w:val="24"/>
        </w:rPr>
        <w:t>Синтаксис (15 ч*)</w:t>
      </w:r>
    </w:p>
    <w:p w:rsidR="00F16A04" w:rsidRPr="00980011" w:rsidRDefault="00F16A04" w:rsidP="00F16A04">
      <w:pPr>
        <w:spacing w:after="0"/>
        <w:ind w:firstLine="708"/>
        <w:jc w:val="both"/>
        <w:rPr>
          <w:rFonts w:ascii="Times New Roman" w:hAnsi="Times New Roman"/>
          <w:sz w:val="24"/>
          <w:szCs w:val="24"/>
        </w:rPr>
      </w:pPr>
      <w:r w:rsidRPr="009141BC">
        <w:rPr>
          <w:rFonts w:ascii="Times New Roman" w:hAnsi="Times New Roman"/>
          <w:sz w:val="24"/>
          <w:szCs w:val="24"/>
        </w:rPr>
        <w:t>Понятие о словосочетании. Различие между грамматической</w:t>
      </w:r>
      <w:r>
        <w:rPr>
          <w:rFonts w:ascii="Times New Roman" w:hAnsi="Times New Roman"/>
          <w:sz w:val="24"/>
          <w:szCs w:val="24"/>
        </w:rPr>
        <w:t xml:space="preserve"> </w:t>
      </w:r>
      <w:r w:rsidRPr="009141BC">
        <w:rPr>
          <w:rFonts w:ascii="Times New Roman" w:hAnsi="Times New Roman"/>
          <w:sz w:val="24"/>
          <w:szCs w:val="24"/>
        </w:rPr>
        <w:t>связью слов в словосочетании</w:t>
      </w:r>
      <w:r>
        <w:rPr>
          <w:rFonts w:ascii="Times New Roman" w:hAnsi="Times New Roman"/>
          <w:sz w:val="24"/>
          <w:szCs w:val="24"/>
        </w:rPr>
        <w:t xml:space="preserve"> и слов, входящих в основу пред</w:t>
      </w:r>
      <w:r w:rsidRPr="009141BC">
        <w:rPr>
          <w:rFonts w:ascii="Times New Roman" w:hAnsi="Times New Roman"/>
          <w:sz w:val="24"/>
          <w:szCs w:val="24"/>
        </w:rPr>
        <w:t>ложения</w:t>
      </w:r>
      <w:r w:rsidRPr="00980011">
        <w:rPr>
          <w:rFonts w:ascii="Times New Roman" w:hAnsi="Times New Roman"/>
          <w:sz w:val="24"/>
          <w:szCs w:val="24"/>
        </w:rPr>
        <w:t>.</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Понятие о предложении.</w:t>
      </w:r>
      <w:r>
        <w:rPr>
          <w:rFonts w:ascii="Times New Roman" w:hAnsi="Times New Roman"/>
          <w:sz w:val="24"/>
          <w:szCs w:val="24"/>
        </w:rPr>
        <w:t xml:space="preserve"> Типы предложений по цели выска</w:t>
      </w:r>
      <w:r w:rsidRPr="00980011">
        <w:rPr>
          <w:rFonts w:ascii="Times New Roman" w:hAnsi="Times New Roman"/>
          <w:sz w:val="24"/>
          <w:szCs w:val="24"/>
        </w:rPr>
        <w:t>зывания: повествовательные, вопросительные и побудительные.</w:t>
      </w:r>
      <w:r>
        <w:rPr>
          <w:rFonts w:ascii="Times New Roman" w:hAnsi="Times New Roman"/>
          <w:sz w:val="24"/>
          <w:szCs w:val="24"/>
        </w:rPr>
        <w:t xml:space="preserve"> </w:t>
      </w:r>
      <w:r w:rsidRPr="00980011">
        <w:rPr>
          <w:rFonts w:ascii="Times New Roman" w:hAnsi="Times New Roman"/>
          <w:sz w:val="24"/>
          <w:szCs w:val="24"/>
        </w:rPr>
        <w:t>Типы предложений по эмоциональной окраске: восклицательные</w:t>
      </w:r>
      <w:r>
        <w:rPr>
          <w:rFonts w:ascii="Times New Roman" w:hAnsi="Times New Roman"/>
          <w:sz w:val="24"/>
          <w:szCs w:val="24"/>
        </w:rPr>
        <w:t xml:space="preserve"> </w:t>
      </w:r>
      <w:r w:rsidRPr="00980011">
        <w:rPr>
          <w:rFonts w:ascii="Times New Roman" w:hAnsi="Times New Roman"/>
          <w:sz w:val="24"/>
          <w:szCs w:val="24"/>
        </w:rPr>
        <w:t>и невосклицательные.</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Понятие о главных и не</w:t>
      </w:r>
      <w:r>
        <w:rPr>
          <w:rFonts w:ascii="Times New Roman" w:hAnsi="Times New Roman"/>
          <w:sz w:val="24"/>
          <w:szCs w:val="24"/>
        </w:rPr>
        <w:t>главных членах предложения. Фор</w:t>
      </w:r>
      <w:r w:rsidRPr="00980011">
        <w:rPr>
          <w:rFonts w:ascii="Times New Roman" w:hAnsi="Times New Roman"/>
          <w:sz w:val="24"/>
          <w:szCs w:val="24"/>
        </w:rPr>
        <w:t>мирование умения ставить</w:t>
      </w:r>
      <w:r>
        <w:rPr>
          <w:rFonts w:ascii="Times New Roman" w:hAnsi="Times New Roman"/>
          <w:sz w:val="24"/>
          <w:szCs w:val="24"/>
        </w:rPr>
        <w:t xml:space="preserve"> вопросы к разным членам предло</w:t>
      </w:r>
      <w:r w:rsidRPr="00980011">
        <w:rPr>
          <w:rFonts w:ascii="Times New Roman" w:hAnsi="Times New Roman"/>
          <w:sz w:val="24"/>
          <w:szCs w:val="24"/>
        </w:rPr>
        <w:t>жения.</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Понятие об обращении и способах его оформления на письме.</w:t>
      </w:r>
    </w:p>
    <w:p w:rsidR="00F16A04" w:rsidRPr="00980011" w:rsidRDefault="00F16A04" w:rsidP="00F16A04">
      <w:pPr>
        <w:spacing w:after="0"/>
        <w:ind w:firstLine="708"/>
        <w:jc w:val="both"/>
        <w:rPr>
          <w:rFonts w:ascii="Times New Roman" w:hAnsi="Times New Roman"/>
          <w:b/>
          <w:sz w:val="24"/>
          <w:szCs w:val="24"/>
        </w:rPr>
      </w:pPr>
      <w:r w:rsidRPr="00980011">
        <w:rPr>
          <w:rFonts w:ascii="Times New Roman" w:hAnsi="Times New Roman"/>
          <w:b/>
          <w:sz w:val="24"/>
          <w:szCs w:val="24"/>
        </w:rPr>
        <w:t>Основные виды учебной деятельности обучающихся:</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Рассмотрение слова в контексте. Различение предложения,</w:t>
      </w:r>
      <w:r>
        <w:rPr>
          <w:rFonts w:ascii="Times New Roman" w:hAnsi="Times New Roman"/>
          <w:sz w:val="24"/>
          <w:szCs w:val="24"/>
        </w:rPr>
        <w:t xml:space="preserve"> </w:t>
      </w:r>
      <w:r w:rsidRPr="00980011">
        <w:rPr>
          <w:rFonts w:ascii="Times New Roman" w:hAnsi="Times New Roman"/>
          <w:sz w:val="24"/>
          <w:szCs w:val="24"/>
        </w:rPr>
        <w:t>словосочетания и слова. Упражнения в нахождении в составе</w:t>
      </w:r>
      <w:r>
        <w:rPr>
          <w:rFonts w:ascii="Times New Roman" w:hAnsi="Times New Roman"/>
          <w:sz w:val="24"/>
          <w:szCs w:val="24"/>
        </w:rPr>
        <w:t xml:space="preserve"> </w:t>
      </w:r>
      <w:r w:rsidRPr="00980011">
        <w:rPr>
          <w:rFonts w:ascii="Times New Roman" w:hAnsi="Times New Roman"/>
          <w:sz w:val="24"/>
          <w:szCs w:val="24"/>
        </w:rPr>
        <w:t>предложения всех словосоч</w:t>
      </w:r>
      <w:r>
        <w:rPr>
          <w:rFonts w:ascii="Times New Roman" w:hAnsi="Times New Roman"/>
          <w:sz w:val="24"/>
          <w:szCs w:val="24"/>
        </w:rPr>
        <w:t>етаний. Определение в словосоче</w:t>
      </w:r>
      <w:r w:rsidRPr="00980011">
        <w:rPr>
          <w:rFonts w:ascii="Times New Roman" w:hAnsi="Times New Roman"/>
          <w:sz w:val="24"/>
          <w:szCs w:val="24"/>
        </w:rPr>
        <w:t>тании главного и зависимого с</w:t>
      </w:r>
      <w:r>
        <w:rPr>
          <w:rFonts w:ascii="Times New Roman" w:hAnsi="Times New Roman"/>
          <w:sz w:val="24"/>
          <w:szCs w:val="24"/>
        </w:rPr>
        <w:t>лов, постановка вопроса от глав</w:t>
      </w:r>
      <w:r w:rsidRPr="00980011">
        <w:rPr>
          <w:rFonts w:ascii="Times New Roman" w:hAnsi="Times New Roman"/>
          <w:sz w:val="24"/>
          <w:szCs w:val="24"/>
        </w:rPr>
        <w:t>ного к зависимому слову.</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 xml:space="preserve">Оценка значения окончания </w:t>
      </w:r>
      <w:r>
        <w:rPr>
          <w:rFonts w:ascii="Times New Roman" w:hAnsi="Times New Roman"/>
          <w:sz w:val="24"/>
          <w:szCs w:val="24"/>
        </w:rPr>
        <w:t>в слове (связывать слова в пред</w:t>
      </w:r>
      <w:r w:rsidRPr="00980011">
        <w:rPr>
          <w:rFonts w:ascii="Times New Roman" w:hAnsi="Times New Roman"/>
          <w:sz w:val="24"/>
          <w:szCs w:val="24"/>
        </w:rPr>
        <w:t>ложении).</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Оценка значения пр</w:t>
      </w:r>
      <w:r>
        <w:rPr>
          <w:rFonts w:ascii="Times New Roman" w:hAnsi="Times New Roman"/>
          <w:sz w:val="24"/>
          <w:szCs w:val="24"/>
        </w:rPr>
        <w:t>едлогов (связывать слова в пред</w:t>
      </w:r>
      <w:r w:rsidRPr="00980011">
        <w:rPr>
          <w:rFonts w:ascii="Times New Roman" w:hAnsi="Times New Roman"/>
          <w:sz w:val="24"/>
          <w:szCs w:val="24"/>
        </w:rPr>
        <w:t>ложении).</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Определение типа предложения по цели высказывания</w:t>
      </w:r>
      <w:r>
        <w:rPr>
          <w:rFonts w:ascii="Times New Roman" w:hAnsi="Times New Roman"/>
          <w:sz w:val="24"/>
          <w:szCs w:val="24"/>
        </w:rPr>
        <w:t xml:space="preserve"> </w:t>
      </w:r>
      <w:r w:rsidRPr="00980011">
        <w:rPr>
          <w:rFonts w:ascii="Times New Roman" w:hAnsi="Times New Roman"/>
          <w:sz w:val="24"/>
          <w:szCs w:val="24"/>
        </w:rPr>
        <w:t>и эмоциональной окраске</w:t>
      </w:r>
      <w:r>
        <w:rPr>
          <w:rFonts w:ascii="Times New Roman" w:hAnsi="Times New Roman"/>
          <w:sz w:val="24"/>
          <w:szCs w:val="24"/>
        </w:rPr>
        <w:t>. Нахождение в предложении осно</w:t>
      </w:r>
      <w:r w:rsidRPr="00980011">
        <w:rPr>
          <w:rFonts w:ascii="Times New Roman" w:hAnsi="Times New Roman"/>
          <w:sz w:val="24"/>
          <w:szCs w:val="24"/>
        </w:rPr>
        <w:t>вы (главных членов) и неглавных членов. Постановка вопросов</w:t>
      </w:r>
      <w:r>
        <w:rPr>
          <w:rFonts w:ascii="Times New Roman" w:hAnsi="Times New Roman"/>
          <w:sz w:val="24"/>
          <w:szCs w:val="24"/>
        </w:rPr>
        <w:t xml:space="preserve"> </w:t>
      </w:r>
      <w:r w:rsidRPr="00980011">
        <w:rPr>
          <w:rFonts w:ascii="Times New Roman" w:hAnsi="Times New Roman"/>
          <w:sz w:val="24"/>
          <w:szCs w:val="24"/>
        </w:rPr>
        <w:t>к разным членам предложения.</w:t>
      </w:r>
    </w:p>
    <w:p w:rsidR="00F16A04" w:rsidRPr="00980011" w:rsidRDefault="00F16A04" w:rsidP="00F16A04">
      <w:pPr>
        <w:spacing w:after="0"/>
        <w:ind w:firstLine="708"/>
        <w:jc w:val="both"/>
        <w:rPr>
          <w:rFonts w:ascii="Times New Roman" w:hAnsi="Times New Roman"/>
          <w:b/>
          <w:sz w:val="24"/>
          <w:szCs w:val="24"/>
        </w:rPr>
      </w:pPr>
      <w:r w:rsidRPr="00980011">
        <w:rPr>
          <w:rFonts w:ascii="Times New Roman" w:hAnsi="Times New Roman"/>
          <w:b/>
          <w:sz w:val="24"/>
          <w:szCs w:val="24"/>
        </w:rPr>
        <w:t>Лексикография**</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Знакомство с учебными</w:t>
      </w:r>
      <w:r>
        <w:rPr>
          <w:rFonts w:ascii="Times New Roman" w:hAnsi="Times New Roman"/>
          <w:sz w:val="24"/>
          <w:szCs w:val="24"/>
        </w:rPr>
        <w:t xml:space="preserve"> словарями: толковым, орфографи</w:t>
      </w:r>
      <w:r w:rsidRPr="00980011">
        <w:rPr>
          <w:rFonts w:ascii="Times New Roman" w:hAnsi="Times New Roman"/>
          <w:sz w:val="24"/>
          <w:szCs w:val="24"/>
        </w:rPr>
        <w:t>ческим (словарь «Пиши правильно»), обратным, орфоэпическим</w:t>
      </w:r>
      <w:r>
        <w:rPr>
          <w:rFonts w:ascii="Times New Roman" w:hAnsi="Times New Roman"/>
          <w:sz w:val="24"/>
          <w:szCs w:val="24"/>
        </w:rPr>
        <w:t xml:space="preserve"> </w:t>
      </w:r>
      <w:r w:rsidRPr="00980011">
        <w:rPr>
          <w:rFonts w:ascii="Times New Roman" w:hAnsi="Times New Roman"/>
          <w:sz w:val="24"/>
          <w:szCs w:val="24"/>
        </w:rPr>
        <w:t>(словарь «Произноси правильно»), этимологическим (словарь</w:t>
      </w:r>
      <w:r>
        <w:rPr>
          <w:rFonts w:ascii="Times New Roman" w:hAnsi="Times New Roman"/>
          <w:sz w:val="24"/>
          <w:szCs w:val="24"/>
        </w:rPr>
        <w:t xml:space="preserve"> </w:t>
      </w:r>
      <w:r w:rsidRPr="00980011">
        <w:rPr>
          <w:rFonts w:ascii="Times New Roman" w:hAnsi="Times New Roman"/>
          <w:sz w:val="24"/>
          <w:szCs w:val="24"/>
        </w:rPr>
        <w:t>происхождения слов). Создание учебных ситуаций, требующих</w:t>
      </w:r>
      <w:r>
        <w:rPr>
          <w:rFonts w:ascii="Times New Roman" w:hAnsi="Times New Roman"/>
          <w:sz w:val="24"/>
          <w:szCs w:val="24"/>
        </w:rPr>
        <w:t xml:space="preserve"> </w:t>
      </w:r>
      <w:r w:rsidRPr="00980011">
        <w:rPr>
          <w:rFonts w:ascii="Times New Roman" w:hAnsi="Times New Roman"/>
          <w:sz w:val="24"/>
          <w:szCs w:val="24"/>
        </w:rPr>
        <w:t>обращения к словарям раз</w:t>
      </w:r>
      <w:r>
        <w:rPr>
          <w:rFonts w:ascii="Times New Roman" w:hAnsi="Times New Roman"/>
          <w:sz w:val="24"/>
          <w:szCs w:val="24"/>
        </w:rPr>
        <w:t>личных типов; формирование пред</w:t>
      </w:r>
      <w:r w:rsidRPr="00980011">
        <w:rPr>
          <w:rFonts w:ascii="Times New Roman" w:hAnsi="Times New Roman"/>
          <w:sz w:val="24"/>
          <w:szCs w:val="24"/>
        </w:rPr>
        <w:t>ставлений об информации, которую можно извлечь из разных</w:t>
      </w:r>
      <w:r>
        <w:rPr>
          <w:rFonts w:ascii="Times New Roman" w:hAnsi="Times New Roman"/>
          <w:sz w:val="24"/>
          <w:szCs w:val="24"/>
        </w:rPr>
        <w:t xml:space="preserve"> </w:t>
      </w:r>
      <w:r w:rsidRPr="00980011">
        <w:rPr>
          <w:rFonts w:ascii="Times New Roman" w:hAnsi="Times New Roman"/>
          <w:sz w:val="24"/>
          <w:szCs w:val="24"/>
        </w:rPr>
        <w:t>словарей; элементарные пре</w:t>
      </w:r>
      <w:r>
        <w:rPr>
          <w:rFonts w:ascii="Times New Roman" w:hAnsi="Times New Roman"/>
          <w:sz w:val="24"/>
          <w:szCs w:val="24"/>
        </w:rPr>
        <w:t>дставления об устройстве словар</w:t>
      </w:r>
      <w:r w:rsidRPr="00980011">
        <w:rPr>
          <w:rFonts w:ascii="Times New Roman" w:hAnsi="Times New Roman"/>
          <w:sz w:val="24"/>
          <w:szCs w:val="24"/>
        </w:rPr>
        <w:t>ных статей в разных словарях.</w:t>
      </w:r>
    </w:p>
    <w:p w:rsidR="00F16A04" w:rsidRPr="00980011" w:rsidRDefault="00F16A04" w:rsidP="00F16A04">
      <w:pPr>
        <w:spacing w:after="0"/>
        <w:ind w:firstLine="708"/>
        <w:jc w:val="both"/>
        <w:rPr>
          <w:rFonts w:ascii="Times New Roman" w:hAnsi="Times New Roman"/>
          <w:b/>
          <w:sz w:val="24"/>
          <w:szCs w:val="24"/>
        </w:rPr>
      </w:pPr>
      <w:r w:rsidRPr="00980011">
        <w:rPr>
          <w:rFonts w:ascii="Times New Roman" w:hAnsi="Times New Roman"/>
          <w:b/>
          <w:sz w:val="24"/>
          <w:szCs w:val="24"/>
        </w:rPr>
        <w:t>Основные виды учебной деятельности обучающихся:</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Работа со словарями (о</w:t>
      </w:r>
      <w:r>
        <w:rPr>
          <w:rFonts w:ascii="Times New Roman" w:hAnsi="Times New Roman"/>
          <w:sz w:val="24"/>
          <w:szCs w:val="24"/>
        </w:rPr>
        <w:t>рфографическим, обратным, произ</w:t>
      </w:r>
      <w:r w:rsidRPr="00980011">
        <w:rPr>
          <w:rFonts w:ascii="Times New Roman" w:hAnsi="Times New Roman"/>
          <w:sz w:val="24"/>
          <w:szCs w:val="24"/>
        </w:rPr>
        <w:t>ношения, толковым, этимологичес</w:t>
      </w:r>
      <w:r>
        <w:rPr>
          <w:rFonts w:ascii="Times New Roman" w:hAnsi="Times New Roman"/>
          <w:sz w:val="24"/>
          <w:szCs w:val="24"/>
        </w:rPr>
        <w:t>ким). Ориентировка в алфа</w:t>
      </w:r>
      <w:r w:rsidRPr="00980011">
        <w:rPr>
          <w:rFonts w:ascii="Times New Roman" w:hAnsi="Times New Roman"/>
          <w:sz w:val="24"/>
          <w:szCs w:val="24"/>
        </w:rPr>
        <w:t>витном столбике. Использование словарной информации как</w:t>
      </w:r>
      <w:r>
        <w:rPr>
          <w:rFonts w:ascii="Times New Roman" w:hAnsi="Times New Roman"/>
          <w:sz w:val="24"/>
          <w:szCs w:val="24"/>
        </w:rPr>
        <w:t xml:space="preserve"> справочной</w:t>
      </w:r>
      <w:r w:rsidRPr="00980011">
        <w:rPr>
          <w:rFonts w:ascii="Times New Roman" w:hAnsi="Times New Roman"/>
          <w:sz w:val="24"/>
          <w:szCs w:val="24"/>
        </w:rPr>
        <w:t xml:space="preserve"> и как способа проверки орфограмм. Осознание</w:t>
      </w:r>
      <w:r>
        <w:rPr>
          <w:rFonts w:ascii="Times New Roman" w:hAnsi="Times New Roman"/>
          <w:sz w:val="24"/>
          <w:szCs w:val="24"/>
        </w:rPr>
        <w:t xml:space="preserve"> </w:t>
      </w:r>
      <w:r w:rsidRPr="00980011">
        <w:rPr>
          <w:rFonts w:ascii="Times New Roman" w:hAnsi="Times New Roman"/>
          <w:sz w:val="24"/>
          <w:szCs w:val="24"/>
        </w:rPr>
        <w:t>особенностей каждого вида словаря. Чтение словарной статьи</w:t>
      </w:r>
      <w:r>
        <w:rPr>
          <w:rFonts w:ascii="Times New Roman" w:hAnsi="Times New Roman"/>
          <w:sz w:val="24"/>
          <w:szCs w:val="24"/>
        </w:rPr>
        <w:t xml:space="preserve"> </w:t>
      </w:r>
      <w:r w:rsidRPr="00980011">
        <w:rPr>
          <w:rFonts w:ascii="Times New Roman" w:hAnsi="Times New Roman"/>
          <w:sz w:val="24"/>
          <w:szCs w:val="24"/>
        </w:rPr>
        <w:t>(в толковых и энциклопедичес</w:t>
      </w:r>
      <w:r>
        <w:rPr>
          <w:rFonts w:ascii="Times New Roman" w:hAnsi="Times New Roman"/>
          <w:sz w:val="24"/>
          <w:szCs w:val="24"/>
        </w:rPr>
        <w:t>ких словарях) и понимание систе</w:t>
      </w:r>
      <w:r w:rsidRPr="00980011">
        <w:rPr>
          <w:rFonts w:ascii="Times New Roman" w:hAnsi="Times New Roman"/>
          <w:sz w:val="24"/>
          <w:szCs w:val="24"/>
        </w:rPr>
        <w:t>мы обозначений и сокращений в словарях.</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Работа со 2-й частью учебника, где размещаются словари.</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Проверка правильного написания слов в орфографическом</w:t>
      </w:r>
      <w:r>
        <w:rPr>
          <w:rFonts w:ascii="Times New Roman" w:hAnsi="Times New Roman"/>
          <w:sz w:val="24"/>
          <w:szCs w:val="24"/>
        </w:rPr>
        <w:t xml:space="preserve"> </w:t>
      </w:r>
      <w:r w:rsidRPr="00980011">
        <w:rPr>
          <w:rFonts w:ascii="Times New Roman" w:hAnsi="Times New Roman"/>
          <w:sz w:val="24"/>
          <w:szCs w:val="24"/>
        </w:rPr>
        <w:t>словаре учебника. Выяснение</w:t>
      </w:r>
      <w:r>
        <w:rPr>
          <w:rFonts w:ascii="Times New Roman" w:hAnsi="Times New Roman"/>
          <w:sz w:val="24"/>
          <w:szCs w:val="24"/>
        </w:rPr>
        <w:t xml:space="preserve"> значения слов в толковом слова</w:t>
      </w:r>
      <w:r w:rsidRPr="00980011">
        <w:rPr>
          <w:rFonts w:ascii="Times New Roman" w:hAnsi="Times New Roman"/>
          <w:sz w:val="24"/>
          <w:szCs w:val="24"/>
        </w:rPr>
        <w:t>ре учебника. Рассмотрение</w:t>
      </w:r>
      <w:r>
        <w:rPr>
          <w:rFonts w:ascii="Times New Roman" w:hAnsi="Times New Roman"/>
          <w:sz w:val="24"/>
          <w:szCs w:val="24"/>
        </w:rPr>
        <w:t xml:space="preserve"> слов старославянского и древне</w:t>
      </w:r>
      <w:r w:rsidRPr="00980011">
        <w:rPr>
          <w:rFonts w:ascii="Times New Roman" w:hAnsi="Times New Roman"/>
          <w:sz w:val="24"/>
          <w:szCs w:val="24"/>
        </w:rPr>
        <w:t>русского происхождения в этимологическом словаре учебника.</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lastRenderedPageBreak/>
        <w:t>Решение определенных гр</w:t>
      </w:r>
      <w:r>
        <w:rPr>
          <w:rFonts w:ascii="Times New Roman" w:hAnsi="Times New Roman"/>
          <w:sz w:val="24"/>
          <w:szCs w:val="24"/>
        </w:rPr>
        <w:t>амматических задач с помощью об</w:t>
      </w:r>
      <w:r w:rsidRPr="00980011">
        <w:rPr>
          <w:rFonts w:ascii="Times New Roman" w:hAnsi="Times New Roman"/>
          <w:sz w:val="24"/>
          <w:szCs w:val="24"/>
        </w:rPr>
        <w:t>ратного словаря. Упражне</w:t>
      </w:r>
      <w:r>
        <w:rPr>
          <w:rFonts w:ascii="Times New Roman" w:hAnsi="Times New Roman"/>
          <w:sz w:val="24"/>
          <w:szCs w:val="24"/>
        </w:rPr>
        <w:t>ния по произношению слов с помо</w:t>
      </w:r>
      <w:r w:rsidRPr="00980011">
        <w:rPr>
          <w:rFonts w:ascii="Times New Roman" w:hAnsi="Times New Roman"/>
          <w:sz w:val="24"/>
          <w:szCs w:val="24"/>
        </w:rPr>
        <w:t>щью орфоэпического словаря.</w:t>
      </w:r>
    </w:p>
    <w:p w:rsidR="00F16A04" w:rsidRPr="00980011" w:rsidRDefault="00F16A04" w:rsidP="00F16A04">
      <w:pPr>
        <w:spacing w:after="0"/>
        <w:ind w:firstLine="708"/>
        <w:jc w:val="both"/>
        <w:rPr>
          <w:rFonts w:ascii="Times New Roman" w:hAnsi="Times New Roman"/>
          <w:b/>
          <w:sz w:val="24"/>
          <w:szCs w:val="24"/>
        </w:rPr>
      </w:pPr>
      <w:r w:rsidRPr="00980011">
        <w:rPr>
          <w:rFonts w:ascii="Times New Roman" w:hAnsi="Times New Roman"/>
          <w:b/>
          <w:sz w:val="24"/>
          <w:szCs w:val="24"/>
        </w:rPr>
        <w:t>Развитие речи с элементами культуры речи (30 ч*)</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Построение текста. Выделение в тексте смысловых частей.</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Оформление записи следующей части текста с помощью нового</w:t>
      </w:r>
      <w:r>
        <w:rPr>
          <w:rFonts w:ascii="Times New Roman" w:hAnsi="Times New Roman"/>
          <w:sz w:val="24"/>
          <w:szCs w:val="24"/>
        </w:rPr>
        <w:t xml:space="preserve"> </w:t>
      </w:r>
      <w:r w:rsidRPr="00980011">
        <w:rPr>
          <w:rFonts w:ascii="Times New Roman" w:hAnsi="Times New Roman"/>
          <w:sz w:val="24"/>
          <w:szCs w:val="24"/>
        </w:rPr>
        <w:t>абзаца.</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Текст-описание и текст-повествование.</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Тема и основная мысль (о</w:t>
      </w:r>
      <w:r>
        <w:rPr>
          <w:rFonts w:ascii="Times New Roman" w:hAnsi="Times New Roman"/>
          <w:sz w:val="24"/>
          <w:szCs w:val="24"/>
        </w:rPr>
        <w:t>сновное переживание) текста. Со</w:t>
      </w:r>
      <w:r w:rsidRPr="00980011">
        <w:rPr>
          <w:rFonts w:ascii="Times New Roman" w:hAnsi="Times New Roman"/>
          <w:sz w:val="24"/>
          <w:szCs w:val="24"/>
        </w:rPr>
        <w:t>ставление плана текста. Изложение как жанр письменной речи.</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Использование плана для на</w:t>
      </w:r>
      <w:r>
        <w:rPr>
          <w:rFonts w:ascii="Times New Roman" w:hAnsi="Times New Roman"/>
          <w:sz w:val="24"/>
          <w:szCs w:val="24"/>
        </w:rPr>
        <w:t>писания сочинения и устного рас</w:t>
      </w:r>
      <w:r w:rsidRPr="00980011">
        <w:rPr>
          <w:rFonts w:ascii="Times New Roman" w:hAnsi="Times New Roman"/>
          <w:sz w:val="24"/>
          <w:szCs w:val="24"/>
        </w:rPr>
        <w:t>сказа.</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Определение темы и основной</w:t>
      </w:r>
      <w:r>
        <w:rPr>
          <w:rFonts w:ascii="Times New Roman" w:hAnsi="Times New Roman"/>
          <w:sz w:val="24"/>
          <w:szCs w:val="24"/>
        </w:rPr>
        <w:t xml:space="preserve"> мысли живописного произве</w:t>
      </w:r>
      <w:r w:rsidRPr="00980011">
        <w:rPr>
          <w:rFonts w:ascii="Times New Roman" w:hAnsi="Times New Roman"/>
          <w:sz w:val="24"/>
          <w:szCs w:val="24"/>
        </w:rPr>
        <w:t>дения.</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Сравнительный анализ разных текстов, посвященных одной</w:t>
      </w:r>
      <w:r>
        <w:rPr>
          <w:rFonts w:ascii="Times New Roman" w:hAnsi="Times New Roman"/>
          <w:sz w:val="24"/>
          <w:szCs w:val="24"/>
        </w:rPr>
        <w:t xml:space="preserve"> </w:t>
      </w:r>
      <w:r w:rsidRPr="00980011">
        <w:rPr>
          <w:rFonts w:ascii="Times New Roman" w:hAnsi="Times New Roman"/>
          <w:sz w:val="24"/>
          <w:szCs w:val="24"/>
        </w:rPr>
        <w:t>теме (сравнение основной м</w:t>
      </w:r>
      <w:r>
        <w:rPr>
          <w:rFonts w:ascii="Times New Roman" w:hAnsi="Times New Roman"/>
          <w:sz w:val="24"/>
          <w:szCs w:val="24"/>
        </w:rPr>
        <w:t>ысли и переживания); сравнитель</w:t>
      </w:r>
      <w:r w:rsidRPr="00980011">
        <w:rPr>
          <w:rFonts w:ascii="Times New Roman" w:hAnsi="Times New Roman"/>
          <w:sz w:val="24"/>
          <w:szCs w:val="24"/>
        </w:rPr>
        <w:t>ный анализ разных текстов,</w:t>
      </w:r>
      <w:r>
        <w:rPr>
          <w:rFonts w:ascii="Times New Roman" w:hAnsi="Times New Roman"/>
          <w:sz w:val="24"/>
          <w:szCs w:val="24"/>
        </w:rPr>
        <w:t xml:space="preserve"> посвященных разным темам (срав</w:t>
      </w:r>
      <w:r w:rsidRPr="00980011">
        <w:rPr>
          <w:rFonts w:ascii="Times New Roman" w:hAnsi="Times New Roman"/>
          <w:sz w:val="24"/>
          <w:szCs w:val="24"/>
        </w:rPr>
        <w:t>нение основной мысли или переживания). Сравнение</w:t>
      </w:r>
      <w:r>
        <w:rPr>
          <w:rFonts w:ascii="Times New Roman" w:hAnsi="Times New Roman"/>
          <w:sz w:val="24"/>
          <w:szCs w:val="24"/>
        </w:rPr>
        <w:t xml:space="preserve"> научно-по</w:t>
      </w:r>
      <w:r w:rsidRPr="00980011">
        <w:rPr>
          <w:rFonts w:ascii="Times New Roman" w:hAnsi="Times New Roman"/>
          <w:sz w:val="24"/>
          <w:szCs w:val="24"/>
        </w:rPr>
        <w:t>пулярных и художественных текстов.</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«Азбука вежливости»: зак</w:t>
      </w:r>
      <w:r>
        <w:rPr>
          <w:rFonts w:ascii="Times New Roman" w:hAnsi="Times New Roman"/>
          <w:sz w:val="24"/>
          <w:szCs w:val="24"/>
        </w:rPr>
        <w:t>репление основных формул речево</w:t>
      </w:r>
      <w:r w:rsidRPr="00980011">
        <w:rPr>
          <w:rFonts w:ascii="Times New Roman" w:hAnsi="Times New Roman"/>
          <w:sz w:val="24"/>
          <w:szCs w:val="24"/>
        </w:rPr>
        <w:t>го этикета, адекватных ситуации речи (в беседе со школьниками</w:t>
      </w:r>
      <w:r>
        <w:rPr>
          <w:rFonts w:ascii="Times New Roman" w:hAnsi="Times New Roman"/>
          <w:sz w:val="24"/>
          <w:szCs w:val="24"/>
        </w:rPr>
        <w:t xml:space="preserve"> </w:t>
      </w:r>
      <w:r w:rsidRPr="00980011">
        <w:rPr>
          <w:rFonts w:ascii="Times New Roman" w:hAnsi="Times New Roman"/>
          <w:sz w:val="24"/>
          <w:szCs w:val="24"/>
        </w:rPr>
        <w:t xml:space="preserve">или со взрослыми); освоение </w:t>
      </w:r>
      <w:r>
        <w:rPr>
          <w:rFonts w:ascii="Times New Roman" w:hAnsi="Times New Roman"/>
          <w:sz w:val="24"/>
          <w:szCs w:val="24"/>
        </w:rPr>
        <w:t>жанра письма с точки зрения ком</w:t>
      </w:r>
      <w:r w:rsidRPr="00980011">
        <w:rPr>
          <w:rFonts w:ascii="Times New Roman" w:hAnsi="Times New Roman"/>
          <w:sz w:val="24"/>
          <w:szCs w:val="24"/>
        </w:rPr>
        <w:t>позиции и выбора языковых средств в зависимости от адресата</w:t>
      </w:r>
      <w:r>
        <w:rPr>
          <w:rFonts w:ascii="Times New Roman" w:hAnsi="Times New Roman"/>
          <w:sz w:val="24"/>
          <w:szCs w:val="24"/>
        </w:rPr>
        <w:t xml:space="preserve"> </w:t>
      </w:r>
      <w:r w:rsidRPr="00980011">
        <w:rPr>
          <w:rFonts w:ascii="Times New Roman" w:hAnsi="Times New Roman"/>
          <w:sz w:val="24"/>
          <w:szCs w:val="24"/>
        </w:rPr>
        <w:t>и содержания.</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Правила употребления пристав</w:t>
      </w:r>
      <w:r>
        <w:rPr>
          <w:rFonts w:ascii="Times New Roman" w:hAnsi="Times New Roman"/>
          <w:sz w:val="24"/>
          <w:szCs w:val="24"/>
        </w:rPr>
        <w:t>ок на- и о- в словах надеть, на</w:t>
      </w:r>
      <w:r w:rsidRPr="00980011">
        <w:rPr>
          <w:rFonts w:ascii="Times New Roman" w:hAnsi="Times New Roman"/>
          <w:sz w:val="24"/>
          <w:szCs w:val="24"/>
        </w:rPr>
        <w:t>девать, одеть, одевать.</w:t>
      </w:r>
    </w:p>
    <w:p w:rsidR="00F16A04" w:rsidRPr="00980011" w:rsidRDefault="00F16A04" w:rsidP="00F16A04">
      <w:pPr>
        <w:spacing w:after="0"/>
        <w:ind w:firstLine="708"/>
        <w:jc w:val="both"/>
        <w:rPr>
          <w:rFonts w:ascii="Times New Roman" w:hAnsi="Times New Roman"/>
          <w:b/>
          <w:sz w:val="24"/>
          <w:szCs w:val="24"/>
        </w:rPr>
      </w:pPr>
      <w:r w:rsidRPr="00980011">
        <w:rPr>
          <w:rFonts w:ascii="Times New Roman" w:hAnsi="Times New Roman"/>
          <w:b/>
          <w:sz w:val="24"/>
          <w:szCs w:val="24"/>
        </w:rPr>
        <w:t>Основные виды учебной деятельности обучающихся:</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Устное и письменное излож</w:t>
      </w:r>
      <w:r>
        <w:rPr>
          <w:rFonts w:ascii="Times New Roman" w:hAnsi="Times New Roman"/>
          <w:sz w:val="24"/>
          <w:szCs w:val="24"/>
        </w:rPr>
        <w:t>ение короткого текста. Определе</w:t>
      </w:r>
      <w:r w:rsidRPr="00980011">
        <w:rPr>
          <w:rFonts w:ascii="Times New Roman" w:hAnsi="Times New Roman"/>
          <w:sz w:val="24"/>
          <w:szCs w:val="24"/>
        </w:rPr>
        <w:t>ние темы текста и его основн</w:t>
      </w:r>
      <w:r>
        <w:rPr>
          <w:rFonts w:ascii="Times New Roman" w:hAnsi="Times New Roman"/>
          <w:sz w:val="24"/>
          <w:szCs w:val="24"/>
        </w:rPr>
        <w:t>ой мысли. Составление плана тек</w:t>
      </w:r>
      <w:r w:rsidRPr="00980011">
        <w:rPr>
          <w:rFonts w:ascii="Times New Roman" w:hAnsi="Times New Roman"/>
          <w:sz w:val="24"/>
          <w:szCs w:val="24"/>
        </w:rPr>
        <w:t>ста и использование его при устном и письменном изложении.</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Членение текста на абзацы, оформление абзаца на письме.</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 xml:space="preserve">Употребление формул </w:t>
      </w:r>
      <w:r>
        <w:rPr>
          <w:rFonts w:ascii="Times New Roman" w:hAnsi="Times New Roman"/>
          <w:sz w:val="24"/>
          <w:szCs w:val="24"/>
        </w:rPr>
        <w:t>вежливости в поздравительной от</w:t>
      </w:r>
      <w:r w:rsidRPr="00980011">
        <w:rPr>
          <w:rFonts w:ascii="Times New Roman" w:hAnsi="Times New Roman"/>
          <w:sz w:val="24"/>
          <w:szCs w:val="24"/>
        </w:rPr>
        <w:t>крытке и письме.</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Устные ответы на вопросы</w:t>
      </w:r>
      <w:r>
        <w:rPr>
          <w:rFonts w:ascii="Times New Roman" w:hAnsi="Times New Roman"/>
          <w:sz w:val="24"/>
          <w:szCs w:val="24"/>
        </w:rPr>
        <w:t xml:space="preserve"> по произведению живописи (срав</w:t>
      </w:r>
      <w:r w:rsidRPr="00980011">
        <w:rPr>
          <w:rFonts w:ascii="Times New Roman" w:hAnsi="Times New Roman"/>
          <w:sz w:val="24"/>
          <w:szCs w:val="24"/>
        </w:rPr>
        <w:t>нение содержания и названия живописного произведения, тема</w:t>
      </w:r>
      <w:r>
        <w:rPr>
          <w:rFonts w:ascii="Times New Roman" w:hAnsi="Times New Roman"/>
          <w:sz w:val="24"/>
          <w:szCs w:val="24"/>
        </w:rPr>
        <w:t xml:space="preserve"> </w:t>
      </w:r>
      <w:r w:rsidRPr="00980011">
        <w:rPr>
          <w:rFonts w:ascii="Times New Roman" w:hAnsi="Times New Roman"/>
          <w:sz w:val="24"/>
          <w:szCs w:val="24"/>
        </w:rPr>
        <w:t>произведения и основное переживание автора, обнаружение</w:t>
      </w:r>
      <w:r>
        <w:rPr>
          <w:rFonts w:ascii="Times New Roman" w:hAnsi="Times New Roman"/>
          <w:sz w:val="24"/>
          <w:szCs w:val="24"/>
        </w:rPr>
        <w:t xml:space="preserve"> </w:t>
      </w:r>
      <w:r w:rsidRPr="00980011">
        <w:rPr>
          <w:rFonts w:ascii="Times New Roman" w:hAnsi="Times New Roman"/>
          <w:sz w:val="24"/>
          <w:szCs w:val="24"/>
        </w:rPr>
        <w:t>сходства приемов, которыми пользуются поэты и художники).</w:t>
      </w:r>
    </w:p>
    <w:p w:rsidR="00F16A04" w:rsidRPr="00A818D0" w:rsidRDefault="00F16A04" w:rsidP="00F16A04">
      <w:pPr>
        <w:spacing w:after="0"/>
        <w:ind w:firstLine="708"/>
        <w:jc w:val="both"/>
        <w:rPr>
          <w:rFonts w:ascii="Times New Roman" w:hAnsi="Times New Roman"/>
          <w:b/>
          <w:sz w:val="24"/>
          <w:szCs w:val="24"/>
        </w:rPr>
      </w:pPr>
      <w:r w:rsidRPr="00A818D0">
        <w:rPr>
          <w:rFonts w:ascii="Times New Roman" w:hAnsi="Times New Roman"/>
          <w:b/>
          <w:sz w:val="24"/>
          <w:szCs w:val="24"/>
        </w:rPr>
        <w:t>Словарь</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Арбуз, береза, билет, быстро, вдруг, весело, воробей, ворона,</w:t>
      </w:r>
      <w:r>
        <w:rPr>
          <w:rFonts w:ascii="Times New Roman" w:hAnsi="Times New Roman"/>
          <w:sz w:val="24"/>
          <w:szCs w:val="24"/>
        </w:rPr>
        <w:t xml:space="preserve"> </w:t>
      </w:r>
      <w:r w:rsidRPr="00980011">
        <w:rPr>
          <w:rFonts w:ascii="Times New Roman" w:hAnsi="Times New Roman"/>
          <w:sz w:val="24"/>
          <w:szCs w:val="24"/>
        </w:rPr>
        <w:t>газета, город, группа, девочка, деревня, директор, до свидания,</w:t>
      </w:r>
      <w:r>
        <w:rPr>
          <w:rFonts w:ascii="Times New Roman" w:hAnsi="Times New Roman"/>
          <w:sz w:val="24"/>
          <w:szCs w:val="24"/>
        </w:rPr>
        <w:t xml:space="preserve"> </w:t>
      </w:r>
      <w:r w:rsidRPr="00980011">
        <w:rPr>
          <w:rFonts w:ascii="Times New Roman" w:hAnsi="Times New Roman"/>
          <w:sz w:val="24"/>
          <w:szCs w:val="24"/>
        </w:rPr>
        <w:t>завод, заяц, здравствуй, иней, капуста, класс, корова, лисица,</w:t>
      </w:r>
      <w:r>
        <w:rPr>
          <w:rFonts w:ascii="Times New Roman" w:hAnsi="Times New Roman"/>
          <w:sz w:val="24"/>
          <w:szCs w:val="24"/>
        </w:rPr>
        <w:t xml:space="preserve"> </w:t>
      </w:r>
      <w:r w:rsidRPr="00980011">
        <w:rPr>
          <w:rFonts w:ascii="Times New Roman" w:hAnsi="Times New Roman"/>
          <w:sz w:val="24"/>
          <w:szCs w:val="24"/>
        </w:rPr>
        <w:t>лопата, магазин, машина, медведь, молоко, морковь, мороз,</w:t>
      </w:r>
      <w:r>
        <w:rPr>
          <w:rFonts w:ascii="Times New Roman" w:hAnsi="Times New Roman"/>
          <w:sz w:val="24"/>
          <w:szCs w:val="24"/>
        </w:rPr>
        <w:t xml:space="preserve"> </w:t>
      </w:r>
      <w:r w:rsidRPr="00980011">
        <w:rPr>
          <w:rFonts w:ascii="Times New Roman" w:hAnsi="Times New Roman"/>
          <w:sz w:val="24"/>
          <w:szCs w:val="24"/>
        </w:rPr>
        <w:t>Москва, народ, одежда, посуда, работа, ребята, Родина, Россия,</w:t>
      </w:r>
      <w:r>
        <w:rPr>
          <w:rFonts w:ascii="Times New Roman" w:hAnsi="Times New Roman"/>
          <w:sz w:val="24"/>
          <w:szCs w:val="24"/>
        </w:rPr>
        <w:t xml:space="preserve"> </w:t>
      </w:r>
      <w:r w:rsidRPr="00980011">
        <w:rPr>
          <w:rFonts w:ascii="Times New Roman" w:hAnsi="Times New Roman"/>
          <w:sz w:val="24"/>
          <w:szCs w:val="24"/>
        </w:rPr>
        <w:t xml:space="preserve">русский, сирень, скоро, собака, </w:t>
      </w:r>
      <w:r>
        <w:rPr>
          <w:rFonts w:ascii="Times New Roman" w:hAnsi="Times New Roman"/>
          <w:sz w:val="24"/>
          <w:szCs w:val="24"/>
        </w:rPr>
        <w:t>сорока, спасибо, столица, суббо</w:t>
      </w:r>
      <w:r w:rsidRPr="00980011">
        <w:rPr>
          <w:rFonts w:ascii="Times New Roman" w:hAnsi="Times New Roman"/>
          <w:sz w:val="24"/>
          <w:szCs w:val="24"/>
        </w:rPr>
        <w:t>та, тетрадь, товарищ, урожай, ученик, учитель, фамилия, хорошо,</w:t>
      </w:r>
      <w:r>
        <w:rPr>
          <w:rFonts w:ascii="Times New Roman" w:hAnsi="Times New Roman"/>
          <w:sz w:val="24"/>
          <w:szCs w:val="24"/>
        </w:rPr>
        <w:t xml:space="preserve"> </w:t>
      </w:r>
      <w:r w:rsidRPr="00980011">
        <w:rPr>
          <w:rFonts w:ascii="Times New Roman" w:hAnsi="Times New Roman"/>
          <w:sz w:val="24"/>
          <w:szCs w:val="24"/>
        </w:rPr>
        <w:t>ягода, язык (55 слов).</w:t>
      </w:r>
    </w:p>
    <w:p w:rsidR="00F16A04" w:rsidRDefault="00F16A04" w:rsidP="00F16A04">
      <w:pPr>
        <w:spacing w:after="0"/>
        <w:ind w:firstLine="708"/>
        <w:jc w:val="center"/>
        <w:rPr>
          <w:rFonts w:ascii="Times New Roman" w:hAnsi="Times New Roman"/>
          <w:b/>
          <w:sz w:val="24"/>
          <w:szCs w:val="24"/>
        </w:rPr>
      </w:pPr>
    </w:p>
    <w:p w:rsidR="00F16A04" w:rsidRPr="00A818D0" w:rsidRDefault="00F16A04" w:rsidP="00F16A04">
      <w:pPr>
        <w:spacing w:after="0"/>
        <w:ind w:firstLine="708"/>
        <w:jc w:val="center"/>
        <w:rPr>
          <w:rFonts w:ascii="Times New Roman" w:hAnsi="Times New Roman"/>
          <w:b/>
          <w:sz w:val="24"/>
          <w:szCs w:val="24"/>
        </w:rPr>
      </w:pPr>
      <w:r w:rsidRPr="00A818D0">
        <w:rPr>
          <w:rFonts w:ascii="Times New Roman" w:hAnsi="Times New Roman"/>
          <w:b/>
          <w:sz w:val="24"/>
          <w:szCs w:val="24"/>
        </w:rPr>
        <w:t>3 класс (170 ч)</w:t>
      </w:r>
    </w:p>
    <w:p w:rsidR="00F16A04" w:rsidRPr="00A818D0" w:rsidRDefault="00F16A04" w:rsidP="00F16A04">
      <w:pPr>
        <w:spacing w:after="0"/>
        <w:ind w:firstLine="708"/>
        <w:jc w:val="both"/>
        <w:rPr>
          <w:rFonts w:ascii="Times New Roman" w:hAnsi="Times New Roman"/>
          <w:b/>
          <w:sz w:val="24"/>
          <w:szCs w:val="24"/>
        </w:rPr>
      </w:pPr>
      <w:r w:rsidRPr="00A818D0">
        <w:rPr>
          <w:rFonts w:ascii="Times New Roman" w:hAnsi="Times New Roman"/>
          <w:b/>
          <w:sz w:val="24"/>
          <w:szCs w:val="24"/>
        </w:rPr>
        <w:t>Фонетика и орфография (20 ч*)</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Закрепление общего прав</w:t>
      </w:r>
      <w:r>
        <w:rPr>
          <w:rFonts w:ascii="Times New Roman" w:hAnsi="Times New Roman"/>
          <w:sz w:val="24"/>
          <w:szCs w:val="24"/>
        </w:rPr>
        <w:t>ила обозначения фонетических че</w:t>
      </w:r>
      <w:r w:rsidRPr="00980011">
        <w:rPr>
          <w:rFonts w:ascii="Times New Roman" w:hAnsi="Times New Roman"/>
          <w:sz w:val="24"/>
          <w:szCs w:val="24"/>
        </w:rPr>
        <w:t>редований на письме: чередующиеся в одном и том же корне</w:t>
      </w:r>
      <w:r>
        <w:rPr>
          <w:rFonts w:ascii="Times New Roman" w:hAnsi="Times New Roman"/>
          <w:sz w:val="24"/>
          <w:szCs w:val="24"/>
        </w:rPr>
        <w:t xml:space="preserve"> </w:t>
      </w:r>
      <w:r w:rsidRPr="00980011">
        <w:rPr>
          <w:rFonts w:ascii="Times New Roman" w:hAnsi="Times New Roman"/>
          <w:sz w:val="24"/>
          <w:szCs w:val="24"/>
        </w:rPr>
        <w:t xml:space="preserve">звуки обозначаются на письме </w:t>
      </w:r>
      <w:r>
        <w:rPr>
          <w:rFonts w:ascii="Times New Roman" w:hAnsi="Times New Roman"/>
          <w:sz w:val="24"/>
          <w:szCs w:val="24"/>
        </w:rPr>
        <w:t>одинаково, в соответствии с про</w:t>
      </w:r>
      <w:r w:rsidRPr="00980011">
        <w:rPr>
          <w:rFonts w:ascii="Times New Roman" w:hAnsi="Times New Roman"/>
          <w:sz w:val="24"/>
          <w:szCs w:val="24"/>
        </w:rPr>
        <w:t>веркой. Различные способы проверки подобных написаний.</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Понятие об орфограмме. Виды изученных орфограмм.</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Написание двойных согласных в корне слова и на стыках</w:t>
      </w:r>
      <w:r>
        <w:rPr>
          <w:rFonts w:ascii="Times New Roman" w:hAnsi="Times New Roman"/>
          <w:sz w:val="24"/>
          <w:szCs w:val="24"/>
        </w:rPr>
        <w:t xml:space="preserve"> </w:t>
      </w:r>
      <w:r w:rsidRPr="00980011">
        <w:rPr>
          <w:rFonts w:ascii="Times New Roman" w:hAnsi="Times New Roman"/>
          <w:sz w:val="24"/>
          <w:szCs w:val="24"/>
        </w:rPr>
        <w:t>морфем.</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Правописание наиболее упо</w:t>
      </w:r>
      <w:r>
        <w:rPr>
          <w:rFonts w:ascii="Times New Roman" w:hAnsi="Times New Roman"/>
          <w:sz w:val="24"/>
          <w:szCs w:val="24"/>
        </w:rPr>
        <w:t>требительных приставок, пристав</w:t>
      </w:r>
      <w:r w:rsidRPr="00980011">
        <w:rPr>
          <w:rFonts w:ascii="Times New Roman" w:hAnsi="Times New Roman"/>
          <w:sz w:val="24"/>
          <w:szCs w:val="24"/>
        </w:rPr>
        <w:t>ки с-, приставок на с, з (бес-/без-; вс-/вз-; рас-/раз- и др.).</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Правописание предлогов.</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Разграничение на письме приставок и предлогов.</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Представление о «беглом г</w:t>
      </w:r>
      <w:r>
        <w:rPr>
          <w:rFonts w:ascii="Times New Roman" w:hAnsi="Times New Roman"/>
          <w:sz w:val="24"/>
          <w:szCs w:val="24"/>
        </w:rPr>
        <w:t>ласном» звуке. Написание суффик</w:t>
      </w:r>
      <w:r w:rsidRPr="00980011">
        <w:rPr>
          <w:rFonts w:ascii="Times New Roman" w:hAnsi="Times New Roman"/>
          <w:sz w:val="24"/>
          <w:szCs w:val="24"/>
        </w:rPr>
        <w:t>сов -ик/-ек с учетом беглого гласного.</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lastRenderedPageBreak/>
        <w:t>Написание суффикса -ок после шипящих.</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Звукобуквенный разбор слова.</w:t>
      </w:r>
    </w:p>
    <w:p w:rsidR="00F16A04" w:rsidRPr="00A818D0" w:rsidRDefault="00F16A04" w:rsidP="00F16A04">
      <w:pPr>
        <w:spacing w:after="0"/>
        <w:ind w:firstLine="708"/>
        <w:jc w:val="both"/>
        <w:rPr>
          <w:rFonts w:ascii="Times New Roman" w:hAnsi="Times New Roman"/>
          <w:b/>
          <w:sz w:val="24"/>
          <w:szCs w:val="24"/>
        </w:rPr>
      </w:pPr>
      <w:r w:rsidRPr="00A818D0">
        <w:rPr>
          <w:rFonts w:ascii="Times New Roman" w:hAnsi="Times New Roman"/>
          <w:b/>
          <w:sz w:val="24"/>
          <w:szCs w:val="24"/>
        </w:rPr>
        <w:t>Основные виды учебной деятельности обучающихся:</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Выполнение звукобуквенного анализа слова (определение</w:t>
      </w:r>
      <w:r>
        <w:rPr>
          <w:rFonts w:ascii="Times New Roman" w:hAnsi="Times New Roman"/>
          <w:sz w:val="24"/>
          <w:szCs w:val="24"/>
        </w:rPr>
        <w:t xml:space="preserve"> </w:t>
      </w:r>
      <w:r w:rsidRPr="00980011">
        <w:rPr>
          <w:rFonts w:ascii="Times New Roman" w:hAnsi="Times New Roman"/>
          <w:sz w:val="24"/>
          <w:szCs w:val="24"/>
        </w:rPr>
        <w:t>количества слогов, выполнение элементарной транскрипции,</w:t>
      </w:r>
      <w:r>
        <w:rPr>
          <w:rFonts w:ascii="Times New Roman" w:hAnsi="Times New Roman"/>
          <w:sz w:val="24"/>
          <w:szCs w:val="24"/>
        </w:rPr>
        <w:t xml:space="preserve"> </w:t>
      </w:r>
      <w:r w:rsidRPr="00980011">
        <w:rPr>
          <w:rFonts w:ascii="Times New Roman" w:hAnsi="Times New Roman"/>
          <w:sz w:val="24"/>
          <w:szCs w:val="24"/>
        </w:rPr>
        <w:t>нахождение ударных и безударных слого</w:t>
      </w:r>
      <w:r>
        <w:rPr>
          <w:rFonts w:ascii="Times New Roman" w:hAnsi="Times New Roman"/>
          <w:sz w:val="24"/>
          <w:szCs w:val="24"/>
        </w:rPr>
        <w:t>в, соотношение количе</w:t>
      </w:r>
      <w:r w:rsidRPr="00980011">
        <w:rPr>
          <w:rFonts w:ascii="Times New Roman" w:hAnsi="Times New Roman"/>
          <w:sz w:val="24"/>
          <w:szCs w:val="24"/>
        </w:rPr>
        <w:t>ства и порядка расположения б</w:t>
      </w:r>
      <w:r>
        <w:rPr>
          <w:rFonts w:ascii="Times New Roman" w:hAnsi="Times New Roman"/>
          <w:sz w:val="24"/>
          <w:szCs w:val="24"/>
        </w:rPr>
        <w:t>укв и звуков, характеристика со</w:t>
      </w:r>
      <w:r w:rsidRPr="00980011">
        <w:rPr>
          <w:rFonts w:ascii="Times New Roman" w:hAnsi="Times New Roman"/>
          <w:sz w:val="24"/>
          <w:szCs w:val="24"/>
        </w:rPr>
        <w:t>гласных и гласных звуков).</w:t>
      </w:r>
    </w:p>
    <w:p w:rsidR="00F16A04" w:rsidRPr="00A818D0" w:rsidRDefault="00F16A04" w:rsidP="00F16A04">
      <w:pPr>
        <w:spacing w:after="0"/>
        <w:ind w:firstLine="708"/>
        <w:jc w:val="both"/>
        <w:rPr>
          <w:rFonts w:ascii="Times New Roman" w:hAnsi="Times New Roman"/>
          <w:b/>
          <w:sz w:val="24"/>
          <w:szCs w:val="24"/>
        </w:rPr>
      </w:pPr>
      <w:r w:rsidRPr="00A818D0">
        <w:rPr>
          <w:rFonts w:ascii="Times New Roman" w:hAnsi="Times New Roman"/>
          <w:b/>
          <w:sz w:val="24"/>
          <w:szCs w:val="24"/>
        </w:rPr>
        <w:t>Лексика (15 ч*)</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Многозначность слова. Прямое и переносное значение слова.</w:t>
      </w:r>
      <w:r>
        <w:rPr>
          <w:rFonts w:ascii="Times New Roman" w:hAnsi="Times New Roman"/>
          <w:sz w:val="24"/>
          <w:szCs w:val="24"/>
        </w:rPr>
        <w:t xml:space="preserve"> </w:t>
      </w:r>
      <w:r w:rsidRPr="00980011">
        <w:rPr>
          <w:rFonts w:ascii="Times New Roman" w:hAnsi="Times New Roman"/>
          <w:sz w:val="24"/>
          <w:szCs w:val="24"/>
        </w:rPr>
        <w:t>Омонимы. Способы разгра</w:t>
      </w:r>
      <w:r>
        <w:rPr>
          <w:rFonts w:ascii="Times New Roman" w:hAnsi="Times New Roman"/>
          <w:sz w:val="24"/>
          <w:szCs w:val="24"/>
        </w:rPr>
        <w:t>ничения многозначных и омонимич</w:t>
      </w:r>
      <w:r w:rsidRPr="00980011">
        <w:rPr>
          <w:rFonts w:ascii="Times New Roman" w:hAnsi="Times New Roman"/>
          <w:sz w:val="24"/>
          <w:szCs w:val="24"/>
        </w:rPr>
        <w:t>ных слов. Синонимы. Отличия однокоренных слов от синонимов</w:t>
      </w:r>
      <w:r>
        <w:rPr>
          <w:rFonts w:ascii="Times New Roman" w:hAnsi="Times New Roman"/>
          <w:sz w:val="24"/>
          <w:szCs w:val="24"/>
        </w:rPr>
        <w:t xml:space="preserve"> </w:t>
      </w:r>
      <w:r w:rsidRPr="00980011">
        <w:rPr>
          <w:rFonts w:ascii="Times New Roman" w:hAnsi="Times New Roman"/>
          <w:sz w:val="24"/>
          <w:szCs w:val="24"/>
        </w:rPr>
        <w:t>и омонимов. Антонимы.</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Происхождение слов. Испо</w:t>
      </w:r>
      <w:r>
        <w:rPr>
          <w:rFonts w:ascii="Times New Roman" w:hAnsi="Times New Roman"/>
          <w:sz w:val="24"/>
          <w:szCs w:val="24"/>
        </w:rPr>
        <w:t>льзование сведений о происхожде</w:t>
      </w:r>
      <w:r w:rsidRPr="00980011">
        <w:rPr>
          <w:rFonts w:ascii="Times New Roman" w:hAnsi="Times New Roman"/>
          <w:sz w:val="24"/>
          <w:szCs w:val="24"/>
        </w:rPr>
        <w:t>нии слов при решении орфографических задач.</w:t>
      </w:r>
    </w:p>
    <w:p w:rsidR="00F16A04" w:rsidRPr="00A818D0" w:rsidRDefault="00F16A04" w:rsidP="00F16A04">
      <w:pPr>
        <w:spacing w:after="0"/>
        <w:ind w:firstLine="708"/>
        <w:jc w:val="both"/>
        <w:rPr>
          <w:rFonts w:ascii="Times New Roman" w:hAnsi="Times New Roman"/>
          <w:b/>
          <w:sz w:val="24"/>
          <w:szCs w:val="24"/>
        </w:rPr>
      </w:pPr>
      <w:r w:rsidRPr="00A818D0">
        <w:rPr>
          <w:rFonts w:ascii="Times New Roman" w:hAnsi="Times New Roman"/>
          <w:b/>
          <w:sz w:val="24"/>
          <w:szCs w:val="24"/>
        </w:rPr>
        <w:t>Основные виды учебной деятельности обучающихся:</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Различение прямого и переносного значени</w:t>
      </w:r>
      <w:r>
        <w:rPr>
          <w:rFonts w:ascii="Times New Roman" w:hAnsi="Times New Roman"/>
          <w:sz w:val="24"/>
          <w:szCs w:val="24"/>
        </w:rPr>
        <w:t>я слова; нахож</w:t>
      </w:r>
      <w:r w:rsidRPr="00980011">
        <w:rPr>
          <w:rFonts w:ascii="Times New Roman" w:hAnsi="Times New Roman"/>
          <w:sz w:val="24"/>
          <w:szCs w:val="24"/>
        </w:rPr>
        <w:t xml:space="preserve">дение в тексте синонимов и </w:t>
      </w:r>
      <w:r>
        <w:rPr>
          <w:rFonts w:ascii="Times New Roman" w:hAnsi="Times New Roman"/>
          <w:sz w:val="24"/>
          <w:szCs w:val="24"/>
        </w:rPr>
        <w:t>антонимов; различение однокорен</w:t>
      </w:r>
      <w:r w:rsidRPr="00980011">
        <w:rPr>
          <w:rFonts w:ascii="Times New Roman" w:hAnsi="Times New Roman"/>
          <w:sz w:val="24"/>
          <w:szCs w:val="24"/>
        </w:rPr>
        <w:t>ных слов от омонимов и синонимов.</w:t>
      </w:r>
    </w:p>
    <w:p w:rsidR="00F16A04" w:rsidRPr="00A818D0" w:rsidRDefault="00F16A04" w:rsidP="00F16A04">
      <w:pPr>
        <w:spacing w:after="0"/>
        <w:ind w:firstLine="708"/>
        <w:jc w:val="both"/>
        <w:rPr>
          <w:rFonts w:ascii="Times New Roman" w:hAnsi="Times New Roman"/>
          <w:b/>
          <w:sz w:val="24"/>
          <w:szCs w:val="24"/>
        </w:rPr>
      </w:pPr>
      <w:r w:rsidRPr="00A818D0">
        <w:rPr>
          <w:rFonts w:ascii="Times New Roman" w:hAnsi="Times New Roman"/>
          <w:b/>
          <w:sz w:val="24"/>
          <w:szCs w:val="24"/>
        </w:rPr>
        <w:t>Морфемика и словообразование (20 ч*)</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Образование слов с помощью суффиксов. Образование слов</w:t>
      </w:r>
      <w:r>
        <w:rPr>
          <w:rFonts w:ascii="Times New Roman" w:hAnsi="Times New Roman"/>
          <w:sz w:val="24"/>
          <w:szCs w:val="24"/>
        </w:rPr>
        <w:t xml:space="preserve"> </w:t>
      </w:r>
      <w:r w:rsidRPr="00980011">
        <w:rPr>
          <w:rFonts w:ascii="Times New Roman" w:hAnsi="Times New Roman"/>
          <w:sz w:val="24"/>
          <w:szCs w:val="24"/>
        </w:rPr>
        <w:t>с помощью приставок. Образование слов с помощью приставки</w:t>
      </w:r>
      <w:r>
        <w:rPr>
          <w:rFonts w:ascii="Times New Roman" w:hAnsi="Times New Roman"/>
          <w:sz w:val="24"/>
          <w:szCs w:val="24"/>
        </w:rPr>
        <w:t xml:space="preserve"> </w:t>
      </w:r>
      <w:r w:rsidRPr="00980011">
        <w:rPr>
          <w:rFonts w:ascii="Times New Roman" w:hAnsi="Times New Roman"/>
          <w:sz w:val="24"/>
          <w:szCs w:val="24"/>
        </w:rPr>
        <w:t>и суффикса одновременно. Сложные слова с соединительными</w:t>
      </w:r>
      <w:r>
        <w:rPr>
          <w:rFonts w:ascii="Times New Roman" w:hAnsi="Times New Roman"/>
          <w:sz w:val="24"/>
          <w:szCs w:val="24"/>
        </w:rPr>
        <w:t xml:space="preserve"> </w:t>
      </w:r>
      <w:r w:rsidRPr="00980011">
        <w:rPr>
          <w:rFonts w:ascii="Times New Roman" w:hAnsi="Times New Roman"/>
          <w:sz w:val="24"/>
          <w:szCs w:val="24"/>
        </w:rPr>
        <w:t>гласными.</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Чередования звуков, видим</w:t>
      </w:r>
      <w:r>
        <w:rPr>
          <w:rFonts w:ascii="Times New Roman" w:hAnsi="Times New Roman"/>
          <w:sz w:val="24"/>
          <w:szCs w:val="24"/>
        </w:rPr>
        <w:t>ые на письме (исторические чере</w:t>
      </w:r>
      <w:r w:rsidRPr="00980011">
        <w:rPr>
          <w:rFonts w:ascii="Times New Roman" w:hAnsi="Times New Roman"/>
          <w:sz w:val="24"/>
          <w:szCs w:val="24"/>
        </w:rPr>
        <w:t>дования). Системность подоб</w:t>
      </w:r>
      <w:r>
        <w:rPr>
          <w:rFonts w:ascii="Times New Roman" w:hAnsi="Times New Roman"/>
          <w:sz w:val="24"/>
          <w:szCs w:val="24"/>
        </w:rPr>
        <w:t>ных чередований при словообразо</w:t>
      </w:r>
      <w:r w:rsidRPr="00980011">
        <w:rPr>
          <w:rFonts w:ascii="Times New Roman" w:hAnsi="Times New Roman"/>
          <w:sz w:val="24"/>
          <w:szCs w:val="24"/>
        </w:rPr>
        <w:t>вании и словоизменении.</w:t>
      </w:r>
    </w:p>
    <w:p w:rsidR="00F16A04" w:rsidRPr="00980011"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Разбор слова по составу.</w:t>
      </w:r>
    </w:p>
    <w:p w:rsidR="00F16A04" w:rsidRPr="00A818D0" w:rsidRDefault="00F16A04" w:rsidP="00F16A04">
      <w:pPr>
        <w:spacing w:after="0"/>
        <w:ind w:firstLine="708"/>
        <w:jc w:val="both"/>
        <w:rPr>
          <w:rFonts w:ascii="Times New Roman" w:hAnsi="Times New Roman"/>
          <w:b/>
          <w:sz w:val="24"/>
          <w:szCs w:val="24"/>
        </w:rPr>
      </w:pPr>
      <w:r w:rsidRPr="00A818D0">
        <w:rPr>
          <w:rFonts w:ascii="Times New Roman" w:hAnsi="Times New Roman"/>
          <w:b/>
          <w:sz w:val="24"/>
          <w:szCs w:val="24"/>
        </w:rPr>
        <w:t>Основные виды учебной деятельности обучающихся:</w:t>
      </w:r>
    </w:p>
    <w:p w:rsidR="00F16A04" w:rsidRPr="00A818D0" w:rsidRDefault="00F16A04" w:rsidP="00F16A04">
      <w:pPr>
        <w:spacing w:after="0"/>
        <w:ind w:firstLine="708"/>
        <w:jc w:val="both"/>
        <w:rPr>
          <w:rFonts w:ascii="Times New Roman" w:hAnsi="Times New Roman"/>
          <w:sz w:val="24"/>
          <w:szCs w:val="24"/>
        </w:rPr>
      </w:pPr>
      <w:r w:rsidRPr="00980011">
        <w:rPr>
          <w:rFonts w:ascii="Times New Roman" w:hAnsi="Times New Roman"/>
          <w:sz w:val="24"/>
          <w:szCs w:val="24"/>
        </w:rPr>
        <w:t>Сравнение слов, связанных отношениями производности:</w:t>
      </w:r>
      <w:r>
        <w:rPr>
          <w:rFonts w:ascii="Times New Roman" w:hAnsi="Times New Roman"/>
          <w:sz w:val="24"/>
          <w:szCs w:val="24"/>
        </w:rPr>
        <w:t xml:space="preserve"> </w:t>
      </w:r>
      <w:r w:rsidRPr="00980011">
        <w:rPr>
          <w:rFonts w:ascii="Times New Roman" w:hAnsi="Times New Roman"/>
          <w:sz w:val="24"/>
          <w:szCs w:val="24"/>
        </w:rPr>
        <w:t>объяснение, какое из них от какого образовано, указывая</w:t>
      </w:r>
      <w:r>
        <w:rPr>
          <w:rFonts w:ascii="Times New Roman" w:hAnsi="Times New Roman"/>
          <w:sz w:val="24"/>
          <w:szCs w:val="24"/>
        </w:rPr>
        <w:t xml:space="preserve"> </w:t>
      </w:r>
      <w:r w:rsidRPr="00980011">
        <w:rPr>
          <w:rFonts w:ascii="Times New Roman" w:hAnsi="Times New Roman"/>
          <w:sz w:val="24"/>
          <w:szCs w:val="24"/>
        </w:rPr>
        <w:t>способ словообразования (с помощью приставки, с помощью</w:t>
      </w:r>
      <w:r>
        <w:rPr>
          <w:rFonts w:ascii="Times New Roman" w:hAnsi="Times New Roman"/>
          <w:sz w:val="24"/>
          <w:szCs w:val="24"/>
        </w:rPr>
        <w:t xml:space="preserve"> </w:t>
      </w:r>
      <w:r w:rsidRPr="00A818D0">
        <w:rPr>
          <w:rFonts w:ascii="Times New Roman" w:hAnsi="Times New Roman"/>
          <w:sz w:val="24"/>
          <w:szCs w:val="24"/>
        </w:rPr>
        <w:t>суффикса, с помощью приставки и суффикса одновременно,</w:t>
      </w:r>
      <w:r>
        <w:rPr>
          <w:rFonts w:ascii="Times New Roman" w:hAnsi="Times New Roman"/>
          <w:sz w:val="24"/>
          <w:szCs w:val="24"/>
        </w:rPr>
        <w:t xml:space="preserve"> </w:t>
      </w:r>
      <w:r w:rsidRPr="00A818D0">
        <w:rPr>
          <w:rFonts w:ascii="Times New Roman" w:hAnsi="Times New Roman"/>
          <w:sz w:val="24"/>
          <w:szCs w:val="24"/>
        </w:rPr>
        <w:t>сложением основ с соединительным гласным).</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Выполнение разбора слова</w:t>
      </w:r>
      <w:r>
        <w:rPr>
          <w:rFonts w:ascii="Times New Roman" w:hAnsi="Times New Roman"/>
          <w:sz w:val="24"/>
          <w:szCs w:val="24"/>
        </w:rPr>
        <w:t xml:space="preserve"> по составу на основе словообра</w:t>
      </w:r>
      <w:r w:rsidRPr="00A818D0">
        <w:rPr>
          <w:rFonts w:ascii="Times New Roman" w:hAnsi="Times New Roman"/>
          <w:sz w:val="24"/>
          <w:szCs w:val="24"/>
        </w:rPr>
        <w:t>зовательного анализа (вычл</w:t>
      </w:r>
      <w:r>
        <w:rPr>
          <w:rFonts w:ascii="Times New Roman" w:hAnsi="Times New Roman"/>
          <w:sz w:val="24"/>
          <w:szCs w:val="24"/>
        </w:rPr>
        <w:t>енение окончания и основы; в со</w:t>
      </w:r>
      <w:r w:rsidRPr="00A818D0">
        <w:rPr>
          <w:rFonts w:ascii="Times New Roman" w:hAnsi="Times New Roman"/>
          <w:sz w:val="24"/>
          <w:szCs w:val="24"/>
        </w:rPr>
        <w:t>ставе основы находить корень, приставку, суффикс).</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Обнаружение регулярных</w:t>
      </w:r>
      <w:r>
        <w:rPr>
          <w:rFonts w:ascii="Times New Roman" w:hAnsi="Times New Roman"/>
          <w:sz w:val="24"/>
          <w:szCs w:val="24"/>
        </w:rPr>
        <w:t xml:space="preserve"> исторических чередований (чере</w:t>
      </w:r>
      <w:r w:rsidRPr="00A818D0">
        <w:rPr>
          <w:rFonts w:ascii="Times New Roman" w:hAnsi="Times New Roman"/>
          <w:sz w:val="24"/>
          <w:szCs w:val="24"/>
        </w:rPr>
        <w:t>дований, видимых на письме).</w:t>
      </w:r>
    </w:p>
    <w:p w:rsidR="00F16A04" w:rsidRPr="00A818D0" w:rsidRDefault="00F16A04" w:rsidP="00F16A04">
      <w:pPr>
        <w:spacing w:after="0"/>
        <w:ind w:firstLine="708"/>
        <w:jc w:val="both"/>
        <w:rPr>
          <w:rFonts w:ascii="Times New Roman" w:hAnsi="Times New Roman"/>
          <w:b/>
          <w:sz w:val="24"/>
          <w:szCs w:val="24"/>
        </w:rPr>
      </w:pPr>
      <w:r w:rsidRPr="00A818D0">
        <w:rPr>
          <w:rFonts w:ascii="Times New Roman" w:hAnsi="Times New Roman"/>
          <w:b/>
          <w:sz w:val="24"/>
          <w:szCs w:val="24"/>
        </w:rPr>
        <w:t>Морфология (70 ч*)</w:t>
      </w:r>
    </w:p>
    <w:p w:rsidR="00F16A04" w:rsidRPr="00A818D0" w:rsidRDefault="00F16A04" w:rsidP="00F16A04">
      <w:pPr>
        <w:spacing w:after="0"/>
        <w:ind w:firstLine="708"/>
        <w:jc w:val="both"/>
        <w:rPr>
          <w:rFonts w:ascii="Times New Roman" w:hAnsi="Times New Roman"/>
          <w:b/>
          <w:sz w:val="24"/>
          <w:szCs w:val="24"/>
        </w:rPr>
      </w:pPr>
      <w:r w:rsidRPr="00A818D0">
        <w:rPr>
          <w:rFonts w:ascii="Times New Roman" w:hAnsi="Times New Roman"/>
          <w:b/>
          <w:sz w:val="24"/>
          <w:szCs w:val="24"/>
        </w:rPr>
        <w:t>Понятие о частях речи</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Имя существительное как часть</w:t>
      </w:r>
      <w:r>
        <w:rPr>
          <w:rFonts w:ascii="Times New Roman" w:hAnsi="Times New Roman"/>
          <w:sz w:val="24"/>
          <w:szCs w:val="24"/>
        </w:rPr>
        <w:t xml:space="preserve"> речи. Категориальное значе</w:t>
      </w:r>
      <w:r w:rsidRPr="00A818D0">
        <w:rPr>
          <w:rFonts w:ascii="Times New Roman" w:hAnsi="Times New Roman"/>
          <w:sz w:val="24"/>
          <w:szCs w:val="24"/>
        </w:rPr>
        <w:t>ние (значение предметности). Разряды по значению (на уровне</w:t>
      </w:r>
      <w:r>
        <w:rPr>
          <w:rFonts w:ascii="Times New Roman" w:hAnsi="Times New Roman"/>
          <w:sz w:val="24"/>
          <w:szCs w:val="24"/>
        </w:rPr>
        <w:t xml:space="preserve"> </w:t>
      </w:r>
      <w:r w:rsidRPr="00A818D0">
        <w:rPr>
          <w:rFonts w:ascii="Times New Roman" w:hAnsi="Times New Roman"/>
          <w:sz w:val="24"/>
          <w:szCs w:val="24"/>
        </w:rPr>
        <w:t>наблюдения). Одушевленность. Значение числа. Изменение по</w:t>
      </w:r>
      <w:r>
        <w:rPr>
          <w:rFonts w:ascii="Times New Roman" w:hAnsi="Times New Roman"/>
          <w:sz w:val="24"/>
          <w:szCs w:val="24"/>
        </w:rPr>
        <w:t xml:space="preserve"> </w:t>
      </w:r>
      <w:r w:rsidRPr="00A818D0">
        <w:rPr>
          <w:rFonts w:ascii="Times New Roman" w:hAnsi="Times New Roman"/>
          <w:sz w:val="24"/>
          <w:szCs w:val="24"/>
        </w:rPr>
        <w:t>числам. Значение рода. Синта</w:t>
      </w:r>
      <w:r>
        <w:rPr>
          <w:rFonts w:ascii="Times New Roman" w:hAnsi="Times New Roman"/>
          <w:sz w:val="24"/>
          <w:szCs w:val="24"/>
        </w:rPr>
        <w:t>ксическое значение падежа (изме</w:t>
      </w:r>
      <w:r w:rsidRPr="00A818D0">
        <w:rPr>
          <w:rFonts w:ascii="Times New Roman" w:hAnsi="Times New Roman"/>
          <w:sz w:val="24"/>
          <w:szCs w:val="24"/>
        </w:rPr>
        <w:t>нение слова для связи с другими словами в предло</w:t>
      </w:r>
      <w:r>
        <w:rPr>
          <w:rFonts w:ascii="Times New Roman" w:hAnsi="Times New Roman"/>
          <w:sz w:val="24"/>
          <w:szCs w:val="24"/>
        </w:rPr>
        <w:t>жении). Скло</w:t>
      </w:r>
      <w:r w:rsidRPr="00A818D0">
        <w:rPr>
          <w:rFonts w:ascii="Times New Roman" w:hAnsi="Times New Roman"/>
          <w:sz w:val="24"/>
          <w:szCs w:val="24"/>
        </w:rPr>
        <w:t>нение как изменение по числам и падежам.</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Синтаксическая функци</w:t>
      </w:r>
      <w:r>
        <w:rPr>
          <w:rFonts w:ascii="Times New Roman" w:hAnsi="Times New Roman"/>
          <w:sz w:val="24"/>
          <w:szCs w:val="24"/>
        </w:rPr>
        <w:t>я имен существительных в предло</w:t>
      </w:r>
      <w:r w:rsidRPr="00A818D0">
        <w:rPr>
          <w:rFonts w:ascii="Times New Roman" w:hAnsi="Times New Roman"/>
          <w:sz w:val="24"/>
          <w:szCs w:val="24"/>
        </w:rPr>
        <w:t>жении.</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Три склонения существительных. Правописание безударных</w:t>
      </w:r>
      <w:r>
        <w:rPr>
          <w:rFonts w:ascii="Times New Roman" w:hAnsi="Times New Roman"/>
          <w:sz w:val="24"/>
          <w:szCs w:val="24"/>
        </w:rPr>
        <w:t xml:space="preserve"> </w:t>
      </w:r>
      <w:r w:rsidRPr="00A818D0">
        <w:rPr>
          <w:rFonts w:ascii="Times New Roman" w:hAnsi="Times New Roman"/>
          <w:sz w:val="24"/>
          <w:szCs w:val="24"/>
        </w:rPr>
        <w:t>падежных окончаний. Написа</w:t>
      </w:r>
      <w:r>
        <w:rPr>
          <w:rFonts w:ascii="Times New Roman" w:hAnsi="Times New Roman"/>
          <w:sz w:val="24"/>
          <w:szCs w:val="24"/>
        </w:rPr>
        <w:t>ние о, ё после шипящих и ц в па</w:t>
      </w:r>
      <w:r w:rsidRPr="00A818D0">
        <w:rPr>
          <w:rFonts w:ascii="Times New Roman" w:hAnsi="Times New Roman"/>
          <w:sz w:val="24"/>
          <w:szCs w:val="24"/>
        </w:rPr>
        <w:t>дежных окончаниях существи</w:t>
      </w:r>
      <w:r>
        <w:rPr>
          <w:rFonts w:ascii="Times New Roman" w:hAnsi="Times New Roman"/>
          <w:sz w:val="24"/>
          <w:szCs w:val="24"/>
        </w:rPr>
        <w:t>тельных. Написание существитель</w:t>
      </w:r>
      <w:r w:rsidRPr="00A818D0">
        <w:rPr>
          <w:rFonts w:ascii="Times New Roman" w:hAnsi="Times New Roman"/>
          <w:sz w:val="24"/>
          <w:szCs w:val="24"/>
        </w:rPr>
        <w:t>ных с суффиксом -ищ.</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Морфологический разбор имени существительного.</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Имя прилагательное как часть речи. Категориальное значение</w:t>
      </w:r>
      <w:r>
        <w:rPr>
          <w:rFonts w:ascii="Times New Roman" w:hAnsi="Times New Roman"/>
          <w:sz w:val="24"/>
          <w:szCs w:val="24"/>
        </w:rPr>
        <w:t xml:space="preserve"> </w:t>
      </w:r>
      <w:r w:rsidRPr="00A818D0">
        <w:rPr>
          <w:rFonts w:ascii="Times New Roman" w:hAnsi="Times New Roman"/>
          <w:sz w:val="24"/>
          <w:szCs w:val="24"/>
        </w:rPr>
        <w:t>(значение признака). Начальная форма. Зависимость от имени</w:t>
      </w:r>
      <w:r>
        <w:rPr>
          <w:rFonts w:ascii="Times New Roman" w:hAnsi="Times New Roman"/>
          <w:sz w:val="24"/>
          <w:szCs w:val="24"/>
        </w:rPr>
        <w:t xml:space="preserve"> </w:t>
      </w:r>
      <w:r w:rsidRPr="00A818D0">
        <w:rPr>
          <w:rFonts w:ascii="Times New Roman" w:hAnsi="Times New Roman"/>
          <w:sz w:val="24"/>
          <w:szCs w:val="24"/>
        </w:rPr>
        <w:t>существительного в значениях числа, рода и падежа. Значение</w:t>
      </w:r>
      <w:r>
        <w:rPr>
          <w:rFonts w:ascii="Times New Roman" w:hAnsi="Times New Roman"/>
          <w:sz w:val="24"/>
          <w:szCs w:val="24"/>
        </w:rPr>
        <w:t xml:space="preserve"> </w:t>
      </w:r>
      <w:r w:rsidRPr="00A818D0">
        <w:rPr>
          <w:rFonts w:ascii="Times New Roman" w:hAnsi="Times New Roman"/>
          <w:sz w:val="24"/>
          <w:szCs w:val="24"/>
        </w:rPr>
        <w:t>числа. Склонение (твердый и мягкий варианты).</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Синтаксическая функция имен прилагательных в предложении.</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Правописание безударны</w:t>
      </w:r>
      <w:r>
        <w:rPr>
          <w:rFonts w:ascii="Times New Roman" w:hAnsi="Times New Roman"/>
          <w:sz w:val="24"/>
          <w:szCs w:val="24"/>
        </w:rPr>
        <w:t>х падежных окончаний. Традицион</w:t>
      </w:r>
      <w:r w:rsidRPr="00A818D0">
        <w:rPr>
          <w:rFonts w:ascii="Times New Roman" w:hAnsi="Times New Roman"/>
          <w:sz w:val="24"/>
          <w:szCs w:val="24"/>
        </w:rPr>
        <w:t>ное написание окончания -ого.</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lastRenderedPageBreak/>
        <w:t>Местоимение как часть реч</w:t>
      </w:r>
      <w:r>
        <w:rPr>
          <w:rFonts w:ascii="Times New Roman" w:hAnsi="Times New Roman"/>
          <w:sz w:val="24"/>
          <w:szCs w:val="24"/>
        </w:rPr>
        <w:t>и (общее представление). Катего</w:t>
      </w:r>
      <w:r w:rsidRPr="00A818D0">
        <w:rPr>
          <w:rFonts w:ascii="Times New Roman" w:hAnsi="Times New Roman"/>
          <w:sz w:val="24"/>
          <w:szCs w:val="24"/>
        </w:rPr>
        <w:t xml:space="preserve">риальное значение (значение </w:t>
      </w:r>
      <w:r>
        <w:rPr>
          <w:rFonts w:ascii="Times New Roman" w:hAnsi="Times New Roman"/>
          <w:sz w:val="24"/>
          <w:szCs w:val="24"/>
        </w:rPr>
        <w:t>указания на имя). Личные местои</w:t>
      </w:r>
      <w:r w:rsidRPr="00A818D0">
        <w:rPr>
          <w:rFonts w:ascii="Times New Roman" w:hAnsi="Times New Roman"/>
          <w:sz w:val="24"/>
          <w:szCs w:val="24"/>
        </w:rPr>
        <w:t>мения. Изменение по лицам и числам.</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Глагол как часть речи. Категориальное значение (значение</w:t>
      </w:r>
      <w:r>
        <w:rPr>
          <w:rFonts w:ascii="Times New Roman" w:hAnsi="Times New Roman"/>
          <w:sz w:val="24"/>
          <w:szCs w:val="24"/>
        </w:rPr>
        <w:t xml:space="preserve"> </w:t>
      </w:r>
      <w:r w:rsidRPr="00A818D0">
        <w:rPr>
          <w:rFonts w:ascii="Times New Roman" w:hAnsi="Times New Roman"/>
          <w:sz w:val="24"/>
          <w:szCs w:val="24"/>
        </w:rPr>
        <w:t>действия). Неопределенная форма глагола как его начальная</w:t>
      </w:r>
      <w:r>
        <w:rPr>
          <w:rFonts w:ascii="Times New Roman" w:hAnsi="Times New Roman"/>
          <w:sz w:val="24"/>
          <w:szCs w:val="24"/>
        </w:rPr>
        <w:t xml:space="preserve"> </w:t>
      </w:r>
      <w:r w:rsidRPr="00A818D0">
        <w:rPr>
          <w:rFonts w:ascii="Times New Roman" w:hAnsi="Times New Roman"/>
          <w:sz w:val="24"/>
          <w:szCs w:val="24"/>
        </w:rPr>
        <w:t>форма. Суффикс неопредел</w:t>
      </w:r>
      <w:r>
        <w:rPr>
          <w:rFonts w:ascii="Times New Roman" w:hAnsi="Times New Roman"/>
          <w:sz w:val="24"/>
          <w:szCs w:val="24"/>
        </w:rPr>
        <w:t>енной формы -ть (-ти, -чь). Суф</w:t>
      </w:r>
      <w:r w:rsidRPr="00A818D0">
        <w:rPr>
          <w:rFonts w:ascii="Times New Roman" w:hAnsi="Times New Roman"/>
          <w:sz w:val="24"/>
          <w:szCs w:val="24"/>
        </w:rPr>
        <w:t>фикс -л глагола прошедшего времени. Другие глагольные</w:t>
      </w:r>
      <w:r>
        <w:rPr>
          <w:rFonts w:ascii="Times New Roman" w:hAnsi="Times New Roman"/>
          <w:sz w:val="24"/>
          <w:szCs w:val="24"/>
        </w:rPr>
        <w:t xml:space="preserve"> </w:t>
      </w:r>
      <w:r w:rsidRPr="00A818D0">
        <w:rPr>
          <w:rFonts w:ascii="Times New Roman" w:hAnsi="Times New Roman"/>
          <w:sz w:val="24"/>
          <w:szCs w:val="24"/>
        </w:rPr>
        <w:t>суффиксы -а, -е, -и, -о, -у, -я, постфиксы -ся (-сь). Изменение</w:t>
      </w:r>
      <w:r>
        <w:rPr>
          <w:rFonts w:ascii="Times New Roman" w:hAnsi="Times New Roman"/>
          <w:sz w:val="24"/>
          <w:szCs w:val="24"/>
        </w:rPr>
        <w:t xml:space="preserve"> </w:t>
      </w:r>
      <w:r w:rsidRPr="00A818D0">
        <w:rPr>
          <w:rFonts w:ascii="Times New Roman" w:hAnsi="Times New Roman"/>
          <w:sz w:val="24"/>
          <w:szCs w:val="24"/>
        </w:rPr>
        <w:t>по временам. Изменение по числам. Изменение в прошедшем</w:t>
      </w:r>
      <w:r>
        <w:rPr>
          <w:rFonts w:ascii="Times New Roman" w:hAnsi="Times New Roman"/>
          <w:sz w:val="24"/>
          <w:szCs w:val="24"/>
        </w:rPr>
        <w:t xml:space="preserve"> </w:t>
      </w:r>
      <w:r w:rsidRPr="00A818D0">
        <w:rPr>
          <w:rFonts w:ascii="Times New Roman" w:hAnsi="Times New Roman"/>
          <w:sz w:val="24"/>
          <w:szCs w:val="24"/>
        </w:rPr>
        <w:t>времени по родам. Изме</w:t>
      </w:r>
      <w:r>
        <w:rPr>
          <w:rFonts w:ascii="Times New Roman" w:hAnsi="Times New Roman"/>
          <w:sz w:val="24"/>
          <w:szCs w:val="24"/>
        </w:rPr>
        <w:t>нение в настоящем и будущем вре</w:t>
      </w:r>
      <w:r w:rsidRPr="00A818D0">
        <w:rPr>
          <w:rFonts w:ascii="Times New Roman" w:hAnsi="Times New Roman"/>
          <w:sz w:val="24"/>
          <w:szCs w:val="24"/>
        </w:rPr>
        <w:t>мени по лицам. Связь форм лица с личными местоимениями.</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Синтаксическая функция глаголов в предложении.</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 xml:space="preserve">Различение написания -ться </w:t>
      </w:r>
      <w:r>
        <w:rPr>
          <w:rFonts w:ascii="Times New Roman" w:hAnsi="Times New Roman"/>
          <w:sz w:val="24"/>
          <w:szCs w:val="24"/>
        </w:rPr>
        <w:t>и -тся в глаголах, стоящих в не</w:t>
      </w:r>
      <w:r w:rsidRPr="00A818D0">
        <w:rPr>
          <w:rFonts w:ascii="Times New Roman" w:hAnsi="Times New Roman"/>
          <w:sz w:val="24"/>
          <w:szCs w:val="24"/>
        </w:rPr>
        <w:t>определенной форме и в формах 3 л. ед. и мн. ч.</w:t>
      </w:r>
    </w:p>
    <w:p w:rsidR="00F16A04" w:rsidRPr="00A818D0" w:rsidRDefault="00F16A04" w:rsidP="00F16A04">
      <w:pPr>
        <w:spacing w:after="0"/>
        <w:ind w:firstLine="708"/>
        <w:jc w:val="both"/>
        <w:rPr>
          <w:rFonts w:ascii="Times New Roman" w:hAnsi="Times New Roman"/>
          <w:b/>
          <w:sz w:val="24"/>
          <w:szCs w:val="24"/>
        </w:rPr>
      </w:pPr>
      <w:r w:rsidRPr="00A818D0">
        <w:rPr>
          <w:rFonts w:ascii="Times New Roman" w:hAnsi="Times New Roman"/>
          <w:b/>
          <w:sz w:val="24"/>
          <w:szCs w:val="24"/>
        </w:rPr>
        <w:t>Основные виды учебной деятельности обучающихся:</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 xml:space="preserve">Различение частей речи: </w:t>
      </w:r>
      <w:r>
        <w:rPr>
          <w:rFonts w:ascii="Times New Roman" w:hAnsi="Times New Roman"/>
          <w:sz w:val="24"/>
          <w:szCs w:val="24"/>
        </w:rPr>
        <w:t>существительного, прилагательно</w:t>
      </w:r>
      <w:r w:rsidRPr="00A818D0">
        <w:rPr>
          <w:rFonts w:ascii="Times New Roman" w:hAnsi="Times New Roman"/>
          <w:sz w:val="24"/>
          <w:szCs w:val="24"/>
        </w:rPr>
        <w:t>го, глагола, местоимения, предлога.</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Упражнения в различении на письме приставки и предлога.</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Изменение существительн</w:t>
      </w:r>
      <w:r>
        <w:rPr>
          <w:rFonts w:ascii="Times New Roman" w:hAnsi="Times New Roman"/>
          <w:sz w:val="24"/>
          <w:szCs w:val="24"/>
        </w:rPr>
        <w:t>ого по числам и падежам; опреде</w:t>
      </w:r>
      <w:r w:rsidRPr="00A818D0">
        <w:rPr>
          <w:rFonts w:ascii="Times New Roman" w:hAnsi="Times New Roman"/>
          <w:sz w:val="24"/>
          <w:szCs w:val="24"/>
        </w:rPr>
        <w:t>ление их рода.</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Различение названия падежей.</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Изменение прилагательного по числам, падежам и родам.</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Изменение глаголов по временам и числам; в прошедшем</w:t>
      </w:r>
      <w:r>
        <w:rPr>
          <w:rFonts w:ascii="Times New Roman" w:hAnsi="Times New Roman"/>
          <w:sz w:val="24"/>
          <w:szCs w:val="24"/>
        </w:rPr>
        <w:t xml:space="preserve"> </w:t>
      </w:r>
      <w:r w:rsidRPr="00A818D0">
        <w:rPr>
          <w:rFonts w:ascii="Times New Roman" w:hAnsi="Times New Roman"/>
          <w:sz w:val="24"/>
          <w:szCs w:val="24"/>
        </w:rPr>
        <w:t>времени — по родам; в настоящем и будущем времени —по лицам.</w:t>
      </w:r>
    </w:p>
    <w:p w:rsidR="00F16A04" w:rsidRPr="00A818D0" w:rsidRDefault="00F16A04" w:rsidP="00F16A04">
      <w:pPr>
        <w:spacing w:after="0"/>
        <w:ind w:firstLine="708"/>
        <w:jc w:val="both"/>
        <w:rPr>
          <w:rFonts w:ascii="Times New Roman" w:hAnsi="Times New Roman"/>
          <w:b/>
          <w:sz w:val="24"/>
          <w:szCs w:val="24"/>
        </w:rPr>
      </w:pPr>
      <w:r w:rsidRPr="00A818D0">
        <w:rPr>
          <w:rFonts w:ascii="Times New Roman" w:hAnsi="Times New Roman"/>
          <w:b/>
          <w:sz w:val="24"/>
          <w:szCs w:val="24"/>
        </w:rPr>
        <w:t>Синтаксис (15 ч*)</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Понятие о главных и не</w:t>
      </w:r>
      <w:r>
        <w:rPr>
          <w:rFonts w:ascii="Times New Roman" w:hAnsi="Times New Roman"/>
          <w:sz w:val="24"/>
          <w:szCs w:val="24"/>
        </w:rPr>
        <w:t>главных членах предложения. Под</w:t>
      </w:r>
      <w:r w:rsidRPr="00A818D0">
        <w:rPr>
          <w:rFonts w:ascii="Times New Roman" w:hAnsi="Times New Roman"/>
          <w:sz w:val="24"/>
          <w:szCs w:val="24"/>
        </w:rPr>
        <w:t>лежащее и сказуемое как о</w:t>
      </w:r>
      <w:r>
        <w:rPr>
          <w:rFonts w:ascii="Times New Roman" w:hAnsi="Times New Roman"/>
          <w:sz w:val="24"/>
          <w:szCs w:val="24"/>
        </w:rPr>
        <w:t>снова предложения. Значение вто</w:t>
      </w:r>
      <w:r w:rsidRPr="00A818D0">
        <w:rPr>
          <w:rFonts w:ascii="Times New Roman" w:hAnsi="Times New Roman"/>
          <w:sz w:val="24"/>
          <w:szCs w:val="24"/>
        </w:rPr>
        <w:t>ростепенных членов пред</w:t>
      </w:r>
      <w:r>
        <w:rPr>
          <w:rFonts w:ascii="Times New Roman" w:hAnsi="Times New Roman"/>
          <w:sz w:val="24"/>
          <w:szCs w:val="24"/>
        </w:rPr>
        <w:t>ложения. Понятие дополнения, об</w:t>
      </w:r>
      <w:r w:rsidRPr="00A818D0">
        <w:rPr>
          <w:rFonts w:ascii="Times New Roman" w:hAnsi="Times New Roman"/>
          <w:sz w:val="24"/>
          <w:szCs w:val="24"/>
        </w:rPr>
        <w:t>стоятельства, определения. Формирование умения ставить</w:t>
      </w:r>
      <w:r>
        <w:rPr>
          <w:rFonts w:ascii="Times New Roman" w:hAnsi="Times New Roman"/>
          <w:sz w:val="24"/>
          <w:szCs w:val="24"/>
        </w:rPr>
        <w:t xml:space="preserve"> </w:t>
      </w:r>
      <w:r w:rsidRPr="00A818D0">
        <w:rPr>
          <w:rFonts w:ascii="Times New Roman" w:hAnsi="Times New Roman"/>
          <w:sz w:val="24"/>
          <w:szCs w:val="24"/>
        </w:rPr>
        <w:t>смысловые и падежные вопросы к разным членам предложения.</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Формирование умения составлять схему предложения.</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Разбор простого предложения по членам предложения.</w:t>
      </w:r>
    </w:p>
    <w:p w:rsidR="00F16A04" w:rsidRPr="00A818D0" w:rsidRDefault="00F16A04" w:rsidP="00F16A04">
      <w:pPr>
        <w:spacing w:after="0"/>
        <w:ind w:firstLine="708"/>
        <w:jc w:val="both"/>
        <w:rPr>
          <w:rFonts w:ascii="Times New Roman" w:hAnsi="Times New Roman"/>
          <w:b/>
          <w:sz w:val="24"/>
          <w:szCs w:val="24"/>
        </w:rPr>
      </w:pPr>
      <w:r w:rsidRPr="00A818D0">
        <w:rPr>
          <w:rFonts w:ascii="Times New Roman" w:hAnsi="Times New Roman"/>
          <w:b/>
          <w:sz w:val="24"/>
          <w:szCs w:val="24"/>
        </w:rPr>
        <w:t>Основные виды учебной деятельности обучающихся:</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Упражнения в нахождении</w:t>
      </w:r>
      <w:r>
        <w:rPr>
          <w:rFonts w:ascii="Times New Roman" w:hAnsi="Times New Roman"/>
          <w:sz w:val="24"/>
          <w:szCs w:val="24"/>
        </w:rPr>
        <w:t xml:space="preserve"> в составе предложения всех сло</w:t>
      </w:r>
      <w:r w:rsidRPr="00A818D0">
        <w:rPr>
          <w:rFonts w:ascii="Times New Roman" w:hAnsi="Times New Roman"/>
          <w:sz w:val="24"/>
          <w:szCs w:val="24"/>
        </w:rPr>
        <w:t>восочетаний; умение в словосочетании находить главное слово</w:t>
      </w:r>
      <w:r>
        <w:rPr>
          <w:rFonts w:ascii="Times New Roman" w:hAnsi="Times New Roman"/>
          <w:sz w:val="24"/>
          <w:szCs w:val="24"/>
        </w:rPr>
        <w:t xml:space="preserve"> </w:t>
      </w:r>
      <w:r w:rsidRPr="00A818D0">
        <w:rPr>
          <w:rFonts w:ascii="Times New Roman" w:hAnsi="Times New Roman"/>
          <w:sz w:val="24"/>
          <w:szCs w:val="24"/>
        </w:rPr>
        <w:t>и зависимое, ставить от первого ко второму вопрос.</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Нахождение в предложении ос</w:t>
      </w:r>
      <w:r>
        <w:rPr>
          <w:rFonts w:ascii="Times New Roman" w:hAnsi="Times New Roman"/>
          <w:sz w:val="24"/>
          <w:szCs w:val="24"/>
        </w:rPr>
        <w:t>новы (подлежащего и сказуе</w:t>
      </w:r>
      <w:r w:rsidRPr="00A818D0">
        <w:rPr>
          <w:rFonts w:ascii="Times New Roman" w:hAnsi="Times New Roman"/>
          <w:sz w:val="24"/>
          <w:szCs w:val="24"/>
        </w:rPr>
        <w:t>мого) и второстепенных чле</w:t>
      </w:r>
      <w:r>
        <w:rPr>
          <w:rFonts w:ascii="Times New Roman" w:hAnsi="Times New Roman"/>
          <w:sz w:val="24"/>
          <w:szCs w:val="24"/>
        </w:rPr>
        <w:t>нов предложения (дополнения, об</w:t>
      </w:r>
      <w:r w:rsidRPr="00A818D0">
        <w:rPr>
          <w:rFonts w:ascii="Times New Roman" w:hAnsi="Times New Roman"/>
          <w:sz w:val="24"/>
          <w:szCs w:val="24"/>
        </w:rPr>
        <w:t>стоятельства, определения).</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Постановка смысловых и</w:t>
      </w:r>
      <w:r>
        <w:rPr>
          <w:rFonts w:ascii="Times New Roman" w:hAnsi="Times New Roman"/>
          <w:sz w:val="24"/>
          <w:szCs w:val="24"/>
        </w:rPr>
        <w:t xml:space="preserve"> падежных вопросов к разным чле</w:t>
      </w:r>
      <w:r w:rsidRPr="00A818D0">
        <w:rPr>
          <w:rFonts w:ascii="Times New Roman" w:hAnsi="Times New Roman"/>
          <w:sz w:val="24"/>
          <w:szCs w:val="24"/>
        </w:rPr>
        <w:t>нам предложения.</w:t>
      </w:r>
    </w:p>
    <w:p w:rsidR="00F16A04" w:rsidRPr="00A818D0" w:rsidRDefault="00F16A04" w:rsidP="00F16A04">
      <w:pPr>
        <w:spacing w:after="0"/>
        <w:ind w:firstLine="708"/>
        <w:jc w:val="both"/>
        <w:rPr>
          <w:rFonts w:ascii="Times New Roman" w:hAnsi="Times New Roman"/>
          <w:b/>
          <w:sz w:val="24"/>
          <w:szCs w:val="24"/>
        </w:rPr>
      </w:pPr>
      <w:r w:rsidRPr="00A818D0">
        <w:rPr>
          <w:rFonts w:ascii="Times New Roman" w:hAnsi="Times New Roman"/>
          <w:b/>
          <w:sz w:val="24"/>
          <w:szCs w:val="24"/>
        </w:rPr>
        <w:t>Лексикография**</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Использование учебных сло</w:t>
      </w:r>
      <w:r>
        <w:rPr>
          <w:rFonts w:ascii="Times New Roman" w:hAnsi="Times New Roman"/>
          <w:sz w:val="24"/>
          <w:szCs w:val="24"/>
        </w:rPr>
        <w:t>варей: толкового, устойчивых вы</w:t>
      </w:r>
      <w:r w:rsidRPr="00A818D0">
        <w:rPr>
          <w:rFonts w:ascii="Times New Roman" w:hAnsi="Times New Roman"/>
          <w:sz w:val="24"/>
          <w:szCs w:val="24"/>
        </w:rPr>
        <w:t>ражений, орфографического</w:t>
      </w:r>
      <w:r>
        <w:rPr>
          <w:rFonts w:ascii="Times New Roman" w:hAnsi="Times New Roman"/>
          <w:sz w:val="24"/>
          <w:szCs w:val="24"/>
        </w:rPr>
        <w:t xml:space="preserve"> (словарь «Пиши правильно»), об</w:t>
      </w:r>
      <w:r w:rsidRPr="00A818D0">
        <w:rPr>
          <w:rFonts w:ascii="Times New Roman" w:hAnsi="Times New Roman"/>
          <w:sz w:val="24"/>
          <w:szCs w:val="24"/>
        </w:rPr>
        <w:t>ратного, орфоэпического (словарь «Произноси правильно»),</w:t>
      </w:r>
      <w:r>
        <w:rPr>
          <w:rFonts w:ascii="Times New Roman" w:hAnsi="Times New Roman"/>
          <w:sz w:val="24"/>
          <w:szCs w:val="24"/>
        </w:rPr>
        <w:t xml:space="preserve"> </w:t>
      </w:r>
      <w:r w:rsidRPr="00A818D0">
        <w:rPr>
          <w:rFonts w:ascii="Times New Roman" w:hAnsi="Times New Roman"/>
          <w:sz w:val="24"/>
          <w:szCs w:val="24"/>
        </w:rPr>
        <w:t>этимологического (Словарь происхождения слов) для решения</w:t>
      </w:r>
      <w:r>
        <w:rPr>
          <w:rFonts w:ascii="Times New Roman" w:hAnsi="Times New Roman"/>
          <w:sz w:val="24"/>
          <w:szCs w:val="24"/>
        </w:rPr>
        <w:t xml:space="preserve"> </w:t>
      </w:r>
      <w:r w:rsidRPr="00A818D0">
        <w:rPr>
          <w:rFonts w:ascii="Times New Roman" w:hAnsi="Times New Roman"/>
          <w:sz w:val="24"/>
          <w:szCs w:val="24"/>
        </w:rPr>
        <w:t>орфографических и орфоэпиче</w:t>
      </w:r>
      <w:r>
        <w:rPr>
          <w:rFonts w:ascii="Times New Roman" w:hAnsi="Times New Roman"/>
          <w:sz w:val="24"/>
          <w:szCs w:val="24"/>
        </w:rPr>
        <w:t>ских задач, а также задач разви</w:t>
      </w:r>
      <w:r w:rsidRPr="00A818D0">
        <w:rPr>
          <w:rFonts w:ascii="Times New Roman" w:hAnsi="Times New Roman"/>
          <w:sz w:val="24"/>
          <w:szCs w:val="24"/>
        </w:rPr>
        <w:t>тия речи.</w:t>
      </w:r>
    </w:p>
    <w:p w:rsidR="00F16A04" w:rsidRPr="00A818D0" w:rsidRDefault="00F16A04" w:rsidP="00F16A04">
      <w:pPr>
        <w:spacing w:after="0"/>
        <w:ind w:firstLine="708"/>
        <w:jc w:val="both"/>
        <w:rPr>
          <w:rFonts w:ascii="Times New Roman" w:hAnsi="Times New Roman"/>
          <w:b/>
          <w:sz w:val="24"/>
          <w:szCs w:val="24"/>
        </w:rPr>
      </w:pPr>
      <w:r w:rsidRPr="00A818D0">
        <w:rPr>
          <w:rFonts w:ascii="Times New Roman" w:hAnsi="Times New Roman"/>
          <w:b/>
          <w:sz w:val="24"/>
          <w:szCs w:val="24"/>
        </w:rPr>
        <w:t>Основные виды учебной деятельности обучающихся:</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Работа со словарями (о</w:t>
      </w:r>
      <w:r>
        <w:rPr>
          <w:rFonts w:ascii="Times New Roman" w:hAnsi="Times New Roman"/>
          <w:sz w:val="24"/>
          <w:szCs w:val="24"/>
        </w:rPr>
        <w:t>рфографическим, обратным, произ</w:t>
      </w:r>
      <w:r w:rsidRPr="00A818D0">
        <w:rPr>
          <w:rFonts w:ascii="Times New Roman" w:hAnsi="Times New Roman"/>
          <w:sz w:val="24"/>
          <w:szCs w:val="24"/>
        </w:rPr>
        <w:t>ношения, толковым, этимологическим, устойчивых выражений).</w:t>
      </w:r>
    </w:p>
    <w:p w:rsidR="00F16A04" w:rsidRPr="00A818D0" w:rsidRDefault="00F16A04" w:rsidP="00F16A04">
      <w:pPr>
        <w:spacing w:after="0"/>
        <w:ind w:firstLine="708"/>
        <w:jc w:val="both"/>
        <w:rPr>
          <w:rFonts w:ascii="Times New Roman" w:hAnsi="Times New Roman"/>
          <w:b/>
          <w:sz w:val="24"/>
          <w:szCs w:val="24"/>
        </w:rPr>
      </w:pPr>
      <w:r w:rsidRPr="00A818D0">
        <w:rPr>
          <w:rFonts w:ascii="Times New Roman" w:hAnsi="Times New Roman"/>
          <w:b/>
          <w:sz w:val="24"/>
          <w:szCs w:val="24"/>
        </w:rPr>
        <w:t>Развитие речи с элементами культуры речи (30 ч*)</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Построение текста. Выделение в тексте смысловых частей.</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Подбор заголовков к кажд</w:t>
      </w:r>
      <w:r>
        <w:rPr>
          <w:rFonts w:ascii="Times New Roman" w:hAnsi="Times New Roman"/>
          <w:sz w:val="24"/>
          <w:szCs w:val="24"/>
        </w:rPr>
        <w:t>ой части текста и к тексту в це</w:t>
      </w:r>
      <w:r w:rsidRPr="00A818D0">
        <w:rPr>
          <w:rFonts w:ascii="Times New Roman" w:hAnsi="Times New Roman"/>
          <w:sz w:val="24"/>
          <w:szCs w:val="24"/>
        </w:rPr>
        <w:t>лом. Составление плана текста. Использование плана для</w:t>
      </w:r>
      <w:r>
        <w:rPr>
          <w:rFonts w:ascii="Times New Roman" w:hAnsi="Times New Roman"/>
          <w:sz w:val="24"/>
          <w:szCs w:val="24"/>
        </w:rPr>
        <w:t xml:space="preserve"> </w:t>
      </w:r>
      <w:r w:rsidRPr="00A818D0">
        <w:rPr>
          <w:rFonts w:ascii="Times New Roman" w:hAnsi="Times New Roman"/>
          <w:sz w:val="24"/>
          <w:szCs w:val="24"/>
        </w:rPr>
        <w:t>пересказа текста, устного ра</w:t>
      </w:r>
      <w:r>
        <w:rPr>
          <w:rFonts w:ascii="Times New Roman" w:hAnsi="Times New Roman"/>
          <w:sz w:val="24"/>
          <w:szCs w:val="24"/>
        </w:rPr>
        <w:t>ссказа по картине, написания из</w:t>
      </w:r>
      <w:r w:rsidRPr="00A818D0">
        <w:rPr>
          <w:rFonts w:ascii="Times New Roman" w:hAnsi="Times New Roman"/>
          <w:sz w:val="24"/>
          <w:szCs w:val="24"/>
        </w:rPr>
        <w:t>ложения и сочинения. Ос</w:t>
      </w:r>
      <w:r>
        <w:rPr>
          <w:rFonts w:ascii="Times New Roman" w:hAnsi="Times New Roman"/>
          <w:sz w:val="24"/>
          <w:szCs w:val="24"/>
        </w:rPr>
        <w:t>воение изложения как жанра пись</w:t>
      </w:r>
      <w:r w:rsidRPr="00A818D0">
        <w:rPr>
          <w:rFonts w:ascii="Times New Roman" w:hAnsi="Times New Roman"/>
          <w:sz w:val="24"/>
          <w:szCs w:val="24"/>
        </w:rPr>
        <w:t>менной речи.</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lastRenderedPageBreak/>
        <w:t>Различение текста-описания</w:t>
      </w:r>
      <w:r>
        <w:rPr>
          <w:rFonts w:ascii="Times New Roman" w:hAnsi="Times New Roman"/>
          <w:sz w:val="24"/>
          <w:szCs w:val="24"/>
        </w:rPr>
        <w:t xml:space="preserve"> и текста-повествования. Обнару</w:t>
      </w:r>
      <w:r w:rsidRPr="00A818D0">
        <w:rPr>
          <w:rFonts w:ascii="Times New Roman" w:hAnsi="Times New Roman"/>
          <w:sz w:val="24"/>
          <w:szCs w:val="24"/>
        </w:rPr>
        <w:t>жение в художественном тексте разных частей: оп</w:t>
      </w:r>
      <w:r>
        <w:rPr>
          <w:rFonts w:ascii="Times New Roman" w:hAnsi="Times New Roman"/>
          <w:sz w:val="24"/>
          <w:szCs w:val="24"/>
        </w:rPr>
        <w:t>исания и пове</w:t>
      </w:r>
      <w:r w:rsidRPr="00A818D0">
        <w:rPr>
          <w:rFonts w:ascii="Times New Roman" w:hAnsi="Times New Roman"/>
          <w:sz w:val="24"/>
          <w:szCs w:val="24"/>
        </w:rPr>
        <w:t>ствования. Сочинение по наб</w:t>
      </w:r>
      <w:r>
        <w:rPr>
          <w:rFonts w:ascii="Times New Roman" w:hAnsi="Times New Roman"/>
          <w:sz w:val="24"/>
          <w:szCs w:val="24"/>
        </w:rPr>
        <w:t>людениям с использованием описа</w:t>
      </w:r>
      <w:r w:rsidRPr="00A818D0">
        <w:rPr>
          <w:rFonts w:ascii="Times New Roman" w:hAnsi="Times New Roman"/>
          <w:sz w:val="24"/>
          <w:szCs w:val="24"/>
        </w:rPr>
        <w:t>ния и повествования.</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Сравнение научно-популярн</w:t>
      </w:r>
      <w:r>
        <w:rPr>
          <w:rFonts w:ascii="Times New Roman" w:hAnsi="Times New Roman"/>
          <w:sz w:val="24"/>
          <w:szCs w:val="24"/>
        </w:rPr>
        <w:t>ых и художественных текстов (ин</w:t>
      </w:r>
      <w:r w:rsidRPr="00A818D0">
        <w:rPr>
          <w:rFonts w:ascii="Times New Roman" w:hAnsi="Times New Roman"/>
          <w:sz w:val="24"/>
          <w:szCs w:val="24"/>
        </w:rPr>
        <w:t>тегрированная работа с авторами комплекта по окружающему</w:t>
      </w:r>
      <w:r>
        <w:rPr>
          <w:rFonts w:ascii="Times New Roman" w:hAnsi="Times New Roman"/>
          <w:sz w:val="24"/>
          <w:szCs w:val="24"/>
        </w:rPr>
        <w:t xml:space="preserve"> </w:t>
      </w:r>
      <w:r w:rsidRPr="00A818D0">
        <w:rPr>
          <w:rFonts w:ascii="Times New Roman" w:hAnsi="Times New Roman"/>
          <w:sz w:val="24"/>
          <w:szCs w:val="24"/>
        </w:rPr>
        <w:t>миру).</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Различение развернутого научного сообщения на заданную</w:t>
      </w:r>
      <w:r>
        <w:rPr>
          <w:rFonts w:ascii="Times New Roman" w:hAnsi="Times New Roman"/>
          <w:sz w:val="24"/>
          <w:szCs w:val="24"/>
        </w:rPr>
        <w:t xml:space="preserve"> </w:t>
      </w:r>
      <w:r w:rsidRPr="00A818D0">
        <w:rPr>
          <w:rFonts w:ascii="Times New Roman" w:hAnsi="Times New Roman"/>
          <w:sz w:val="24"/>
          <w:szCs w:val="24"/>
        </w:rPr>
        <w:t>тему и словарной статьи на эту же тему.</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Определение темы и осн</w:t>
      </w:r>
      <w:r>
        <w:rPr>
          <w:rFonts w:ascii="Times New Roman" w:hAnsi="Times New Roman"/>
          <w:sz w:val="24"/>
          <w:szCs w:val="24"/>
        </w:rPr>
        <w:t>овной мысли живописного произве</w:t>
      </w:r>
      <w:r w:rsidRPr="00A818D0">
        <w:rPr>
          <w:rFonts w:ascii="Times New Roman" w:hAnsi="Times New Roman"/>
          <w:sz w:val="24"/>
          <w:szCs w:val="24"/>
        </w:rPr>
        <w:t>дения.</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Сочинение по картине с</w:t>
      </w:r>
      <w:r>
        <w:rPr>
          <w:rFonts w:ascii="Times New Roman" w:hAnsi="Times New Roman"/>
          <w:sz w:val="24"/>
          <w:szCs w:val="24"/>
        </w:rPr>
        <w:t xml:space="preserve"> использованием описания и пове</w:t>
      </w:r>
      <w:r w:rsidRPr="00A818D0">
        <w:rPr>
          <w:rFonts w:ascii="Times New Roman" w:hAnsi="Times New Roman"/>
          <w:sz w:val="24"/>
          <w:szCs w:val="24"/>
        </w:rPr>
        <w:t>ствования. Сравнительный анализ разных текстов и живописных</w:t>
      </w:r>
      <w:r>
        <w:rPr>
          <w:rFonts w:ascii="Times New Roman" w:hAnsi="Times New Roman"/>
          <w:sz w:val="24"/>
          <w:szCs w:val="24"/>
        </w:rPr>
        <w:t xml:space="preserve"> </w:t>
      </w:r>
      <w:r w:rsidRPr="00A818D0">
        <w:rPr>
          <w:rFonts w:ascii="Times New Roman" w:hAnsi="Times New Roman"/>
          <w:sz w:val="24"/>
          <w:szCs w:val="24"/>
        </w:rPr>
        <w:t>произведений, посвященных одной теме (сравнение основной</w:t>
      </w:r>
      <w:r>
        <w:rPr>
          <w:rFonts w:ascii="Times New Roman" w:hAnsi="Times New Roman"/>
          <w:sz w:val="24"/>
          <w:szCs w:val="24"/>
        </w:rPr>
        <w:t xml:space="preserve"> </w:t>
      </w:r>
      <w:r w:rsidRPr="00A818D0">
        <w:rPr>
          <w:rFonts w:ascii="Times New Roman" w:hAnsi="Times New Roman"/>
          <w:sz w:val="24"/>
          <w:szCs w:val="24"/>
        </w:rPr>
        <w:t>мысли или переживания); сравнительный анализ разных текстов</w:t>
      </w:r>
      <w:r>
        <w:rPr>
          <w:rFonts w:ascii="Times New Roman" w:hAnsi="Times New Roman"/>
          <w:sz w:val="24"/>
          <w:szCs w:val="24"/>
        </w:rPr>
        <w:t xml:space="preserve"> </w:t>
      </w:r>
      <w:r w:rsidRPr="00A818D0">
        <w:rPr>
          <w:rFonts w:ascii="Times New Roman" w:hAnsi="Times New Roman"/>
          <w:sz w:val="24"/>
          <w:szCs w:val="24"/>
        </w:rPr>
        <w:t>и живописных произведений, посвящ</w:t>
      </w:r>
      <w:r>
        <w:rPr>
          <w:rFonts w:ascii="Times New Roman" w:hAnsi="Times New Roman"/>
          <w:sz w:val="24"/>
          <w:szCs w:val="24"/>
        </w:rPr>
        <w:t>енных разным темам (срав</w:t>
      </w:r>
      <w:r w:rsidRPr="00A818D0">
        <w:rPr>
          <w:rFonts w:ascii="Times New Roman" w:hAnsi="Times New Roman"/>
          <w:sz w:val="24"/>
          <w:szCs w:val="24"/>
        </w:rPr>
        <w:t>нение основной мысли или переживания).</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«Азбука вежливости»: зак</w:t>
      </w:r>
      <w:r>
        <w:rPr>
          <w:rFonts w:ascii="Times New Roman" w:hAnsi="Times New Roman"/>
          <w:sz w:val="24"/>
          <w:szCs w:val="24"/>
        </w:rPr>
        <w:t>репление основных формул речево</w:t>
      </w:r>
      <w:r w:rsidRPr="00A818D0">
        <w:rPr>
          <w:rFonts w:ascii="Times New Roman" w:hAnsi="Times New Roman"/>
          <w:sz w:val="24"/>
          <w:szCs w:val="24"/>
        </w:rPr>
        <w:t>го этикета, адекватных ситуации речи (в беседе со школьниками</w:t>
      </w:r>
      <w:r>
        <w:rPr>
          <w:rFonts w:ascii="Times New Roman" w:hAnsi="Times New Roman"/>
          <w:sz w:val="24"/>
          <w:szCs w:val="24"/>
        </w:rPr>
        <w:t xml:space="preserve"> </w:t>
      </w:r>
      <w:r w:rsidRPr="00A818D0">
        <w:rPr>
          <w:rFonts w:ascii="Times New Roman" w:hAnsi="Times New Roman"/>
          <w:sz w:val="24"/>
          <w:szCs w:val="24"/>
        </w:rPr>
        <w:t>или со взрослыми). Дальнейшее освоение жанра письма с точки</w:t>
      </w:r>
      <w:r>
        <w:rPr>
          <w:rFonts w:ascii="Times New Roman" w:hAnsi="Times New Roman"/>
          <w:sz w:val="24"/>
          <w:szCs w:val="24"/>
        </w:rPr>
        <w:t xml:space="preserve"> </w:t>
      </w:r>
      <w:r w:rsidRPr="00A818D0">
        <w:rPr>
          <w:rFonts w:ascii="Times New Roman" w:hAnsi="Times New Roman"/>
          <w:sz w:val="24"/>
          <w:szCs w:val="24"/>
        </w:rPr>
        <w:t>зрения композиции и выбора языковых средств в зависимости от</w:t>
      </w:r>
      <w:r>
        <w:rPr>
          <w:rFonts w:ascii="Times New Roman" w:hAnsi="Times New Roman"/>
          <w:sz w:val="24"/>
          <w:szCs w:val="24"/>
        </w:rPr>
        <w:t xml:space="preserve"> </w:t>
      </w:r>
      <w:r w:rsidRPr="00A818D0">
        <w:rPr>
          <w:rFonts w:ascii="Times New Roman" w:hAnsi="Times New Roman"/>
          <w:sz w:val="24"/>
          <w:szCs w:val="24"/>
        </w:rPr>
        <w:t>адресата и содержания.</w:t>
      </w:r>
    </w:p>
    <w:p w:rsidR="00F16A04" w:rsidRPr="00A818D0" w:rsidRDefault="00F16A04" w:rsidP="00F16A04">
      <w:pPr>
        <w:spacing w:after="0"/>
        <w:ind w:firstLine="708"/>
        <w:jc w:val="both"/>
        <w:rPr>
          <w:rFonts w:ascii="Times New Roman" w:hAnsi="Times New Roman"/>
          <w:b/>
          <w:sz w:val="24"/>
          <w:szCs w:val="24"/>
        </w:rPr>
      </w:pPr>
      <w:r w:rsidRPr="00A818D0">
        <w:rPr>
          <w:rFonts w:ascii="Times New Roman" w:hAnsi="Times New Roman"/>
          <w:b/>
          <w:sz w:val="24"/>
          <w:szCs w:val="24"/>
        </w:rPr>
        <w:t>Основные виды учебной деятельности обучающихся:</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Определение темы и ос</w:t>
      </w:r>
      <w:r>
        <w:rPr>
          <w:rFonts w:ascii="Times New Roman" w:hAnsi="Times New Roman"/>
          <w:sz w:val="24"/>
          <w:szCs w:val="24"/>
        </w:rPr>
        <w:t>новной мысли (основное пережива</w:t>
      </w:r>
      <w:r w:rsidRPr="00A818D0">
        <w:rPr>
          <w:rFonts w:ascii="Times New Roman" w:hAnsi="Times New Roman"/>
          <w:sz w:val="24"/>
          <w:szCs w:val="24"/>
        </w:rPr>
        <w:t>ние) текста, составление плана текста и использование его при</w:t>
      </w:r>
      <w:r>
        <w:rPr>
          <w:rFonts w:ascii="Times New Roman" w:hAnsi="Times New Roman"/>
          <w:sz w:val="24"/>
          <w:szCs w:val="24"/>
        </w:rPr>
        <w:t xml:space="preserve"> </w:t>
      </w:r>
      <w:r w:rsidRPr="00A818D0">
        <w:rPr>
          <w:rFonts w:ascii="Times New Roman" w:hAnsi="Times New Roman"/>
          <w:sz w:val="24"/>
          <w:szCs w:val="24"/>
        </w:rPr>
        <w:t>устном и письменном изложе</w:t>
      </w:r>
      <w:r>
        <w:rPr>
          <w:rFonts w:ascii="Times New Roman" w:hAnsi="Times New Roman"/>
          <w:sz w:val="24"/>
          <w:szCs w:val="24"/>
        </w:rPr>
        <w:t>нии, при устном и письменном со</w:t>
      </w:r>
      <w:r w:rsidRPr="00A818D0">
        <w:rPr>
          <w:rFonts w:ascii="Times New Roman" w:hAnsi="Times New Roman"/>
          <w:sz w:val="24"/>
          <w:szCs w:val="24"/>
        </w:rPr>
        <w:t>чинении.</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Членение текста на абзацы, оформляя это членение на</w:t>
      </w:r>
      <w:r>
        <w:rPr>
          <w:rFonts w:ascii="Times New Roman" w:hAnsi="Times New Roman"/>
          <w:sz w:val="24"/>
          <w:szCs w:val="24"/>
        </w:rPr>
        <w:t xml:space="preserve"> </w:t>
      </w:r>
      <w:r w:rsidRPr="00A818D0">
        <w:rPr>
          <w:rFonts w:ascii="Times New Roman" w:hAnsi="Times New Roman"/>
          <w:sz w:val="24"/>
          <w:szCs w:val="24"/>
        </w:rPr>
        <w:t>письме.</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Оформление писем элементарного содержания.</w:t>
      </w:r>
    </w:p>
    <w:p w:rsidR="00F16A04" w:rsidRPr="00A818D0"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Словарь</w:t>
      </w:r>
    </w:p>
    <w:p w:rsidR="00F16A04" w:rsidRPr="00980011" w:rsidRDefault="00F16A04" w:rsidP="00F16A04">
      <w:pPr>
        <w:spacing w:after="0"/>
        <w:ind w:firstLine="708"/>
        <w:jc w:val="both"/>
        <w:rPr>
          <w:rFonts w:ascii="Times New Roman" w:hAnsi="Times New Roman"/>
          <w:sz w:val="24"/>
          <w:szCs w:val="24"/>
        </w:rPr>
      </w:pPr>
      <w:r w:rsidRPr="00A818D0">
        <w:rPr>
          <w:rFonts w:ascii="Times New Roman" w:hAnsi="Times New Roman"/>
          <w:sz w:val="24"/>
          <w:szCs w:val="24"/>
        </w:rPr>
        <w:t>Автобус, аллея, аптека, багаж</w:t>
      </w:r>
      <w:r>
        <w:rPr>
          <w:rFonts w:ascii="Times New Roman" w:hAnsi="Times New Roman"/>
          <w:sz w:val="24"/>
          <w:szCs w:val="24"/>
        </w:rPr>
        <w:t>, библиотека, болото, вагон, ви</w:t>
      </w:r>
      <w:r w:rsidRPr="00A818D0">
        <w:rPr>
          <w:rFonts w:ascii="Times New Roman" w:hAnsi="Times New Roman"/>
          <w:sz w:val="24"/>
          <w:szCs w:val="24"/>
        </w:rPr>
        <w:t>негрет, вокзал, восток, герой, горох, горячий, декабрь, дорога,</w:t>
      </w:r>
      <w:r>
        <w:rPr>
          <w:rFonts w:ascii="Times New Roman" w:hAnsi="Times New Roman"/>
          <w:sz w:val="24"/>
          <w:szCs w:val="24"/>
        </w:rPr>
        <w:t xml:space="preserve"> </w:t>
      </w:r>
      <w:r w:rsidRPr="00A818D0">
        <w:rPr>
          <w:rFonts w:ascii="Times New Roman" w:hAnsi="Times New Roman"/>
          <w:sz w:val="24"/>
          <w:szCs w:val="24"/>
        </w:rPr>
        <w:t>животное, завтрак, запад, зем</w:t>
      </w:r>
      <w:r>
        <w:rPr>
          <w:rFonts w:ascii="Times New Roman" w:hAnsi="Times New Roman"/>
          <w:sz w:val="24"/>
          <w:szCs w:val="24"/>
        </w:rPr>
        <w:t>ляника, комбайн, компьютер, кос</w:t>
      </w:r>
      <w:r w:rsidRPr="00A818D0">
        <w:rPr>
          <w:rFonts w:ascii="Times New Roman" w:hAnsi="Times New Roman"/>
          <w:sz w:val="24"/>
          <w:szCs w:val="24"/>
        </w:rPr>
        <w:t>монавт, космос, Кремль, кровать, лестница, магазин, малина,</w:t>
      </w:r>
      <w:r>
        <w:rPr>
          <w:rFonts w:ascii="Times New Roman" w:hAnsi="Times New Roman"/>
          <w:sz w:val="24"/>
          <w:szCs w:val="24"/>
        </w:rPr>
        <w:t xml:space="preserve"> </w:t>
      </w:r>
      <w:r w:rsidRPr="00A818D0">
        <w:rPr>
          <w:rFonts w:ascii="Times New Roman" w:hAnsi="Times New Roman"/>
          <w:sz w:val="24"/>
          <w:szCs w:val="24"/>
        </w:rPr>
        <w:t>месяц, металл, метро, молоток,</w:t>
      </w:r>
      <w:r>
        <w:rPr>
          <w:rFonts w:ascii="Times New Roman" w:hAnsi="Times New Roman"/>
          <w:sz w:val="24"/>
          <w:szCs w:val="24"/>
        </w:rPr>
        <w:t xml:space="preserve"> ноябрь, обед, овощ, огурец, од</w:t>
      </w:r>
      <w:r w:rsidRPr="00A818D0">
        <w:rPr>
          <w:rFonts w:ascii="Times New Roman" w:hAnsi="Times New Roman"/>
          <w:sz w:val="24"/>
          <w:szCs w:val="24"/>
        </w:rPr>
        <w:t>нажды, октябрь, орех, осина, оте</w:t>
      </w:r>
      <w:r>
        <w:rPr>
          <w:rFonts w:ascii="Times New Roman" w:hAnsi="Times New Roman"/>
          <w:sz w:val="24"/>
          <w:szCs w:val="24"/>
        </w:rPr>
        <w:t>ц, песок, пирог, пирожное, побе</w:t>
      </w:r>
      <w:r w:rsidRPr="00A818D0">
        <w:rPr>
          <w:rFonts w:ascii="Times New Roman" w:hAnsi="Times New Roman"/>
          <w:sz w:val="24"/>
          <w:szCs w:val="24"/>
        </w:rPr>
        <w:t>да, погода, помидор, потом, праздник, пшеница, ракета, рассказ,</w:t>
      </w:r>
      <w:r>
        <w:rPr>
          <w:rFonts w:ascii="Times New Roman" w:hAnsi="Times New Roman"/>
          <w:sz w:val="24"/>
          <w:szCs w:val="24"/>
        </w:rPr>
        <w:t xml:space="preserve"> </w:t>
      </w:r>
      <w:r w:rsidRPr="00A818D0">
        <w:rPr>
          <w:rFonts w:ascii="Times New Roman" w:hAnsi="Times New Roman"/>
          <w:sz w:val="24"/>
          <w:szCs w:val="24"/>
        </w:rPr>
        <w:t>расстояние, рисунок, север, сентябрь, сирень, соловей, солома,</w:t>
      </w:r>
      <w:r>
        <w:rPr>
          <w:rFonts w:ascii="Times New Roman" w:hAnsi="Times New Roman"/>
          <w:sz w:val="24"/>
          <w:szCs w:val="24"/>
        </w:rPr>
        <w:t xml:space="preserve"> </w:t>
      </w:r>
      <w:r w:rsidRPr="00A818D0">
        <w:rPr>
          <w:rFonts w:ascii="Times New Roman" w:hAnsi="Times New Roman"/>
          <w:sz w:val="24"/>
          <w:szCs w:val="24"/>
        </w:rPr>
        <w:t>тарелка, топор, трактор, трамвай, троллейбус, ужин, февраль,</w:t>
      </w:r>
      <w:r>
        <w:rPr>
          <w:rFonts w:ascii="Times New Roman" w:hAnsi="Times New Roman"/>
          <w:sz w:val="24"/>
          <w:szCs w:val="24"/>
        </w:rPr>
        <w:t xml:space="preserve"> </w:t>
      </w:r>
      <w:r w:rsidRPr="00A818D0">
        <w:rPr>
          <w:rFonts w:ascii="Times New Roman" w:hAnsi="Times New Roman"/>
          <w:sz w:val="24"/>
          <w:szCs w:val="24"/>
        </w:rPr>
        <w:t>футбол, хоккей, хороший, четверг,</w:t>
      </w:r>
      <w:r>
        <w:rPr>
          <w:rFonts w:ascii="Times New Roman" w:hAnsi="Times New Roman"/>
          <w:sz w:val="24"/>
          <w:szCs w:val="24"/>
        </w:rPr>
        <w:t xml:space="preserve"> чувство, шоссе, шофер, экс</w:t>
      </w:r>
      <w:r w:rsidRPr="00A818D0">
        <w:rPr>
          <w:rFonts w:ascii="Times New Roman" w:hAnsi="Times New Roman"/>
          <w:sz w:val="24"/>
          <w:szCs w:val="24"/>
        </w:rPr>
        <w:t>курсия, январь (всего 75 слов).</w:t>
      </w:r>
    </w:p>
    <w:p w:rsidR="00F16A04" w:rsidRDefault="00F16A04" w:rsidP="00F16A04">
      <w:pPr>
        <w:spacing w:after="0"/>
        <w:ind w:firstLine="708"/>
        <w:jc w:val="both"/>
        <w:rPr>
          <w:rFonts w:ascii="Times New Roman" w:hAnsi="Times New Roman"/>
          <w:sz w:val="24"/>
          <w:szCs w:val="24"/>
        </w:rPr>
      </w:pPr>
    </w:p>
    <w:p w:rsidR="00F16A04" w:rsidRPr="002C5D6D" w:rsidRDefault="00F16A04" w:rsidP="00F16A04">
      <w:pPr>
        <w:spacing w:after="0"/>
        <w:ind w:firstLine="708"/>
        <w:jc w:val="center"/>
        <w:rPr>
          <w:rFonts w:ascii="Times New Roman" w:hAnsi="Times New Roman"/>
          <w:b/>
          <w:sz w:val="24"/>
          <w:szCs w:val="24"/>
        </w:rPr>
      </w:pPr>
      <w:r w:rsidRPr="002C5D6D">
        <w:rPr>
          <w:rFonts w:ascii="Times New Roman" w:hAnsi="Times New Roman"/>
          <w:b/>
          <w:sz w:val="24"/>
          <w:szCs w:val="24"/>
        </w:rPr>
        <w:t>4 класс (170 ч)</w:t>
      </w:r>
    </w:p>
    <w:p w:rsidR="00F16A04" w:rsidRPr="002C5D6D" w:rsidRDefault="00F16A04" w:rsidP="00F16A04">
      <w:pPr>
        <w:spacing w:after="0"/>
        <w:ind w:firstLine="708"/>
        <w:jc w:val="both"/>
        <w:rPr>
          <w:rFonts w:ascii="Times New Roman" w:hAnsi="Times New Roman"/>
          <w:b/>
          <w:sz w:val="24"/>
          <w:szCs w:val="24"/>
        </w:rPr>
      </w:pPr>
      <w:r w:rsidRPr="002C5D6D">
        <w:rPr>
          <w:rFonts w:ascii="Times New Roman" w:hAnsi="Times New Roman"/>
          <w:b/>
          <w:sz w:val="24"/>
          <w:szCs w:val="24"/>
        </w:rPr>
        <w:t>Фонетика и орфография (25 ч*)</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Системные наблюдения над фонетическими чередованиями</w:t>
      </w:r>
      <w:r>
        <w:rPr>
          <w:rFonts w:ascii="Times New Roman" w:hAnsi="Times New Roman"/>
          <w:sz w:val="24"/>
          <w:szCs w:val="24"/>
        </w:rPr>
        <w:t xml:space="preserve"> </w:t>
      </w:r>
      <w:r w:rsidRPr="002C5D6D">
        <w:rPr>
          <w:rFonts w:ascii="Times New Roman" w:hAnsi="Times New Roman"/>
          <w:sz w:val="24"/>
          <w:szCs w:val="24"/>
        </w:rPr>
        <w:t>согласных звуков (по глухости–звонкости, твердости–мягкости,</w:t>
      </w:r>
      <w:r>
        <w:rPr>
          <w:rFonts w:ascii="Times New Roman" w:hAnsi="Times New Roman"/>
          <w:sz w:val="24"/>
          <w:szCs w:val="24"/>
        </w:rPr>
        <w:t xml:space="preserve"> </w:t>
      </w:r>
      <w:r w:rsidRPr="002C5D6D">
        <w:rPr>
          <w:rFonts w:ascii="Times New Roman" w:hAnsi="Times New Roman"/>
          <w:sz w:val="24"/>
          <w:szCs w:val="24"/>
        </w:rPr>
        <w:t>месту и способу образования) и гласных звуков (замена ударных</w:t>
      </w:r>
      <w:r>
        <w:rPr>
          <w:rFonts w:ascii="Times New Roman" w:hAnsi="Times New Roman"/>
          <w:sz w:val="24"/>
          <w:szCs w:val="24"/>
        </w:rPr>
        <w:t xml:space="preserve"> </w:t>
      </w:r>
      <w:r w:rsidRPr="002C5D6D">
        <w:rPr>
          <w:rFonts w:ascii="Times New Roman" w:hAnsi="Times New Roman"/>
          <w:sz w:val="24"/>
          <w:szCs w:val="24"/>
        </w:rPr>
        <w:t>и безударных гласных).</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Место ударения в слове. Р</w:t>
      </w:r>
      <w:r>
        <w:rPr>
          <w:rFonts w:ascii="Times New Roman" w:hAnsi="Times New Roman"/>
          <w:sz w:val="24"/>
          <w:szCs w:val="24"/>
        </w:rPr>
        <w:t>азноместность и подвижность сло</w:t>
      </w:r>
      <w:r w:rsidRPr="002C5D6D">
        <w:rPr>
          <w:rFonts w:ascii="Times New Roman" w:hAnsi="Times New Roman"/>
          <w:sz w:val="24"/>
          <w:szCs w:val="24"/>
        </w:rPr>
        <w:t>весного ударения.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Расширение зоны применения общего правила обозначения</w:t>
      </w:r>
      <w:r>
        <w:rPr>
          <w:rFonts w:ascii="Times New Roman" w:hAnsi="Times New Roman"/>
          <w:sz w:val="24"/>
          <w:szCs w:val="24"/>
        </w:rPr>
        <w:t xml:space="preserve"> </w:t>
      </w:r>
      <w:r w:rsidRPr="002C5D6D">
        <w:rPr>
          <w:rFonts w:ascii="Times New Roman" w:hAnsi="Times New Roman"/>
          <w:sz w:val="24"/>
          <w:szCs w:val="24"/>
        </w:rPr>
        <w:t>фонетических чередований на письме: чередующиеся в одной</w:t>
      </w:r>
      <w:r>
        <w:rPr>
          <w:rFonts w:ascii="Times New Roman" w:hAnsi="Times New Roman"/>
          <w:sz w:val="24"/>
          <w:szCs w:val="24"/>
        </w:rPr>
        <w:t xml:space="preserve"> </w:t>
      </w:r>
      <w:r w:rsidRPr="002C5D6D">
        <w:rPr>
          <w:rFonts w:ascii="Times New Roman" w:hAnsi="Times New Roman"/>
          <w:sz w:val="24"/>
          <w:szCs w:val="24"/>
        </w:rPr>
        <w:t>и той же морфеме звуки обозначаются на письме одинаково,</w:t>
      </w:r>
      <w:r>
        <w:rPr>
          <w:rFonts w:ascii="Times New Roman" w:hAnsi="Times New Roman"/>
          <w:sz w:val="24"/>
          <w:szCs w:val="24"/>
        </w:rPr>
        <w:t xml:space="preserve"> </w:t>
      </w:r>
      <w:r w:rsidRPr="002C5D6D">
        <w:rPr>
          <w:rFonts w:ascii="Times New Roman" w:hAnsi="Times New Roman"/>
          <w:sz w:val="24"/>
          <w:szCs w:val="24"/>
        </w:rPr>
        <w:t>в соответствии с проверкой</w:t>
      </w:r>
      <w:r>
        <w:rPr>
          <w:rFonts w:ascii="Times New Roman" w:hAnsi="Times New Roman"/>
          <w:sz w:val="24"/>
          <w:szCs w:val="24"/>
        </w:rPr>
        <w:t>. Различные способы проверки по</w:t>
      </w:r>
      <w:r w:rsidRPr="002C5D6D">
        <w:rPr>
          <w:rFonts w:ascii="Times New Roman" w:hAnsi="Times New Roman"/>
          <w:sz w:val="24"/>
          <w:szCs w:val="24"/>
        </w:rPr>
        <w:t>добных написаний.</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Правописание гласных в приставках (на примере приставок</w:t>
      </w:r>
      <w:r>
        <w:rPr>
          <w:rFonts w:ascii="Times New Roman" w:hAnsi="Times New Roman"/>
          <w:sz w:val="24"/>
          <w:szCs w:val="24"/>
        </w:rPr>
        <w:t xml:space="preserve"> </w:t>
      </w:r>
      <w:r w:rsidRPr="002C5D6D">
        <w:rPr>
          <w:rFonts w:ascii="Times New Roman" w:hAnsi="Times New Roman"/>
          <w:sz w:val="24"/>
          <w:szCs w:val="24"/>
        </w:rPr>
        <w:t>за-, про-, на-).</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Правописание гласных в суффиксах (на примере суффиксов</w:t>
      </w:r>
      <w:r>
        <w:rPr>
          <w:rFonts w:ascii="Times New Roman" w:hAnsi="Times New Roman"/>
          <w:sz w:val="24"/>
          <w:szCs w:val="24"/>
        </w:rPr>
        <w:t xml:space="preserve"> </w:t>
      </w:r>
      <w:r w:rsidRPr="002C5D6D">
        <w:rPr>
          <w:rFonts w:ascii="Times New Roman" w:hAnsi="Times New Roman"/>
          <w:sz w:val="24"/>
          <w:szCs w:val="24"/>
        </w:rPr>
        <w:t>-лив- и -ов-).</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Написание двойных согла</w:t>
      </w:r>
      <w:r>
        <w:rPr>
          <w:rFonts w:ascii="Times New Roman" w:hAnsi="Times New Roman"/>
          <w:sz w:val="24"/>
          <w:szCs w:val="24"/>
        </w:rPr>
        <w:t>сных в словах иноязычного проис</w:t>
      </w:r>
      <w:r w:rsidRPr="002C5D6D">
        <w:rPr>
          <w:rFonts w:ascii="Times New Roman" w:hAnsi="Times New Roman"/>
          <w:sz w:val="24"/>
          <w:szCs w:val="24"/>
        </w:rPr>
        <w:t>хождения.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Чередования гласных с нулевым звуком («беглый гласный»).</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Написание суффиксов -ик-/-ек- с учетом наличия/отсутствия</w:t>
      </w:r>
      <w:r>
        <w:rPr>
          <w:rFonts w:ascii="Times New Roman" w:hAnsi="Times New Roman"/>
          <w:sz w:val="24"/>
          <w:szCs w:val="24"/>
        </w:rPr>
        <w:t xml:space="preserve"> </w:t>
      </w:r>
      <w:r w:rsidRPr="002C5D6D">
        <w:rPr>
          <w:rFonts w:ascii="Times New Roman" w:hAnsi="Times New Roman"/>
          <w:sz w:val="24"/>
          <w:szCs w:val="24"/>
        </w:rPr>
        <w:t>беглого гласного (повторение).</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lastRenderedPageBreak/>
        <w:t>Написание о, ё после шипящих в разных частях слова: корнях,</w:t>
      </w:r>
      <w:r>
        <w:rPr>
          <w:rFonts w:ascii="Times New Roman" w:hAnsi="Times New Roman"/>
          <w:sz w:val="24"/>
          <w:szCs w:val="24"/>
        </w:rPr>
        <w:t xml:space="preserve"> </w:t>
      </w:r>
      <w:r w:rsidRPr="002C5D6D">
        <w:rPr>
          <w:rFonts w:ascii="Times New Roman" w:hAnsi="Times New Roman"/>
          <w:sz w:val="24"/>
          <w:szCs w:val="24"/>
        </w:rPr>
        <w:t>суффиксах и окончаниях (повторение).</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Написание букв и, ы после</w:t>
      </w:r>
      <w:r>
        <w:rPr>
          <w:rFonts w:ascii="Times New Roman" w:hAnsi="Times New Roman"/>
          <w:sz w:val="24"/>
          <w:szCs w:val="24"/>
        </w:rPr>
        <w:t xml:space="preserve"> приставки перед корнем, начина</w:t>
      </w:r>
      <w:r w:rsidRPr="002C5D6D">
        <w:rPr>
          <w:rFonts w:ascii="Times New Roman" w:hAnsi="Times New Roman"/>
          <w:sz w:val="24"/>
          <w:szCs w:val="24"/>
        </w:rPr>
        <w:t>ющимся на -и-.</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Звукобуквенный разбор слова.</w:t>
      </w:r>
    </w:p>
    <w:p w:rsidR="00F16A04" w:rsidRPr="002C5D6D" w:rsidRDefault="00F16A04" w:rsidP="00F16A04">
      <w:pPr>
        <w:spacing w:after="0"/>
        <w:ind w:firstLine="708"/>
        <w:jc w:val="both"/>
        <w:rPr>
          <w:rFonts w:ascii="Times New Roman" w:hAnsi="Times New Roman"/>
          <w:b/>
          <w:sz w:val="24"/>
          <w:szCs w:val="24"/>
        </w:rPr>
      </w:pPr>
      <w:r w:rsidRPr="002C5D6D">
        <w:rPr>
          <w:rFonts w:ascii="Times New Roman" w:hAnsi="Times New Roman"/>
          <w:b/>
          <w:sz w:val="24"/>
          <w:szCs w:val="24"/>
        </w:rPr>
        <w:t>Основные виды учебной деятельности обучающихся: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Упражнения в различении звуков и букв.</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Характеристика звуков русского языка (ударные/безударные;</w:t>
      </w:r>
      <w:r>
        <w:rPr>
          <w:rFonts w:ascii="Times New Roman" w:hAnsi="Times New Roman"/>
          <w:sz w:val="24"/>
          <w:szCs w:val="24"/>
        </w:rPr>
        <w:t xml:space="preserve"> </w:t>
      </w:r>
      <w:r w:rsidRPr="002C5D6D">
        <w:rPr>
          <w:rFonts w:ascii="Times New Roman" w:hAnsi="Times New Roman"/>
          <w:sz w:val="24"/>
          <w:szCs w:val="24"/>
        </w:rPr>
        <w:t>согласные твердые/мягкие, парные/непарные твердые и мягкие,</w:t>
      </w:r>
      <w:r>
        <w:rPr>
          <w:rFonts w:ascii="Times New Roman" w:hAnsi="Times New Roman"/>
          <w:sz w:val="24"/>
          <w:szCs w:val="24"/>
        </w:rPr>
        <w:t xml:space="preserve"> </w:t>
      </w:r>
      <w:r w:rsidRPr="002C5D6D">
        <w:rPr>
          <w:rFonts w:ascii="Times New Roman" w:hAnsi="Times New Roman"/>
          <w:sz w:val="24"/>
          <w:szCs w:val="24"/>
        </w:rPr>
        <w:t>согласные звонкие/глухие, парные/непарные звонкие и глухие).</w:t>
      </w:r>
    </w:p>
    <w:p w:rsidR="00F16A04" w:rsidRPr="002C5D6D" w:rsidRDefault="00F16A04" w:rsidP="00F16A04">
      <w:pPr>
        <w:spacing w:after="0"/>
        <w:ind w:firstLine="708"/>
        <w:jc w:val="both"/>
        <w:rPr>
          <w:rFonts w:ascii="Times New Roman" w:hAnsi="Times New Roman"/>
          <w:b/>
          <w:sz w:val="24"/>
          <w:szCs w:val="24"/>
        </w:rPr>
      </w:pPr>
      <w:r w:rsidRPr="002C5D6D">
        <w:rPr>
          <w:rFonts w:ascii="Times New Roman" w:hAnsi="Times New Roman"/>
          <w:b/>
          <w:sz w:val="24"/>
          <w:szCs w:val="24"/>
        </w:rPr>
        <w:t xml:space="preserve">Лексика** </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Значение слова. Лексическое и грамматическое значения</w:t>
      </w:r>
      <w:r>
        <w:rPr>
          <w:rFonts w:ascii="Times New Roman" w:hAnsi="Times New Roman"/>
          <w:sz w:val="24"/>
          <w:szCs w:val="24"/>
        </w:rPr>
        <w:t xml:space="preserve"> </w:t>
      </w:r>
      <w:r w:rsidRPr="002C5D6D">
        <w:rPr>
          <w:rFonts w:ascii="Times New Roman" w:hAnsi="Times New Roman"/>
          <w:sz w:val="24"/>
          <w:szCs w:val="24"/>
        </w:rPr>
        <w:t>слова. Связь значений слова между собой (прямое и переносное</w:t>
      </w:r>
      <w:r>
        <w:rPr>
          <w:rFonts w:ascii="Times New Roman" w:hAnsi="Times New Roman"/>
          <w:sz w:val="24"/>
          <w:szCs w:val="24"/>
        </w:rPr>
        <w:t xml:space="preserve"> </w:t>
      </w:r>
      <w:r w:rsidRPr="002C5D6D">
        <w:rPr>
          <w:rFonts w:ascii="Times New Roman" w:hAnsi="Times New Roman"/>
          <w:sz w:val="24"/>
          <w:szCs w:val="24"/>
        </w:rPr>
        <w:t>значения; разновидности переносных значений).</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Омонимия, антонимия, синонимия как лексические явления.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Паронимия (без введения те</w:t>
      </w:r>
      <w:r>
        <w:rPr>
          <w:rFonts w:ascii="Times New Roman" w:hAnsi="Times New Roman"/>
          <w:sz w:val="24"/>
          <w:szCs w:val="24"/>
        </w:rPr>
        <w:t>рмина) в связи с вопросами куль</w:t>
      </w:r>
      <w:r w:rsidRPr="002C5D6D">
        <w:rPr>
          <w:rFonts w:ascii="Times New Roman" w:hAnsi="Times New Roman"/>
          <w:sz w:val="24"/>
          <w:szCs w:val="24"/>
        </w:rPr>
        <w:t>туры речи.</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Активный и пассивный словарный запас. Наблюдения над</w:t>
      </w:r>
      <w:r>
        <w:rPr>
          <w:rFonts w:ascii="Times New Roman" w:hAnsi="Times New Roman"/>
          <w:sz w:val="24"/>
          <w:szCs w:val="24"/>
        </w:rPr>
        <w:t xml:space="preserve"> </w:t>
      </w:r>
      <w:r w:rsidRPr="002C5D6D">
        <w:rPr>
          <w:rFonts w:ascii="Times New Roman" w:hAnsi="Times New Roman"/>
          <w:sz w:val="24"/>
          <w:szCs w:val="24"/>
        </w:rPr>
        <w:t>устаревшими словами и неологизмами.</w:t>
      </w:r>
      <w:r>
        <w:rPr>
          <w:rFonts w:ascii="Times New Roman" w:hAnsi="Times New Roman"/>
          <w:sz w:val="24"/>
          <w:szCs w:val="24"/>
        </w:rPr>
        <w:t xml:space="preserve"> </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Использование сведений о происхождении слов при решении</w:t>
      </w:r>
      <w:r>
        <w:rPr>
          <w:rFonts w:ascii="Times New Roman" w:hAnsi="Times New Roman"/>
          <w:sz w:val="24"/>
          <w:szCs w:val="24"/>
        </w:rPr>
        <w:t xml:space="preserve"> </w:t>
      </w:r>
      <w:r w:rsidRPr="002C5D6D">
        <w:rPr>
          <w:rFonts w:ascii="Times New Roman" w:hAnsi="Times New Roman"/>
          <w:sz w:val="24"/>
          <w:szCs w:val="24"/>
        </w:rPr>
        <w:t>орфографических задач.</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Русская фразеология. Наб</w:t>
      </w:r>
      <w:r>
        <w:rPr>
          <w:rFonts w:ascii="Times New Roman" w:hAnsi="Times New Roman"/>
          <w:sz w:val="24"/>
          <w:szCs w:val="24"/>
        </w:rPr>
        <w:t>людения за различиями между сло</w:t>
      </w:r>
      <w:r w:rsidRPr="002C5D6D">
        <w:rPr>
          <w:rFonts w:ascii="Times New Roman" w:hAnsi="Times New Roman"/>
          <w:sz w:val="24"/>
          <w:szCs w:val="24"/>
        </w:rPr>
        <w:t>вом и фразеологизмом. Источники р</w:t>
      </w:r>
      <w:r>
        <w:rPr>
          <w:rFonts w:ascii="Times New Roman" w:hAnsi="Times New Roman"/>
          <w:sz w:val="24"/>
          <w:szCs w:val="24"/>
        </w:rPr>
        <w:t>усской фразеологии. Стили</w:t>
      </w:r>
      <w:r w:rsidRPr="002C5D6D">
        <w:rPr>
          <w:rFonts w:ascii="Times New Roman" w:hAnsi="Times New Roman"/>
          <w:sz w:val="24"/>
          <w:szCs w:val="24"/>
        </w:rPr>
        <w:t>стические возможности использования устойчивых выражений.</w:t>
      </w:r>
    </w:p>
    <w:p w:rsidR="00F16A04" w:rsidRPr="002C5D6D" w:rsidRDefault="00F16A04" w:rsidP="00F16A04">
      <w:pPr>
        <w:spacing w:after="0"/>
        <w:ind w:firstLine="708"/>
        <w:jc w:val="both"/>
        <w:rPr>
          <w:rFonts w:ascii="Times New Roman" w:hAnsi="Times New Roman"/>
          <w:b/>
          <w:sz w:val="24"/>
          <w:szCs w:val="24"/>
        </w:rPr>
      </w:pPr>
      <w:r w:rsidRPr="002C5D6D">
        <w:rPr>
          <w:rFonts w:ascii="Times New Roman" w:hAnsi="Times New Roman"/>
          <w:b/>
          <w:sz w:val="24"/>
          <w:szCs w:val="24"/>
        </w:rPr>
        <w:t>Основные виды учебной деятельности обучающихся: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Выявление слов, значение которых требует уточнения.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Определение значения сло</w:t>
      </w:r>
      <w:r>
        <w:rPr>
          <w:rFonts w:ascii="Times New Roman" w:hAnsi="Times New Roman"/>
          <w:sz w:val="24"/>
          <w:szCs w:val="24"/>
        </w:rPr>
        <w:t>ва по тексту или уточнение с по</w:t>
      </w:r>
      <w:r w:rsidRPr="002C5D6D">
        <w:rPr>
          <w:rFonts w:ascii="Times New Roman" w:hAnsi="Times New Roman"/>
          <w:sz w:val="24"/>
          <w:szCs w:val="24"/>
        </w:rPr>
        <w:t>мощью толкового словаря учебника.</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Подбор синонимов для уст</w:t>
      </w:r>
      <w:r>
        <w:rPr>
          <w:rFonts w:ascii="Times New Roman" w:hAnsi="Times New Roman"/>
          <w:sz w:val="24"/>
          <w:szCs w:val="24"/>
        </w:rPr>
        <w:t>ранения повторов в речи; исполь</w:t>
      </w:r>
      <w:r w:rsidRPr="002C5D6D">
        <w:rPr>
          <w:rFonts w:ascii="Times New Roman" w:hAnsi="Times New Roman"/>
          <w:sz w:val="24"/>
          <w:szCs w:val="24"/>
        </w:rPr>
        <w:t>зование их для объяснения значений слов.</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Подбор антонимов для точной характеристики предметов при</w:t>
      </w:r>
      <w:r>
        <w:rPr>
          <w:rFonts w:ascii="Times New Roman" w:hAnsi="Times New Roman"/>
          <w:sz w:val="24"/>
          <w:szCs w:val="24"/>
        </w:rPr>
        <w:t xml:space="preserve"> </w:t>
      </w:r>
      <w:r w:rsidRPr="002C5D6D">
        <w:rPr>
          <w:rFonts w:ascii="Times New Roman" w:hAnsi="Times New Roman"/>
          <w:sz w:val="24"/>
          <w:szCs w:val="24"/>
        </w:rPr>
        <w:t>их сравнении.</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Различение употребления в</w:t>
      </w:r>
      <w:r>
        <w:rPr>
          <w:rFonts w:ascii="Times New Roman" w:hAnsi="Times New Roman"/>
          <w:sz w:val="24"/>
          <w:szCs w:val="24"/>
        </w:rPr>
        <w:t xml:space="preserve"> тексте слов в прямом и перенос</w:t>
      </w:r>
      <w:r w:rsidRPr="002C5D6D">
        <w:rPr>
          <w:rFonts w:ascii="Times New Roman" w:hAnsi="Times New Roman"/>
          <w:sz w:val="24"/>
          <w:szCs w:val="24"/>
        </w:rPr>
        <w:t>ном значениях (простые случаи);</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Выбор слова из ряда предложенных для успешного решения</w:t>
      </w:r>
      <w:r>
        <w:rPr>
          <w:rFonts w:ascii="Times New Roman" w:hAnsi="Times New Roman"/>
          <w:sz w:val="24"/>
          <w:szCs w:val="24"/>
        </w:rPr>
        <w:t xml:space="preserve"> </w:t>
      </w:r>
      <w:r w:rsidRPr="002C5D6D">
        <w:rPr>
          <w:rFonts w:ascii="Times New Roman" w:hAnsi="Times New Roman"/>
          <w:sz w:val="24"/>
          <w:szCs w:val="24"/>
        </w:rPr>
        <w:t>коммуникативной задачи.</w:t>
      </w:r>
    </w:p>
    <w:p w:rsidR="00F16A04" w:rsidRPr="002C5D6D" w:rsidRDefault="00F16A04" w:rsidP="00F16A04">
      <w:pPr>
        <w:spacing w:after="0"/>
        <w:ind w:firstLine="708"/>
        <w:jc w:val="both"/>
        <w:rPr>
          <w:rFonts w:ascii="Times New Roman" w:hAnsi="Times New Roman"/>
          <w:b/>
          <w:sz w:val="24"/>
          <w:szCs w:val="24"/>
        </w:rPr>
      </w:pPr>
      <w:r w:rsidRPr="002C5D6D">
        <w:rPr>
          <w:rFonts w:ascii="Times New Roman" w:hAnsi="Times New Roman"/>
          <w:b/>
          <w:sz w:val="24"/>
          <w:szCs w:val="24"/>
        </w:rPr>
        <w:t>Морфемика и словообразование (15 ч*)</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Система способов словооб</w:t>
      </w:r>
      <w:r>
        <w:rPr>
          <w:rFonts w:ascii="Times New Roman" w:hAnsi="Times New Roman"/>
          <w:sz w:val="24"/>
          <w:szCs w:val="24"/>
        </w:rPr>
        <w:t>разования в русском языке. Пред</w:t>
      </w:r>
      <w:r w:rsidRPr="002C5D6D">
        <w:rPr>
          <w:rFonts w:ascii="Times New Roman" w:hAnsi="Times New Roman"/>
          <w:sz w:val="24"/>
          <w:szCs w:val="24"/>
        </w:rPr>
        <w:t>ставление о словообразовате</w:t>
      </w:r>
      <w:r>
        <w:rPr>
          <w:rFonts w:ascii="Times New Roman" w:hAnsi="Times New Roman"/>
          <w:sz w:val="24"/>
          <w:szCs w:val="24"/>
        </w:rPr>
        <w:t>льном аффиксе (без введения тер</w:t>
      </w:r>
      <w:r w:rsidRPr="002C5D6D">
        <w:rPr>
          <w:rFonts w:ascii="Times New Roman" w:hAnsi="Times New Roman"/>
          <w:sz w:val="24"/>
          <w:szCs w:val="24"/>
        </w:rPr>
        <w:t>мина). Словообразование и орфография. Решение элементарных</w:t>
      </w:r>
      <w:r>
        <w:rPr>
          <w:rFonts w:ascii="Times New Roman" w:hAnsi="Times New Roman"/>
          <w:sz w:val="24"/>
          <w:szCs w:val="24"/>
        </w:rPr>
        <w:t xml:space="preserve"> </w:t>
      </w:r>
      <w:r w:rsidRPr="002C5D6D">
        <w:rPr>
          <w:rFonts w:ascii="Times New Roman" w:hAnsi="Times New Roman"/>
          <w:sz w:val="24"/>
          <w:szCs w:val="24"/>
        </w:rPr>
        <w:t>словообразовательных задач. Наблюдения над индивидуальным</w:t>
      </w:r>
      <w:r>
        <w:rPr>
          <w:rFonts w:ascii="Times New Roman" w:hAnsi="Times New Roman"/>
          <w:sz w:val="24"/>
          <w:szCs w:val="24"/>
        </w:rPr>
        <w:t xml:space="preserve"> </w:t>
      </w:r>
      <w:r w:rsidRPr="002C5D6D">
        <w:rPr>
          <w:rFonts w:ascii="Times New Roman" w:hAnsi="Times New Roman"/>
          <w:sz w:val="24"/>
          <w:szCs w:val="24"/>
        </w:rPr>
        <w:t>словотворчеством в поэзии.</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Морфемная структура русского слова.</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Две основы глагола (ос</w:t>
      </w:r>
      <w:r>
        <w:rPr>
          <w:rFonts w:ascii="Times New Roman" w:hAnsi="Times New Roman"/>
          <w:sz w:val="24"/>
          <w:szCs w:val="24"/>
        </w:rPr>
        <w:t>нова начальной формы и формы на</w:t>
      </w:r>
      <w:r w:rsidRPr="002C5D6D">
        <w:rPr>
          <w:rFonts w:ascii="Times New Roman" w:hAnsi="Times New Roman"/>
          <w:sz w:val="24"/>
          <w:szCs w:val="24"/>
        </w:rPr>
        <w:t>стоящего времени). Чередования звуков, видимые на письме</w:t>
      </w:r>
      <w:r>
        <w:rPr>
          <w:rFonts w:ascii="Times New Roman" w:hAnsi="Times New Roman"/>
          <w:sz w:val="24"/>
          <w:szCs w:val="24"/>
        </w:rPr>
        <w:t xml:space="preserve"> </w:t>
      </w:r>
      <w:r w:rsidRPr="002C5D6D">
        <w:rPr>
          <w:rFonts w:ascii="Times New Roman" w:hAnsi="Times New Roman"/>
          <w:sz w:val="24"/>
          <w:szCs w:val="24"/>
        </w:rPr>
        <w:t>(исторические чередования),</w:t>
      </w:r>
      <w:r>
        <w:rPr>
          <w:rFonts w:ascii="Times New Roman" w:hAnsi="Times New Roman"/>
          <w:sz w:val="24"/>
          <w:szCs w:val="24"/>
        </w:rPr>
        <w:t xml:space="preserve"> при словообразовании и словоиз</w:t>
      </w:r>
      <w:r w:rsidRPr="002C5D6D">
        <w:rPr>
          <w:rFonts w:ascii="Times New Roman" w:hAnsi="Times New Roman"/>
          <w:sz w:val="24"/>
          <w:szCs w:val="24"/>
        </w:rPr>
        <w:t>менении глаголов.</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Разбор слов разных частей речи по составу.</w:t>
      </w:r>
    </w:p>
    <w:p w:rsidR="00F16A04" w:rsidRPr="002C5D6D" w:rsidRDefault="00F16A04" w:rsidP="00F16A04">
      <w:pPr>
        <w:spacing w:after="0"/>
        <w:ind w:firstLine="708"/>
        <w:jc w:val="both"/>
        <w:rPr>
          <w:rFonts w:ascii="Times New Roman" w:hAnsi="Times New Roman"/>
          <w:b/>
          <w:sz w:val="24"/>
          <w:szCs w:val="24"/>
        </w:rPr>
      </w:pPr>
      <w:r w:rsidRPr="002C5D6D">
        <w:rPr>
          <w:rFonts w:ascii="Times New Roman" w:hAnsi="Times New Roman"/>
          <w:b/>
          <w:sz w:val="24"/>
          <w:szCs w:val="24"/>
        </w:rPr>
        <w:t>Основные виды учебной деятельности обучающихся: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Морфемный анализ слова (по составу); элементарный с</w:t>
      </w:r>
      <w:r>
        <w:rPr>
          <w:rFonts w:ascii="Times New Roman" w:hAnsi="Times New Roman"/>
          <w:sz w:val="24"/>
          <w:szCs w:val="24"/>
        </w:rPr>
        <w:t>лово</w:t>
      </w:r>
      <w:r w:rsidRPr="002C5D6D">
        <w:rPr>
          <w:rFonts w:ascii="Times New Roman" w:hAnsi="Times New Roman"/>
          <w:sz w:val="24"/>
          <w:szCs w:val="24"/>
        </w:rPr>
        <w:t>образовательный анализ.</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Сравнение слов, связанных отношениями производности,</w:t>
      </w:r>
      <w:r>
        <w:rPr>
          <w:rFonts w:ascii="Times New Roman" w:hAnsi="Times New Roman"/>
          <w:sz w:val="24"/>
          <w:szCs w:val="24"/>
        </w:rPr>
        <w:t xml:space="preserve"> </w:t>
      </w:r>
      <w:r w:rsidRPr="002C5D6D">
        <w:rPr>
          <w:rFonts w:ascii="Times New Roman" w:hAnsi="Times New Roman"/>
          <w:sz w:val="24"/>
          <w:szCs w:val="24"/>
        </w:rPr>
        <w:t>объяснение, какое из них от какого образовано, нахождение</w:t>
      </w:r>
      <w:r>
        <w:rPr>
          <w:rFonts w:ascii="Times New Roman" w:hAnsi="Times New Roman"/>
          <w:sz w:val="24"/>
          <w:szCs w:val="24"/>
        </w:rPr>
        <w:t xml:space="preserve"> </w:t>
      </w:r>
      <w:r w:rsidRPr="002C5D6D">
        <w:rPr>
          <w:rFonts w:ascii="Times New Roman" w:hAnsi="Times New Roman"/>
          <w:sz w:val="24"/>
          <w:szCs w:val="24"/>
        </w:rPr>
        <w:t>словообразовательного аффик</w:t>
      </w:r>
      <w:r>
        <w:rPr>
          <w:rFonts w:ascii="Times New Roman" w:hAnsi="Times New Roman"/>
          <w:sz w:val="24"/>
          <w:szCs w:val="24"/>
        </w:rPr>
        <w:t>са, указывая способ словообразо</w:t>
      </w:r>
      <w:r w:rsidRPr="002C5D6D">
        <w:rPr>
          <w:rFonts w:ascii="Times New Roman" w:hAnsi="Times New Roman"/>
          <w:sz w:val="24"/>
          <w:szCs w:val="24"/>
        </w:rPr>
        <w:t>вания (с помощью приставки, с помощью суффикса, с помощью</w:t>
      </w:r>
      <w:r>
        <w:rPr>
          <w:rFonts w:ascii="Times New Roman" w:hAnsi="Times New Roman"/>
          <w:sz w:val="24"/>
          <w:szCs w:val="24"/>
        </w:rPr>
        <w:t xml:space="preserve"> </w:t>
      </w:r>
      <w:r w:rsidRPr="002C5D6D">
        <w:rPr>
          <w:rFonts w:ascii="Times New Roman" w:hAnsi="Times New Roman"/>
          <w:sz w:val="24"/>
          <w:szCs w:val="24"/>
        </w:rPr>
        <w:t>приставки и суффикса одновр</w:t>
      </w:r>
      <w:r>
        <w:rPr>
          <w:rFonts w:ascii="Times New Roman" w:hAnsi="Times New Roman"/>
          <w:sz w:val="24"/>
          <w:szCs w:val="24"/>
        </w:rPr>
        <w:t>еменно, сложением основ с соеди</w:t>
      </w:r>
      <w:r w:rsidRPr="002C5D6D">
        <w:rPr>
          <w:rFonts w:ascii="Times New Roman" w:hAnsi="Times New Roman"/>
          <w:sz w:val="24"/>
          <w:szCs w:val="24"/>
        </w:rPr>
        <w:t>нительным гласным).</w:t>
      </w:r>
    </w:p>
    <w:p w:rsidR="00F16A04" w:rsidRDefault="00F16A04" w:rsidP="00F16A04">
      <w:pPr>
        <w:spacing w:after="0"/>
        <w:ind w:firstLine="708"/>
        <w:jc w:val="both"/>
        <w:rPr>
          <w:rFonts w:ascii="Times New Roman" w:hAnsi="Times New Roman"/>
          <w:b/>
          <w:sz w:val="24"/>
          <w:szCs w:val="24"/>
        </w:rPr>
      </w:pPr>
    </w:p>
    <w:p w:rsidR="00F16A04" w:rsidRPr="002C5D6D" w:rsidRDefault="00F16A04" w:rsidP="00F16A04">
      <w:pPr>
        <w:spacing w:after="0"/>
        <w:ind w:firstLine="708"/>
        <w:jc w:val="both"/>
        <w:rPr>
          <w:rFonts w:ascii="Times New Roman" w:hAnsi="Times New Roman"/>
          <w:b/>
          <w:sz w:val="24"/>
          <w:szCs w:val="24"/>
        </w:rPr>
      </w:pPr>
      <w:r w:rsidRPr="002C5D6D">
        <w:rPr>
          <w:rFonts w:ascii="Times New Roman" w:hAnsi="Times New Roman"/>
          <w:b/>
          <w:sz w:val="24"/>
          <w:szCs w:val="24"/>
        </w:rPr>
        <w:lastRenderedPageBreak/>
        <w:t>Морфология (70 ч*)</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Система частей речи русского я</w:t>
      </w:r>
      <w:r>
        <w:rPr>
          <w:rFonts w:ascii="Times New Roman" w:hAnsi="Times New Roman"/>
          <w:sz w:val="24"/>
          <w:szCs w:val="24"/>
        </w:rPr>
        <w:t>зыка: самостоятельные и слу</w:t>
      </w:r>
      <w:r w:rsidRPr="002C5D6D">
        <w:rPr>
          <w:rFonts w:ascii="Times New Roman" w:hAnsi="Times New Roman"/>
          <w:sz w:val="24"/>
          <w:szCs w:val="24"/>
        </w:rPr>
        <w:t>жебные части речи (повторение).</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Имя существительное. Ка</w:t>
      </w:r>
      <w:r>
        <w:rPr>
          <w:rFonts w:ascii="Times New Roman" w:hAnsi="Times New Roman"/>
          <w:sz w:val="24"/>
          <w:szCs w:val="24"/>
        </w:rPr>
        <w:t>тегориальное значение имен суще</w:t>
      </w:r>
      <w:r w:rsidRPr="002C5D6D">
        <w:rPr>
          <w:rFonts w:ascii="Times New Roman" w:hAnsi="Times New Roman"/>
          <w:sz w:val="24"/>
          <w:szCs w:val="24"/>
        </w:rPr>
        <w:t>ствительных (значение пред</w:t>
      </w:r>
      <w:r>
        <w:rPr>
          <w:rFonts w:ascii="Times New Roman" w:hAnsi="Times New Roman"/>
          <w:sz w:val="24"/>
          <w:szCs w:val="24"/>
        </w:rPr>
        <w:t>метности). Правописание безудар</w:t>
      </w:r>
      <w:r w:rsidRPr="002C5D6D">
        <w:rPr>
          <w:rFonts w:ascii="Times New Roman" w:hAnsi="Times New Roman"/>
          <w:sz w:val="24"/>
          <w:szCs w:val="24"/>
        </w:rPr>
        <w:t>ных падежных окончаний имен существительных трех склонений</w:t>
      </w:r>
      <w:r>
        <w:rPr>
          <w:rFonts w:ascii="Times New Roman" w:hAnsi="Times New Roman"/>
          <w:sz w:val="24"/>
          <w:szCs w:val="24"/>
        </w:rPr>
        <w:t xml:space="preserve"> </w:t>
      </w:r>
      <w:r w:rsidRPr="002C5D6D">
        <w:rPr>
          <w:rFonts w:ascii="Times New Roman" w:hAnsi="Times New Roman"/>
          <w:sz w:val="24"/>
          <w:szCs w:val="24"/>
        </w:rPr>
        <w:t>в единственном и множестве</w:t>
      </w:r>
      <w:r>
        <w:rPr>
          <w:rFonts w:ascii="Times New Roman" w:hAnsi="Times New Roman"/>
          <w:sz w:val="24"/>
          <w:szCs w:val="24"/>
        </w:rPr>
        <w:t>нном числе и их проверка (повто</w:t>
      </w:r>
      <w:r w:rsidRPr="002C5D6D">
        <w:rPr>
          <w:rFonts w:ascii="Times New Roman" w:hAnsi="Times New Roman"/>
          <w:sz w:val="24"/>
          <w:szCs w:val="24"/>
        </w:rPr>
        <w:t>рение). Синтаксическая функ</w:t>
      </w:r>
      <w:r>
        <w:rPr>
          <w:rFonts w:ascii="Times New Roman" w:hAnsi="Times New Roman"/>
          <w:sz w:val="24"/>
          <w:szCs w:val="24"/>
        </w:rPr>
        <w:t>ция имен существительных в пред</w:t>
      </w:r>
      <w:r w:rsidRPr="002C5D6D">
        <w:rPr>
          <w:rFonts w:ascii="Times New Roman" w:hAnsi="Times New Roman"/>
          <w:sz w:val="24"/>
          <w:szCs w:val="24"/>
        </w:rPr>
        <w:t>ложении.</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Морфологический разбор имени существительного.</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Имя прилагательное. Катег</w:t>
      </w:r>
      <w:r>
        <w:rPr>
          <w:rFonts w:ascii="Times New Roman" w:hAnsi="Times New Roman"/>
          <w:sz w:val="24"/>
          <w:szCs w:val="24"/>
        </w:rPr>
        <w:t>ориальное значение имен прилага</w:t>
      </w:r>
      <w:r w:rsidRPr="002C5D6D">
        <w:rPr>
          <w:rFonts w:ascii="Times New Roman" w:hAnsi="Times New Roman"/>
          <w:sz w:val="24"/>
          <w:szCs w:val="24"/>
        </w:rPr>
        <w:t>тельных (значение признака)</w:t>
      </w:r>
      <w:r>
        <w:rPr>
          <w:rFonts w:ascii="Times New Roman" w:hAnsi="Times New Roman"/>
          <w:sz w:val="24"/>
          <w:szCs w:val="24"/>
        </w:rPr>
        <w:t>. Правописание безударных падеж</w:t>
      </w:r>
      <w:r w:rsidRPr="002C5D6D">
        <w:rPr>
          <w:rFonts w:ascii="Times New Roman" w:hAnsi="Times New Roman"/>
          <w:sz w:val="24"/>
          <w:szCs w:val="24"/>
        </w:rPr>
        <w:t>ных окончаний имен прилагате</w:t>
      </w:r>
      <w:r>
        <w:rPr>
          <w:rFonts w:ascii="Times New Roman" w:hAnsi="Times New Roman"/>
          <w:sz w:val="24"/>
          <w:szCs w:val="24"/>
        </w:rPr>
        <w:t>льных мужского, женского и сред</w:t>
      </w:r>
      <w:r w:rsidRPr="002C5D6D">
        <w:rPr>
          <w:rFonts w:ascii="Times New Roman" w:hAnsi="Times New Roman"/>
          <w:sz w:val="24"/>
          <w:szCs w:val="24"/>
        </w:rPr>
        <w:t>него рода в единственном числе и окончаний прилагательных во</w:t>
      </w:r>
      <w:r>
        <w:rPr>
          <w:rFonts w:ascii="Times New Roman" w:hAnsi="Times New Roman"/>
          <w:sz w:val="24"/>
          <w:szCs w:val="24"/>
        </w:rPr>
        <w:t xml:space="preserve"> </w:t>
      </w:r>
      <w:r w:rsidRPr="002C5D6D">
        <w:rPr>
          <w:rFonts w:ascii="Times New Roman" w:hAnsi="Times New Roman"/>
          <w:sz w:val="24"/>
          <w:szCs w:val="24"/>
        </w:rPr>
        <w:t>множественном числе.</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Синтаксическая функц</w:t>
      </w:r>
      <w:r>
        <w:rPr>
          <w:rFonts w:ascii="Times New Roman" w:hAnsi="Times New Roman"/>
          <w:sz w:val="24"/>
          <w:szCs w:val="24"/>
        </w:rPr>
        <w:t>ия имен прилагательных в предло</w:t>
      </w:r>
      <w:r w:rsidRPr="002C5D6D">
        <w:rPr>
          <w:rFonts w:ascii="Times New Roman" w:hAnsi="Times New Roman"/>
          <w:sz w:val="24"/>
          <w:szCs w:val="24"/>
        </w:rPr>
        <w:t>жении.</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Местоимение. Категориаль</w:t>
      </w:r>
      <w:r>
        <w:rPr>
          <w:rFonts w:ascii="Times New Roman" w:hAnsi="Times New Roman"/>
          <w:sz w:val="24"/>
          <w:szCs w:val="24"/>
        </w:rPr>
        <w:t>ное значение местоимений (значе</w:t>
      </w:r>
      <w:r w:rsidRPr="002C5D6D">
        <w:rPr>
          <w:rFonts w:ascii="Times New Roman" w:hAnsi="Times New Roman"/>
          <w:sz w:val="24"/>
          <w:szCs w:val="24"/>
        </w:rPr>
        <w:t>ние указания на имя). Личные местоимения. Склонение личных</w:t>
      </w:r>
      <w:r>
        <w:rPr>
          <w:rFonts w:ascii="Times New Roman" w:hAnsi="Times New Roman"/>
          <w:sz w:val="24"/>
          <w:szCs w:val="24"/>
        </w:rPr>
        <w:t xml:space="preserve"> </w:t>
      </w:r>
      <w:r w:rsidRPr="002C5D6D">
        <w:rPr>
          <w:rFonts w:ascii="Times New Roman" w:hAnsi="Times New Roman"/>
          <w:sz w:val="24"/>
          <w:szCs w:val="24"/>
        </w:rPr>
        <w:t>местоимений. Стилистичес</w:t>
      </w:r>
      <w:r>
        <w:rPr>
          <w:rFonts w:ascii="Times New Roman" w:hAnsi="Times New Roman"/>
          <w:sz w:val="24"/>
          <w:szCs w:val="24"/>
        </w:rPr>
        <w:t>кие особенности употребления ме</w:t>
      </w:r>
      <w:r w:rsidRPr="002C5D6D">
        <w:rPr>
          <w:rFonts w:ascii="Times New Roman" w:hAnsi="Times New Roman"/>
          <w:sz w:val="24"/>
          <w:szCs w:val="24"/>
        </w:rPr>
        <w:t>стоимений.</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Синтаксическая роль местоимений в предложении.</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Глагол. Категориальное значение глагола (</w:t>
      </w:r>
      <w:r>
        <w:rPr>
          <w:rFonts w:ascii="Times New Roman" w:hAnsi="Times New Roman"/>
          <w:sz w:val="24"/>
          <w:szCs w:val="24"/>
        </w:rPr>
        <w:t>значение дей</w:t>
      </w:r>
      <w:r w:rsidRPr="002C5D6D">
        <w:rPr>
          <w:rFonts w:ascii="Times New Roman" w:hAnsi="Times New Roman"/>
          <w:sz w:val="24"/>
          <w:szCs w:val="24"/>
        </w:rPr>
        <w:t>ствия). Грамматическое значе</w:t>
      </w:r>
      <w:r>
        <w:rPr>
          <w:rFonts w:ascii="Times New Roman" w:hAnsi="Times New Roman"/>
          <w:sz w:val="24"/>
          <w:szCs w:val="24"/>
        </w:rPr>
        <w:t>ние глагола и система его слово</w:t>
      </w:r>
      <w:r w:rsidRPr="002C5D6D">
        <w:rPr>
          <w:rFonts w:ascii="Times New Roman" w:hAnsi="Times New Roman"/>
          <w:sz w:val="24"/>
          <w:szCs w:val="24"/>
        </w:rPr>
        <w:t>изменения.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Виды глагола. Времена гл</w:t>
      </w:r>
      <w:r>
        <w:rPr>
          <w:rFonts w:ascii="Times New Roman" w:hAnsi="Times New Roman"/>
          <w:sz w:val="24"/>
          <w:szCs w:val="24"/>
        </w:rPr>
        <w:t>агола (повторение). Формы време</w:t>
      </w:r>
      <w:r w:rsidRPr="002C5D6D">
        <w:rPr>
          <w:rFonts w:ascii="Times New Roman" w:hAnsi="Times New Roman"/>
          <w:sz w:val="24"/>
          <w:szCs w:val="24"/>
        </w:rPr>
        <w:t>ни глаголов несовершенного и совершенного вида. Изменение</w:t>
      </w:r>
      <w:r>
        <w:rPr>
          <w:rFonts w:ascii="Times New Roman" w:hAnsi="Times New Roman"/>
          <w:sz w:val="24"/>
          <w:szCs w:val="24"/>
        </w:rPr>
        <w:t xml:space="preserve"> </w:t>
      </w:r>
      <w:r w:rsidRPr="002C5D6D">
        <w:rPr>
          <w:rFonts w:ascii="Times New Roman" w:hAnsi="Times New Roman"/>
          <w:sz w:val="24"/>
          <w:szCs w:val="24"/>
        </w:rPr>
        <w:t>в настоящем и будущем времени по лицам и числам. Грамма</w:t>
      </w:r>
      <w:r>
        <w:rPr>
          <w:rFonts w:ascii="Times New Roman" w:hAnsi="Times New Roman"/>
          <w:sz w:val="24"/>
          <w:szCs w:val="24"/>
        </w:rPr>
        <w:t>ти</w:t>
      </w:r>
      <w:r w:rsidRPr="002C5D6D">
        <w:rPr>
          <w:rFonts w:ascii="Times New Roman" w:hAnsi="Times New Roman"/>
          <w:sz w:val="24"/>
          <w:szCs w:val="24"/>
        </w:rPr>
        <w:t>ческое значение личных окончаний. Понятие о типах спряжения:</w:t>
      </w:r>
      <w:r>
        <w:rPr>
          <w:rFonts w:ascii="Times New Roman" w:hAnsi="Times New Roman"/>
          <w:sz w:val="24"/>
          <w:szCs w:val="24"/>
        </w:rPr>
        <w:t xml:space="preserve"> </w:t>
      </w:r>
      <w:r w:rsidRPr="002C5D6D">
        <w:rPr>
          <w:rFonts w:ascii="Times New Roman" w:hAnsi="Times New Roman"/>
          <w:sz w:val="24"/>
          <w:szCs w:val="24"/>
        </w:rPr>
        <w:t>два набора личных окончан</w:t>
      </w:r>
      <w:r>
        <w:rPr>
          <w:rFonts w:ascii="Times New Roman" w:hAnsi="Times New Roman"/>
          <w:sz w:val="24"/>
          <w:szCs w:val="24"/>
        </w:rPr>
        <w:t>ий. Изменение в прошедшем време</w:t>
      </w:r>
      <w:r w:rsidRPr="002C5D6D">
        <w:rPr>
          <w:rFonts w:ascii="Times New Roman" w:hAnsi="Times New Roman"/>
          <w:sz w:val="24"/>
          <w:szCs w:val="24"/>
        </w:rPr>
        <w:t>ни по родам и числам. Грамма</w:t>
      </w:r>
      <w:r>
        <w:rPr>
          <w:rFonts w:ascii="Times New Roman" w:hAnsi="Times New Roman"/>
          <w:sz w:val="24"/>
          <w:szCs w:val="24"/>
        </w:rPr>
        <w:t>тическое значение окончаний про</w:t>
      </w:r>
      <w:r w:rsidRPr="002C5D6D">
        <w:rPr>
          <w:rFonts w:ascii="Times New Roman" w:hAnsi="Times New Roman"/>
          <w:sz w:val="24"/>
          <w:szCs w:val="24"/>
        </w:rPr>
        <w:t>шедшего времени.</w:t>
      </w:r>
    </w:p>
    <w:p w:rsidR="00F16A04" w:rsidRPr="002C5D6D" w:rsidRDefault="00F16A04" w:rsidP="00F16A04">
      <w:pPr>
        <w:spacing w:after="0"/>
        <w:ind w:firstLine="708"/>
        <w:jc w:val="both"/>
        <w:rPr>
          <w:rFonts w:ascii="Times New Roman" w:hAnsi="Times New Roman"/>
          <w:sz w:val="24"/>
          <w:szCs w:val="24"/>
        </w:rPr>
      </w:pPr>
      <w:r>
        <w:rPr>
          <w:rFonts w:ascii="Times New Roman" w:hAnsi="Times New Roman"/>
          <w:sz w:val="24"/>
          <w:szCs w:val="24"/>
        </w:rPr>
        <w:t xml:space="preserve"> </w:t>
      </w:r>
      <w:r w:rsidRPr="002C5D6D">
        <w:rPr>
          <w:rFonts w:ascii="Times New Roman" w:hAnsi="Times New Roman"/>
          <w:sz w:val="24"/>
          <w:szCs w:val="24"/>
        </w:rPr>
        <w:t>Правописание безударных личных окончаний: необходимость</w:t>
      </w:r>
      <w:r>
        <w:rPr>
          <w:rFonts w:ascii="Times New Roman" w:hAnsi="Times New Roman"/>
          <w:sz w:val="24"/>
          <w:szCs w:val="24"/>
        </w:rPr>
        <w:t xml:space="preserve"> </w:t>
      </w:r>
      <w:r w:rsidRPr="002C5D6D">
        <w:rPr>
          <w:rFonts w:ascii="Times New Roman" w:hAnsi="Times New Roman"/>
          <w:sz w:val="24"/>
          <w:szCs w:val="24"/>
        </w:rPr>
        <w:t>определения спряжения глаг</w:t>
      </w:r>
      <w:r>
        <w:rPr>
          <w:rFonts w:ascii="Times New Roman" w:hAnsi="Times New Roman"/>
          <w:sz w:val="24"/>
          <w:szCs w:val="24"/>
        </w:rPr>
        <w:t>ола. Способы определения спряже</w:t>
      </w:r>
      <w:r w:rsidRPr="002C5D6D">
        <w:rPr>
          <w:rFonts w:ascii="Times New Roman" w:hAnsi="Times New Roman"/>
          <w:sz w:val="24"/>
          <w:szCs w:val="24"/>
        </w:rPr>
        <w:t>ния глагола: по ударным ли</w:t>
      </w:r>
      <w:r>
        <w:rPr>
          <w:rFonts w:ascii="Times New Roman" w:hAnsi="Times New Roman"/>
          <w:sz w:val="24"/>
          <w:szCs w:val="24"/>
        </w:rPr>
        <w:t>чным окончаниям; по суффиксу на</w:t>
      </w:r>
      <w:r w:rsidRPr="002C5D6D">
        <w:rPr>
          <w:rFonts w:ascii="Times New Roman" w:hAnsi="Times New Roman"/>
          <w:sz w:val="24"/>
          <w:szCs w:val="24"/>
        </w:rPr>
        <w:t>чальной формы при безударн</w:t>
      </w:r>
      <w:r>
        <w:rPr>
          <w:rFonts w:ascii="Times New Roman" w:hAnsi="Times New Roman"/>
          <w:sz w:val="24"/>
          <w:szCs w:val="24"/>
        </w:rPr>
        <w:t>ых личных окончаниях. Правописа</w:t>
      </w:r>
      <w:r w:rsidRPr="002C5D6D">
        <w:rPr>
          <w:rFonts w:ascii="Times New Roman" w:hAnsi="Times New Roman"/>
          <w:sz w:val="24"/>
          <w:szCs w:val="24"/>
        </w:rPr>
        <w:t>ние глаголов-исключений.</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Правописание глаголов в прошедшем времени.</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Наблюдения за значением</w:t>
      </w:r>
      <w:r>
        <w:rPr>
          <w:rFonts w:ascii="Times New Roman" w:hAnsi="Times New Roman"/>
          <w:sz w:val="24"/>
          <w:szCs w:val="24"/>
        </w:rPr>
        <w:t xml:space="preserve"> и написанием глаголов в изъяви</w:t>
      </w:r>
      <w:r w:rsidRPr="002C5D6D">
        <w:rPr>
          <w:rFonts w:ascii="Times New Roman" w:hAnsi="Times New Roman"/>
          <w:sz w:val="24"/>
          <w:szCs w:val="24"/>
        </w:rPr>
        <w:t>тельном и повелительном наклонениях (без введения терминов)</w:t>
      </w:r>
      <w:r>
        <w:rPr>
          <w:rFonts w:ascii="Times New Roman" w:hAnsi="Times New Roman"/>
          <w:sz w:val="24"/>
          <w:szCs w:val="24"/>
        </w:rPr>
        <w:t xml:space="preserve"> </w:t>
      </w:r>
      <w:r w:rsidRPr="002C5D6D">
        <w:rPr>
          <w:rFonts w:ascii="Times New Roman" w:hAnsi="Times New Roman"/>
          <w:sz w:val="24"/>
          <w:szCs w:val="24"/>
        </w:rPr>
        <w:t>типа «выпишете–выпишите».</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Синтаксическая функция глаголов в предложении.</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Союз. Представление о союзе как о части речи. Сведения об</w:t>
      </w:r>
      <w:r>
        <w:rPr>
          <w:rFonts w:ascii="Times New Roman" w:hAnsi="Times New Roman"/>
          <w:sz w:val="24"/>
          <w:szCs w:val="24"/>
        </w:rPr>
        <w:t xml:space="preserve"> </w:t>
      </w:r>
      <w:r w:rsidRPr="002C5D6D">
        <w:rPr>
          <w:rFonts w:ascii="Times New Roman" w:hAnsi="Times New Roman"/>
          <w:sz w:val="24"/>
          <w:szCs w:val="24"/>
        </w:rPr>
        <w:t>употреблении союзов. Синт</w:t>
      </w:r>
      <w:r>
        <w:rPr>
          <w:rFonts w:ascii="Times New Roman" w:hAnsi="Times New Roman"/>
          <w:sz w:val="24"/>
          <w:szCs w:val="24"/>
        </w:rPr>
        <w:t>аксическая функция союза в пред</w:t>
      </w:r>
      <w:r w:rsidRPr="002C5D6D">
        <w:rPr>
          <w:rFonts w:ascii="Times New Roman" w:hAnsi="Times New Roman"/>
          <w:sz w:val="24"/>
          <w:szCs w:val="24"/>
        </w:rPr>
        <w:t>ложении с однородными членами и в сложном предложении.</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 xml:space="preserve">Правописание союзов </w:t>
      </w:r>
      <w:r w:rsidRPr="002B6B49">
        <w:rPr>
          <w:rFonts w:ascii="Times New Roman" w:hAnsi="Times New Roman"/>
          <w:b/>
          <w:sz w:val="24"/>
          <w:szCs w:val="24"/>
        </w:rPr>
        <w:t>а, и, но</w:t>
      </w:r>
      <w:r w:rsidRPr="002C5D6D">
        <w:rPr>
          <w:rFonts w:ascii="Times New Roman" w:hAnsi="Times New Roman"/>
          <w:sz w:val="24"/>
          <w:szCs w:val="24"/>
        </w:rPr>
        <w:t xml:space="preserve"> в предложении с однородными</w:t>
      </w:r>
      <w:r>
        <w:rPr>
          <w:rFonts w:ascii="Times New Roman" w:hAnsi="Times New Roman"/>
          <w:sz w:val="24"/>
          <w:szCs w:val="24"/>
        </w:rPr>
        <w:t xml:space="preserve"> </w:t>
      </w:r>
      <w:r w:rsidRPr="002C5D6D">
        <w:rPr>
          <w:rFonts w:ascii="Times New Roman" w:hAnsi="Times New Roman"/>
          <w:sz w:val="24"/>
          <w:szCs w:val="24"/>
        </w:rPr>
        <w:t>членами.</w:t>
      </w:r>
    </w:p>
    <w:p w:rsidR="00F16A04" w:rsidRPr="002C5D6D" w:rsidRDefault="00F16A04" w:rsidP="00F16A04">
      <w:pPr>
        <w:spacing w:after="0"/>
        <w:ind w:firstLine="708"/>
        <w:jc w:val="both"/>
        <w:rPr>
          <w:rFonts w:ascii="Times New Roman" w:hAnsi="Times New Roman"/>
          <w:b/>
          <w:sz w:val="24"/>
          <w:szCs w:val="24"/>
        </w:rPr>
      </w:pPr>
      <w:r w:rsidRPr="002C5D6D">
        <w:rPr>
          <w:rFonts w:ascii="Times New Roman" w:hAnsi="Times New Roman"/>
          <w:b/>
          <w:sz w:val="24"/>
          <w:szCs w:val="24"/>
        </w:rPr>
        <w:t>Основные виды учебной деятельности обучающихся: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Определение частей речи</w:t>
      </w:r>
      <w:r>
        <w:rPr>
          <w:rFonts w:ascii="Times New Roman" w:hAnsi="Times New Roman"/>
          <w:sz w:val="24"/>
          <w:szCs w:val="24"/>
        </w:rPr>
        <w:t>: существительного, прилагатель</w:t>
      </w:r>
      <w:r w:rsidRPr="002C5D6D">
        <w:rPr>
          <w:rFonts w:ascii="Times New Roman" w:hAnsi="Times New Roman"/>
          <w:sz w:val="24"/>
          <w:szCs w:val="24"/>
        </w:rPr>
        <w:t>ного, глагола, местоимения, предлога, союза.</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Упражнения в определени</w:t>
      </w:r>
      <w:r>
        <w:rPr>
          <w:rFonts w:ascii="Times New Roman" w:hAnsi="Times New Roman"/>
          <w:sz w:val="24"/>
          <w:szCs w:val="24"/>
        </w:rPr>
        <w:t>и трех типов склонения существи</w:t>
      </w:r>
      <w:r w:rsidRPr="002C5D6D">
        <w:rPr>
          <w:rFonts w:ascii="Times New Roman" w:hAnsi="Times New Roman"/>
          <w:sz w:val="24"/>
          <w:szCs w:val="24"/>
        </w:rPr>
        <w:t>тельных.</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Определение спряжения глаголов по ударным личным окончаниям и глагольным суффиксам начальной формы глагола.</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Проведение морфологиче</w:t>
      </w:r>
      <w:r>
        <w:rPr>
          <w:rFonts w:ascii="Times New Roman" w:hAnsi="Times New Roman"/>
          <w:sz w:val="24"/>
          <w:szCs w:val="24"/>
        </w:rPr>
        <w:t>ского разбора имен существитель</w:t>
      </w:r>
      <w:r w:rsidRPr="002C5D6D">
        <w:rPr>
          <w:rFonts w:ascii="Times New Roman" w:hAnsi="Times New Roman"/>
          <w:sz w:val="24"/>
          <w:szCs w:val="24"/>
        </w:rPr>
        <w:t>ных, имен прилагательных и г</w:t>
      </w:r>
      <w:r>
        <w:rPr>
          <w:rFonts w:ascii="Times New Roman" w:hAnsi="Times New Roman"/>
          <w:sz w:val="24"/>
          <w:szCs w:val="24"/>
        </w:rPr>
        <w:t>лаголов по предложенному в учебн</w:t>
      </w:r>
      <w:r w:rsidRPr="002C5D6D">
        <w:rPr>
          <w:rFonts w:ascii="Times New Roman" w:hAnsi="Times New Roman"/>
          <w:sz w:val="24"/>
          <w:szCs w:val="24"/>
        </w:rPr>
        <w:t>ике алгоритму, оценивание прав</w:t>
      </w:r>
      <w:r>
        <w:rPr>
          <w:rFonts w:ascii="Times New Roman" w:hAnsi="Times New Roman"/>
          <w:sz w:val="24"/>
          <w:szCs w:val="24"/>
        </w:rPr>
        <w:t>ильности проведения морфо</w:t>
      </w:r>
      <w:r w:rsidRPr="002C5D6D">
        <w:rPr>
          <w:rFonts w:ascii="Times New Roman" w:hAnsi="Times New Roman"/>
          <w:sz w:val="24"/>
          <w:szCs w:val="24"/>
        </w:rPr>
        <w:t>логического разбора.</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Нахождение в тексте таких</w:t>
      </w:r>
      <w:r>
        <w:rPr>
          <w:rFonts w:ascii="Times New Roman" w:hAnsi="Times New Roman"/>
          <w:sz w:val="24"/>
          <w:szCs w:val="24"/>
        </w:rPr>
        <w:t xml:space="preserve"> частей речи, как личные местои</w:t>
      </w:r>
      <w:r w:rsidRPr="002C5D6D">
        <w:rPr>
          <w:rFonts w:ascii="Times New Roman" w:hAnsi="Times New Roman"/>
          <w:sz w:val="24"/>
          <w:szCs w:val="24"/>
        </w:rPr>
        <w:t xml:space="preserve">мения и наречия, предлоги </w:t>
      </w:r>
      <w:r>
        <w:rPr>
          <w:rFonts w:ascii="Times New Roman" w:hAnsi="Times New Roman"/>
          <w:sz w:val="24"/>
          <w:szCs w:val="24"/>
        </w:rPr>
        <w:t>вместе с существительными и лич</w:t>
      </w:r>
      <w:r w:rsidRPr="002C5D6D">
        <w:rPr>
          <w:rFonts w:ascii="Times New Roman" w:hAnsi="Times New Roman"/>
          <w:sz w:val="24"/>
          <w:szCs w:val="24"/>
        </w:rPr>
        <w:t>ными местоимениями, к которым они относятся, союзы и, а, но,</w:t>
      </w:r>
      <w:r>
        <w:rPr>
          <w:rFonts w:ascii="Times New Roman" w:hAnsi="Times New Roman"/>
          <w:sz w:val="24"/>
          <w:szCs w:val="24"/>
        </w:rPr>
        <w:t xml:space="preserve"> </w:t>
      </w:r>
      <w:r w:rsidRPr="002C5D6D">
        <w:rPr>
          <w:rFonts w:ascii="Times New Roman" w:hAnsi="Times New Roman"/>
          <w:sz w:val="24"/>
          <w:szCs w:val="24"/>
        </w:rPr>
        <w:t>частицы не при глаголах.</w:t>
      </w:r>
    </w:p>
    <w:p w:rsidR="00F16A04" w:rsidRDefault="00F16A04" w:rsidP="00F16A04">
      <w:pPr>
        <w:spacing w:after="0"/>
        <w:ind w:firstLine="708"/>
        <w:jc w:val="both"/>
        <w:rPr>
          <w:rFonts w:ascii="Times New Roman" w:hAnsi="Times New Roman"/>
          <w:b/>
          <w:sz w:val="24"/>
          <w:szCs w:val="24"/>
        </w:rPr>
      </w:pPr>
    </w:p>
    <w:p w:rsidR="00F16A04" w:rsidRPr="002C5D6D" w:rsidRDefault="00F16A04" w:rsidP="00F16A04">
      <w:pPr>
        <w:spacing w:after="0"/>
        <w:ind w:firstLine="708"/>
        <w:jc w:val="both"/>
        <w:rPr>
          <w:rFonts w:ascii="Times New Roman" w:hAnsi="Times New Roman"/>
          <w:b/>
          <w:sz w:val="24"/>
          <w:szCs w:val="24"/>
        </w:rPr>
      </w:pPr>
      <w:r w:rsidRPr="002C5D6D">
        <w:rPr>
          <w:rFonts w:ascii="Times New Roman" w:hAnsi="Times New Roman"/>
          <w:b/>
          <w:sz w:val="24"/>
          <w:szCs w:val="24"/>
        </w:rPr>
        <w:lastRenderedPageBreak/>
        <w:t>Синтаксис и пунктуация (25 ч*)</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Понятие об однородных членах предложения и способах</w:t>
      </w:r>
      <w:r>
        <w:rPr>
          <w:rFonts w:ascii="Times New Roman" w:hAnsi="Times New Roman"/>
          <w:sz w:val="24"/>
          <w:szCs w:val="24"/>
        </w:rPr>
        <w:t xml:space="preserve"> </w:t>
      </w:r>
      <w:r w:rsidRPr="002C5D6D">
        <w:rPr>
          <w:rFonts w:ascii="Times New Roman" w:hAnsi="Times New Roman"/>
          <w:sz w:val="24"/>
          <w:szCs w:val="24"/>
        </w:rPr>
        <w:t>оформления их на письме: б</w:t>
      </w:r>
      <w:r>
        <w:rPr>
          <w:rFonts w:ascii="Times New Roman" w:hAnsi="Times New Roman"/>
          <w:sz w:val="24"/>
          <w:szCs w:val="24"/>
        </w:rPr>
        <w:t>ессоюзная и союзная связь. Пред</w:t>
      </w:r>
      <w:r w:rsidRPr="002C5D6D">
        <w:rPr>
          <w:rFonts w:ascii="Times New Roman" w:hAnsi="Times New Roman"/>
          <w:sz w:val="24"/>
          <w:szCs w:val="24"/>
        </w:rPr>
        <w:t>ложения с однородными гла</w:t>
      </w:r>
      <w:r>
        <w:rPr>
          <w:rFonts w:ascii="Times New Roman" w:hAnsi="Times New Roman"/>
          <w:sz w:val="24"/>
          <w:szCs w:val="24"/>
        </w:rPr>
        <w:t>вными и однородными второстепен</w:t>
      </w:r>
      <w:r w:rsidRPr="002C5D6D">
        <w:rPr>
          <w:rFonts w:ascii="Times New Roman" w:hAnsi="Times New Roman"/>
          <w:sz w:val="24"/>
          <w:szCs w:val="24"/>
        </w:rPr>
        <w:t>ными членами предложения.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Формирование умения сост</w:t>
      </w:r>
      <w:r>
        <w:rPr>
          <w:rFonts w:ascii="Times New Roman" w:hAnsi="Times New Roman"/>
          <w:sz w:val="24"/>
          <w:szCs w:val="24"/>
        </w:rPr>
        <w:t>авлять схему предложения с одно</w:t>
      </w:r>
      <w:r w:rsidRPr="002C5D6D">
        <w:rPr>
          <w:rFonts w:ascii="Times New Roman" w:hAnsi="Times New Roman"/>
          <w:sz w:val="24"/>
          <w:szCs w:val="24"/>
        </w:rPr>
        <w:t>родными членами.</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Разбор простого предложения по членам предложения.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Представления о сложном предложении (наблюдения).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Сопоставление пунктуации</w:t>
      </w:r>
      <w:r>
        <w:rPr>
          <w:rFonts w:ascii="Times New Roman" w:hAnsi="Times New Roman"/>
          <w:sz w:val="24"/>
          <w:szCs w:val="24"/>
        </w:rPr>
        <w:t xml:space="preserve"> в простых и сложных предложени</w:t>
      </w:r>
      <w:r w:rsidRPr="002C5D6D">
        <w:rPr>
          <w:rFonts w:ascii="Times New Roman" w:hAnsi="Times New Roman"/>
          <w:sz w:val="24"/>
          <w:szCs w:val="24"/>
        </w:rPr>
        <w:t>ях с союзами.</w:t>
      </w:r>
    </w:p>
    <w:p w:rsidR="00F16A04" w:rsidRPr="002C5D6D" w:rsidRDefault="00F16A04" w:rsidP="00F16A04">
      <w:pPr>
        <w:spacing w:after="0"/>
        <w:ind w:firstLine="708"/>
        <w:jc w:val="both"/>
        <w:rPr>
          <w:rFonts w:ascii="Times New Roman" w:hAnsi="Times New Roman"/>
          <w:b/>
          <w:sz w:val="24"/>
          <w:szCs w:val="24"/>
        </w:rPr>
      </w:pPr>
      <w:r w:rsidRPr="002C5D6D">
        <w:rPr>
          <w:rFonts w:ascii="Times New Roman" w:hAnsi="Times New Roman"/>
          <w:b/>
          <w:sz w:val="24"/>
          <w:szCs w:val="24"/>
        </w:rPr>
        <w:t>Основные виды учебной деятельности обучающихся: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Определение членов предложения: главных (подлежащее</w:t>
      </w:r>
      <w:r>
        <w:rPr>
          <w:rFonts w:ascii="Times New Roman" w:hAnsi="Times New Roman"/>
          <w:sz w:val="24"/>
          <w:szCs w:val="24"/>
        </w:rPr>
        <w:t xml:space="preserve"> </w:t>
      </w:r>
      <w:r w:rsidRPr="002C5D6D">
        <w:rPr>
          <w:rFonts w:ascii="Times New Roman" w:hAnsi="Times New Roman"/>
          <w:sz w:val="24"/>
          <w:szCs w:val="24"/>
        </w:rPr>
        <w:t>и сказуемое), второстепенных (дополнение, обстоятельство,</w:t>
      </w:r>
      <w:r>
        <w:rPr>
          <w:rFonts w:ascii="Times New Roman" w:hAnsi="Times New Roman"/>
          <w:sz w:val="24"/>
          <w:szCs w:val="24"/>
        </w:rPr>
        <w:t xml:space="preserve"> </w:t>
      </w:r>
      <w:r w:rsidRPr="002C5D6D">
        <w:rPr>
          <w:rFonts w:ascii="Times New Roman" w:hAnsi="Times New Roman"/>
          <w:sz w:val="24"/>
          <w:szCs w:val="24"/>
        </w:rPr>
        <w:t>определение).</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Определение однородных членов предложения.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Составление схем предложений с однородными членами</w:t>
      </w:r>
      <w:r>
        <w:rPr>
          <w:rFonts w:ascii="Times New Roman" w:hAnsi="Times New Roman"/>
          <w:sz w:val="24"/>
          <w:szCs w:val="24"/>
        </w:rPr>
        <w:t xml:space="preserve"> </w:t>
      </w:r>
      <w:r w:rsidRPr="002C5D6D">
        <w:rPr>
          <w:rFonts w:ascii="Times New Roman" w:hAnsi="Times New Roman"/>
          <w:sz w:val="24"/>
          <w:szCs w:val="24"/>
        </w:rPr>
        <w:t>и построение предложения по заданным моделям.</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Различение второстепе</w:t>
      </w:r>
      <w:r>
        <w:rPr>
          <w:rFonts w:ascii="Times New Roman" w:hAnsi="Times New Roman"/>
          <w:sz w:val="24"/>
          <w:szCs w:val="24"/>
        </w:rPr>
        <w:t>нных членов предложения — допол</w:t>
      </w:r>
      <w:r w:rsidRPr="002C5D6D">
        <w:rPr>
          <w:rFonts w:ascii="Times New Roman" w:hAnsi="Times New Roman"/>
          <w:sz w:val="24"/>
          <w:szCs w:val="24"/>
        </w:rPr>
        <w:t>нения, обстоятельства, определения.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 xml:space="preserve">Выполнение в соответствии </w:t>
      </w:r>
      <w:r>
        <w:rPr>
          <w:rFonts w:ascii="Times New Roman" w:hAnsi="Times New Roman"/>
          <w:sz w:val="24"/>
          <w:szCs w:val="24"/>
        </w:rPr>
        <w:t>с предложенным в учебнике ал</w:t>
      </w:r>
      <w:r w:rsidRPr="002C5D6D">
        <w:rPr>
          <w:rFonts w:ascii="Times New Roman" w:hAnsi="Times New Roman"/>
          <w:sz w:val="24"/>
          <w:szCs w:val="24"/>
        </w:rPr>
        <w:t xml:space="preserve">горитмом разбора простого </w:t>
      </w:r>
      <w:r>
        <w:rPr>
          <w:rFonts w:ascii="Times New Roman" w:hAnsi="Times New Roman"/>
          <w:sz w:val="24"/>
          <w:szCs w:val="24"/>
        </w:rPr>
        <w:t>предложения (по членам предложе</w:t>
      </w:r>
      <w:r w:rsidRPr="002C5D6D">
        <w:rPr>
          <w:rFonts w:ascii="Times New Roman" w:hAnsi="Times New Roman"/>
          <w:sz w:val="24"/>
          <w:szCs w:val="24"/>
        </w:rPr>
        <w:t>ния, синтаксический), оценивание правильности разбора.</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Различение простых и сложных предложений.</w:t>
      </w:r>
    </w:p>
    <w:p w:rsidR="00F16A04" w:rsidRPr="002C5D6D" w:rsidRDefault="00F16A04" w:rsidP="00F16A04">
      <w:pPr>
        <w:spacing w:after="0"/>
        <w:ind w:firstLine="708"/>
        <w:jc w:val="both"/>
        <w:rPr>
          <w:rFonts w:ascii="Times New Roman" w:hAnsi="Times New Roman"/>
          <w:b/>
          <w:sz w:val="24"/>
          <w:szCs w:val="24"/>
        </w:rPr>
      </w:pPr>
      <w:r w:rsidRPr="002C5D6D">
        <w:rPr>
          <w:rFonts w:ascii="Times New Roman" w:hAnsi="Times New Roman"/>
          <w:b/>
          <w:sz w:val="24"/>
          <w:szCs w:val="24"/>
        </w:rPr>
        <w:t>Лексикография**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Использование учебных словарей: толкового, устойчивых</w:t>
      </w:r>
      <w:r>
        <w:rPr>
          <w:rFonts w:ascii="Times New Roman" w:hAnsi="Times New Roman"/>
          <w:sz w:val="24"/>
          <w:szCs w:val="24"/>
        </w:rPr>
        <w:t xml:space="preserve"> </w:t>
      </w:r>
      <w:r w:rsidRPr="002C5D6D">
        <w:rPr>
          <w:rFonts w:ascii="Times New Roman" w:hAnsi="Times New Roman"/>
          <w:sz w:val="24"/>
          <w:szCs w:val="24"/>
        </w:rPr>
        <w:t>выражений, орфографического (словарь «Пиши правильно»),</w:t>
      </w:r>
      <w:r>
        <w:rPr>
          <w:rFonts w:ascii="Times New Roman" w:hAnsi="Times New Roman"/>
          <w:sz w:val="24"/>
          <w:szCs w:val="24"/>
        </w:rPr>
        <w:t xml:space="preserve"> </w:t>
      </w:r>
      <w:r w:rsidRPr="002C5D6D">
        <w:rPr>
          <w:rFonts w:ascii="Times New Roman" w:hAnsi="Times New Roman"/>
          <w:sz w:val="24"/>
          <w:szCs w:val="24"/>
        </w:rPr>
        <w:t>обратного, орфоэпического (словарь «Произноси правильно»),</w:t>
      </w:r>
      <w:r>
        <w:rPr>
          <w:rFonts w:ascii="Times New Roman" w:hAnsi="Times New Roman"/>
          <w:sz w:val="24"/>
          <w:szCs w:val="24"/>
        </w:rPr>
        <w:t xml:space="preserve"> </w:t>
      </w:r>
      <w:r w:rsidRPr="002C5D6D">
        <w:rPr>
          <w:rFonts w:ascii="Times New Roman" w:hAnsi="Times New Roman"/>
          <w:sz w:val="24"/>
          <w:szCs w:val="24"/>
        </w:rPr>
        <w:t>этимологического (Словарь</w:t>
      </w:r>
      <w:r>
        <w:rPr>
          <w:rFonts w:ascii="Times New Roman" w:hAnsi="Times New Roman"/>
          <w:sz w:val="24"/>
          <w:szCs w:val="24"/>
        </w:rPr>
        <w:t xml:space="preserve"> происхождения слов), словообра</w:t>
      </w:r>
      <w:r w:rsidRPr="002C5D6D">
        <w:rPr>
          <w:rFonts w:ascii="Times New Roman" w:hAnsi="Times New Roman"/>
          <w:sz w:val="24"/>
          <w:szCs w:val="24"/>
        </w:rPr>
        <w:t>зовательного для решения различных лингвистических задач.</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Создание учебных и внеуче</w:t>
      </w:r>
      <w:r>
        <w:rPr>
          <w:rFonts w:ascii="Times New Roman" w:hAnsi="Times New Roman"/>
          <w:sz w:val="24"/>
          <w:szCs w:val="24"/>
        </w:rPr>
        <w:t>бных ситуаций, требующих обраще</w:t>
      </w:r>
      <w:r w:rsidRPr="002C5D6D">
        <w:rPr>
          <w:rFonts w:ascii="Times New Roman" w:hAnsi="Times New Roman"/>
          <w:sz w:val="24"/>
          <w:szCs w:val="24"/>
        </w:rPr>
        <w:t>ния учащихся к словарям.</w:t>
      </w:r>
    </w:p>
    <w:p w:rsidR="00F16A04" w:rsidRPr="002C5D6D" w:rsidRDefault="00F16A04" w:rsidP="00F16A04">
      <w:pPr>
        <w:spacing w:after="0"/>
        <w:ind w:firstLine="708"/>
        <w:jc w:val="both"/>
        <w:rPr>
          <w:rFonts w:ascii="Times New Roman" w:hAnsi="Times New Roman"/>
          <w:b/>
          <w:sz w:val="24"/>
          <w:szCs w:val="24"/>
        </w:rPr>
      </w:pPr>
      <w:r w:rsidRPr="002C5D6D">
        <w:rPr>
          <w:rFonts w:ascii="Times New Roman" w:hAnsi="Times New Roman"/>
          <w:b/>
          <w:sz w:val="24"/>
          <w:szCs w:val="24"/>
        </w:rPr>
        <w:t>Основные виды учебной деятельности обучающихся: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Работа со словарями (о</w:t>
      </w:r>
      <w:r>
        <w:rPr>
          <w:rFonts w:ascii="Times New Roman" w:hAnsi="Times New Roman"/>
          <w:sz w:val="24"/>
          <w:szCs w:val="24"/>
        </w:rPr>
        <w:t>рфографическим, обратным, произ</w:t>
      </w:r>
      <w:r w:rsidRPr="002C5D6D">
        <w:rPr>
          <w:rFonts w:ascii="Times New Roman" w:hAnsi="Times New Roman"/>
          <w:sz w:val="24"/>
          <w:szCs w:val="24"/>
        </w:rPr>
        <w:t>ношения, толковым, этимологическим, устойчивых выражений).</w:t>
      </w:r>
    </w:p>
    <w:p w:rsidR="00F16A04" w:rsidRPr="002C5D6D" w:rsidRDefault="00F16A04" w:rsidP="00F16A04">
      <w:pPr>
        <w:spacing w:after="0"/>
        <w:ind w:firstLine="708"/>
        <w:jc w:val="both"/>
        <w:rPr>
          <w:rFonts w:ascii="Times New Roman" w:hAnsi="Times New Roman"/>
          <w:b/>
          <w:sz w:val="24"/>
          <w:szCs w:val="24"/>
        </w:rPr>
      </w:pPr>
      <w:r w:rsidRPr="002C5D6D">
        <w:rPr>
          <w:rFonts w:ascii="Times New Roman" w:hAnsi="Times New Roman"/>
          <w:b/>
          <w:sz w:val="24"/>
          <w:szCs w:val="24"/>
        </w:rPr>
        <w:t>Развитие речи с элементами культуры речи (35 ч*)</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Освоение изложения как жанра письменной речи.</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Сочинение по наблюдениям</w:t>
      </w:r>
      <w:r>
        <w:rPr>
          <w:rFonts w:ascii="Times New Roman" w:hAnsi="Times New Roman"/>
          <w:sz w:val="24"/>
          <w:szCs w:val="24"/>
        </w:rPr>
        <w:t xml:space="preserve"> с использованием описания и по</w:t>
      </w:r>
      <w:r w:rsidRPr="002C5D6D">
        <w:rPr>
          <w:rFonts w:ascii="Times New Roman" w:hAnsi="Times New Roman"/>
          <w:sz w:val="24"/>
          <w:szCs w:val="24"/>
        </w:rPr>
        <w:t>вествования.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 xml:space="preserve">Определение в реальном </w:t>
      </w:r>
      <w:r>
        <w:rPr>
          <w:rFonts w:ascii="Times New Roman" w:hAnsi="Times New Roman"/>
          <w:sz w:val="24"/>
          <w:szCs w:val="24"/>
        </w:rPr>
        <w:t>научно-популярном и художествен</w:t>
      </w:r>
      <w:r w:rsidRPr="002C5D6D">
        <w:rPr>
          <w:rFonts w:ascii="Times New Roman" w:hAnsi="Times New Roman"/>
          <w:sz w:val="24"/>
          <w:szCs w:val="24"/>
        </w:rPr>
        <w:t>ном текстах элементов рассуждения. Использование элементов</w:t>
      </w:r>
      <w:r>
        <w:rPr>
          <w:rFonts w:ascii="Times New Roman" w:hAnsi="Times New Roman"/>
          <w:sz w:val="24"/>
          <w:szCs w:val="24"/>
        </w:rPr>
        <w:t xml:space="preserve"> </w:t>
      </w:r>
      <w:r w:rsidRPr="002C5D6D">
        <w:rPr>
          <w:rFonts w:ascii="Times New Roman" w:hAnsi="Times New Roman"/>
          <w:sz w:val="24"/>
          <w:szCs w:val="24"/>
        </w:rPr>
        <w:t>рассуждения в собственном с</w:t>
      </w:r>
      <w:r>
        <w:rPr>
          <w:rFonts w:ascii="Times New Roman" w:hAnsi="Times New Roman"/>
          <w:sz w:val="24"/>
          <w:szCs w:val="24"/>
        </w:rPr>
        <w:t>очинении по наблюдениям или впе</w:t>
      </w:r>
      <w:r w:rsidRPr="002C5D6D">
        <w:rPr>
          <w:rFonts w:ascii="Times New Roman" w:hAnsi="Times New Roman"/>
          <w:sz w:val="24"/>
          <w:szCs w:val="24"/>
        </w:rPr>
        <w:t>чатлениям.</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Знакомство с жанром аннотации. Тематическое описание</w:t>
      </w:r>
      <w:r>
        <w:rPr>
          <w:rFonts w:ascii="Times New Roman" w:hAnsi="Times New Roman"/>
          <w:sz w:val="24"/>
          <w:szCs w:val="24"/>
        </w:rPr>
        <w:t xml:space="preserve"> </w:t>
      </w:r>
      <w:r w:rsidRPr="002C5D6D">
        <w:rPr>
          <w:rFonts w:ascii="Times New Roman" w:hAnsi="Times New Roman"/>
          <w:sz w:val="24"/>
          <w:szCs w:val="24"/>
        </w:rPr>
        <w:t>(выделение подтем) литера</w:t>
      </w:r>
      <w:r>
        <w:rPr>
          <w:rFonts w:ascii="Times New Roman" w:hAnsi="Times New Roman"/>
          <w:sz w:val="24"/>
          <w:szCs w:val="24"/>
        </w:rPr>
        <w:t>турного произведения и составле</w:t>
      </w:r>
      <w:r w:rsidRPr="002C5D6D">
        <w:rPr>
          <w:rFonts w:ascii="Times New Roman" w:hAnsi="Times New Roman"/>
          <w:sz w:val="24"/>
          <w:szCs w:val="24"/>
        </w:rPr>
        <w:t>ние аннотации на конкретн</w:t>
      </w:r>
      <w:r>
        <w:rPr>
          <w:rFonts w:ascii="Times New Roman" w:hAnsi="Times New Roman"/>
          <w:sz w:val="24"/>
          <w:szCs w:val="24"/>
        </w:rPr>
        <w:t>ое произведение. Составление ан</w:t>
      </w:r>
      <w:r w:rsidRPr="002C5D6D">
        <w:rPr>
          <w:rFonts w:ascii="Times New Roman" w:hAnsi="Times New Roman"/>
          <w:sz w:val="24"/>
          <w:szCs w:val="24"/>
        </w:rPr>
        <w:t>нотации на сборник произведений. Определение основной идеи</w:t>
      </w:r>
      <w:r>
        <w:rPr>
          <w:rFonts w:ascii="Times New Roman" w:hAnsi="Times New Roman"/>
          <w:sz w:val="24"/>
          <w:szCs w:val="24"/>
        </w:rPr>
        <w:t xml:space="preserve"> </w:t>
      </w:r>
      <w:r w:rsidRPr="002C5D6D">
        <w:rPr>
          <w:rFonts w:ascii="Times New Roman" w:hAnsi="Times New Roman"/>
          <w:sz w:val="24"/>
          <w:szCs w:val="24"/>
        </w:rPr>
        <w:t>(мысли) литературного прои</w:t>
      </w:r>
      <w:r>
        <w:rPr>
          <w:rFonts w:ascii="Times New Roman" w:hAnsi="Times New Roman"/>
          <w:sz w:val="24"/>
          <w:szCs w:val="24"/>
        </w:rPr>
        <w:t>зведения для составления аннота</w:t>
      </w:r>
      <w:r w:rsidRPr="002C5D6D">
        <w:rPr>
          <w:rFonts w:ascii="Times New Roman" w:hAnsi="Times New Roman"/>
          <w:sz w:val="24"/>
          <w:szCs w:val="24"/>
        </w:rPr>
        <w:t>ции с элементами рассуждения (рецензии</w:t>
      </w:r>
      <w:r>
        <w:rPr>
          <w:rFonts w:ascii="Times New Roman" w:hAnsi="Times New Roman"/>
          <w:sz w:val="24"/>
          <w:szCs w:val="24"/>
        </w:rPr>
        <w:t>), без введения тер</w:t>
      </w:r>
      <w:r w:rsidRPr="002C5D6D">
        <w:rPr>
          <w:rFonts w:ascii="Times New Roman" w:hAnsi="Times New Roman"/>
          <w:sz w:val="24"/>
          <w:szCs w:val="24"/>
        </w:rPr>
        <w:t>мина «рецензия».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Сочинение по живописному произведению с использованием</w:t>
      </w:r>
      <w:r>
        <w:rPr>
          <w:rFonts w:ascii="Times New Roman" w:hAnsi="Times New Roman"/>
          <w:sz w:val="24"/>
          <w:szCs w:val="24"/>
        </w:rPr>
        <w:t xml:space="preserve"> </w:t>
      </w:r>
      <w:r w:rsidRPr="002C5D6D">
        <w:rPr>
          <w:rFonts w:ascii="Times New Roman" w:hAnsi="Times New Roman"/>
          <w:sz w:val="24"/>
          <w:szCs w:val="24"/>
        </w:rPr>
        <w:t>описания и повествования, с элементами рассуждения.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«Азбука вежливости»: культура диалога. Речевые формулы,</w:t>
      </w:r>
      <w:r>
        <w:rPr>
          <w:rFonts w:ascii="Times New Roman" w:hAnsi="Times New Roman"/>
          <w:sz w:val="24"/>
          <w:szCs w:val="24"/>
        </w:rPr>
        <w:t xml:space="preserve"> </w:t>
      </w:r>
      <w:r w:rsidRPr="002C5D6D">
        <w:rPr>
          <w:rFonts w:ascii="Times New Roman" w:hAnsi="Times New Roman"/>
          <w:sz w:val="24"/>
          <w:szCs w:val="24"/>
        </w:rPr>
        <w:t>позволяющие корректно высказывать и отстаивать свою точку</w:t>
      </w:r>
      <w:r>
        <w:rPr>
          <w:rFonts w:ascii="Times New Roman" w:hAnsi="Times New Roman"/>
          <w:sz w:val="24"/>
          <w:szCs w:val="24"/>
        </w:rPr>
        <w:t xml:space="preserve"> </w:t>
      </w:r>
      <w:r w:rsidRPr="002C5D6D">
        <w:rPr>
          <w:rFonts w:ascii="Times New Roman" w:hAnsi="Times New Roman"/>
          <w:sz w:val="24"/>
          <w:szCs w:val="24"/>
        </w:rPr>
        <w:t>зрения, тактично критиковать</w:t>
      </w:r>
      <w:r>
        <w:rPr>
          <w:rFonts w:ascii="Times New Roman" w:hAnsi="Times New Roman"/>
          <w:sz w:val="24"/>
          <w:szCs w:val="24"/>
        </w:rPr>
        <w:t xml:space="preserve"> точку зрения оппонента. Необхо</w:t>
      </w:r>
      <w:r w:rsidRPr="002C5D6D">
        <w:rPr>
          <w:rFonts w:ascii="Times New Roman" w:hAnsi="Times New Roman"/>
          <w:sz w:val="24"/>
          <w:szCs w:val="24"/>
        </w:rPr>
        <w:t>димость доказательного суждения в процессе диалога. Правила</w:t>
      </w:r>
      <w:r>
        <w:rPr>
          <w:rFonts w:ascii="Times New Roman" w:hAnsi="Times New Roman"/>
          <w:sz w:val="24"/>
          <w:szCs w:val="24"/>
        </w:rPr>
        <w:t xml:space="preserve"> </w:t>
      </w:r>
      <w:r w:rsidRPr="002C5D6D">
        <w:rPr>
          <w:rFonts w:ascii="Times New Roman" w:hAnsi="Times New Roman"/>
          <w:sz w:val="24"/>
          <w:szCs w:val="24"/>
        </w:rPr>
        <w:t>употребления предлогов о и об (о ежике, об утке; об этом, о том;</w:t>
      </w:r>
      <w:r>
        <w:rPr>
          <w:rFonts w:ascii="Times New Roman" w:hAnsi="Times New Roman"/>
          <w:sz w:val="24"/>
          <w:szCs w:val="24"/>
        </w:rPr>
        <w:t xml:space="preserve"> </w:t>
      </w:r>
      <w:r w:rsidRPr="002C5D6D">
        <w:rPr>
          <w:rFonts w:ascii="Times New Roman" w:hAnsi="Times New Roman"/>
          <w:sz w:val="24"/>
          <w:szCs w:val="24"/>
        </w:rPr>
        <w:t>об изумрудном, о рубиновом).</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Правила употребления чис</w:t>
      </w:r>
      <w:r>
        <w:rPr>
          <w:rFonts w:ascii="Times New Roman" w:hAnsi="Times New Roman"/>
          <w:sz w:val="24"/>
          <w:szCs w:val="24"/>
        </w:rPr>
        <w:t>лительных оба и обе в разных па</w:t>
      </w:r>
      <w:r w:rsidRPr="002C5D6D">
        <w:rPr>
          <w:rFonts w:ascii="Times New Roman" w:hAnsi="Times New Roman"/>
          <w:sz w:val="24"/>
          <w:szCs w:val="24"/>
        </w:rPr>
        <w:t>дежных формах.</w:t>
      </w:r>
    </w:p>
    <w:p w:rsidR="00F16A04" w:rsidRDefault="00F16A04" w:rsidP="00F16A04">
      <w:pPr>
        <w:spacing w:after="0"/>
        <w:ind w:firstLine="708"/>
        <w:jc w:val="both"/>
        <w:rPr>
          <w:rFonts w:ascii="Times New Roman" w:hAnsi="Times New Roman"/>
          <w:b/>
          <w:sz w:val="24"/>
          <w:szCs w:val="24"/>
        </w:rPr>
      </w:pPr>
    </w:p>
    <w:p w:rsidR="00F16A04" w:rsidRPr="002C5D6D" w:rsidRDefault="00F16A04" w:rsidP="00F16A04">
      <w:pPr>
        <w:spacing w:after="0"/>
        <w:ind w:firstLine="708"/>
        <w:jc w:val="both"/>
        <w:rPr>
          <w:rFonts w:ascii="Times New Roman" w:hAnsi="Times New Roman"/>
          <w:b/>
          <w:sz w:val="24"/>
          <w:szCs w:val="24"/>
        </w:rPr>
      </w:pPr>
      <w:r w:rsidRPr="002C5D6D">
        <w:rPr>
          <w:rFonts w:ascii="Times New Roman" w:hAnsi="Times New Roman"/>
          <w:b/>
          <w:sz w:val="24"/>
          <w:szCs w:val="24"/>
        </w:rPr>
        <w:lastRenderedPageBreak/>
        <w:t>Основные виды учебной деятельности обучающихся: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 xml:space="preserve">Различение особенностей </w:t>
      </w:r>
      <w:r>
        <w:rPr>
          <w:rFonts w:ascii="Times New Roman" w:hAnsi="Times New Roman"/>
          <w:sz w:val="24"/>
          <w:szCs w:val="24"/>
        </w:rPr>
        <w:t>разных типов текста (повествова</w:t>
      </w:r>
      <w:r w:rsidRPr="002C5D6D">
        <w:rPr>
          <w:rFonts w:ascii="Times New Roman" w:hAnsi="Times New Roman"/>
          <w:sz w:val="24"/>
          <w:szCs w:val="24"/>
        </w:rPr>
        <w:t>ние, описание, рассуждение).</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Обнаружение в реальном художестве</w:t>
      </w:r>
      <w:r>
        <w:rPr>
          <w:rFonts w:ascii="Times New Roman" w:hAnsi="Times New Roman"/>
          <w:sz w:val="24"/>
          <w:szCs w:val="24"/>
        </w:rPr>
        <w:t>нном тексте его состав</w:t>
      </w:r>
      <w:r w:rsidRPr="002C5D6D">
        <w:rPr>
          <w:rFonts w:ascii="Times New Roman" w:hAnsi="Times New Roman"/>
          <w:sz w:val="24"/>
          <w:szCs w:val="24"/>
        </w:rPr>
        <w:t>ляющих: описание, повествование, рассуждение.</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Составление, с опорой на опыт собственных впечатлений</w:t>
      </w:r>
      <w:r>
        <w:rPr>
          <w:rFonts w:ascii="Times New Roman" w:hAnsi="Times New Roman"/>
          <w:sz w:val="24"/>
          <w:szCs w:val="24"/>
        </w:rPr>
        <w:t xml:space="preserve"> </w:t>
      </w:r>
      <w:r w:rsidRPr="002C5D6D">
        <w:rPr>
          <w:rFonts w:ascii="Times New Roman" w:hAnsi="Times New Roman"/>
          <w:sz w:val="24"/>
          <w:szCs w:val="24"/>
        </w:rPr>
        <w:t>и наблюдений, текста с элементами описания, повествования</w:t>
      </w:r>
      <w:r>
        <w:rPr>
          <w:rFonts w:ascii="Times New Roman" w:hAnsi="Times New Roman"/>
          <w:sz w:val="24"/>
          <w:szCs w:val="24"/>
        </w:rPr>
        <w:t xml:space="preserve"> </w:t>
      </w:r>
      <w:r w:rsidRPr="002C5D6D">
        <w:rPr>
          <w:rFonts w:ascii="Times New Roman" w:hAnsi="Times New Roman"/>
          <w:sz w:val="24"/>
          <w:szCs w:val="24"/>
        </w:rPr>
        <w:t>и рассуждения.</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Различение художественного и научно-популярного текстов.</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Составление аннотации на</w:t>
      </w:r>
      <w:r>
        <w:rPr>
          <w:rFonts w:ascii="Times New Roman" w:hAnsi="Times New Roman"/>
          <w:sz w:val="24"/>
          <w:szCs w:val="24"/>
        </w:rPr>
        <w:t xml:space="preserve"> отдельное литературное произве</w:t>
      </w:r>
      <w:r w:rsidRPr="002C5D6D">
        <w:rPr>
          <w:rFonts w:ascii="Times New Roman" w:hAnsi="Times New Roman"/>
          <w:sz w:val="24"/>
          <w:szCs w:val="24"/>
        </w:rPr>
        <w:t>дение и на сборник произведений.</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Создание текста по предложенному заголовку.</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Подробный или выборочный пересказ текста.</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Анализ и корректировка текстов с нарушенным порядком</w:t>
      </w:r>
      <w:r>
        <w:rPr>
          <w:rFonts w:ascii="Times New Roman" w:hAnsi="Times New Roman"/>
          <w:sz w:val="24"/>
          <w:szCs w:val="24"/>
        </w:rPr>
        <w:t xml:space="preserve"> </w:t>
      </w:r>
      <w:r w:rsidRPr="002C5D6D">
        <w:rPr>
          <w:rFonts w:ascii="Times New Roman" w:hAnsi="Times New Roman"/>
          <w:sz w:val="24"/>
          <w:szCs w:val="24"/>
        </w:rPr>
        <w:t>предложений, нахождение в тексте смысловых пропусков.</w:t>
      </w:r>
    </w:p>
    <w:p w:rsidR="00F16A04" w:rsidRPr="002C5D6D" w:rsidRDefault="00F16A04" w:rsidP="00F16A04">
      <w:pPr>
        <w:spacing w:after="0"/>
        <w:ind w:firstLine="708"/>
        <w:jc w:val="both"/>
        <w:rPr>
          <w:rFonts w:ascii="Times New Roman" w:hAnsi="Times New Roman"/>
          <w:sz w:val="24"/>
          <w:szCs w:val="24"/>
        </w:rPr>
      </w:pPr>
      <w:r>
        <w:rPr>
          <w:rFonts w:ascii="Times New Roman" w:hAnsi="Times New Roman"/>
          <w:sz w:val="24"/>
          <w:szCs w:val="24"/>
        </w:rPr>
        <w:t xml:space="preserve"> </w:t>
      </w:r>
      <w:r w:rsidRPr="002C5D6D">
        <w:rPr>
          <w:rFonts w:ascii="Times New Roman" w:hAnsi="Times New Roman"/>
          <w:sz w:val="24"/>
          <w:szCs w:val="24"/>
        </w:rPr>
        <w:t>Корректировка текстов, в которых допущены нарушения</w:t>
      </w:r>
      <w:r>
        <w:rPr>
          <w:rFonts w:ascii="Times New Roman" w:hAnsi="Times New Roman"/>
          <w:sz w:val="24"/>
          <w:szCs w:val="24"/>
        </w:rPr>
        <w:t xml:space="preserve"> </w:t>
      </w:r>
      <w:r w:rsidRPr="002C5D6D">
        <w:rPr>
          <w:rFonts w:ascii="Times New Roman" w:hAnsi="Times New Roman"/>
          <w:sz w:val="24"/>
          <w:szCs w:val="24"/>
        </w:rPr>
        <w:t>культуры речи.</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Анализ последовательност</w:t>
      </w:r>
      <w:r>
        <w:rPr>
          <w:rFonts w:ascii="Times New Roman" w:hAnsi="Times New Roman"/>
          <w:sz w:val="24"/>
          <w:szCs w:val="24"/>
        </w:rPr>
        <w:t>и собственных действий при рабо</w:t>
      </w:r>
      <w:r w:rsidRPr="002C5D6D">
        <w:rPr>
          <w:rFonts w:ascii="Times New Roman" w:hAnsi="Times New Roman"/>
          <w:sz w:val="24"/>
          <w:szCs w:val="24"/>
        </w:rPr>
        <w:t>те над изложениями и сочинен</w:t>
      </w:r>
      <w:r>
        <w:rPr>
          <w:rFonts w:ascii="Times New Roman" w:hAnsi="Times New Roman"/>
          <w:sz w:val="24"/>
          <w:szCs w:val="24"/>
        </w:rPr>
        <w:t>иями и соотнесение их с разрабо</w:t>
      </w:r>
      <w:r w:rsidRPr="002C5D6D">
        <w:rPr>
          <w:rFonts w:ascii="Times New Roman" w:hAnsi="Times New Roman"/>
          <w:sz w:val="24"/>
          <w:szCs w:val="24"/>
        </w:rPr>
        <w:t>танным алгоритмом.</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 xml:space="preserve">Оценивание правильности </w:t>
      </w:r>
      <w:r>
        <w:rPr>
          <w:rFonts w:ascii="Times New Roman" w:hAnsi="Times New Roman"/>
          <w:sz w:val="24"/>
          <w:szCs w:val="24"/>
        </w:rPr>
        <w:t>выполнения учебной задачи: соот</w:t>
      </w:r>
      <w:r w:rsidRPr="002C5D6D">
        <w:rPr>
          <w:rFonts w:ascii="Times New Roman" w:hAnsi="Times New Roman"/>
          <w:sz w:val="24"/>
          <w:szCs w:val="24"/>
        </w:rPr>
        <w:t xml:space="preserve">несение собственного текста с </w:t>
      </w:r>
      <w:r>
        <w:rPr>
          <w:rFonts w:ascii="Times New Roman" w:hAnsi="Times New Roman"/>
          <w:sz w:val="24"/>
          <w:szCs w:val="24"/>
        </w:rPr>
        <w:t>исходным (для изложений) и с на</w:t>
      </w:r>
      <w:r w:rsidRPr="002C5D6D">
        <w:rPr>
          <w:rFonts w:ascii="Times New Roman" w:hAnsi="Times New Roman"/>
          <w:sz w:val="24"/>
          <w:szCs w:val="24"/>
        </w:rPr>
        <w:t>значением, задачами, условиями общения (для самостоятельно</w:t>
      </w:r>
      <w:r>
        <w:rPr>
          <w:rFonts w:ascii="Times New Roman" w:hAnsi="Times New Roman"/>
          <w:sz w:val="24"/>
          <w:szCs w:val="24"/>
        </w:rPr>
        <w:t xml:space="preserve"> </w:t>
      </w:r>
      <w:r w:rsidRPr="002C5D6D">
        <w:rPr>
          <w:rFonts w:ascii="Times New Roman" w:hAnsi="Times New Roman"/>
          <w:sz w:val="24"/>
          <w:szCs w:val="24"/>
        </w:rPr>
        <w:t>создаваемых текстов).</w:t>
      </w:r>
    </w:p>
    <w:p w:rsidR="00F16A04" w:rsidRPr="002C5D6D"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Словарь</w:t>
      </w:r>
    </w:p>
    <w:p w:rsidR="00F16A04" w:rsidRDefault="00F16A04" w:rsidP="00F16A04">
      <w:pPr>
        <w:spacing w:after="0"/>
        <w:ind w:firstLine="708"/>
        <w:jc w:val="both"/>
        <w:rPr>
          <w:rFonts w:ascii="Times New Roman" w:hAnsi="Times New Roman"/>
          <w:sz w:val="24"/>
          <w:szCs w:val="24"/>
        </w:rPr>
      </w:pPr>
      <w:r w:rsidRPr="002C5D6D">
        <w:rPr>
          <w:rFonts w:ascii="Times New Roman" w:hAnsi="Times New Roman"/>
          <w:sz w:val="24"/>
          <w:szCs w:val="24"/>
        </w:rPr>
        <w:t>Автомобиль, аннотация, бе</w:t>
      </w:r>
      <w:r>
        <w:rPr>
          <w:rFonts w:ascii="Times New Roman" w:hAnsi="Times New Roman"/>
          <w:sz w:val="24"/>
          <w:szCs w:val="24"/>
        </w:rPr>
        <w:t>седа, библиотека, билет, биогра</w:t>
      </w:r>
      <w:r w:rsidRPr="002C5D6D">
        <w:rPr>
          <w:rFonts w:ascii="Times New Roman" w:hAnsi="Times New Roman"/>
          <w:sz w:val="24"/>
          <w:szCs w:val="24"/>
        </w:rPr>
        <w:t>фия, богатство, велосипед, га</w:t>
      </w:r>
      <w:r>
        <w:rPr>
          <w:rFonts w:ascii="Times New Roman" w:hAnsi="Times New Roman"/>
          <w:sz w:val="24"/>
          <w:szCs w:val="24"/>
        </w:rPr>
        <w:t>лерея, гореть, горизонт, гражда</w:t>
      </w:r>
      <w:r w:rsidRPr="002C5D6D">
        <w:rPr>
          <w:rFonts w:ascii="Times New Roman" w:hAnsi="Times New Roman"/>
          <w:sz w:val="24"/>
          <w:szCs w:val="24"/>
        </w:rPr>
        <w:t>нин, диалог, желать, железо, завтра, здесь, инженер, искусный,</w:t>
      </w:r>
      <w:r>
        <w:rPr>
          <w:rFonts w:ascii="Times New Roman" w:hAnsi="Times New Roman"/>
          <w:sz w:val="24"/>
          <w:szCs w:val="24"/>
        </w:rPr>
        <w:t xml:space="preserve"> </w:t>
      </w:r>
      <w:r w:rsidRPr="002C5D6D">
        <w:rPr>
          <w:rFonts w:ascii="Times New Roman" w:hAnsi="Times New Roman"/>
          <w:sz w:val="24"/>
          <w:szCs w:val="24"/>
        </w:rPr>
        <w:t>искусство, календарь, коллектив,</w:t>
      </w:r>
      <w:r>
        <w:rPr>
          <w:rFonts w:ascii="Times New Roman" w:hAnsi="Times New Roman"/>
          <w:sz w:val="24"/>
          <w:szCs w:val="24"/>
        </w:rPr>
        <w:t xml:space="preserve"> коллекция, корабль, костер, на</w:t>
      </w:r>
      <w:r w:rsidRPr="002C5D6D">
        <w:rPr>
          <w:rFonts w:ascii="Times New Roman" w:hAnsi="Times New Roman"/>
          <w:sz w:val="24"/>
          <w:szCs w:val="24"/>
        </w:rPr>
        <w:t>тюрморт, отечество, пейзаж, портрет, правительство, президент,</w:t>
      </w:r>
      <w:r>
        <w:rPr>
          <w:rFonts w:ascii="Times New Roman" w:hAnsi="Times New Roman"/>
          <w:sz w:val="24"/>
          <w:szCs w:val="24"/>
        </w:rPr>
        <w:t xml:space="preserve"> </w:t>
      </w:r>
      <w:r w:rsidRPr="002C5D6D">
        <w:rPr>
          <w:rFonts w:ascii="Times New Roman" w:hAnsi="Times New Roman"/>
          <w:sz w:val="24"/>
          <w:szCs w:val="24"/>
        </w:rPr>
        <w:t>привет, профессия, путешестви</w:t>
      </w:r>
      <w:r>
        <w:rPr>
          <w:rFonts w:ascii="Times New Roman" w:hAnsi="Times New Roman"/>
          <w:sz w:val="24"/>
          <w:szCs w:val="24"/>
        </w:rPr>
        <w:t>е, салют, свобода, сегодня, сей</w:t>
      </w:r>
      <w:r w:rsidRPr="002C5D6D">
        <w:rPr>
          <w:rFonts w:ascii="Times New Roman" w:hAnsi="Times New Roman"/>
          <w:sz w:val="24"/>
          <w:szCs w:val="24"/>
        </w:rPr>
        <w:t>час, секрет, солдат, хозяин, цитата, экскаватор, электричество,</w:t>
      </w:r>
      <w:r>
        <w:rPr>
          <w:rFonts w:ascii="Times New Roman" w:hAnsi="Times New Roman"/>
          <w:sz w:val="24"/>
          <w:szCs w:val="24"/>
        </w:rPr>
        <w:t xml:space="preserve"> </w:t>
      </w:r>
      <w:r w:rsidRPr="002C5D6D">
        <w:rPr>
          <w:rFonts w:ascii="Times New Roman" w:hAnsi="Times New Roman"/>
          <w:sz w:val="24"/>
          <w:szCs w:val="24"/>
        </w:rPr>
        <w:t>эскалатор (всего 45 слов).</w:t>
      </w:r>
    </w:p>
    <w:p w:rsidR="00F16A04" w:rsidRPr="00607ABE" w:rsidRDefault="00F16A04" w:rsidP="002B68AD">
      <w:pPr>
        <w:pStyle w:val="a7"/>
        <w:ind w:firstLine="284"/>
        <w:jc w:val="both"/>
        <w:rPr>
          <w:rFonts w:ascii="Times New Roman" w:hAnsi="Times New Roman"/>
          <w:b/>
          <w:sz w:val="24"/>
          <w:szCs w:val="24"/>
          <w:u w:val="single"/>
          <w:lang w:val="ru-RU"/>
        </w:rPr>
      </w:pPr>
    </w:p>
    <w:p w:rsidR="00F16A04" w:rsidRDefault="00F16A04" w:rsidP="00F16A04">
      <w:pPr>
        <w:spacing w:after="0"/>
        <w:ind w:firstLine="708"/>
        <w:jc w:val="center"/>
        <w:rPr>
          <w:rFonts w:ascii="Times New Roman" w:hAnsi="Times New Roman"/>
          <w:b/>
          <w:sz w:val="24"/>
          <w:szCs w:val="24"/>
        </w:rPr>
      </w:pPr>
      <w:bookmarkStart w:id="186" w:name="bookmark103"/>
      <w:r>
        <w:rPr>
          <w:rFonts w:ascii="Times New Roman" w:hAnsi="Times New Roman"/>
          <w:b/>
          <w:sz w:val="24"/>
          <w:szCs w:val="24"/>
        </w:rPr>
        <w:t>УМК «</w:t>
      </w:r>
      <w:r w:rsidRPr="00526512">
        <w:rPr>
          <w:rFonts w:ascii="Times New Roman" w:hAnsi="Times New Roman"/>
          <w:b/>
          <w:sz w:val="24"/>
          <w:szCs w:val="24"/>
        </w:rPr>
        <w:t>Школа России</w:t>
      </w:r>
      <w:r>
        <w:rPr>
          <w:rFonts w:ascii="Times New Roman" w:hAnsi="Times New Roman"/>
          <w:b/>
          <w:sz w:val="24"/>
          <w:szCs w:val="24"/>
        </w:rPr>
        <w:t>»</w:t>
      </w:r>
    </w:p>
    <w:p w:rsidR="00F16A04" w:rsidRPr="00526512" w:rsidRDefault="00F16A04" w:rsidP="00F16A04">
      <w:pPr>
        <w:spacing w:after="0"/>
        <w:ind w:firstLine="708"/>
        <w:jc w:val="both"/>
        <w:rPr>
          <w:rFonts w:ascii="Times New Roman" w:hAnsi="Times New Roman"/>
          <w:b/>
          <w:sz w:val="24"/>
          <w:szCs w:val="24"/>
        </w:rPr>
      </w:pPr>
      <w:r w:rsidRPr="00526512">
        <w:rPr>
          <w:rFonts w:ascii="Times New Roman" w:hAnsi="Times New Roman"/>
          <w:b/>
          <w:sz w:val="24"/>
          <w:szCs w:val="24"/>
        </w:rPr>
        <w:t>Виды речевой деятельности</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Слушание.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Говорение.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Письмо.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w:t>
      </w:r>
      <w:r w:rsidRPr="00526512">
        <w:rPr>
          <w:rFonts w:ascii="Times New Roman" w:hAnsi="Times New Roman"/>
          <w:sz w:val="24"/>
          <w:szCs w:val="24"/>
        </w:rPr>
        <w:lastRenderedPageBreak/>
        <w:t>тересным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Обучение грамоте</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Слог как минимальная произносительная единица.  Деление слов на слоги.  Определение места ударения.  Смыслоразличительная роль ударения.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(ь) как показатель мягкости предшествующего согласного звука.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Знакомство с русским алфавитом как последовательностью букв.</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Овладение первичными навыками клавиатурного письма.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Понимание   функции   небуквенных   графических   средств: пробела между словами, знака переноса.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Слово и предложение.  Восприятие слова как объекта изучения, материала для анализа.  Наблюдение над значением слова.</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Орфография.   Знакомство   с   правилами    правописания    и их применение: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•раздельное написание слов;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•обозначение   гласных   после   шипящих (ча—ща,   чу—щу, жи—ши);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•прописная (заглавная) буква в начале предложения, в именах собственных;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•перенос слов по слогам без стечения согласных;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•знаки препинания в конце предложения.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lastRenderedPageBreak/>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Систематический курс</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Графика.  Различение звуков и букв.  Обозначение на письме твёрдости и мягкости    согласных    звуков.    Использование на письме разделительных твёрдого (ъ) и мягкого (ь) знаков.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Установление соотношения звукового и буквенного состава слов типа стол, конь; в словах с йотированными гласными е, ё, ю, я; в словах с непроизносимыми согласными.</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Лексика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-ся), основы.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Сложные слова.  Нахождение корня в однокоренных словах с чередованием согласных в корне. Разбор слова по составу.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Морфология.  Части речи; деление частей речи на самостоятельные и служебные.</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Имя существительное.  Значение и употребление в речи. Различение имён существительных одушевлённых и неодушевлённых по вопросам кто?  и что?  Выделение имён существительных собственных и нарицательных. 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lastRenderedPageBreak/>
        <w:t xml:space="preserve">Имя прилагательное.  Значение и употребление в речи. Изменение прилагательных по родам, числам и падежам, кроме прилагательных на  -ий,  -ья,  -ов,  -ин.  Зависимость формимени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Числительное.  Общее представление о числительных. Значение и употребление в речи количественных и порядковых числительных.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Глагол. Значение и употребление в речи. Неопределённая форма глагола. Различение глаголов, отвечающих на вопрос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глагола от других частей речи. Морфологический разбор глаголов.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Наречие.  Значение и употребление в речи.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Союз. Союзы и,  а,  но,  их  роль  в  речи.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Частица.  Частица не, её значение.</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Синтаксис.  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Простое предложение.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Нахождение однородных членов и самостоятельное составление предложений с ними без союзов и с союзами и, а, но. Использование интонации перечисления в предложениях с однородными членами.</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Нахождение в предложении обращения (в начале, середине или конце предложения).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Сложное предложение (общее представление). Различение простых и сложных предложений.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Орфография и пунктуация.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Применение правил правописания и пунктуации: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•сочетания жи—ши,  ча—ща,  чу—щу  в  положении  под  ударением;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•сочетания чк,  чн,  чт,  нч, щн  и  др.;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•перенос слов;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•прописная буква в начале предложения, в именах собственных;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•проверяемые безударные гласные в корне слова;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•парные звонкие и глухие согласные в корне слова;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lastRenderedPageBreak/>
        <w:t xml:space="preserve">•непроизносимые согласные;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•непроверяемые гласные и согласные в корне слова (на ограниченном перечне слов); непроверяемые буквы-орфограммы гласных и согласных звуков в корне слова;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•гласные и согласные в неизменяемых на письме приставках;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•разделительные твёрдый (ъ) и мягкий (ь) знаки;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•мягкий знак после шипящих на конце имён существительных (речь, рожь, мышь);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•соединительные о и е в сложных словах (самолёт, вездеход);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•е и и в суффиксах имён существительных (ключик — ключика, замочек —  замочка);</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•безударные   падежные   окончания   имён   существительных (кроме существительных на -мя, -ий, -ье, -ия, -ов, -ин);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•безударные падежные окончания имён прилагательных;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•раздельное написание предлогов с именами существительными;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•раздельное написание предлогов с личными местоимениями;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•раздельное написание частицы не с глаголами;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•мягкий знак после шипящих на конце глаголов во 2-м лице единственного числа (читаешь, учишь);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•мягкий знак в глаголах в сочетании -ться;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•безударные личные окончания глаголов;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•раздельное написание предлогов с другими словами;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•знаки препинания в конце предложения: точка, вопросительный и восклицательные знаки;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•знаки препинания (запятая) в предложениях с однородными членами;</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•запятая при обращении в предложениях;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•запятая между частями в сложном предложении.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Развитие речи.  Осознание ситуации общения: с какой целью, с кем и где происходит общение?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  п.).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информационных и коммуникационных технологий (ИКТ).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План текста. Составление планов к заданным текстам. Создание собственных текстов по предложенным и самостоятельно составленным планам.</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Типы    текстов: описание, повествование, рассуждение, их особенности.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Знакомство с жанрами письма и поздравления.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F16A04" w:rsidRPr="00526512" w:rsidRDefault="00F16A04" w:rsidP="00F16A04">
      <w:pPr>
        <w:spacing w:after="0"/>
        <w:ind w:firstLine="708"/>
        <w:jc w:val="both"/>
        <w:rPr>
          <w:rFonts w:ascii="Times New Roman" w:hAnsi="Times New Roman"/>
          <w:sz w:val="24"/>
          <w:szCs w:val="24"/>
        </w:rPr>
      </w:pPr>
      <w:r w:rsidRPr="00526512">
        <w:rPr>
          <w:rFonts w:ascii="Times New Roman" w:hAnsi="Times New Roman"/>
          <w:sz w:val="24"/>
          <w:szCs w:val="24"/>
        </w:rPr>
        <w:lastRenderedPageBreak/>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F16A04" w:rsidRDefault="00F16A04" w:rsidP="002B68AD">
      <w:pPr>
        <w:pStyle w:val="a7"/>
        <w:ind w:firstLine="567"/>
        <w:jc w:val="both"/>
        <w:rPr>
          <w:rFonts w:ascii="Times New Roman" w:hAnsi="Times New Roman"/>
          <w:sz w:val="24"/>
          <w:szCs w:val="24"/>
          <w:lang w:val="ru-RU"/>
        </w:rPr>
      </w:pPr>
    </w:p>
    <w:p w:rsidR="00A41B70" w:rsidRDefault="00A41B70" w:rsidP="002B68AD">
      <w:pPr>
        <w:pStyle w:val="a7"/>
        <w:ind w:firstLine="567"/>
        <w:jc w:val="both"/>
        <w:rPr>
          <w:rFonts w:ascii="Times New Roman" w:hAnsi="Times New Roman"/>
          <w:b/>
          <w:sz w:val="24"/>
          <w:szCs w:val="24"/>
          <w:u w:val="single"/>
          <w:lang w:val="ru-RU"/>
        </w:rPr>
      </w:pPr>
      <w:r w:rsidRPr="002972AE">
        <w:rPr>
          <w:rFonts w:ascii="Times New Roman" w:hAnsi="Times New Roman"/>
          <w:b/>
          <w:sz w:val="24"/>
          <w:szCs w:val="24"/>
          <w:u w:val="single"/>
          <w:lang w:val="ru-RU"/>
        </w:rPr>
        <w:t>2.2.2.2. Литературное чтение</w:t>
      </w:r>
      <w:bookmarkEnd w:id="186"/>
    </w:p>
    <w:p w:rsidR="00F16A04" w:rsidRDefault="00F16A04" w:rsidP="002B68AD">
      <w:pPr>
        <w:pStyle w:val="a7"/>
        <w:ind w:firstLine="567"/>
        <w:jc w:val="both"/>
        <w:rPr>
          <w:rFonts w:ascii="Times New Roman" w:hAnsi="Times New Roman"/>
          <w:b/>
          <w:sz w:val="24"/>
          <w:szCs w:val="24"/>
          <w:u w:val="single"/>
          <w:lang w:val="ru-RU"/>
        </w:rPr>
      </w:pPr>
    </w:p>
    <w:p w:rsidR="00F16A04" w:rsidRPr="00F16A04" w:rsidRDefault="00F16A04" w:rsidP="00F16A04">
      <w:pPr>
        <w:pStyle w:val="a7"/>
        <w:ind w:firstLine="567"/>
        <w:jc w:val="center"/>
        <w:rPr>
          <w:rFonts w:ascii="Times New Roman" w:hAnsi="Times New Roman"/>
          <w:b/>
          <w:sz w:val="24"/>
          <w:szCs w:val="24"/>
          <w:lang w:val="ru-RU"/>
        </w:rPr>
      </w:pPr>
      <w:r w:rsidRPr="00F16A04">
        <w:rPr>
          <w:rFonts w:ascii="Times New Roman" w:hAnsi="Times New Roman"/>
          <w:b/>
          <w:sz w:val="24"/>
          <w:szCs w:val="24"/>
          <w:lang w:val="ru-RU"/>
        </w:rPr>
        <w:t>УМК «Перспективная начальная школа»</w:t>
      </w:r>
    </w:p>
    <w:p w:rsidR="00F16A04" w:rsidRDefault="00F16A04" w:rsidP="002B68AD">
      <w:pPr>
        <w:pStyle w:val="a7"/>
        <w:ind w:firstLine="567"/>
        <w:jc w:val="both"/>
        <w:rPr>
          <w:rFonts w:ascii="Times New Roman" w:hAnsi="Times New Roman"/>
          <w:b/>
          <w:sz w:val="24"/>
          <w:szCs w:val="24"/>
          <w:u w:val="single"/>
          <w:lang w:val="ru-RU"/>
        </w:rPr>
      </w:pPr>
    </w:p>
    <w:p w:rsidR="00F16A04" w:rsidRPr="00E406B2" w:rsidRDefault="00F16A04" w:rsidP="00F16A04">
      <w:pPr>
        <w:spacing w:after="0"/>
        <w:ind w:firstLine="708"/>
        <w:jc w:val="center"/>
        <w:rPr>
          <w:rFonts w:ascii="Times New Roman" w:hAnsi="Times New Roman"/>
          <w:b/>
          <w:sz w:val="24"/>
          <w:szCs w:val="24"/>
        </w:rPr>
      </w:pPr>
      <w:r w:rsidRPr="00E406B2">
        <w:rPr>
          <w:rFonts w:ascii="Times New Roman" w:hAnsi="Times New Roman"/>
          <w:b/>
          <w:sz w:val="24"/>
          <w:szCs w:val="24"/>
        </w:rPr>
        <w:t>1 класс (40 ч)</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Программа для 1-го класса предполагает плавный переход от курса «Обучение грамоте» к учебному предмету «Литературное чтение». Младшие школьники совершенствуют начальные умения и навыки осознанного чтения; знакомятся с малыми жанрами фольклора и учатся осваивать их практически; получают представление о сюжетно-композиционных особенностях докучной и кумулятивной сказок. Кроме того, они знакомятся с образцами авторской литературы, читая небольшие прозаические и поэтические тексты. На материале фольклорной и авторской поэзии первоклассники получают начальные представления о рифме как созвучных словах, находящихся в конце строчек; учатся обнаруживать повтор и звукопись как средства художественной выразительности. Сравнивая короткие тексты, представляющие собой малые жанры фольклора,</w:t>
      </w:r>
      <w:r>
        <w:rPr>
          <w:rFonts w:ascii="Times New Roman" w:hAnsi="Times New Roman"/>
          <w:sz w:val="24"/>
          <w:szCs w:val="24"/>
        </w:rPr>
        <w:t xml:space="preserve"> </w:t>
      </w:r>
      <w:r w:rsidRPr="00E406B2">
        <w:rPr>
          <w:rFonts w:ascii="Times New Roman" w:hAnsi="Times New Roman"/>
          <w:sz w:val="24"/>
          <w:szCs w:val="24"/>
        </w:rPr>
        <w:t>с классическими иллюстрациями к этим текстам, младшие школьники на практике убеждаются в том, что художественный образ может быть создан разными средствами, языком разных видов искусства.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Итогом первого года обучения является формирование мотива и начальных умений и навыков осознанного чтения и короткого устного высказывания (в рамках ответа на конкретный вопрос учебника). Дети получают общее представление о малых жанрах фольклора, о различиях прозы и поэзии, знакомятся с понятиями «автор» и «название произведения»; называют персонажей произведения, высказывают свое отношение к происходящему в тексте, находят повторы и рифмы.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Главная задача обучения в 1-м классе — формирование мотива и совершенствование начальных умений и навыков чтения — остается актуальной и на протяжении второго года обучения.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Раздел «Виды речевой и читательской деятельности»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Умение воспринимать на слух и удерживать в памяти короткий текст, прочитанный учителем. Умение понимать смысл короткого текста, воспринятого на слух.</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Формирование навыков чтения на основе аналитико-синтетического, звукобуквенного метода, учитывающего позиционные мены звуков. Работа над чтением с соблюдением орфоэпических норм с предварительным (в случае необходимости) подчеркиванием случаев расхождения произношения и написания слов. Чтение отдельных предложений из текстов с интонационным выделением знаков препинания. Создание мотивации перечитывания: с разной целью, с разными интонациями, в разном темпе и настроении, с разной громкостью.</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Чтение по ролям, чтение по цепочке.</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Чтение про себя коротких маркированных фрагментов текста.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Освоение начал монологического высказывания: краткий и развернутый ответы на вопрос учителя.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Умение слушать собеседника (учителя и одноклассников): не повторять прозвучавший ответ, уметь дополнить чужой ответ новым содержанием.</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Стихи и проза. Общее представление о стихотворном и прозаическом произведениях. Название произведения (заголовок),</w:t>
      </w:r>
      <w:r>
        <w:rPr>
          <w:rFonts w:ascii="Times New Roman" w:hAnsi="Times New Roman"/>
          <w:sz w:val="24"/>
          <w:szCs w:val="24"/>
        </w:rPr>
        <w:t xml:space="preserve"> </w:t>
      </w:r>
      <w:r w:rsidRPr="00E406B2">
        <w:rPr>
          <w:rFonts w:ascii="Times New Roman" w:hAnsi="Times New Roman"/>
          <w:sz w:val="24"/>
          <w:szCs w:val="24"/>
        </w:rPr>
        <w:t>автор (поэт, писатель) литературного произведения; отсутствие автора в народном произведении.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lastRenderedPageBreak/>
        <w:t>Устное народное творчество и литература. Общее представление о фольклоре. Отсутствие автора, устная передача, практически игровой характер малых жанров фольклора. Эмоциональный тон произведения. Определение серьезного и шуточного (юмористического) характера произведения.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Стихотворение. Первое знакомство с особенностями поэтического взгляда на мир: поэт помогает обнаружить красоту и смысл в обыденном.</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Основные виды учебной деятельности обучающихся: 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Формирование библиографической культуры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Формирование умения находить в книге страницу «Содержание» или «Оглавление», умения ориентироваться в них, находя нужное произведение.</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Раздел «Литературоведческая пропедевтика» (практическое освоение)</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Малые фольклорные жанры: прибаутка, колыбельная песенка, считалка, загадка, скороговорка, закличка. Знакомство с жанрами докучной и кумулятивной сказки (сказки-цепочки). Практическое освоение (сочинение) таких жанров фольклора, как загадка, докучная сказка.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Средства выражения авторского отношения к изображаемому (название произведения; характеристики героев, другие способы авторской оценки).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Средства художественной выразительности. Обнаружение приемов выразительности в процессе анализа текстов. Первичные представления об олицетворении, разный смысл повторов, выразительность звукописи; понятие рифмы, выразительность рифмы.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Жанры литературы. Общее представление о жанрах: рассказ, стихотворение. Практическое различение.</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Рассказ. Смысл заглавия. Сравнительный анализ двух образов. Выражение собственного отношения к каждому из героев.</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Стихотворение. Знакомство с рифмой, поиск и обнаружение рифмы.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Основные виды учебной деятельности обучающихся: узнавание особенностей стихотворного произведения (ритм, рифма и т.д.), различение жанровых особенностей (народная и авторская сказки и др.), узнавание литературных приемов (сравнение, олицетворение, контраст и др.).</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Раздел «Элементы творческой деятельности учащихся»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Эмоциональная передача характера произведения при чтении вслух, наизусть: использование голоса — нужных интонаций, тона, силы, темпа речи, смысловых пауз, логических ударений и несловесных средств — мимики, движений, жестов (чтение вслух закличек, небылиц, колыбельных песенок, шуточных авторских стихов).</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Сравнительный анализ текстов малых фольклорных жанров и музейных иллюстраций к этим текстам с выражением эмоционального отношения к ним.</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Чтение по ролям шуточных авторских стихотворений и маркированных отрывков из прозаических произведений.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Сочинение и инсценирование коротких текстов малых игровых форм фольклора (заклички, докучной сказки, колыбельной песенки).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Основные виды учебной деятельности обучающихся: чтение по ролям, инсценировка, драматизация, устное словесное рисование, работа с репродукциями, создание собственных текстов.</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Раздел «Круг чтения»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Малые жанры фольклора: прибаутки, считалки, небылицы, скороговорки, загадки, заклички.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lastRenderedPageBreak/>
        <w:t>Русские народные сказки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Докучные сказки: «Сказка про белого бычка», «Сказка про сороку и рака». Кумулятивные сказки (сказки-цепочки): «Репка», «Теремок»*, «Три медведя»*, «Маша и медведь»*.</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Русские писатели и поэты: Л. Толстой «Косточка»*; М. Горький «Воробьишко».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Современная русская и зарубежная литература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Поэзия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Барто, Д. Хармс, Тим Собакин, Э. Успенский, Б. Заходер, И. Пивоварова, В. Лунин, И. Токмакова, С. Козлов, А. Дмитриев, А. Усачев, Е. Благинина, М. Бородицкая, А. Кушнер, С. Черный, С. Маршак*, Дж. Ривз.</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Проза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Н. Носов «Приключения Незнайки» (отрывок);</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Г. Остер «Эхо»;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 Воронин «Необыкновенная ромашка»;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Ю. Коваль «Полет»*, «Снегири и коты»*, «Береза»;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 Биссет «Шшшшш!»*, «Бац»*, «Под ковром»;</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Н. Друк «Сказка»;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Б. Заходер «Серая звездочка»*.</w:t>
      </w:r>
    </w:p>
    <w:p w:rsidR="00F16A04" w:rsidRPr="00E406B2" w:rsidRDefault="00F16A04" w:rsidP="00F16A04">
      <w:pPr>
        <w:spacing w:after="0"/>
        <w:ind w:firstLine="708"/>
        <w:jc w:val="both"/>
        <w:rPr>
          <w:rFonts w:ascii="Times New Roman" w:hAnsi="Times New Roman"/>
          <w:sz w:val="24"/>
          <w:szCs w:val="24"/>
        </w:rPr>
      </w:pPr>
    </w:p>
    <w:p w:rsidR="00F16A04" w:rsidRDefault="00F16A04" w:rsidP="00F16A04">
      <w:pPr>
        <w:spacing w:after="0"/>
        <w:ind w:firstLine="708"/>
        <w:jc w:val="center"/>
        <w:rPr>
          <w:rFonts w:ascii="Times New Roman" w:hAnsi="Times New Roman"/>
          <w:b/>
          <w:sz w:val="24"/>
          <w:szCs w:val="24"/>
        </w:rPr>
      </w:pPr>
      <w:r w:rsidRPr="00E406B2">
        <w:rPr>
          <w:rFonts w:ascii="Times New Roman" w:hAnsi="Times New Roman"/>
          <w:b/>
          <w:sz w:val="24"/>
          <w:szCs w:val="24"/>
        </w:rPr>
        <w:t>2 класс (136 ч)</w:t>
      </w:r>
    </w:p>
    <w:p w:rsidR="00F16A04" w:rsidRPr="00E406B2" w:rsidRDefault="00F16A04" w:rsidP="00F16A04">
      <w:pPr>
        <w:spacing w:after="0"/>
        <w:ind w:firstLine="708"/>
        <w:jc w:val="center"/>
        <w:rPr>
          <w:rFonts w:ascii="Times New Roman" w:hAnsi="Times New Roman"/>
          <w:b/>
          <w:sz w:val="24"/>
          <w:szCs w:val="24"/>
        </w:rPr>
      </w:pP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Программа для 2 класса предусматривает дальнейшее накопление читательского опыта и совершенствование техники чтения на основе смысловой работы с текстом. Младшие школьники</w:t>
      </w:r>
      <w:r>
        <w:rPr>
          <w:rFonts w:ascii="Times New Roman" w:hAnsi="Times New Roman"/>
          <w:sz w:val="24"/>
          <w:szCs w:val="24"/>
        </w:rPr>
        <w:t xml:space="preserve"> </w:t>
      </w:r>
      <w:r w:rsidRPr="00E406B2">
        <w:rPr>
          <w:rFonts w:ascii="Times New Roman" w:hAnsi="Times New Roman"/>
          <w:sz w:val="24"/>
          <w:szCs w:val="24"/>
        </w:rPr>
        <w:t>смогут обнаружить использование в авторской детской поэзии жанровых особенностей фольклора: сюжетно-композиционных особенностей кумулятивной сказки, считалки, скороговорки, заклички, колыбельной песенки. Во 2 классе программа предусматривает формирование начальных представлений о жанре народной сказки о животных и самое первое знакомство с народной волшебной сказкой.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Продолжающееся знакомство с авторской литературой не ограничивается авторской поэзией — младшие школьники знакомятся с жанром рассказа. Расширяются представления учащихся о средствах художественной выразительности прозы и поэзии: учащиеся анализируют смысл названия произведения,</w:t>
      </w:r>
      <w:r>
        <w:rPr>
          <w:rFonts w:ascii="Times New Roman" w:hAnsi="Times New Roman"/>
          <w:sz w:val="24"/>
          <w:szCs w:val="24"/>
        </w:rPr>
        <w:t xml:space="preserve"> </w:t>
      </w:r>
      <w:r w:rsidRPr="00E406B2">
        <w:rPr>
          <w:rFonts w:ascii="Times New Roman" w:hAnsi="Times New Roman"/>
          <w:sz w:val="24"/>
          <w:szCs w:val="24"/>
        </w:rPr>
        <w:t>поступки героев, их имена, портреты, речь, знакомятся с художественным смыслом сравнения, олицетворения, гиперболы, ритма. Программа предусматривает включение литературных произведений в контекст других видов искусства на основе сравнения произведений литературы и живописи.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Итогом второго года обучения должно стать интуитивное понимание образного характера литературы, осознание особенностей литературы по сравнению с живописью, осознание красоты</w:t>
      </w:r>
      <w:r>
        <w:rPr>
          <w:rFonts w:ascii="Times New Roman" w:hAnsi="Times New Roman"/>
          <w:sz w:val="24"/>
          <w:szCs w:val="24"/>
        </w:rPr>
        <w:t xml:space="preserve"> </w:t>
      </w:r>
      <w:r w:rsidRPr="00E406B2">
        <w:rPr>
          <w:rFonts w:ascii="Times New Roman" w:hAnsi="Times New Roman"/>
          <w:sz w:val="24"/>
          <w:szCs w:val="24"/>
        </w:rPr>
        <w:t>литературы и искусства в целом, желание обращаться к чтению вновь и вновь.</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Раздел «Виды речевой и читательской деятельности»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Формирование умения адекватно воспринимать на слух звучащую речь: чтение текста вслух учителем и одноклассниками, высказывания собеседников, адресованные себе вопросы.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Развитие умений выразительного чтения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Коллективное определение критериев выразительного чтения на материале поэтических текстов:</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lastRenderedPageBreak/>
        <w:t>а) выразительное чтение (выбор интонации, соответствующей эмоциональному тону, выраженному в тексте) помогает слушателям «увидеть», «представить» изображенную автором картину целого;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б) выразительное чтение передает отношение чтеца к изображенной автором картине целого.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Формирование умения критически оценивать собственное чтение вслух в соответствии с принятыми в коллективе критериями выразительного чтения.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Формирование умения чтения про себя: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в ожидании своей очереди в ходе чтения по цепочке;</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б) в ходе повторного просмотрового чтения;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 в ходе выборочного чтения при работе со словарями;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г) в ходе повторного изучающего чтения по выделенным ключевым словам.</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Дальнейшее формирование умений свободного высказывания в устной и письменной формах. Освоение начал монологического высказывания: краткий и развернутый ответы на вопрос учителя. Умение слушать собеседника (учителя и одноклассников): не повторять прозвучавший ответ, дополнять чужой ответ</w:t>
      </w:r>
      <w:r>
        <w:rPr>
          <w:rFonts w:ascii="Times New Roman" w:hAnsi="Times New Roman"/>
          <w:sz w:val="24"/>
          <w:szCs w:val="24"/>
        </w:rPr>
        <w:t xml:space="preserve"> </w:t>
      </w:r>
      <w:r w:rsidRPr="00E406B2">
        <w:rPr>
          <w:rFonts w:ascii="Times New Roman" w:hAnsi="Times New Roman"/>
          <w:sz w:val="24"/>
          <w:szCs w:val="24"/>
        </w:rPr>
        <w:t>новым содержанием.</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Формирование умений писать письма, отвечать на письма в процессе предметной переписки с научным клубом младшего школьника «Ключ и заря».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Формирование умения (начальный этап) выделять в заранее маркированном тексте разные сюжетные линии, разные точки зрения, разнонаправленные (контрастные) переживания.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Развитие умения различать тему и основную мысль текста и живописного произведения.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Основные виды учебной деятельности обучающихся: 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Раздел «Литературоведческая пропедевтика»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Народное творчество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Сказки о животных. Общее представление. Разница характеров героев-животных и иерархия героев-животных. Определение главного героя в русских народных сказках о животных и в народных сказках других народов.</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Волшебные сказки. Противостояние земного и волшебного мира как сюжетный стержень волшебной сказки. Чудеса, волшебный помощник, волшебный предмет и волшебный цвет как характеристики волшебного мира. Некоторые черты древнего восприятия мира, отражающиеся в волшебной сказке (одухотворение сил природы; возможность превращения человека в животное, растение, явление природы).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Особенности построения волшебной сказки (построение событий в виде цепочки, использование повтора как элемента построения, использование повтора речевых конструкций как способ создания определенного ритма и способ запоминания и трансляции текста).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Авторская литература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Волшебная сказка в стихах (А.С. Пушкин «Сказка о рыбаке и рыбке») и ее связь с сюжетными и композиционными особенностями народной волшебной сказки. Использование в авторской сказке сюжетных особенностей народной волшебной сказки (противостояние двух миров: земного и волшебного, чудеса,</w:t>
      </w:r>
      <w:r>
        <w:rPr>
          <w:rFonts w:ascii="Times New Roman" w:hAnsi="Times New Roman"/>
          <w:sz w:val="24"/>
          <w:szCs w:val="24"/>
        </w:rPr>
        <w:t xml:space="preserve"> </w:t>
      </w:r>
      <w:r w:rsidRPr="00E406B2">
        <w:rPr>
          <w:rFonts w:ascii="Times New Roman" w:hAnsi="Times New Roman"/>
          <w:sz w:val="24"/>
          <w:szCs w:val="24"/>
        </w:rPr>
        <w:t>волшебный помощник, волшебный цвет). Использование в авторской сказке композиционных особенностей народной волшебной сказки (построение событий в виде цепочки, использование повтора как элемента композиционного построения целого, повтор речевых конструкций и слов как средство создания определенного ритма и основание для устной трансляции текста). Неповторимая красота авторского языка.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lastRenderedPageBreak/>
        <w:t>Жанр рассказа (Л. Толстой, А. Гайдар, Н. Носов, В. Драгунский). Жанровые особенности: жизненность изображаемых событий; достоверность и актуальность рассматриваемых нравственных</w:t>
      </w:r>
      <w:r>
        <w:rPr>
          <w:rFonts w:ascii="Times New Roman" w:hAnsi="Times New Roman"/>
          <w:sz w:val="24"/>
          <w:szCs w:val="24"/>
        </w:rPr>
        <w:t xml:space="preserve"> </w:t>
      </w:r>
      <w:r w:rsidRPr="00E406B2">
        <w:rPr>
          <w:rFonts w:ascii="Times New Roman" w:hAnsi="Times New Roman"/>
          <w:sz w:val="24"/>
          <w:szCs w:val="24"/>
        </w:rPr>
        <w:t>проблем; возможность вымысла. Нравственная проблема, определяющая смысл рассказа. Роль названия рассказа в выражении его смысла. Герои рассказов, их портреты и характеры, выраженные через поступки и речь; мир ценностей героев. Авторская позиция в рассказе: способы выражения отношения к героям.</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Поэзия. Представление о поэтическом восприятии мира, помогающем обнаружить его красоту и смысл: мир природы и человеческих отношений. Способность поэзии выражать самые важные переживания: красоту окружающего мира, дружбу, любовь. Представление о том, что природа для поэта — живая: обнаружение в стихотворении олицетворений. Представление о важности в создании художественного образа таких поэтических приемов, как сравнение, звукопись, контраст. Использование авторской поэзией жанровых и композиционных особенностей народной поэзии: считалки (Ю. Тувим), небылицы (И.Пивоварова), докучной сказки (И. Пивоварова), сказки-цепочки (Д. Хармс, А. Усачев). Практическое освоение простейших художественных приемов: сравнения, гиперболы (называем преувеличением), контраста, олицетворения.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Представление о том, что поэтическое мировосприятие может быть выражено не только в стихотворных текстах, но и в прозе (сказки С. Козлова, японские сказки «Барсук — любитель стихов» и «Луна на ветке» в переводе В. Марковой).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Основные виды учебной деятельности обучающихся: узнавание особенностей стихотворного произведения (ритм, рифма и т.д.), различение жанровых особенностей (народная и авторская сказки и др.), узнавание литературных приемов (сравнение, олицетворение, контраст и др.).</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Формирование библиографической культуры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Выход за рамки учебника: привлечение текстов хрестоматии, а также книг из домашней и школьной библиотек к работе на уроках. Знакомство с детскими журналами и другими периодическими изданиями, словарями и справочниками. Работа с элементами книги: содержательность обложки книги и детского журнала, рубрики детских журналов, страница «Содержание», иллюстрации. Работа с Толковым словарем.</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Раздел «Элементы творческой деятельности учащихся»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Чтение художественного произведения (или его фрагментов) по ролям и по цепочке (с опорой на цветовое маркирование).</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Умение читать выразительно поэтический и прозаический тексты на основе восприятия и передачи их художественных особенностей, выражения собственного отношения к ним и в соответствии с выработанными критериями (понимание содержания прочитанного, умение осознанно выбирать интонацию, темп чтения и делать необходимые паузы в зависимости от особенностей текста).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Основные виды учебной деятельности обучающихся: чтение по ролям, инсценировка, драматизация, устное словесное рисование, работа с репродукциями, создание собственных текстов.</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Раздел «Круг чтения»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Русские и зарубежные народные и авторские сказки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lastRenderedPageBreak/>
        <w:t>«Волшебное кольцо», «Лисичка-сестричка и волк»; «Петушок — золотой гребешок»; «Сестрица Аленушка и братец Иванушка»; «Барсук — любитель стихов», «Как Собака с Кошкой враждовать стали», «Луна на ветке»;</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Пушкин «Сказка о рыбаке и рыбке», «Сказка о мертвой царевне и о семи богатырях»*;</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Дж. Родари «Приезжает дядюшка Белый Медведь»;</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Дж. Харрис «Братец Лис и Братец Кролик», «Почему у Братца Опоссума голый хвост».</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Классики русской литературы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Поэзия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 Кедрин «Скинуло кафтан…»;</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М. Лермонтов «Осень», «Утес»;</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Пушкин «У лукоморья…», «Уж небо осенью дышало…»;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Ф. Тютчев «Зима недаром злится».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Проза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М. Пришвин «Разговор деревьев», «Золотой луг»;</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Л. Толстой «Прыжок», «Акула»;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И. Тургенев «Воробей».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Современные русские и зарубежные писатели и поэты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Поэзия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Я. Аким «Яблоко»*;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Ахундова «Окно»;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Т. Белозеров: «Хомяк», «Самое доброе слово»*;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 Берестов «Картинки в лужах»;</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М. Бородицкая «Ракушки», «Уехал младший брат», «Котенок», «Лесное болотце», «Вот такой воробей», «Булочная песенка», «Улов»*;</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Гиваргизов «Что ты, Сережа…», «Мой бедный Шарик…»;</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Екимцев «Осень»;</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Е. Есеновский «У мальчика Юры ужаснейший насморк…»;</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Б. Заходер «Собачкины огорчения»;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 Козлов «Желудь»;</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Ю. Коринец «Тишина»;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Кушнер «Что я узнал!»;</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Г. Лагздынь «Утренняя кричалка»;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 Лунин: «Кукла», «Что я вижу»;</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Н. Матвеева «Было тихо…»*;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 Махотин «Воскресенье», «Груша», «Фотограф», «Местный кот»;</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 Михалков «А что у вас?»;</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Ю. Мориц «Хвостики», «Букет…»;</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Э. Мошковская «А травинка не знает…», «Ноги и уроки», «Язык и уши», «Кому хорошо», «Если такой закат…», «Вазочка и бабушка»*, «Дедушка Дерево»*, «Здравствуй, Лес!»*, «Мама, я, кузнечик и птица»*;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И. Пивоварова «Картина», «Жила-была собака», «Мост и сом»;</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Г. Сапгир «У прохожих на виду…»;</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 Сеф «Добрый человек», «Я сделал крылья и летал», «Лучше всех»;</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 Синявский «Федина конфетина», «Такса едет на такси», «Ириски и редиски», «Хрюпельсин и хрюмидор»;</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М. Тахистова «Редкий тип»;</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lastRenderedPageBreak/>
        <w:t>А. Усачев «Бинокль», «Эх!», «Жучок»*, «Жужжащие стихи»;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 Хармс «Врун»*;</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Е. Чеповецкий «В тихой речке у причала»;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 Черный «Что кому нравится»*;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К. Чуковский «Федотка»;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Г. Юдин «В снегу бананы зацвели», «Скучный Женя», «Вытри лапы и входи»;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М. Яснов «Самое доброе слово», «Ути-ути»;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Л. Яхнин «Моя ловушка», «Музыка леса», «Пустяки», «Зеркальце», «Листья»*, «Крокодилово семейство»*;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Басе, Бусон, Исса, Иссе, Кикаку*, Оницура, Сико*, Тие, Хиросиге: японские трехстишия (хокку);</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 Дриз «Игра», «Стеклышки», «Кончилось лето», «Синий дом», «Кто я?», «Теленок», «Доктор», «Обида», «Сто веселых лягушат»*, «Всегда верно»*, «На что похож павлиний хвост»*, «Как я плаваю»;</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М. Карем «Ослик», «Повезло!»;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Л. Квитко «Лемеле хозяйничает», «Способный мальчик»;</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 Коран «По дорожке босиком»;</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Во Куанг «Заходите»;</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Т. Кубяк «О гноме-рыбаке»;</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Л. Станчев «Осенняя гамма».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Проза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 Берестов «Как найти дорожку»*;</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 Вересаев «Братишка»;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 Воронин «Лесик-разноголосик»*;</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 Драгунский «Что я люблю», «Что любит Мишка», «Друг детства», «Шляпа гроссмейстера»*, «Сверху вниз, наискосок!», «Гусиное горло»*;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Ю. Коваль «Три сойки»;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 Козлов «Ежик в тумане», «Красота», «Когда ты прячешь солнце, мне грустно», «Теплым тихим утром посреди зимы»*, «Заяц и Медвежонок»*;</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 Кургузов «Сухопутный или морской?»;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Н. Носов «Фантазеры»;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Б. Окуджава «Прелестные приключения»;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 Седов «Сказки про Змея Горыныча»;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Усачев «Обои», «Тигр в клеточку»*;</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Г. Цыферов «Жил на свете слоненок»;</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Е. Чарушин «Томка испугался», «Томкины сны»;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 Биссет «Хочешь. Хочешь, хочешь…», «Ух!»;</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Линдгрен «Малыш и Карлсон»*;</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Дж. Родари «Бриф! Бруф! Браф!».</w:t>
      </w:r>
    </w:p>
    <w:p w:rsidR="00F16A04" w:rsidRPr="00E406B2" w:rsidRDefault="00F16A04" w:rsidP="00F16A04">
      <w:pPr>
        <w:spacing w:after="0"/>
        <w:ind w:firstLine="708"/>
        <w:jc w:val="both"/>
        <w:rPr>
          <w:rFonts w:ascii="Times New Roman" w:hAnsi="Times New Roman"/>
          <w:sz w:val="24"/>
          <w:szCs w:val="24"/>
        </w:rPr>
      </w:pPr>
    </w:p>
    <w:p w:rsidR="00F16A04" w:rsidRDefault="00F16A04" w:rsidP="00F16A04">
      <w:pPr>
        <w:spacing w:after="0"/>
        <w:ind w:firstLine="708"/>
        <w:jc w:val="center"/>
        <w:rPr>
          <w:rFonts w:ascii="Times New Roman" w:hAnsi="Times New Roman"/>
          <w:b/>
          <w:sz w:val="24"/>
          <w:szCs w:val="24"/>
        </w:rPr>
      </w:pPr>
      <w:r w:rsidRPr="00E406B2">
        <w:rPr>
          <w:rFonts w:ascii="Times New Roman" w:hAnsi="Times New Roman"/>
          <w:b/>
          <w:sz w:val="24"/>
          <w:szCs w:val="24"/>
        </w:rPr>
        <w:t>3 класс (136 ч)</w:t>
      </w:r>
    </w:p>
    <w:p w:rsidR="00F16A04" w:rsidRPr="00E406B2" w:rsidRDefault="00F16A04" w:rsidP="00F16A04">
      <w:pPr>
        <w:spacing w:after="0"/>
        <w:ind w:firstLine="708"/>
        <w:jc w:val="center"/>
        <w:rPr>
          <w:rFonts w:ascii="Times New Roman" w:hAnsi="Times New Roman"/>
          <w:b/>
          <w:sz w:val="24"/>
          <w:szCs w:val="24"/>
        </w:rPr>
      </w:pP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Программа для 3 класса предусматривает знакомство школьников с такими древними жанрами, как сказка о животных, бытовая сказка, басня, пословица. Именно в 3 классе формируются самые первые представления о литературном процессе как движении от фольклора к авторской литературе. Углубляется знакомство с особенностями поэтики разных жанров. Расширяется читательский кругозор младших школьников. Основной литературой для анализа яв</w:t>
      </w:r>
      <w:r w:rsidRPr="00E406B2">
        <w:rPr>
          <w:rFonts w:ascii="Times New Roman" w:hAnsi="Times New Roman"/>
          <w:sz w:val="24"/>
          <w:szCs w:val="24"/>
        </w:rPr>
        <w:lastRenderedPageBreak/>
        <w:t>ляется по-прежнему классическая и современная</w:t>
      </w:r>
      <w:r>
        <w:rPr>
          <w:rFonts w:ascii="Times New Roman" w:hAnsi="Times New Roman"/>
          <w:sz w:val="24"/>
          <w:szCs w:val="24"/>
        </w:rPr>
        <w:t xml:space="preserve"> </w:t>
      </w:r>
      <w:r w:rsidRPr="00E406B2">
        <w:rPr>
          <w:rFonts w:ascii="Times New Roman" w:hAnsi="Times New Roman"/>
          <w:sz w:val="24"/>
          <w:szCs w:val="24"/>
        </w:rPr>
        <w:t>детская литература, русская и зарубежная литература. Круг чтения расширяется за счет фольклорных текстов разных народов, а также современной литературы, которая близка и понятна и детям, и взрослым.</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Продолжается знакомство младших школьников с живописными произведениями, которые не являются сюжетными аналогами изучаемых литературных произведений, но представляют собой каждый раз живописную параллель тому мировосприятию, которое разворачивается в литературном произведении.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Программа предусматривает знакомство с некоторыми важными особенностями поэтической формы. Не пользуясь специальной терминологией, школьники будут иметь возможность оценить содержательную выразительность парной и перекрестной рифм, познакомятся с понятием ритма, создающегося чередованием разного вида рифм.</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Итогом третьего года обучения должно стать представление о движении литературного процесса, об общих корнях и путях развития литературы разных народов; особенностях художественного образа в прозаическом и поэтическом произведениях.</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Раздел «Виды речевой и читательской деятельности»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Понимание на слух смысла звучащей речи (ее цели, смысловых доминант). Формирование умения понимать общий смысл воспринятого на слух лирического стихотворения, стихов русских классиков. Формирование умения удерживать в процессе полилога обсуждаемый аспект.</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Умение читать про себя в процессе первичного ознакомительного чтения, повторного просмотрового чтения, выборочного и повторного изучающего чтения.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Дальнейшее совершенствование умений и навыков осознанного и выразительного чтения. Анализ особенностей собственного чтения вслух: правильности чтения (соблюдение норм литературного произношения), беглости, выразительности (использование интонаций, соответствующих смыслу текста). Формирование потребности совершенствования техники чтения, установки на увеличение его скорости.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Формирование умения при чтении вслух передавать индивидуальные особенности текстов и используемых в них художественных приемов и фигур: контраста, звукописи, повторов.</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Дальнейшее освоение приемов диалогического общения: умение слушать высказывания одноклассников, дополнять их или тактично и аргументированно опровергать.</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Дальнейшее формирование умений участвовать в процессе предметной переписки с научным клубом младшего школьника «Ключ и заря».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Основные виды учебной деятельности обучающихся: аудирование, чтение вслух и про себя, работа с разными видами текстов, библиографическая культура, работа с текстом художественного произведения, культура речевого общения.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Формирование библиографической культуры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Формирование представлений о жанровом, тематическом и монографическом сборниках. Формирование умений составлять разные сборники. Понятие «избранное». Составление сборника избранных произведений любимого писателя или поэта. Воспитание потребности пользоваться библиотекой и выбирать</w:t>
      </w:r>
      <w:r>
        <w:rPr>
          <w:rFonts w:ascii="Times New Roman" w:hAnsi="Times New Roman"/>
          <w:sz w:val="24"/>
          <w:szCs w:val="24"/>
        </w:rPr>
        <w:t xml:space="preserve"> </w:t>
      </w:r>
      <w:r w:rsidRPr="00E406B2">
        <w:rPr>
          <w:rFonts w:ascii="Times New Roman" w:hAnsi="Times New Roman"/>
          <w:sz w:val="24"/>
          <w:szCs w:val="24"/>
        </w:rPr>
        <w:t>книги в соответствии с рекомендованным списком.</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Раздел «Литературоведческая пропедевтика»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Устное народное творчество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Сказка о животных. Формирование общего представления о сказке о животных как произведении устного народного творчества, которое есть у всех народов мира. Развитие сказки о животных во времени. Простейшая лента времени: 1) самая древняя сказочная история, 2) просто древняя и 3) менее древняя сказочная история.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lastRenderedPageBreak/>
        <w:t>Особенность «самых древних сказочных сюжетов» (историй): их этиологический характер (объяснение причин взаимоотношений между животными и особенностей их внешнего вида).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Особенность «просто древних сказок»: начинает цениться ум и хитрость героя (а не его физическое превосходство).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Особенность «менее древней сказки»: ее нравоучительный характер — начинает цениться благородство героя, его способность быть великодушным и благодарным.</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Представление о «бродячих» сюжетах (сказочных историях).</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Жанр пословицы. Пословица как школа народной мудрости и жизненного опыта. Использование пословицы «к слову», «к случаю»: для характеристики, сложившейся или обсуждаемой ситуации. Пословицы разных народов. Подбор пословиц для иллюстрации сказочных и басенных сюжетов.</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Авторское творчество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Жанр басни. Двучленная структура басни: сюжетная часть (история) и мораль (нравственный вывод, поучение). Происхождение сюжетной части басни из сказки о животных.</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Самостоятельная жизнь басенной морали: сходство с пословицей. Международная популярность и развитие жанра басни во времени: Эзоп, Ж. Лафонтен, И. Крылов, С. Михалков, Ф. Кривин.</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Жанр бытовой сказки. Обобщенность характеров, наличие социального конфликта и морали. Связь с жанром басни.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Формирование представлений о жанре рассказа. Герой рассказа. Особенности характера и мира чувств. Сравнительный анализ характеров героев. Способы выражения авторской оценки в рассказе: портрет героя, характеристика действий героя, речевая характеристика, описание интерьера или пейзажа, окружающего героя, авторские комментарии.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Формирование представлений о различии жанров сказки и рассказа. Различение композиций сказки и рассказа (на уровне наблюдений): жесткая заданность сказочной композиции, непредсказуемость композиции рассказа.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Различение целевых установок жанров (на уровне наблюдений): объяснить слушателю алгоритм поведения героя при встрече с волшебным миром (волшебная сказка); рассказать случай из жизни, чтобы раскрыть характер героя (рассказ).</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Поэзия. Способы раскрытия внутреннего мира лирического героя (героя-рассказчика, автора) в стихотворных текстах: посредством изображения окружающего мира; через открытое выражение чувств. Средства художественной выразительности, используемые для создания яркого поэтического образа: художественные приемы (олицетворение, сравнение, контраст, звукопись) и фигуры (повтор).</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Лента времени. Формирование начальных наглядно-образных представлений о линейном движении времени путем помещения на ленту времени произведений фольклора (сказок, созданных в разные периоды древности), а также авторских литературных и живописных произведений.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Литература в контексте художественной культуры. Связь произведений литературы с произведениями других видов искусства: с живописными и музыкальными произведениями. Формирование начальных представлений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 xml:space="preserve">Основные виды учебной деятельности обучающихся: узнавание особенностей стихотворного произведения (ритм, рифма и т.д.), различение жанровых особенностей произведений </w:t>
      </w:r>
      <w:r w:rsidRPr="00E406B2">
        <w:rPr>
          <w:rFonts w:ascii="Times New Roman" w:hAnsi="Times New Roman"/>
          <w:sz w:val="24"/>
          <w:szCs w:val="24"/>
        </w:rPr>
        <w:lastRenderedPageBreak/>
        <w:t>(сказка и рассказ; сказка о животных и волшебная сказка и др.), узнавание литературных приемов (сравнение, олицетворение,</w:t>
      </w:r>
      <w:r>
        <w:rPr>
          <w:rFonts w:ascii="Times New Roman" w:hAnsi="Times New Roman"/>
          <w:sz w:val="24"/>
          <w:szCs w:val="24"/>
        </w:rPr>
        <w:t xml:space="preserve"> </w:t>
      </w:r>
      <w:r w:rsidRPr="00E406B2">
        <w:rPr>
          <w:rFonts w:ascii="Times New Roman" w:hAnsi="Times New Roman"/>
          <w:sz w:val="24"/>
          <w:szCs w:val="24"/>
        </w:rPr>
        <w:t>контраст и др.).</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Раздел «Элементы творческой деятельности»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Дальнейшее формирование умения рассматривать репродукции живописных произведений в разделе «Музейный Дом», слушать музыкальные произведения и сравнивать их с художественными текстами с точки зрения выраженных в них мыслей, чувств и переживаний.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Участие в инсценировках (разыгрывании по ролям) крупных диалоговых фрагментов литературных текстов.</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Формирование умения устно и письменно (в виде высказываний и коротких сочинений) делиться своими личными впечатлениями и наблюдениями, возникающими в ходе обсуждения литературных текстов, живописных и музыкальных произведений.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Основные виды учебной деятельности обучающихся: чтение по ролям, инсценировка, драматизация, устное словесное рисование, работа с репродукциями, создание собственных текстов.</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Раздел «Круг чтения»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Сказки народов мира о животных</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Африканские сказки «Гиена и черепаха», «Нарядный бурундук»;</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бирманская сказка «Отчего цикада потеряла свои рожки»;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бурятская сказка «Снег и заяц»;</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венгерская сказка «Два жадных медвежонка»;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индийские сказки «О собаке, кошке и обезьяне», «Золотая рыба», «О радже и птичке»*, «Хитрый шакал»;</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корейская сказка «Как барсук и куница судились»;</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кубинская сказка «Черепаха, кролик и удав-маха»;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шведская сказка «По заслугам и расчет»*;</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хакасская сказка «Как птицы царя выбирали»;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сказка индейцев Северной Америки «Откуда пошли болезни и лекарства».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Пословицы и поговорки из сборника В. Даля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Русская бытовая сказка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«Каша из топора», «Волшебный кафтан», «Солдатская шинель».</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Авторская литература народов мира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Эзоп «Ворон и лисица», «Лисица и виноград», «Рыбак и рыбешка», «Соловей и ястреб», «Отец и сыновья», «Быки и лев»;</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Ж. Лафонтен «Волк и журавль»*;</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Л. Муур «Крошка Енот и тот, кто сидит в пруду» *; японские хокку: Басе, Бусон, Дзесо, Ранран.</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Классики русской литературы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Поэзия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Пушкин «Зимнее утро», «Вот север, тучи нагоняя…», «Опрятней модного паркета…», «Сказка о царе Салтане»*, «Цветок»;</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И. Крылов «Волк и журавль»*, «Квартет», «Лебедь, рак и щука», «Ворона и лисица», «Лиса и виноград», «Ворона в павлиньих перьях»*;</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Н. Некрасов «На Волге» («Детство Валежникова»);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И. Бунин «Листопад»;</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К. Бальмонт «Гномы»;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 Есенин «Нивы сжаты, рощи голы…»;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 Маяковский «Тучкины штучки».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lastRenderedPageBreak/>
        <w:t>Проза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Куприн «Слон»;</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Н. Гарин-Михайловский «Детство Темы»,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К. Паустовский «Заячьи лапы», «Стальное колечко»*, «Растрепанный воробей».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Классики советской и русской детской литературы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Поэзия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 Берестов «Большой мороз», «Плащ», «Первый листопад»*, «Урок листопада»*, «Отражение»*;</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Н. Матвеева «Картофельные олени», «Гуси на снегу»;</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 Шефнер «Середина марта»;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 Козлов «Июль», «Мимо белого облака луны», «Сентябрь»;</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 Дмитриев «Встреча»;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М. Бородицкая «На контрольной»;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Э. Мошковская «Где тихий-тихий пруд», «Вода в колодце», «Мотылек»*, «Осенняя вода»*, «Нужен он…»*, «Когда я уезжаю»*;</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Ю. Мориц «Жора Кошкин».</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Проза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Гайдар «Чук и Гек»;</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Л. Пантелеев «Честное слово»;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Б. Житков «Как я ловил человечков»;</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Саша Черный «Дневник фокса Микки»;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Н. Тэффи «Преступник»;</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Н. Носов «Мишкина каша»*;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Б. Заходер «История гусеницы»;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 Драгунский: «Ровно 25 кило», «Кот в сапогах»*;</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Ю. Коваль «Березовый пирожок», «Вода с закрытыми глазами», «Под соснами»*;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 Козлов «Как оттенить тишину», «Разрешите с вами посумерничать», «Если меня совсем нет», «Звуки и голоса»*;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К. Чуковский «От двух до пяти»;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Л. Каминский «Сочинение»;</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И. Пивоварова «Сочинение».</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Современная детская литература на рубеже XX–XXI веков</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Поэзия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 Лунин «Идем в лучах зари»*, «Ливень»*;</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 Дмитриев «Встреча»*;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Л. Яковлев «Для Лены»;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М. Яснов «Подходящий угол», «Гусеница — бабочке», «Мы и птицы»*;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Г. Остер «Вредные советы»;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Л. Яхнин «Лесные жуки».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Проза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Тим Собакин «Игра в птиц», «Самая большая драгоценность»*;</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Маша Вайсман «Лучший друг медуз», «Приставочка моя любименькая»*;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Т. Пономарева «Прогноз погоды», «Лето в чайнике», «Автобус», «В шкафу», «Помощь»;</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 Кургузов «Мальчик-папа»*;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 Махотин «Самый маленький»*;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Иванов «Как Хома картины собирал»*.</w:t>
      </w:r>
    </w:p>
    <w:p w:rsidR="00F16A04" w:rsidRPr="00E406B2" w:rsidRDefault="00F16A04" w:rsidP="00F16A04">
      <w:pPr>
        <w:spacing w:after="0"/>
        <w:ind w:firstLine="708"/>
        <w:jc w:val="both"/>
        <w:rPr>
          <w:rFonts w:ascii="Times New Roman" w:hAnsi="Times New Roman"/>
          <w:sz w:val="24"/>
          <w:szCs w:val="24"/>
        </w:rPr>
      </w:pPr>
    </w:p>
    <w:p w:rsidR="00F16A04" w:rsidRDefault="00F16A04" w:rsidP="00F16A04">
      <w:pPr>
        <w:spacing w:after="0"/>
        <w:ind w:firstLine="708"/>
        <w:jc w:val="center"/>
        <w:rPr>
          <w:rFonts w:ascii="Times New Roman" w:hAnsi="Times New Roman"/>
          <w:b/>
          <w:sz w:val="24"/>
          <w:szCs w:val="24"/>
        </w:rPr>
      </w:pPr>
      <w:r w:rsidRPr="00E406B2">
        <w:rPr>
          <w:rFonts w:ascii="Times New Roman" w:hAnsi="Times New Roman"/>
          <w:b/>
          <w:sz w:val="24"/>
          <w:szCs w:val="24"/>
        </w:rPr>
        <w:lastRenderedPageBreak/>
        <w:t>4 класс (136 ч)**</w:t>
      </w:r>
    </w:p>
    <w:p w:rsidR="00F16A04" w:rsidRPr="00E406B2" w:rsidRDefault="00F16A04" w:rsidP="00F16A04">
      <w:pPr>
        <w:spacing w:after="0"/>
        <w:ind w:firstLine="708"/>
        <w:jc w:val="center"/>
        <w:rPr>
          <w:rFonts w:ascii="Times New Roman" w:hAnsi="Times New Roman"/>
          <w:b/>
          <w:sz w:val="24"/>
          <w:szCs w:val="24"/>
        </w:rPr>
      </w:pP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Программа для 4 класса, сохраняя единые принципы и задачи изучения литературы как искусства и явления художественной культуры, позволяет ученикам подняться на новую ступень общего и эстетического развития. Она впервые знакомит их с понятием «миф», а сложная природа мифа, объединяющего обрядовую</w:t>
      </w:r>
      <w:r>
        <w:rPr>
          <w:rFonts w:ascii="Times New Roman" w:hAnsi="Times New Roman"/>
          <w:sz w:val="24"/>
          <w:szCs w:val="24"/>
        </w:rPr>
        <w:t xml:space="preserve"> </w:t>
      </w:r>
      <w:r w:rsidRPr="00E406B2">
        <w:rPr>
          <w:rFonts w:ascii="Times New Roman" w:hAnsi="Times New Roman"/>
          <w:sz w:val="24"/>
          <w:szCs w:val="24"/>
        </w:rPr>
        <w:t>практику и собственно текст, участвующий в проведении обряда, вводит фольклор в более широкий контекст явлений культуры. Особенностью работы в 4 классе является формирование общего представления о связи мифа с такими жанрами фольклора, как сказка о животных и волшебная сказка, и с такими</w:t>
      </w:r>
      <w:r>
        <w:rPr>
          <w:rFonts w:ascii="Times New Roman" w:hAnsi="Times New Roman"/>
          <w:sz w:val="24"/>
          <w:szCs w:val="24"/>
        </w:rPr>
        <w:t xml:space="preserve"> </w:t>
      </w:r>
      <w:r w:rsidRPr="00E406B2">
        <w:rPr>
          <w:rFonts w:ascii="Times New Roman" w:hAnsi="Times New Roman"/>
          <w:sz w:val="24"/>
          <w:szCs w:val="24"/>
        </w:rPr>
        <w:t>малыми жанрами фольклора, как загадка, считалка, дразнилка, закличка. На материале фольклорных текстов (волшебной сказки и былины) школьникам показывается проникновение в устное народное творчество фабульных элементов истории (т.е. географических и исторических названий, примет и особенностей</w:t>
      </w:r>
      <w:r>
        <w:rPr>
          <w:rFonts w:ascii="Times New Roman" w:hAnsi="Times New Roman"/>
          <w:sz w:val="24"/>
          <w:szCs w:val="24"/>
        </w:rPr>
        <w:t xml:space="preserve"> </w:t>
      </w:r>
      <w:r w:rsidRPr="00E406B2">
        <w:rPr>
          <w:rFonts w:ascii="Times New Roman" w:hAnsi="Times New Roman"/>
          <w:sz w:val="24"/>
          <w:szCs w:val="24"/>
        </w:rPr>
        <w:t>быта людей письменной эпохи). Вместе с тем школьники убеждаются в том, что при этом жанровые особенности фольклора сохраняются. Выявление конкретно-исторических черт времени необходимо для формирования полноценных представлений о коренных отличиях народной литературы от авторской: время</w:t>
      </w:r>
      <w:r>
        <w:rPr>
          <w:rFonts w:ascii="Times New Roman" w:hAnsi="Times New Roman"/>
          <w:sz w:val="24"/>
          <w:szCs w:val="24"/>
        </w:rPr>
        <w:t xml:space="preserve"> </w:t>
      </w:r>
      <w:r w:rsidRPr="00E406B2">
        <w:rPr>
          <w:rFonts w:ascii="Times New Roman" w:hAnsi="Times New Roman"/>
          <w:sz w:val="24"/>
          <w:szCs w:val="24"/>
        </w:rPr>
        <w:t>в народной литературе понимается как ПРИРОДА, как природный цикл, сезонный круг; время в авторской литературе — это ИСТОРИЯ, историческое движение событий и развитие характеров. Главной ценностью в народной литературе является сохранение или восстановление природного и социального порядка;</w:t>
      </w:r>
      <w:r>
        <w:rPr>
          <w:rFonts w:ascii="Times New Roman" w:hAnsi="Times New Roman"/>
          <w:sz w:val="24"/>
          <w:szCs w:val="24"/>
        </w:rPr>
        <w:t xml:space="preserve"> </w:t>
      </w:r>
      <w:r w:rsidRPr="00E406B2">
        <w:rPr>
          <w:rFonts w:ascii="Times New Roman" w:hAnsi="Times New Roman"/>
          <w:sz w:val="24"/>
          <w:szCs w:val="24"/>
        </w:rPr>
        <w:t>главной ценностью в авторской литературе является конкретный человек с присущим ему миром переживаний.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Программа для 4 класса продолжает знакомить младших школьников с шедеврами отечественной и зарубежной живописи и музыки. Живописные произведения «Музейного Дома» и музыкальные шедевры позволяют обращаться к обсуждаемым эстетическим и этическим проблемам на материале разных видов искусства. Это делает все обсуждаемые проблемы общими проблемами художественной культуры.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Программа продолжает углублять представления младших школьников о содержательной выразительности поэтической формы. На разнообразном поэтическом материале школьникам демонстрируется простота и фольклорная укорененность парной рифмы, ритмичность перекрестной и изысканная сложность охватной; энергичность мужских окончаний, спокойная уверенность женских окончаний и песенная протяжность дактилических окончаний. Школьники убеждаются в содержательности выбора поэтами длины строки; знакомятся с богатством возможностей онегинской строфы.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Развивается представление учащихся о разных типах повествования: школьники продолжают знакомство с прозаическими и поэтическими текстами, с элементами драмы в крупных диалоговых отрывках из прозаических текстов. Это является своеобразной пропедевтикой грядущего (в основной школе) знакомства с родовым делением литературы на эпос, лирику и драму.</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Программа для 4 класса предусматривает анализ объемных произведений, сложных по композиции и художественному содержанию, передающих целую гамму разнообразных чувств, доступных детям. Выявление авторской точки зрения на изображаемые события завершает формирование представлений об</w:t>
      </w:r>
      <w:r>
        <w:rPr>
          <w:rFonts w:ascii="Times New Roman" w:hAnsi="Times New Roman"/>
          <w:sz w:val="24"/>
          <w:szCs w:val="24"/>
        </w:rPr>
        <w:t xml:space="preserve"> </w:t>
      </w:r>
      <w:r w:rsidRPr="00E406B2">
        <w:rPr>
          <w:rFonts w:ascii="Times New Roman" w:hAnsi="Times New Roman"/>
          <w:sz w:val="24"/>
          <w:szCs w:val="24"/>
        </w:rPr>
        <w:t>особенностях авторской литературы.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Решение проблемы «автора» и «точки зрения» программа предусматривает как решение:</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 проблемы выражения авторской точки зрения в прозе и поэзии;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 проблемы выражения чувств лирического героя в лирике;</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 проблемы несовпадения мировосприятия автора-рассказчика и героя.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lastRenderedPageBreak/>
        <w:t>Особенность четвертого года изучения литературы состоит в том, что этот год завершает формирование того элементарного инструментария, который будет необходим читателю основной школы для анализа и оценки произведений разных жанров фольклора и разных родов и жанров авторской литературы.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Итогом четвертого года обучения должны стать: начальные умения анализа литературного произведения; умение устного и письменного высказывания в рамках разных жанров (сочинение на свободную тему; сравнительный анализ двух произведений в заданном аспекте, отзыв о произведении); умение работать с разными текстами, включая словари и справочники для решения конкретных задач; умение выбирать книги в библиотеке; первичное интуитивное ориентирование в мире доступной детскому восприятию художественной литературы; эстетическое переживание ценности художественных произведений и выявление их нравственного смысла.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Раздел «Виды речевой и читательской деятельности»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Совершенствование умения чтения про себя в процессе ознакомительного, просмотрового чтения, выборочного и изучающего чтения.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Совершенствование умений и навыков выразительного и осмысленного чтения: учет тех требований к выразительности чтения, которые продиктованы жанровой принадлежностью текста. Дальнейшее развитие навыков свободного владения устной и письменной речью.</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Дальнейшее формирование культуры предметного общения: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умения целенаправленного доказательного высказывания с привлечением текста произведения;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б) способности критично относиться к результатам собственного творчества;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 способности тактично оценивать результаты творчества одноклассников.</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Дальнейшее формирование культуры предметной переписки с научным клубом младшего школьника «Ключ и заря».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Умение 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Умение составлять общее представление о содержании основных литературных произведений, изученных в классе, указывать их авторов и названия; характеризовать героев произведений; сравнивать характеры героев одного и разных произведений; выявлять авторское отношение к герою.</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Основные виды учебной деятельности обучающихся: 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Формирование библиографической культуры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Дальнейшее формирование умений ориентироваться в книге по ее элементам («Содержание» и «Оглавление», титульный лист, аннотация, сведения о художниках-иллюстраторах). Формирование умений составлять аннотацию на отдельное произведение и сборник произведений.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Использование толкового, фразеологического и этимологического учебных словарей для уточнения значений, и происхождения слов и выражений, встречающихся на страницах литературных произведений.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Формирование умения выбирать книги в библиотеке на основе рекомендованного списка.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Биография автора художественного произведения. Начальные представления о творческой биографии писателя (поэта, художника):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lastRenderedPageBreak/>
        <w:t>а) роль конкретных жизненных впечатлений и наблюдений в создании художественного произведения;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б) участие воображения и фантазии в создании произведений;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 диалоги с современным детским писателем и современными художниками (авторами иллюстраций к учебнику); детские вопросы к авторам и ответы на них.</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Представление о библиографическом словаре (без использования термина). Использование биографических сведений об авторе для составления небольшого сообщения о творчестве писателя или поэта.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Раздел «Литературоведческая пропедевтика»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Устное народное творчество. Формирование общего представления о мифе как способе жизни человека в древности, помогающем установить отношения человека с миром природы.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Представления о Мировом дереве как связи между миром человека и волшебным миром; представления о тотемных животных и тотемных растениях как прародителях человека.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Волшебная сказка. Отражение древних (мифологических) представлений о мире. Герой волшебной сказки. Представление о волшебном мире, волшебном помощнике и волшебных предметах, волшебных числах и словах. Особенности сюжета: нарушение социального (природного) порядка как причина выхода</w:t>
      </w:r>
      <w:r>
        <w:rPr>
          <w:rFonts w:ascii="Times New Roman" w:hAnsi="Times New Roman"/>
          <w:sz w:val="24"/>
          <w:szCs w:val="24"/>
        </w:rPr>
        <w:t xml:space="preserve"> </w:t>
      </w:r>
      <w:r w:rsidRPr="00E406B2">
        <w:rPr>
          <w:rFonts w:ascii="Times New Roman" w:hAnsi="Times New Roman"/>
          <w:sz w:val="24"/>
          <w:szCs w:val="24"/>
        </w:rPr>
        <w:t>героя из дома; дорога к цели, пролегающая через волшебный мир; испытания, помощь волшебного помощника, победа над волшебным миром как восстановление социального (природного) порядка и справедливости.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Отслеживание особенностей мифологического восприятия мира в сказках народов мира, в старославянских легендах и русских народных сказках.</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Былина как эпический жанр (историческое повествование). Характеристика эпического (исторического) героя (победитель в борьбе с природными силами; защитник границ княжества</w:t>
      </w:r>
      <w:r>
        <w:rPr>
          <w:rFonts w:ascii="Times New Roman" w:hAnsi="Times New Roman"/>
          <w:sz w:val="24"/>
          <w:szCs w:val="24"/>
        </w:rPr>
        <w:t xml:space="preserve"> </w:t>
      </w:r>
      <w:r w:rsidRPr="00E406B2">
        <w:rPr>
          <w:rFonts w:ascii="Times New Roman" w:hAnsi="Times New Roman"/>
          <w:sz w:val="24"/>
          <w:szCs w:val="24"/>
        </w:rPr>
        <w:t>и отечества; человек, прославляющий своими деяниями — торговлей или ратными подвигами — свое отечество).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волшебной сказки («Морской царь и Василиса Премудрая») и былины («Садко»).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Авторская сказка. Сохранение структурных (жанровых и сюжетных) связей с народной сказкой и обретение нового смысла. Развитие сказочной «этики»: от победы с помощью магической силы — к торжеству ума, смекалки (в народной сказке); к осознанию ценности нравственного совершенства и силы любви (в авторской сказке).</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Жизнь жанров фольклора во времени.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Взаимоотношения обрядов и праздников.</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Жизнь жанра гимна во времени (античный Гимн природе и Государственный гимн РФ): жанровое и лексическое сходство.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Народная и авторская сказка.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Рассказ. Дальнейшие наблюдения за особенностями жанра рассказа: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событие в рассказе — яркий случай, раскрывающий характер героя;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б) сложность характера героя и развитие его во времени;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 драматизм рассказа (А. Чехов «Ванька», Л. Андреев «Петька на даче», Л. Улицкая «Бумажная победа»);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г) формирование первичных представлений о художественной правде как правде мира чувств, которая может существовать в контексте вымысла и воображения;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 выразительность художественного языка.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Сказочная повесть: С. Лагерлеф «Чудесное путешествие Нильса с дикими гусями».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lastRenderedPageBreak/>
        <w:t>Жанровые особенности, роднящие сказочную повесть с жанром рассказа: наличие нескольких сюжетных линий, многообразие событий, протяженность действия во времени, реальность</w:t>
      </w:r>
      <w:r>
        <w:rPr>
          <w:rFonts w:ascii="Times New Roman" w:hAnsi="Times New Roman"/>
          <w:sz w:val="24"/>
          <w:szCs w:val="24"/>
        </w:rPr>
        <w:t xml:space="preserve"> </w:t>
      </w:r>
      <w:r w:rsidRPr="00E406B2">
        <w:rPr>
          <w:rFonts w:ascii="Times New Roman" w:hAnsi="Times New Roman"/>
          <w:sz w:val="24"/>
          <w:szCs w:val="24"/>
        </w:rPr>
        <w:t>переживаний героя.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Жанровые особенности, роднящие сказочную повесть с жанром сказки: сосуществование реального и волшебного миров, превращения, подвиги героя и выполнение им трудных заданий, волшебные числа и волшебные слова.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Герой сказочной повести: проявление характера в поступках и речи, развитие характера во времени. Перенесение победы над волшебным миром в область нравственного смысла: не знание волшебного заклинания, а преодоление собственных недостатков, воспитание в себе нравственных принципов помогают</w:t>
      </w:r>
      <w:r>
        <w:rPr>
          <w:rFonts w:ascii="Times New Roman" w:hAnsi="Times New Roman"/>
          <w:sz w:val="24"/>
          <w:szCs w:val="24"/>
        </w:rPr>
        <w:t xml:space="preserve"> </w:t>
      </w:r>
      <w:r w:rsidRPr="00E406B2">
        <w:rPr>
          <w:rFonts w:ascii="Times New Roman" w:hAnsi="Times New Roman"/>
          <w:sz w:val="24"/>
          <w:szCs w:val="24"/>
        </w:rPr>
        <w:t>герою вернуть человеческий облик.</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Особенности поэзии. Выражение внутреннего мира автора посредством изображения окружающего мира. Разница картин мира, создаваемых поэтами. Общее представление об образе поэта через его творчество.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 xml:space="preserve">Формирование представления о разнообразии выразительных средств авторской поэзии: использование приемов олицетворения, сравнения, антитезы </w:t>
      </w:r>
      <w:r>
        <w:rPr>
          <w:rFonts w:ascii="Times New Roman" w:hAnsi="Times New Roman"/>
          <w:sz w:val="24"/>
          <w:szCs w:val="24"/>
        </w:rPr>
        <w:t>(контраста), лексического и ком</w:t>
      </w:r>
      <w:r w:rsidRPr="00E406B2">
        <w:rPr>
          <w:rFonts w:ascii="Times New Roman" w:hAnsi="Times New Roman"/>
          <w:sz w:val="24"/>
          <w:szCs w:val="24"/>
        </w:rPr>
        <w:t>позиционного повтора.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Общее представление о связи смысла стихотворения с избранной поэтом стихотворной формой (на примере классической и современной поэзии; знакомство с онегинской строфой).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Литература в контексте художественной культуры. Связь произведений литературы с произведениями других видов искусства: с живописными и музыкальными произведениями.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Дальнейшее формирование культуры сравнительного анализа произведений, принадлежащих разным видам искусства: произведения сравниваются не на основе их тематического сходства, а на основе сходства или различия мировосприятия авторов (выраженных в произведении мыслей и переживаний).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Основные виды учебной деятельности обучающихся: различение типов рифм, различение жанровых особенностей произведений народного творчества и авторской литературы,</w:t>
      </w:r>
      <w:r>
        <w:rPr>
          <w:rFonts w:ascii="Times New Roman" w:hAnsi="Times New Roman"/>
          <w:sz w:val="24"/>
          <w:szCs w:val="24"/>
        </w:rPr>
        <w:t xml:space="preserve"> </w:t>
      </w:r>
      <w:r w:rsidRPr="00E406B2">
        <w:rPr>
          <w:rFonts w:ascii="Times New Roman" w:hAnsi="Times New Roman"/>
          <w:sz w:val="24"/>
          <w:szCs w:val="24"/>
        </w:rPr>
        <w:t>узнавание в текстах литературных приемов (сравнение, олицетворение, контраст, гипербола, звукопись и др.) и понимание причин их использования.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Раздел «Элементы творческой деятельности учащихся»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Умение читать выразительно стихотворный и прозаический тексты, основываясь на восприятии и передаче их художественных особенностей, выражении собственного отношения к тексту и в соответствии с выработанными критериями.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Дальнейшее формирование умений обсуждать с одноклассниками иллюстрации в учебнике и репродукции живописных произведений из раздела «Музейный Дом», слушать и обсуждать музыкальные произведения и сравнивать их с художественными текстами и живописными произведениями с точки зрения</w:t>
      </w:r>
      <w:r>
        <w:rPr>
          <w:rFonts w:ascii="Times New Roman" w:hAnsi="Times New Roman"/>
          <w:sz w:val="24"/>
          <w:szCs w:val="24"/>
        </w:rPr>
        <w:t xml:space="preserve"> </w:t>
      </w:r>
      <w:r w:rsidRPr="00E406B2">
        <w:rPr>
          <w:rFonts w:ascii="Times New Roman" w:hAnsi="Times New Roman"/>
          <w:sz w:val="24"/>
          <w:szCs w:val="24"/>
        </w:rPr>
        <w:t>выраженных в них мыслей, чувств и переживаний.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Дальнейшее формирование умений устно и письменно (в виде высказываний и коротких сочинений) делиться своими личными впечатлениями и наблюдениями, возникшими в ходе обсуждения литературных текстов, живописных и музыкальных произведений.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Формирование умений выполнять объемные творческие задания в рамках подготовки к литературной олимпиаде (по материалам, представленным в учебнике).</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Основные виды учебной деятельности обучающихся: чтение по ролям, устное словесное рисование, работа с репродукциями, создание собственных текстов.</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Раздел «Круг чтения»</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Устное народное творчество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Мифологические сюжеты Древней Греции, древних славян.</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lastRenderedPageBreak/>
        <w:t>Русские народные волшебные сказки: «Сивка-Бурка», «Крошечка-Хаврошечка», «Морозко», «Морской царь и Василиса Премудрая», «Иван-царевич и серый волк»*, «Финист — ясный сокол»*.</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Зарубежная волшебная сказка: «Алтын-сака — золотая бабка».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Былины: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киевского цикла: «Илья Муромец и Святогор»*, «Илья Муромец и Соловей -разбойник»;</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б) новгородского цикла: «Садко».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Классики русской литературы XVIII–первой половины XX в.:</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 Жуковский «Славянка» (отрывок), «Весеннее чувство» (отрывок);</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Пушкин «Везувий зев открыл...», отрывки из «Евгения Онегина», «Гонимы вешними лучами...», «Сквозь волнистые туманы...»;</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М. Лермонтов «Парус»;</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Ф. Тютчев «Как весел грохот летних бурь…»;</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Фет «Это утро, радость эта...»;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И. Бунин «Нет солнца, но светлы пруды...», «Детство»;</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Н. Заболоцкий «Сентябрь», «Оттепель»;</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 Хлебников «Кузнечик»;</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 Маяковский «Хорошее отношение к лошадям»;</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Б. Пастернак «Опять весна»;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Чехов «Ванька», «Мальчики»;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Л. Андреев «Петька на даче»;</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М. Волошин «Зеленый вал отпрянул...»;</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 Набоков «Грибы», «Мой друг, я искренно жалею...», «Обида»;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Погорельский «Черная курица, или Подземные жители» (в сокращении)*.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Классики русской литературы XX в.:</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Ахматова «Тайны ремесла», «Перед весной бывают дни...», «Памяти друга»;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 Михалков Государственный гимн Российской Федерации;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Н. Рыленков «К Родине»;</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Н. Рубцов «Доволен я буквально всем»;</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 Самойлов «Красная осень»;</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Кушнер «Сирень»;</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 Соколов «О умножении листвы...», «Все чернила вышли...»;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 Кедрин «Все мне мерещится поле с гречихою...»;</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К. Паустовский «Теплый хлеб»*;</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Ю. Коваль «Лес, лес! Возьми мою глоть!»;</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И. Пивоварова «Как провожают пароходы», «Мы пошли в театр»*;</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В. Драгунский «Красный шарик в синем небе»*;</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Л. Улицкая «Бумажная победа»;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М. Вайсман «Шмыгимышь»;</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 Козлов «Не улетай, пой, птица!», «Давно бы так, заяц», «Лисичка»*;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Б. Сергуненков «Конь Мотылек»;</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 Маршак «Как поработала зима!..»;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Пантелеев «Главный инженер».</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Зарубежная литература:</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древнегреческий Гимн природе;</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древнегреческое сказание «Персей»;</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lastRenderedPageBreak/>
        <w:t>Плиний Младший «Письмо Тациту».</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Авторские волшебные сказки: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Г. Андерсен «Стойкий оловянный солдатик»*, «Снежная королева»* (в отрывках), «Русалочка» (в сокращении);</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С. Лагерлеф «Путешествие Нильса с дикими гусями» (в отрывках);</w:t>
      </w:r>
    </w:p>
    <w:p w:rsidR="00F16A04" w:rsidRPr="00E406B2"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А. Сент-Экзюпери «Маленький принц»* (в отрывках);</w:t>
      </w:r>
    </w:p>
    <w:p w:rsidR="00F16A04" w:rsidRDefault="00F16A04" w:rsidP="00F16A04">
      <w:pPr>
        <w:spacing w:after="0"/>
        <w:ind w:firstLine="708"/>
        <w:jc w:val="both"/>
        <w:rPr>
          <w:rFonts w:ascii="Times New Roman" w:hAnsi="Times New Roman"/>
          <w:sz w:val="24"/>
          <w:szCs w:val="24"/>
        </w:rPr>
      </w:pPr>
      <w:r w:rsidRPr="00E406B2">
        <w:rPr>
          <w:rFonts w:ascii="Times New Roman" w:hAnsi="Times New Roman"/>
          <w:sz w:val="24"/>
          <w:szCs w:val="24"/>
        </w:rPr>
        <w:t>Дж. Даррелл «Землянично-розовый дом»* (отрывок из повести «Моя семья и другие животные»).</w:t>
      </w:r>
    </w:p>
    <w:p w:rsidR="00F16A04" w:rsidRDefault="00F16A04" w:rsidP="002B68AD">
      <w:pPr>
        <w:pStyle w:val="a7"/>
        <w:ind w:firstLine="567"/>
        <w:jc w:val="both"/>
        <w:rPr>
          <w:rFonts w:ascii="Times New Roman" w:hAnsi="Times New Roman"/>
          <w:b/>
          <w:sz w:val="24"/>
          <w:szCs w:val="24"/>
          <w:u w:val="single"/>
          <w:lang w:val="ru-RU"/>
        </w:rPr>
      </w:pPr>
    </w:p>
    <w:p w:rsidR="00F16A04" w:rsidRDefault="00F16A04" w:rsidP="002B68AD">
      <w:pPr>
        <w:pStyle w:val="a7"/>
        <w:ind w:firstLine="567"/>
        <w:jc w:val="both"/>
        <w:rPr>
          <w:rFonts w:ascii="Times New Roman" w:hAnsi="Times New Roman"/>
          <w:b/>
          <w:sz w:val="24"/>
          <w:szCs w:val="24"/>
          <w:u w:val="single"/>
          <w:lang w:val="ru-RU"/>
        </w:rPr>
      </w:pPr>
    </w:p>
    <w:p w:rsidR="00F16A04" w:rsidRDefault="00B226B3" w:rsidP="00F16A04">
      <w:pPr>
        <w:spacing w:after="0"/>
        <w:ind w:firstLine="708"/>
        <w:jc w:val="center"/>
        <w:rPr>
          <w:rFonts w:ascii="Times New Roman" w:hAnsi="Times New Roman"/>
          <w:b/>
          <w:sz w:val="24"/>
          <w:szCs w:val="24"/>
        </w:rPr>
      </w:pPr>
      <w:r>
        <w:rPr>
          <w:rFonts w:ascii="Times New Roman" w:hAnsi="Times New Roman"/>
          <w:b/>
          <w:sz w:val="24"/>
          <w:szCs w:val="24"/>
        </w:rPr>
        <w:t>УМК «Школа России»</w:t>
      </w:r>
    </w:p>
    <w:p w:rsidR="00F16A04" w:rsidRDefault="00F16A04" w:rsidP="00F16A04">
      <w:pPr>
        <w:spacing w:after="0"/>
        <w:ind w:firstLine="708"/>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ВИДЫ РЕЧЕВОЙ И ЧИТАТЕЛЬСКОЙ ДЕЯТЕЛЬНОСТИ</w:t>
      </w:r>
    </w:p>
    <w:p w:rsidR="00F16A04" w:rsidRPr="0035684F" w:rsidRDefault="00F16A04" w:rsidP="00F16A04">
      <w:pPr>
        <w:spacing w:after="0"/>
        <w:ind w:firstLine="708"/>
        <w:jc w:val="both"/>
        <w:rPr>
          <w:rFonts w:ascii="Times New Roman" w:hAnsi="Times New Roman"/>
          <w:sz w:val="24"/>
          <w:szCs w:val="24"/>
        </w:rPr>
      </w:pP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Умение слушать (аудирование)</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прослушанному произведениям.</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Развитие умения наблюдать за выразительностью речи, особенностью авторского стиля.</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Чтение</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Чтение вслух. Ориентация на развитие речевой культуры учащихся и формирование у них коммуникативно-речевых умений и навыков.</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Развитие умения переходить от чтения вслух к чтению про себя.</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F16A04" w:rsidRPr="0035684F" w:rsidRDefault="00F16A04" w:rsidP="00F16A04">
      <w:pPr>
        <w:spacing w:after="0"/>
        <w:ind w:firstLine="708"/>
        <w:jc w:val="both"/>
        <w:rPr>
          <w:rFonts w:ascii="Times New Roman" w:hAnsi="Times New Roman"/>
          <w:sz w:val="24"/>
          <w:szCs w:val="24"/>
        </w:rPr>
      </w:pP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Работа с различными видами текста</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Общее представление о разных видах текста: художественном, учебном, научно-популярном—и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Библиографическая культура</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Умение самостоятельно составить аннотацию.</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Виды информации в книге: научная, художественная (с опорой на внешние показатели книги), её справочно-иллюстративный материал.</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F16A04" w:rsidRPr="0035684F" w:rsidRDefault="00F16A04" w:rsidP="00F16A04">
      <w:pPr>
        <w:spacing w:after="0"/>
        <w:ind w:firstLine="708"/>
        <w:jc w:val="both"/>
        <w:rPr>
          <w:rFonts w:ascii="Times New Roman" w:hAnsi="Times New Roman"/>
          <w:sz w:val="24"/>
          <w:szCs w:val="24"/>
        </w:rPr>
      </w:pP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Работа с текстом художественного произведения</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Определение (с помощью учителя) особенностей художественного текста: своеобразие выразительных средств языка. Понимание заглавия произведения, его адекватное соотношение с содержанием.</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Понимание нравственно-эстетического содержания прочитанного произведения, осознание мотивов поведения героев, анализ поступков героев с точки зрения нравственно-этических норм. Осмысление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воcпроизведение (по вопросам учителя) эпизодов с использованием специфической для данного произведения лексики, рассказ по иллюстрациям, пересказ.</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сформулированного высказывания) и на его основе подробный пересказ всего текста.</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Самостоятельный</w:t>
      </w:r>
      <w:r w:rsidRPr="0035684F">
        <w:rPr>
          <w:rFonts w:ascii="Times New Roman" w:hAnsi="Times New Roman"/>
          <w:sz w:val="24"/>
          <w:szCs w:val="24"/>
        </w:rPr>
        <w:tab/>
        <w:t>выборочный</w:t>
      </w:r>
      <w:r w:rsidRPr="0035684F">
        <w:rPr>
          <w:rFonts w:ascii="Times New Roman" w:hAnsi="Times New Roman"/>
          <w:sz w:val="24"/>
          <w:szCs w:val="24"/>
        </w:rPr>
        <w:tab/>
        <w:t>пересказ</w:t>
      </w:r>
      <w:r w:rsidRPr="0035684F">
        <w:rPr>
          <w:rFonts w:ascii="Times New Roman" w:hAnsi="Times New Roman"/>
          <w:sz w:val="24"/>
          <w:szCs w:val="24"/>
        </w:rPr>
        <w:tab/>
        <w:t>по</w:t>
      </w:r>
      <w:r w:rsidRPr="0035684F">
        <w:rPr>
          <w:rFonts w:ascii="Times New Roman" w:hAnsi="Times New Roman"/>
          <w:sz w:val="24"/>
          <w:szCs w:val="24"/>
        </w:rPr>
        <w:tab/>
        <w:t>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lastRenderedPageBreak/>
        <w:t>Развитие наблюдательности при чтении поэтических текстов. Развитие умения предвосхищать (предвидеть) ход развития сюжета, последовательность событий.</w:t>
      </w:r>
    </w:p>
    <w:p w:rsidR="00F16A04" w:rsidRPr="0035684F" w:rsidRDefault="00F16A04" w:rsidP="00F16A04">
      <w:pPr>
        <w:spacing w:after="0"/>
        <w:ind w:firstLine="708"/>
        <w:jc w:val="both"/>
        <w:rPr>
          <w:rFonts w:ascii="Times New Roman" w:hAnsi="Times New Roman"/>
          <w:sz w:val="24"/>
          <w:szCs w:val="24"/>
        </w:rPr>
      </w:pP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Работа с научно-популярным, учебным и другими текстами</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F16A04" w:rsidRPr="0035684F" w:rsidRDefault="00F16A04" w:rsidP="00F16A04">
      <w:pPr>
        <w:spacing w:after="0"/>
        <w:ind w:firstLine="708"/>
        <w:jc w:val="both"/>
        <w:rPr>
          <w:rFonts w:ascii="Times New Roman" w:hAnsi="Times New Roman"/>
          <w:sz w:val="24"/>
          <w:szCs w:val="24"/>
        </w:rPr>
      </w:pP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Умение говорить (культура речевого общения) 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16A04" w:rsidRPr="0035684F" w:rsidRDefault="00F16A04" w:rsidP="00F16A04">
      <w:pPr>
        <w:spacing w:after="0"/>
        <w:ind w:firstLine="708"/>
        <w:jc w:val="both"/>
        <w:rPr>
          <w:rFonts w:ascii="Times New Roman" w:hAnsi="Times New Roman"/>
          <w:sz w:val="24"/>
          <w:szCs w:val="24"/>
        </w:rPr>
      </w:pP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Письмо (культура письменной речи)</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F16A04" w:rsidRPr="0035684F" w:rsidRDefault="00F16A04" w:rsidP="00F16A04">
      <w:pPr>
        <w:spacing w:after="0"/>
        <w:ind w:firstLine="708"/>
        <w:jc w:val="both"/>
        <w:rPr>
          <w:rFonts w:ascii="Times New Roman" w:hAnsi="Times New Roman"/>
          <w:sz w:val="24"/>
          <w:szCs w:val="24"/>
        </w:rPr>
      </w:pPr>
    </w:p>
    <w:p w:rsidR="00F16A04" w:rsidRPr="0035684F" w:rsidRDefault="00F16A04" w:rsidP="00F16A04">
      <w:pPr>
        <w:spacing w:after="0"/>
        <w:ind w:firstLine="708"/>
        <w:jc w:val="both"/>
        <w:rPr>
          <w:rFonts w:ascii="Times New Roman" w:hAnsi="Times New Roman"/>
          <w:sz w:val="24"/>
          <w:szCs w:val="24"/>
        </w:rPr>
      </w:pP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КРУГ ДЕТСКОГО ЧТЕНИЯ</w:t>
      </w:r>
    </w:p>
    <w:p w:rsidR="00F16A04" w:rsidRPr="0035684F" w:rsidRDefault="00F16A04" w:rsidP="00F16A04">
      <w:pPr>
        <w:spacing w:after="0"/>
        <w:ind w:firstLine="708"/>
        <w:jc w:val="both"/>
        <w:rPr>
          <w:rFonts w:ascii="Times New Roman" w:hAnsi="Times New Roman"/>
          <w:sz w:val="24"/>
          <w:szCs w:val="24"/>
        </w:rPr>
      </w:pP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Знакомство с культурно-историческим наследием России, с общечеловеческими ценностями.</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lastRenderedPageBreak/>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 С. Пушкина, М. Ю. Лермонтова, прозой Л. Н. Толстого, А. П. Чехова и других классиков отечественной литературы XIX—XX вв., классиков детской литературы, произведениями современной</w:t>
      </w:r>
      <w:r w:rsidRPr="0035684F">
        <w:rPr>
          <w:rFonts w:ascii="Times New Roman" w:hAnsi="Times New Roman"/>
          <w:sz w:val="24"/>
          <w:szCs w:val="24"/>
        </w:rPr>
        <w:tab/>
        <w:t>отечественной (с учётом многонационального характера России) и зарубежной литературы, доступными для восприятия младших школьников.</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 Книги разных видов: художественная, историческая, приключенческая, фантастическая, научно-популярная,</w:t>
      </w:r>
      <w:r>
        <w:rPr>
          <w:rFonts w:ascii="Times New Roman" w:hAnsi="Times New Roman"/>
          <w:sz w:val="24"/>
          <w:szCs w:val="24"/>
        </w:rPr>
        <w:t xml:space="preserve"> </w:t>
      </w:r>
      <w:r w:rsidRPr="0035684F">
        <w:rPr>
          <w:rFonts w:ascii="Times New Roman" w:hAnsi="Times New Roman"/>
          <w:sz w:val="24"/>
          <w:szCs w:val="24"/>
        </w:rPr>
        <w:t>справочно</w:t>
      </w:r>
      <w:r>
        <w:rPr>
          <w:rFonts w:ascii="Times New Roman" w:hAnsi="Times New Roman"/>
          <w:sz w:val="24"/>
          <w:szCs w:val="24"/>
        </w:rPr>
        <w:t xml:space="preserve">- </w:t>
      </w:r>
      <w:r w:rsidRPr="0035684F">
        <w:rPr>
          <w:rFonts w:ascii="Times New Roman" w:hAnsi="Times New Roman"/>
          <w:sz w:val="24"/>
          <w:szCs w:val="24"/>
        </w:rPr>
        <w:t>энциклопедические,</w:t>
      </w:r>
      <w:r>
        <w:rPr>
          <w:rFonts w:ascii="Times New Roman" w:hAnsi="Times New Roman"/>
          <w:sz w:val="24"/>
          <w:szCs w:val="24"/>
        </w:rPr>
        <w:t xml:space="preserve"> </w:t>
      </w:r>
      <w:r w:rsidRPr="0035684F">
        <w:rPr>
          <w:rFonts w:ascii="Times New Roman" w:hAnsi="Times New Roman"/>
          <w:sz w:val="24"/>
          <w:szCs w:val="24"/>
        </w:rPr>
        <w:t>детские</w:t>
      </w:r>
      <w:r>
        <w:rPr>
          <w:rFonts w:ascii="Times New Roman" w:hAnsi="Times New Roman"/>
          <w:sz w:val="24"/>
          <w:szCs w:val="24"/>
        </w:rPr>
        <w:t xml:space="preserve"> </w:t>
      </w:r>
      <w:r w:rsidRPr="0035684F">
        <w:rPr>
          <w:rFonts w:ascii="Times New Roman" w:hAnsi="Times New Roman"/>
          <w:sz w:val="24"/>
          <w:szCs w:val="24"/>
        </w:rPr>
        <w:t>периодические</w:t>
      </w:r>
      <w:r>
        <w:rPr>
          <w:rFonts w:ascii="Times New Roman" w:hAnsi="Times New Roman"/>
          <w:sz w:val="24"/>
          <w:szCs w:val="24"/>
        </w:rPr>
        <w:t xml:space="preserve"> </w:t>
      </w:r>
      <w:r w:rsidRPr="0035684F">
        <w:rPr>
          <w:rFonts w:ascii="Times New Roman" w:hAnsi="Times New Roman"/>
          <w:sz w:val="24"/>
          <w:szCs w:val="24"/>
        </w:rPr>
        <w:t>издания</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F16A04" w:rsidRPr="0035684F" w:rsidRDefault="00F16A04" w:rsidP="00F16A04">
      <w:pPr>
        <w:spacing w:after="0"/>
        <w:ind w:firstLine="708"/>
        <w:jc w:val="both"/>
        <w:rPr>
          <w:rFonts w:ascii="Times New Roman" w:hAnsi="Times New Roman"/>
          <w:sz w:val="24"/>
          <w:szCs w:val="24"/>
        </w:rPr>
      </w:pP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ЛИТЕРАТУРОВЕДЧЕСКАЯ ПРОПЕДЕВТИКА (ПРАКТИЧЕСКОЕ ОСВОЕНИЕ)</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Нахождение в тексте 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Сравнение прозаической и стихотворной речи (узнавание, различение), выделение особенностей стихотворного произведения (ритм, рифма).</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Фольклорные и авторские художественные произведения (их различие).</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Рассказ, стихотворение, басня: общее представление о жанре, наблюдение за особенностями построения и выразительными средствами.</w:t>
      </w:r>
    </w:p>
    <w:p w:rsidR="00F16A04" w:rsidRPr="0035684F" w:rsidRDefault="00F16A04" w:rsidP="00F16A04">
      <w:pPr>
        <w:spacing w:after="0"/>
        <w:ind w:firstLine="708"/>
        <w:jc w:val="both"/>
        <w:rPr>
          <w:rFonts w:ascii="Times New Roman" w:hAnsi="Times New Roman"/>
          <w:sz w:val="24"/>
          <w:szCs w:val="24"/>
        </w:rPr>
      </w:pPr>
    </w:p>
    <w:p w:rsidR="00F16A04" w:rsidRPr="0035684F" w:rsidRDefault="00F16A04" w:rsidP="00F16A04">
      <w:pPr>
        <w:spacing w:after="0"/>
        <w:ind w:firstLine="708"/>
        <w:jc w:val="both"/>
        <w:rPr>
          <w:rFonts w:ascii="Times New Roman" w:hAnsi="Times New Roman"/>
          <w:sz w:val="24"/>
          <w:szCs w:val="24"/>
        </w:rPr>
      </w:pP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ТВОРЧЕСКАЯ ДЕЯТЕЛЬНОСТЬ ОБУЧАЮЩИХСЯ (НА ОСНОВЕ ЛИТЕРАТУРНЫХ ПРОИЗВЕДЕНИЙ)</w:t>
      </w: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F16A04" w:rsidRPr="0035684F" w:rsidRDefault="00F16A04" w:rsidP="00F16A04">
      <w:pPr>
        <w:spacing w:after="0"/>
        <w:ind w:firstLine="708"/>
        <w:jc w:val="both"/>
        <w:rPr>
          <w:rFonts w:ascii="Times New Roman" w:hAnsi="Times New Roman"/>
          <w:sz w:val="24"/>
          <w:szCs w:val="24"/>
        </w:rPr>
      </w:pPr>
    </w:p>
    <w:p w:rsidR="00F16A04" w:rsidRPr="0035684F" w:rsidRDefault="00F16A04" w:rsidP="00F16A04">
      <w:pPr>
        <w:spacing w:after="0"/>
        <w:ind w:firstLine="708"/>
        <w:jc w:val="both"/>
        <w:rPr>
          <w:rFonts w:ascii="Times New Roman" w:hAnsi="Times New Roman"/>
          <w:sz w:val="24"/>
          <w:szCs w:val="24"/>
        </w:rPr>
      </w:pPr>
      <w:r w:rsidRPr="0035684F">
        <w:rPr>
          <w:rFonts w:ascii="Times New Roman" w:hAnsi="Times New Roman"/>
          <w:sz w:val="24"/>
          <w:szCs w:val="24"/>
        </w:rPr>
        <w:t>Ниже представлено</w:t>
      </w:r>
      <w:r>
        <w:rPr>
          <w:rFonts w:ascii="Times New Roman" w:hAnsi="Times New Roman"/>
          <w:sz w:val="24"/>
          <w:szCs w:val="24"/>
        </w:rPr>
        <w:t xml:space="preserve"> </w:t>
      </w:r>
      <w:r w:rsidRPr="0035684F">
        <w:rPr>
          <w:rFonts w:ascii="Times New Roman" w:hAnsi="Times New Roman"/>
          <w:sz w:val="24"/>
          <w:szCs w:val="24"/>
        </w:rPr>
        <w:t>тематическое</w:t>
      </w:r>
      <w:r>
        <w:rPr>
          <w:rFonts w:ascii="Times New Roman" w:hAnsi="Times New Roman"/>
          <w:sz w:val="24"/>
          <w:szCs w:val="24"/>
        </w:rPr>
        <w:t xml:space="preserve"> </w:t>
      </w:r>
      <w:r w:rsidRPr="0035684F">
        <w:rPr>
          <w:rFonts w:ascii="Times New Roman" w:hAnsi="Times New Roman"/>
          <w:sz w:val="24"/>
          <w:szCs w:val="24"/>
        </w:rPr>
        <w:t>планирование</w:t>
      </w:r>
      <w:r>
        <w:rPr>
          <w:rFonts w:ascii="Times New Roman" w:hAnsi="Times New Roman"/>
          <w:sz w:val="24"/>
          <w:szCs w:val="24"/>
        </w:rPr>
        <w:t xml:space="preserve"> по учебни</w:t>
      </w:r>
      <w:r w:rsidRPr="0035684F">
        <w:rPr>
          <w:rFonts w:ascii="Times New Roman" w:hAnsi="Times New Roman"/>
          <w:sz w:val="24"/>
          <w:szCs w:val="24"/>
        </w:rPr>
        <w:t>кам «Литературное чтение» (ав</w:t>
      </w:r>
      <w:r>
        <w:rPr>
          <w:rFonts w:ascii="Times New Roman" w:hAnsi="Times New Roman"/>
          <w:sz w:val="24"/>
          <w:szCs w:val="24"/>
        </w:rPr>
        <w:t>торы: Л. Ф. Климанова, В. Г. Го</w:t>
      </w:r>
      <w:r w:rsidRPr="0035684F">
        <w:rPr>
          <w:rFonts w:ascii="Times New Roman" w:hAnsi="Times New Roman"/>
          <w:sz w:val="24"/>
          <w:szCs w:val="24"/>
        </w:rPr>
        <w:t>рецкий, М. В. Голованова</w:t>
      </w:r>
      <w:r>
        <w:rPr>
          <w:rFonts w:ascii="Times New Roman" w:hAnsi="Times New Roman"/>
          <w:sz w:val="24"/>
          <w:szCs w:val="24"/>
        </w:rPr>
        <w:t>, Л. А. Виноградская, М. В. Бой</w:t>
      </w:r>
      <w:r w:rsidRPr="0035684F">
        <w:rPr>
          <w:rFonts w:ascii="Times New Roman" w:hAnsi="Times New Roman"/>
          <w:sz w:val="24"/>
          <w:szCs w:val="24"/>
        </w:rPr>
        <w:t>кина).</w:t>
      </w:r>
    </w:p>
    <w:p w:rsidR="00F16A04" w:rsidRDefault="00F16A04" w:rsidP="002B68AD">
      <w:pPr>
        <w:pStyle w:val="a7"/>
        <w:ind w:firstLine="567"/>
        <w:jc w:val="both"/>
        <w:rPr>
          <w:rFonts w:ascii="Times New Roman" w:hAnsi="Times New Roman"/>
          <w:b/>
          <w:sz w:val="24"/>
          <w:szCs w:val="24"/>
          <w:u w:val="single"/>
          <w:lang w:val="ru-RU"/>
        </w:rPr>
      </w:pPr>
    </w:p>
    <w:p w:rsidR="00A41B70" w:rsidRPr="00607ABE" w:rsidRDefault="00A41B70" w:rsidP="002B68AD">
      <w:pPr>
        <w:pStyle w:val="a7"/>
        <w:ind w:firstLine="567"/>
        <w:jc w:val="both"/>
        <w:rPr>
          <w:rFonts w:ascii="Times New Roman" w:hAnsi="Times New Roman"/>
          <w:b/>
          <w:sz w:val="24"/>
          <w:szCs w:val="24"/>
          <w:u w:val="single"/>
          <w:lang w:val="ru-RU"/>
        </w:rPr>
      </w:pPr>
      <w:bookmarkStart w:id="187" w:name="bookmark111"/>
      <w:r w:rsidRPr="00607ABE">
        <w:rPr>
          <w:rFonts w:ascii="Times New Roman" w:hAnsi="Times New Roman"/>
          <w:b/>
          <w:sz w:val="24"/>
          <w:szCs w:val="24"/>
          <w:u w:val="single"/>
          <w:lang w:val="ru-RU"/>
        </w:rPr>
        <w:t>2.2.2.3. Иностранный язык</w:t>
      </w:r>
      <w:bookmarkEnd w:id="187"/>
    </w:p>
    <w:p w:rsidR="00A41B70" w:rsidRPr="00607ABE" w:rsidRDefault="00A41B70" w:rsidP="002B68AD">
      <w:pPr>
        <w:pStyle w:val="a7"/>
        <w:ind w:firstLine="567"/>
        <w:jc w:val="both"/>
        <w:rPr>
          <w:rFonts w:ascii="Times New Roman" w:hAnsi="Times New Roman"/>
          <w:b/>
          <w:i/>
          <w:sz w:val="24"/>
          <w:szCs w:val="24"/>
          <w:lang w:val="ru-RU"/>
        </w:rPr>
      </w:pPr>
      <w:bookmarkStart w:id="188" w:name="bookmark112"/>
      <w:r w:rsidRPr="00607ABE">
        <w:rPr>
          <w:rFonts w:ascii="Times New Roman" w:hAnsi="Times New Roman"/>
          <w:b/>
          <w:i/>
          <w:sz w:val="24"/>
          <w:szCs w:val="24"/>
          <w:lang w:val="ru-RU"/>
        </w:rPr>
        <w:t>Предметное содержание речи</w:t>
      </w:r>
      <w:bookmarkEnd w:id="188"/>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 xml:space="preserve">Знакомство. </w:t>
      </w:r>
      <w:r w:rsidRPr="00607ABE">
        <w:rPr>
          <w:rFonts w:ascii="Times New Roman" w:hAnsi="Times New Roman"/>
          <w:sz w:val="24"/>
          <w:szCs w:val="24"/>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Я и моя семья.</w:t>
      </w:r>
      <w:r w:rsidRPr="00607ABE">
        <w:rPr>
          <w:rFonts w:ascii="Times New Roman" w:hAnsi="Times New Roman"/>
          <w:sz w:val="24"/>
          <w:szCs w:val="24"/>
          <w:lang w:val="ru-RU"/>
        </w:rPr>
        <w:t xml:space="preserve"> Члены семьи, их имена, возраст, внешность, черты характера, увлечения/хобби. Мой день (распорядок дня, </w:t>
      </w:r>
      <w:r w:rsidRPr="00607ABE">
        <w:rPr>
          <w:rFonts w:ascii="Times New Roman" w:hAnsi="Times New Roman"/>
          <w:i/>
          <w:sz w:val="24"/>
          <w:szCs w:val="24"/>
          <w:lang w:val="ru-RU"/>
        </w:rPr>
        <w:t>домашние обязанности</w:t>
      </w:r>
      <w:r w:rsidRPr="00607ABE">
        <w:rPr>
          <w:rFonts w:ascii="Times New Roman" w:hAnsi="Times New Roman"/>
          <w:sz w:val="24"/>
          <w:szCs w:val="24"/>
          <w:lang w:val="ru-RU"/>
        </w:rPr>
        <w:t>). Покупки в магазине: одежда, обувь, основные продукты питания. Любимая еда. Семейные праздники: день рождения, Новый год/Рождество. Подарки.</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 xml:space="preserve">Мир моих увлечений. </w:t>
      </w:r>
      <w:r w:rsidRPr="00607ABE">
        <w:rPr>
          <w:rFonts w:ascii="Times New Roman" w:hAnsi="Times New Roman"/>
          <w:sz w:val="24"/>
          <w:szCs w:val="24"/>
          <w:lang w:val="ru-RU"/>
        </w:rPr>
        <w:t xml:space="preserve">Мои любимые занятия. Виды спорта и спортивные игры. </w:t>
      </w:r>
      <w:r w:rsidRPr="00607ABE">
        <w:rPr>
          <w:rFonts w:ascii="Times New Roman" w:hAnsi="Times New Roman"/>
          <w:i/>
          <w:sz w:val="24"/>
          <w:szCs w:val="24"/>
          <w:lang w:val="ru-RU"/>
        </w:rPr>
        <w:t>Мои любимые сказки.</w:t>
      </w:r>
      <w:r w:rsidRPr="00607ABE">
        <w:rPr>
          <w:rFonts w:ascii="Times New Roman" w:hAnsi="Times New Roman"/>
          <w:sz w:val="24"/>
          <w:szCs w:val="24"/>
          <w:lang w:val="ru-RU"/>
        </w:rPr>
        <w:t xml:space="preserve"> Выходной день (</w:t>
      </w:r>
      <w:r w:rsidRPr="00607ABE">
        <w:rPr>
          <w:rFonts w:ascii="Times New Roman" w:hAnsi="Times New Roman"/>
          <w:i/>
          <w:sz w:val="24"/>
          <w:szCs w:val="24"/>
          <w:lang w:val="ru-RU"/>
        </w:rPr>
        <w:t>в зоопарке, цирке</w:t>
      </w:r>
      <w:r w:rsidRPr="00607ABE">
        <w:rPr>
          <w:rFonts w:ascii="Times New Roman" w:hAnsi="Times New Roman"/>
          <w:sz w:val="24"/>
          <w:szCs w:val="24"/>
          <w:lang w:val="ru-RU"/>
        </w:rPr>
        <w:t>), каникулы.</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Я и мои друзья.</w:t>
      </w:r>
      <w:r w:rsidRPr="00607ABE">
        <w:rPr>
          <w:rFonts w:ascii="Times New Roman" w:hAnsi="Times New Roman"/>
          <w:sz w:val="24"/>
          <w:szCs w:val="24"/>
          <w:lang w:val="ru-RU"/>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Моя школа.</w:t>
      </w:r>
      <w:r w:rsidRPr="00607ABE">
        <w:rPr>
          <w:rFonts w:ascii="Times New Roman" w:hAnsi="Times New Roman"/>
          <w:sz w:val="24"/>
          <w:szCs w:val="24"/>
          <w:lang w:val="ru-RU"/>
        </w:rPr>
        <w:t xml:space="preserve"> Классная комната, учебные предметы, школьные принадлежности. Учебные занятия на уроках.</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Мир вокруг меня.</w:t>
      </w:r>
      <w:r w:rsidRPr="00607ABE">
        <w:rPr>
          <w:rFonts w:ascii="Times New Roman" w:hAnsi="Times New Roman"/>
          <w:sz w:val="24"/>
          <w:szCs w:val="24"/>
          <w:lang w:val="ru-RU"/>
        </w:rPr>
        <w:t xml:space="preserve"> Мой дом/квартира/комната: названия комнат, их размер, предметы мебели и интерьера. </w:t>
      </w:r>
      <w:r w:rsidRPr="002972AE">
        <w:rPr>
          <w:rFonts w:ascii="Times New Roman" w:hAnsi="Times New Roman"/>
          <w:sz w:val="24"/>
          <w:szCs w:val="24"/>
          <w:lang w:val="ru-RU"/>
        </w:rPr>
        <w:t xml:space="preserve">Природа. </w:t>
      </w:r>
      <w:r w:rsidRPr="002972AE">
        <w:rPr>
          <w:rFonts w:ascii="Times New Roman" w:hAnsi="Times New Roman"/>
          <w:i/>
          <w:sz w:val="24"/>
          <w:szCs w:val="24"/>
          <w:lang w:val="ru-RU"/>
        </w:rPr>
        <w:t>Дикие и домашние животные.</w:t>
      </w:r>
      <w:r w:rsidRPr="002972AE">
        <w:rPr>
          <w:rFonts w:ascii="Times New Roman" w:hAnsi="Times New Roman"/>
          <w:sz w:val="24"/>
          <w:szCs w:val="24"/>
          <w:lang w:val="ru-RU"/>
        </w:rPr>
        <w:t xml:space="preserve"> </w:t>
      </w:r>
      <w:r w:rsidRPr="00607ABE">
        <w:rPr>
          <w:rFonts w:ascii="Times New Roman" w:hAnsi="Times New Roman"/>
          <w:sz w:val="24"/>
          <w:szCs w:val="24"/>
          <w:lang w:val="ru-RU"/>
        </w:rPr>
        <w:t>Любимое время года. Погода.</w:t>
      </w:r>
    </w:p>
    <w:p w:rsidR="00A41B70" w:rsidRPr="00607ABE" w:rsidRDefault="00A41B70" w:rsidP="002B68AD">
      <w:pPr>
        <w:pStyle w:val="a7"/>
        <w:ind w:firstLine="567"/>
        <w:jc w:val="both"/>
        <w:rPr>
          <w:rFonts w:ascii="Times New Roman" w:hAnsi="Times New Roman"/>
          <w:i/>
          <w:sz w:val="24"/>
          <w:szCs w:val="24"/>
          <w:lang w:val="ru-RU"/>
        </w:rPr>
      </w:pPr>
      <w:bookmarkStart w:id="189" w:name="bookmark113"/>
      <w:r w:rsidRPr="00607ABE">
        <w:rPr>
          <w:rFonts w:ascii="Times New Roman" w:hAnsi="Times New Roman"/>
          <w:b/>
          <w:sz w:val="24"/>
          <w:szCs w:val="24"/>
          <w:lang w:val="ru-RU"/>
        </w:rPr>
        <w:t>Страна/страны изучаемого языка и родная страна.</w:t>
      </w:r>
      <w:bookmarkEnd w:id="189"/>
      <w:r w:rsidRPr="00607ABE">
        <w:rPr>
          <w:rFonts w:ascii="Times New Roman" w:hAnsi="Times New Roman"/>
          <w:sz w:val="24"/>
          <w:szCs w:val="24"/>
          <w:lang w:val="ru-RU"/>
        </w:rPr>
        <w:t xml:space="preserve"> Общие сведения: название, столица. Литературные персонажи популярных книг моих сверстников (имена героев книг, черты характера). </w:t>
      </w:r>
      <w:r w:rsidRPr="00607ABE">
        <w:rPr>
          <w:rFonts w:ascii="Times New Roman" w:hAnsi="Times New Roman"/>
          <w:i/>
          <w:sz w:val="24"/>
          <w:szCs w:val="24"/>
          <w:lang w:val="ru-RU"/>
        </w:rPr>
        <w:t>Небольшие произведения детского фольклора на изучаемом иностранном языке (рифмовки, стихи, песни, сказки).</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A41B70" w:rsidRPr="00607ABE" w:rsidRDefault="00A41B70" w:rsidP="002B68AD">
      <w:pPr>
        <w:pStyle w:val="a7"/>
        <w:ind w:firstLine="567"/>
        <w:jc w:val="both"/>
        <w:rPr>
          <w:rFonts w:ascii="Times New Roman" w:hAnsi="Times New Roman"/>
          <w:b/>
          <w:i/>
          <w:sz w:val="24"/>
          <w:szCs w:val="24"/>
          <w:lang w:val="ru-RU"/>
        </w:rPr>
      </w:pPr>
      <w:bookmarkStart w:id="190" w:name="bookmark114"/>
      <w:r w:rsidRPr="00607ABE">
        <w:rPr>
          <w:rFonts w:ascii="Times New Roman" w:hAnsi="Times New Roman"/>
          <w:b/>
          <w:i/>
          <w:sz w:val="24"/>
          <w:szCs w:val="24"/>
          <w:lang w:val="ru-RU"/>
        </w:rPr>
        <w:t>Коммуникативные умения по видам речевой деятельности</w:t>
      </w:r>
      <w:bookmarkEnd w:id="190"/>
    </w:p>
    <w:p w:rsidR="00A41B70" w:rsidRPr="00607ABE" w:rsidRDefault="00A41B70" w:rsidP="002B68AD">
      <w:pPr>
        <w:pStyle w:val="a7"/>
        <w:ind w:firstLine="567"/>
        <w:jc w:val="both"/>
        <w:rPr>
          <w:rFonts w:ascii="Times New Roman" w:hAnsi="Times New Roman"/>
          <w:b/>
          <w:sz w:val="24"/>
          <w:szCs w:val="24"/>
          <w:lang w:val="ru-RU"/>
        </w:rPr>
      </w:pPr>
      <w:bookmarkStart w:id="191" w:name="bookmark115"/>
      <w:r w:rsidRPr="00607ABE">
        <w:rPr>
          <w:rFonts w:ascii="Times New Roman" w:hAnsi="Times New Roman"/>
          <w:b/>
          <w:sz w:val="24"/>
          <w:szCs w:val="24"/>
          <w:lang w:val="ru-RU"/>
        </w:rPr>
        <w:t>В русле говорения</w:t>
      </w:r>
      <w:bookmarkEnd w:id="191"/>
    </w:p>
    <w:p w:rsidR="00A41B70" w:rsidRPr="00607ABE" w:rsidRDefault="00A41B70" w:rsidP="002B68AD">
      <w:pPr>
        <w:pStyle w:val="a7"/>
        <w:ind w:firstLine="567"/>
        <w:jc w:val="both"/>
        <w:rPr>
          <w:rFonts w:ascii="Times New Roman" w:hAnsi="Times New Roman"/>
          <w:i/>
          <w:sz w:val="24"/>
          <w:szCs w:val="24"/>
          <w:lang w:val="ru-RU"/>
        </w:rPr>
      </w:pPr>
      <w:r w:rsidRPr="00607ABE">
        <w:rPr>
          <w:rFonts w:ascii="Times New Roman" w:hAnsi="Times New Roman"/>
          <w:i/>
          <w:sz w:val="24"/>
          <w:szCs w:val="24"/>
          <w:lang w:val="ru-RU"/>
        </w:rPr>
        <w:t>1.</w:t>
      </w:r>
      <w:r w:rsidRPr="00A41B70">
        <w:rPr>
          <w:rFonts w:ascii="Times New Roman" w:hAnsi="Times New Roman"/>
          <w:i/>
          <w:sz w:val="24"/>
          <w:szCs w:val="24"/>
        </w:rPr>
        <w:t> </w:t>
      </w:r>
      <w:r w:rsidRPr="00607ABE">
        <w:rPr>
          <w:rFonts w:ascii="Times New Roman" w:hAnsi="Times New Roman"/>
          <w:i/>
          <w:sz w:val="24"/>
          <w:szCs w:val="24"/>
          <w:lang w:val="ru-RU"/>
        </w:rPr>
        <w:t>Диалогическая форма</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Уметь вести:</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A41B70">
        <w:rPr>
          <w:rFonts w:ascii="Times New Roman" w:hAnsi="Times New Roman"/>
          <w:sz w:val="24"/>
          <w:szCs w:val="24"/>
        </w:rPr>
        <w:t> </w:t>
      </w:r>
      <w:r w:rsidRPr="00607ABE">
        <w:rPr>
          <w:rFonts w:ascii="Times New Roman" w:hAnsi="Times New Roman"/>
          <w:sz w:val="24"/>
          <w:szCs w:val="24"/>
          <w:lang w:val="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A41B70">
        <w:rPr>
          <w:rFonts w:ascii="Times New Roman" w:hAnsi="Times New Roman"/>
          <w:sz w:val="24"/>
          <w:szCs w:val="24"/>
        </w:rPr>
        <w:t> </w:t>
      </w:r>
      <w:r w:rsidRPr="00607ABE">
        <w:rPr>
          <w:rFonts w:ascii="Times New Roman" w:hAnsi="Times New Roman"/>
          <w:sz w:val="24"/>
          <w:szCs w:val="24"/>
          <w:lang w:val="ru-RU"/>
        </w:rPr>
        <w:t>диалог-расспрос (запрос информации и ответ на него);</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A41B70">
        <w:rPr>
          <w:rFonts w:ascii="Times New Roman" w:hAnsi="Times New Roman"/>
          <w:sz w:val="24"/>
          <w:szCs w:val="24"/>
        </w:rPr>
        <w:t> </w:t>
      </w:r>
      <w:r w:rsidRPr="00607ABE">
        <w:rPr>
          <w:rFonts w:ascii="Times New Roman" w:hAnsi="Times New Roman"/>
          <w:sz w:val="24"/>
          <w:szCs w:val="24"/>
          <w:lang w:val="ru-RU"/>
        </w:rPr>
        <w:t>диалог — побуждение к действию.</w:t>
      </w:r>
    </w:p>
    <w:p w:rsidR="00A41B70" w:rsidRPr="00607ABE" w:rsidRDefault="00A41B70" w:rsidP="002B68AD">
      <w:pPr>
        <w:pStyle w:val="a7"/>
        <w:ind w:firstLine="567"/>
        <w:jc w:val="both"/>
        <w:rPr>
          <w:rFonts w:ascii="Times New Roman" w:hAnsi="Times New Roman"/>
          <w:i/>
          <w:sz w:val="24"/>
          <w:szCs w:val="24"/>
          <w:lang w:val="ru-RU"/>
        </w:rPr>
      </w:pPr>
      <w:r w:rsidRPr="00607ABE">
        <w:rPr>
          <w:rFonts w:ascii="Times New Roman" w:hAnsi="Times New Roman"/>
          <w:i/>
          <w:sz w:val="24"/>
          <w:szCs w:val="24"/>
          <w:lang w:val="ru-RU"/>
        </w:rPr>
        <w:t>2.</w:t>
      </w:r>
      <w:r w:rsidRPr="00A41B70">
        <w:rPr>
          <w:rFonts w:ascii="Times New Roman" w:hAnsi="Times New Roman"/>
          <w:i/>
          <w:sz w:val="24"/>
          <w:szCs w:val="24"/>
        </w:rPr>
        <w:t> </w:t>
      </w:r>
      <w:r w:rsidRPr="00607ABE">
        <w:rPr>
          <w:rFonts w:ascii="Times New Roman" w:hAnsi="Times New Roman"/>
          <w:i/>
          <w:sz w:val="24"/>
          <w:szCs w:val="24"/>
          <w:lang w:val="ru-RU"/>
        </w:rPr>
        <w:t>Монологическая форма</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 xml:space="preserve">Уметь пользоваться основными коммуникативными типами речи: описание, рассказ, </w:t>
      </w:r>
      <w:r w:rsidRPr="00607ABE">
        <w:rPr>
          <w:rFonts w:ascii="Times New Roman" w:hAnsi="Times New Roman"/>
          <w:i/>
          <w:sz w:val="24"/>
          <w:szCs w:val="24"/>
          <w:lang w:val="ru-RU"/>
        </w:rPr>
        <w:t>характеристика (персонажей).</w:t>
      </w:r>
    </w:p>
    <w:p w:rsidR="00A41B70" w:rsidRPr="00607ABE" w:rsidRDefault="00A41B70" w:rsidP="002B68AD">
      <w:pPr>
        <w:pStyle w:val="a7"/>
        <w:ind w:firstLine="567"/>
        <w:jc w:val="both"/>
        <w:rPr>
          <w:rFonts w:ascii="Times New Roman" w:hAnsi="Times New Roman"/>
          <w:b/>
          <w:sz w:val="24"/>
          <w:szCs w:val="24"/>
          <w:lang w:val="ru-RU"/>
        </w:rPr>
      </w:pPr>
      <w:bookmarkStart w:id="192" w:name="bookmark116"/>
      <w:r w:rsidRPr="00607ABE">
        <w:rPr>
          <w:rFonts w:ascii="Times New Roman" w:hAnsi="Times New Roman"/>
          <w:b/>
          <w:sz w:val="24"/>
          <w:szCs w:val="24"/>
          <w:lang w:val="ru-RU"/>
        </w:rPr>
        <w:t>В русле аудирования</w:t>
      </w:r>
      <w:bookmarkEnd w:id="192"/>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Воспринимать на слух и понимать:</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A41B70">
        <w:rPr>
          <w:rFonts w:ascii="Times New Roman" w:hAnsi="Times New Roman"/>
          <w:sz w:val="24"/>
          <w:szCs w:val="24"/>
        </w:rPr>
        <w:t> </w:t>
      </w:r>
      <w:r w:rsidRPr="00607ABE">
        <w:rPr>
          <w:rFonts w:ascii="Times New Roman" w:hAnsi="Times New Roman"/>
          <w:sz w:val="24"/>
          <w:szCs w:val="24"/>
          <w:lang w:val="ru-RU"/>
        </w:rPr>
        <w:t>речь учителя и одноклассников в процессе общения на уроке и вербально/невербально реагировать на услышанное;</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A41B70">
        <w:rPr>
          <w:rFonts w:ascii="Times New Roman" w:hAnsi="Times New Roman"/>
          <w:sz w:val="24"/>
          <w:szCs w:val="24"/>
        </w:rPr>
        <w:t> </w:t>
      </w:r>
      <w:r w:rsidRPr="00607ABE">
        <w:rPr>
          <w:rFonts w:ascii="Times New Roman" w:hAnsi="Times New Roman"/>
          <w:sz w:val="24"/>
          <w:szCs w:val="24"/>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41B70" w:rsidRPr="00607ABE" w:rsidRDefault="00A41B70" w:rsidP="002B68AD">
      <w:pPr>
        <w:pStyle w:val="a7"/>
        <w:ind w:firstLine="567"/>
        <w:jc w:val="both"/>
        <w:rPr>
          <w:rFonts w:ascii="Times New Roman" w:hAnsi="Times New Roman"/>
          <w:b/>
          <w:sz w:val="24"/>
          <w:szCs w:val="24"/>
          <w:lang w:val="ru-RU"/>
        </w:rPr>
      </w:pPr>
      <w:bookmarkStart w:id="193" w:name="bookmark117"/>
      <w:r w:rsidRPr="00607ABE">
        <w:rPr>
          <w:rFonts w:ascii="Times New Roman" w:hAnsi="Times New Roman"/>
          <w:b/>
          <w:sz w:val="24"/>
          <w:szCs w:val="24"/>
          <w:lang w:val="ru-RU"/>
        </w:rPr>
        <w:t>В русле чтения</w:t>
      </w:r>
      <w:bookmarkEnd w:id="193"/>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Читать:</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A41B70">
        <w:rPr>
          <w:rFonts w:ascii="Times New Roman" w:hAnsi="Times New Roman"/>
          <w:sz w:val="24"/>
          <w:szCs w:val="24"/>
        </w:rPr>
        <w:t> </w:t>
      </w:r>
      <w:r w:rsidRPr="00607ABE">
        <w:rPr>
          <w:rFonts w:ascii="Times New Roman" w:hAnsi="Times New Roman"/>
          <w:sz w:val="24"/>
          <w:szCs w:val="24"/>
          <w:lang w:val="ru-RU"/>
        </w:rPr>
        <w:t>вслух небольшие тексты, построенные на изученном языковом материале;</w:t>
      </w:r>
    </w:p>
    <w:p w:rsidR="00A41B70" w:rsidRPr="002972A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A41B70">
        <w:rPr>
          <w:rFonts w:ascii="Times New Roman" w:hAnsi="Times New Roman"/>
          <w:sz w:val="24"/>
          <w:szCs w:val="24"/>
        </w:rPr>
        <w:t> </w:t>
      </w:r>
      <w:r w:rsidRPr="00607ABE">
        <w:rPr>
          <w:rFonts w:ascii="Times New Roman" w:hAnsi="Times New Roman"/>
          <w:sz w:val="24"/>
          <w:szCs w:val="24"/>
          <w:lang w:val="ru-RU"/>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w:t>
      </w:r>
      <w:r w:rsidRPr="002972AE">
        <w:rPr>
          <w:rFonts w:ascii="Times New Roman" w:hAnsi="Times New Roman"/>
          <w:sz w:val="24"/>
          <w:szCs w:val="24"/>
          <w:lang w:val="ru-RU"/>
        </w:rPr>
        <w:t>(имена персонажей, где происходит действие и т. д.).</w:t>
      </w:r>
    </w:p>
    <w:p w:rsidR="00A41B70" w:rsidRPr="00607ABE" w:rsidRDefault="00A41B70" w:rsidP="002B68AD">
      <w:pPr>
        <w:pStyle w:val="a7"/>
        <w:ind w:firstLine="567"/>
        <w:jc w:val="both"/>
        <w:rPr>
          <w:rFonts w:ascii="Times New Roman" w:hAnsi="Times New Roman"/>
          <w:b/>
          <w:sz w:val="24"/>
          <w:szCs w:val="24"/>
          <w:lang w:val="ru-RU"/>
        </w:rPr>
      </w:pPr>
      <w:bookmarkStart w:id="194" w:name="bookmark118"/>
      <w:r w:rsidRPr="00607ABE">
        <w:rPr>
          <w:rFonts w:ascii="Times New Roman" w:hAnsi="Times New Roman"/>
          <w:b/>
          <w:sz w:val="24"/>
          <w:szCs w:val="24"/>
          <w:lang w:val="ru-RU"/>
        </w:rPr>
        <w:t>В русле письма</w:t>
      </w:r>
      <w:bookmarkEnd w:id="194"/>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Владеть:</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lastRenderedPageBreak/>
        <w:t>•</w:t>
      </w:r>
      <w:r w:rsidRPr="00A41B70">
        <w:rPr>
          <w:rFonts w:ascii="Times New Roman" w:hAnsi="Times New Roman"/>
          <w:sz w:val="24"/>
          <w:szCs w:val="24"/>
        </w:rPr>
        <w:t> </w:t>
      </w:r>
      <w:r w:rsidRPr="00607ABE">
        <w:rPr>
          <w:rFonts w:ascii="Times New Roman" w:hAnsi="Times New Roman"/>
          <w:sz w:val="24"/>
          <w:szCs w:val="24"/>
          <w:lang w:val="ru-RU"/>
        </w:rPr>
        <w:t>умением выписывать из текста слова, словосочетания и предложения;</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w:t>
      </w:r>
      <w:r w:rsidRPr="00A41B70">
        <w:rPr>
          <w:rFonts w:ascii="Times New Roman" w:hAnsi="Times New Roman"/>
          <w:sz w:val="24"/>
          <w:szCs w:val="24"/>
        </w:rPr>
        <w:t> </w:t>
      </w:r>
      <w:r w:rsidRPr="00607ABE">
        <w:rPr>
          <w:rFonts w:ascii="Times New Roman" w:hAnsi="Times New Roman"/>
          <w:sz w:val="24"/>
          <w:szCs w:val="24"/>
          <w:lang w:val="ru-RU"/>
        </w:rPr>
        <w:t>основами письменной речи: писать по образцу поздравление с праздником, короткое личное письмо.</w:t>
      </w:r>
    </w:p>
    <w:p w:rsidR="00A41B70" w:rsidRPr="00607ABE" w:rsidRDefault="00A41B70" w:rsidP="002B68AD">
      <w:pPr>
        <w:pStyle w:val="a7"/>
        <w:ind w:firstLine="567"/>
        <w:jc w:val="both"/>
        <w:rPr>
          <w:rFonts w:ascii="Times New Roman" w:hAnsi="Times New Roman"/>
          <w:b/>
          <w:i/>
          <w:sz w:val="24"/>
          <w:szCs w:val="24"/>
          <w:lang w:val="ru-RU"/>
        </w:rPr>
      </w:pPr>
      <w:bookmarkStart w:id="195" w:name="bookmark119"/>
      <w:r w:rsidRPr="00607ABE">
        <w:rPr>
          <w:rFonts w:ascii="Times New Roman" w:hAnsi="Times New Roman"/>
          <w:b/>
          <w:i/>
          <w:sz w:val="24"/>
          <w:szCs w:val="24"/>
          <w:lang w:val="ru-RU"/>
        </w:rPr>
        <w:t>Языковые средства и навыки пользования ими</w:t>
      </w:r>
      <w:bookmarkEnd w:id="195"/>
    </w:p>
    <w:p w:rsidR="00A41B70" w:rsidRPr="00607ABE" w:rsidRDefault="00A41B70" w:rsidP="002B68AD">
      <w:pPr>
        <w:pStyle w:val="a7"/>
        <w:ind w:firstLine="567"/>
        <w:jc w:val="both"/>
        <w:rPr>
          <w:rFonts w:ascii="Times New Roman" w:hAnsi="Times New Roman"/>
          <w:b/>
          <w:i/>
          <w:sz w:val="24"/>
          <w:szCs w:val="24"/>
          <w:lang w:val="ru-RU"/>
        </w:rPr>
      </w:pPr>
      <w:bookmarkStart w:id="196" w:name="bookmark120"/>
      <w:r w:rsidRPr="00607ABE">
        <w:rPr>
          <w:rFonts w:ascii="Times New Roman" w:hAnsi="Times New Roman"/>
          <w:b/>
          <w:i/>
          <w:sz w:val="24"/>
          <w:szCs w:val="24"/>
          <w:lang w:val="ru-RU"/>
        </w:rPr>
        <w:t>Английский язык</w:t>
      </w:r>
      <w:bookmarkEnd w:id="196"/>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 xml:space="preserve">Графика, каллиграфия, орфография. </w:t>
      </w:r>
      <w:r w:rsidRPr="00607ABE">
        <w:rPr>
          <w:rFonts w:ascii="Times New Roman" w:hAnsi="Times New Roman"/>
          <w:sz w:val="24"/>
          <w:szCs w:val="24"/>
          <w:lang w:val="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A41B70" w:rsidRPr="00607ABE" w:rsidRDefault="00A41B70" w:rsidP="002B68AD">
      <w:pPr>
        <w:pStyle w:val="a7"/>
        <w:ind w:firstLine="567"/>
        <w:jc w:val="both"/>
        <w:rPr>
          <w:rFonts w:ascii="Times New Roman" w:hAnsi="Times New Roman"/>
          <w:i/>
          <w:sz w:val="24"/>
          <w:szCs w:val="24"/>
          <w:lang w:val="ru-RU"/>
        </w:rPr>
      </w:pPr>
      <w:r w:rsidRPr="00607ABE">
        <w:rPr>
          <w:rFonts w:ascii="Times New Roman" w:hAnsi="Times New Roman"/>
          <w:b/>
          <w:sz w:val="24"/>
          <w:szCs w:val="24"/>
          <w:lang w:val="ru-RU"/>
        </w:rPr>
        <w:t>Фонетическая сторона речи.</w:t>
      </w:r>
      <w:r w:rsidRPr="00607ABE">
        <w:rPr>
          <w:rFonts w:ascii="Times New Roman" w:hAnsi="Times New Roman"/>
          <w:sz w:val="24"/>
          <w:szCs w:val="24"/>
          <w:lang w:val="ru-RU"/>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w:t>
      </w:r>
      <w:r w:rsidRPr="002972AE">
        <w:rPr>
          <w:rFonts w:ascii="Times New Roman" w:hAnsi="Times New Roman"/>
          <w:sz w:val="24"/>
          <w:szCs w:val="24"/>
          <w:lang w:val="ru-RU"/>
        </w:rPr>
        <w:t xml:space="preserve">Дифтонги. </w:t>
      </w:r>
      <w:r w:rsidRPr="002972AE">
        <w:rPr>
          <w:rFonts w:ascii="Times New Roman" w:hAnsi="Times New Roman"/>
          <w:i/>
          <w:sz w:val="24"/>
          <w:szCs w:val="24"/>
          <w:lang w:val="ru-RU"/>
        </w:rPr>
        <w:t>Связующее «г» (</w:t>
      </w:r>
      <w:r w:rsidRPr="00A41B70">
        <w:rPr>
          <w:rFonts w:ascii="Times New Roman" w:hAnsi="Times New Roman"/>
          <w:i/>
          <w:sz w:val="24"/>
          <w:szCs w:val="24"/>
        </w:rPr>
        <w:t>there</w:t>
      </w:r>
      <w:r w:rsidRPr="002972AE">
        <w:rPr>
          <w:rFonts w:ascii="Times New Roman" w:hAnsi="Times New Roman"/>
          <w:i/>
          <w:sz w:val="24"/>
          <w:szCs w:val="24"/>
          <w:lang w:val="ru-RU"/>
        </w:rPr>
        <w:t xml:space="preserve"> </w:t>
      </w:r>
      <w:r w:rsidRPr="00A41B70">
        <w:rPr>
          <w:rFonts w:ascii="Times New Roman" w:hAnsi="Times New Roman"/>
          <w:i/>
          <w:sz w:val="24"/>
          <w:szCs w:val="24"/>
        </w:rPr>
        <w:t>Is</w:t>
      </w:r>
      <w:r w:rsidRPr="002972AE">
        <w:rPr>
          <w:rFonts w:ascii="Times New Roman" w:hAnsi="Times New Roman"/>
          <w:i/>
          <w:sz w:val="24"/>
          <w:szCs w:val="24"/>
          <w:lang w:val="ru-RU"/>
        </w:rPr>
        <w:t>/</w:t>
      </w:r>
      <w:r w:rsidRPr="00A41B70">
        <w:rPr>
          <w:rFonts w:ascii="Times New Roman" w:hAnsi="Times New Roman"/>
          <w:i/>
          <w:sz w:val="24"/>
          <w:szCs w:val="24"/>
        </w:rPr>
        <w:t>there</w:t>
      </w:r>
      <w:r w:rsidRPr="002972AE">
        <w:rPr>
          <w:rFonts w:ascii="Times New Roman" w:hAnsi="Times New Roman"/>
          <w:i/>
          <w:sz w:val="24"/>
          <w:szCs w:val="24"/>
          <w:lang w:val="ru-RU"/>
        </w:rPr>
        <w:t xml:space="preserve"> </w:t>
      </w:r>
      <w:r w:rsidRPr="00A41B70">
        <w:rPr>
          <w:rFonts w:ascii="Times New Roman" w:hAnsi="Times New Roman"/>
          <w:i/>
          <w:sz w:val="24"/>
          <w:szCs w:val="24"/>
        </w:rPr>
        <w:t>are</w:t>
      </w:r>
      <w:r w:rsidRPr="002972AE">
        <w:rPr>
          <w:rFonts w:ascii="Times New Roman" w:hAnsi="Times New Roman"/>
          <w:i/>
          <w:sz w:val="24"/>
          <w:szCs w:val="24"/>
          <w:lang w:val="ru-RU"/>
        </w:rPr>
        <w:t>)</w:t>
      </w:r>
      <w:r w:rsidRPr="002972AE">
        <w:rPr>
          <w:rFonts w:ascii="Times New Roman" w:hAnsi="Times New Roman"/>
          <w:sz w:val="24"/>
          <w:szCs w:val="24"/>
          <w:lang w:val="ru-RU"/>
        </w:rPr>
        <w:t xml:space="preserve">. </w:t>
      </w:r>
      <w:r w:rsidRPr="00607ABE">
        <w:rPr>
          <w:rFonts w:ascii="Times New Roman" w:hAnsi="Times New Roman"/>
          <w:sz w:val="24"/>
          <w:szCs w:val="24"/>
          <w:lang w:val="ru-RU"/>
        </w:rPr>
        <w:t xml:space="preserve">Ударение в слове, фразе. </w:t>
      </w:r>
      <w:r w:rsidRPr="00607ABE">
        <w:rPr>
          <w:rFonts w:ascii="Times New Roman" w:hAnsi="Times New Roman"/>
          <w:i/>
          <w:sz w:val="24"/>
          <w:szCs w:val="24"/>
          <w:lang w:val="ru-RU"/>
        </w:rPr>
        <w:t>Отсутствие ударения на служебных словах (артиклях, союзах, предлогах).</w:t>
      </w:r>
      <w:r w:rsidRPr="00607ABE">
        <w:rPr>
          <w:rFonts w:ascii="Times New Roman" w:hAnsi="Times New Roman"/>
          <w:sz w:val="24"/>
          <w:szCs w:val="24"/>
          <w:lang w:val="ru-RU"/>
        </w:rPr>
        <w:t xml:space="preserve">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w:t>
      </w:r>
      <w:r w:rsidRPr="00607ABE">
        <w:rPr>
          <w:rFonts w:ascii="Times New Roman" w:hAnsi="Times New Roman"/>
          <w:i/>
          <w:sz w:val="24"/>
          <w:szCs w:val="24"/>
          <w:lang w:val="ru-RU"/>
        </w:rPr>
        <w:t xml:space="preserve">) </w:t>
      </w:r>
      <w:r w:rsidRPr="00607ABE">
        <w:rPr>
          <w:rFonts w:ascii="Times New Roman" w:hAnsi="Times New Roman"/>
          <w:sz w:val="24"/>
          <w:szCs w:val="24"/>
          <w:lang w:val="ru-RU"/>
        </w:rPr>
        <w:t>предложений. Интонация перечисления. Чтение по транскрипции изученных слов</w:t>
      </w:r>
      <w:r w:rsidRPr="00607ABE">
        <w:rPr>
          <w:rFonts w:ascii="Times New Roman" w:hAnsi="Times New Roman"/>
          <w:i/>
          <w:sz w:val="24"/>
          <w:szCs w:val="24"/>
          <w:lang w:val="ru-RU"/>
        </w:rPr>
        <w:t>.</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Лексическая сторона речи.</w:t>
      </w:r>
      <w:r w:rsidRPr="00607ABE">
        <w:rPr>
          <w:rFonts w:ascii="Times New Roman" w:hAnsi="Times New Roman"/>
          <w:sz w:val="24"/>
          <w:szCs w:val="24"/>
          <w:lang w:val="ru-RU"/>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A41B70">
        <w:rPr>
          <w:rFonts w:ascii="Times New Roman" w:hAnsi="Times New Roman"/>
          <w:sz w:val="24"/>
          <w:szCs w:val="24"/>
        </w:rPr>
        <w:t>doctor</w:t>
      </w:r>
      <w:r w:rsidRPr="00607ABE">
        <w:rPr>
          <w:rFonts w:ascii="Times New Roman" w:hAnsi="Times New Roman"/>
          <w:sz w:val="24"/>
          <w:szCs w:val="24"/>
          <w:lang w:val="ru-RU"/>
        </w:rPr>
        <w:t xml:space="preserve">, </w:t>
      </w:r>
      <w:r w:rsidRPr="00A41B70">
        <w:rPr>
          <w:rFonts w:ascii="Times New Roman" w:hAnsi="Times New Roman"/>
          <w:sz w:val="24"/>
          <w:szCs w:val="24"/>
        </w:rPr>
        <w:t>film</w:t>
      </w:r>
      <w:r w:rsidRPr="00607ABE">
        <w:rPr>
          <w:rFonts w:ascii="Times New Roman" w:hAnsi="Times New Roman"/>
          <w:sz w:val="24"/>
          <w:szCs w:val="24"/>
          <w:lang w:val="ru-RU"/>
        </w:rPr>
        <w:t xml:space="preserve">). </w:t>
      </w:r>
      <w:r w:rsidRPr="00607ABE">
        <w:rPr>
          <w:rFonts w:ascii="Times New Roman" w:hAnsi="Times New Roman"/>
          <w:i/>
          <w:sz w:val="24"/>
          <w:szCs w:val="24"/>
          <w:lang w:val="ru-RU"/>
        </w:rPr>
        <w:t>Начальное представление о способах словообразования: суффиксация (суффиксы -</w:t>
      </w:r>
      <w:r w:rsidRPr="00A41B70">
        <w:rPr>
          <w:rFonts w:ascii="Times New Roman" w:hAnsi="Times New Roman"/>
          <w:i/>
          <w:sz w:val="24"/>
          <w:szCs w:val="24"/>
        </w:rPr>
        <w:t>er</w:t>
      </w:r>
      <w:r w:rsidRPr="00607ABE">
        <w:rPr>
          <w:rFonts w:ascii="Times New Roman" w:hAnsi="Times New Roman"/>
          <w:i/>
          <w:sz w:val="24"/>
          <w:szCs w:val="24"/>
          <w:lang w:val="ru-RU"/>
        </w:rPr>
        <w:t>, -</w:t>
      </w:r>
      <w:r w:rsidRPr="00A41B70">
        <w:rPr>
          <w:rFonts w:ascii="Times New Roman" w:hAnsi="Times New Roman"/>
          <w:i/>
          <w:sz w:val="24"/>
          <w:szCs w:val="24"/>
        </w:rPr>
        <w:t>or</w:t>
      </w:r>
      <w:r w:rsidRPr="00607ABE">
        <w:rPr>
          <w:rFonts w:ascii="Times New Roman" w:hAnsi="Times New Roman"/>
          <w:i/>
          <w:sz w:val="24"/>
          <w:szCs w:val="24"/>
          <w:lang w:val="ru-RU"/>
        </w:rPr>
        <w:t>, -</w:t>
      </w:r>
      <w:r w:rsidRPr="00A41B70">
        <w:rPr>
          <w:rFonts w:ascii="Times New Roman" w:hAnsi="Times New Roman"/>
          <w:i/>
          <w:sz w:val="24"/>
          <w:szCs w:val="24"/>
        </w:rPr>
        <w:t>tion</w:t>
      </w:r>
      <w:r w:rsidRPr="00607ABE">
        <w:rPr>
          <w:rFonts w:ascii="Times New Roman" w:hAnsi="Times New Roman"/>
          <w:i/>
          <w:sz w:val="24"/>
          <w:szCs w:val="24"/>
          <w:lang w:val="ru-RU"/>
        </w:rPr>
        <w:t>, -1</w:t>
      </w:r>
      <w:r w:rsidRPr="00A41B70">
        <w:rPr>
          <w:rFonts w:ascii="Times New Roman" w:hAnsi="Times New Roman"/>
          <w:i/>
          <w:sz w:val="24"/>
          <w:szCs w:val="24"/>
        </w:rPr>
        <w:t>st</w:t>
      </w:r>
      <w:r w:rsidRPr="00607ABE">
        <w:rPr>
          <w:rFonts w:ascii="Times New Roman" w:hAnsi="Times New Roman"/>
          <w:i/>
          <w:sz w:val="24"/>
          <w:szCs w:val="24"/>
          <w:lang w:val="ru-RU"/>
        </w:rPr>
        <w:t>, -</w:t>
      </w:r>
      <w:r w:rsidRPr="00A41B70">
        <w:rPr>
          <w:rFonts w:ascii="Times New Roman" w:hAnsi="Times New Roman"/>
          <w:i/>
          <w:sz w:val="24"/>
          <w:szCs w:val="24"/>
        </w:rPr>
        <w:t>Jul</w:t>
      </w:r>
      <w:r w:rsidRPr="00607ABE">
        <w:rPr>
          <w:rFonts w:ascii="Times New Roman" w:hAnsi="Times New Roman"/>
          <w:i/>
          <w:sz w:val="24"/>
          <w:szCs w:val="24"/>
          <w:lang w:val="ru-RU"/>
        </w:rPr>
        <w:t>, -</w:t>
      </w:r>
      <w:r w:rsidRPr="00A41B70">
        <w:rPr>
          <w:rFonts w:ascii="Times New Roman" w:hAnsi="Times New Roman"/>
          <w:i/>
          <w:sz w:val="24"/>
          <w:szCs w:val="24"/>
        </w:rPr>
        <w:t>ly</w:t>
      </w:r>
      <w:r w:rsidRPr="00607ABE">
        <w:rPr>
          <w:rFonts w:ascii="Times New Roman" w:hAnsi="Times New Roman"/>
          <w:i/>
          <w:sz w:val="24"/>
          <w:szCs w:val="24"/>
          <w:lang w:val="ru-RU"/>
        </w:rPr>
        <w:t>, -</w:t>
      </w:r>
      <w:r w:rsidRPr="00A41B70">
        <w:rPr>
          <w:rFonts w:ascii="Times New Roman" w:hAnsi="Times New Roman"/>
          <w:i/>
          <w:sz w:val="24"/>
          <w:szCs w:val="24"/>
        </w:rPr>
        <w:t>teen</w:t>
      </w:r>
      <w:r w:rsidRPr="00607ABE">
        <w:rPr>
          <w:rFonts w:ascii="Times New Roman" w:hAnsi="Times New Roman"/>
          <w:i/>
          <w:sz w:val="24"/>
          <w:szCs w:val="24"/>
          <w:lang w:val="ru-RU"/>
        </w:rPr>
        <w:t>, -</w:t>
      </w:r>
      <w:r w:rsidRPr="00A41B70">
        <w:rPr>
          <w:rFonts w:ascii="Times New Roman" w:hAnsi="Times New Roman"/>
          <w:i/>
          <w:sz w:val="24"/>
          <w:szCs w:val="24"/>
        </w:rPr>
        <w:t>ty</w:t>
      </w:r>
      <w:r w:rsidRPr="00607ABE">
        <w:rPr>
          <w:rFonts w:ascii="Times New Roman" w:hAnsi="Times New Roman"/>
          <w:i/>
          <w:sz w:val="24"/>
          <w:szCs w:val="24"/>
          <w:lang w:val="ru-RU"/>
        </w:rPr>
        <w:t>, -</w:t>
      </w:r>
      <w:r w:rsidRPr="00A41B70">
        <w:rPr>
          <w:rFonts w:ascii="Times New Roman" w:hAnsi="Times New Roman"/>
          <w:i/>
          <w:sz w:val="24"/>
          <w:szCs w:val="24"/>
        </w:rPr>
        <w:t>th</w:t>
      </w:r>
      <w:r w:rsidRPr="00607ABE">
        <w:rPr>
          <w:rFonts w:ascii="Times New Roman" w:hAnsi="Times New Roman"/>
          <w:i/>
          <w:sz w:val="24"/>
          <w:szCs w:val="24"/>
          <w:lang w:val="ru-RU"/>
        </w:rPr>
        <w:t>), словосложение (</w:t>
      </w:r>
      <w:r w:rsidRPr="00A41B70">
        <w:rPr>
          <w:rFonts w:ascii="Times New Roman" w:hAnsi="Times New Roman"/>
          <w:i/>
          <w:sz w:val="24"/>
          <w:szCs w:val="24"/>
        </w:rPr>
        <w:t>postcard</w:t>
      </w:r>
      <w:r w:rsidRPr="00607ABE">
        <w:rPr>
          <w:rFonts w:ascii="Times New Roman" w:hAnsi="Times New Roman"/>
          <w:i/>
          <w:sz w:val="24"/>
          <w:szCs w:val="24"/>
          <w:lang w:val="ru-RU"/>
        </w:rPr>
        <w:t>), конверсия (</w:t>
      </w:r>
      <w:r w:rsidRPr="00A41B70">
        <w:rPr>
          <w:rFonts w:ascii="Times New Roman" w:hAnsi="Times New Roman"/>
          <w:i/>
          <w:sz w:val="24"/>
          <w:szCs w:val="24"/>
        </w:rPr>
        <w:t>play</w:t>
      </w:r>
      <w:r w:rsidRPr="00607ABE">
        <w:rPr>
          <w:rFonts w:ascii="Times New Roman" w:hAnsi="Times New Roman"/>
          <w:i/>
          <w:sz w:val="24"/>
          <w:szCs w:val="24"/>
          <w:lang w:val="ru-RU"/>
        </w:rPr>
        <w:t xml:space="preserve"> — </w:t>
      </w:r>
      <w:r w:rsidRPr="00A41B70">
        <w:rPr>
          <w:rFonts w:ascii="Times New Roman" w:hAnsi="Times New Roman"/>
          <w:i/>
          <w:sz w:val="24"/>
          <w:szCs w:val="24"/>
        </w:rPr>
        <w:t>to</w:t>
      </w:r>
      <w:r w:rsidRPr="00607ABE">
        <w:rPr>
          <w:rFonts w:ascii="Times New Roman" w:hAnsi="Times New Roman"/>
          <w:i/>
          <w:sz w:val="24"/>
          <w:szCs w:val="24"/>
          <w:lang w:val="ru-RU"/>
        </w:rPr>
        <w:t xml:space="preserve"> </w:t>
      </w:r>
      <w:r w:rsidRPr="00A41B70">
        <w:rPr>
          <w:rFonts w:ascii="Times New Roman" w:hAnsi="Times New Roman"/>
          <w:i/>
          <w:sz w:val="24"/>
          <w:szCs w:val="24"/>
        </w:rPr>
        <w:t>play</w:t>
      </w:r>
      <w:r w:rsidRPr="00607ABE">
        <w:rPr>
          <w:rFonts w:ascii="Times New Roman" w:hAnsi="Times New Roman"/>
          <w:i/>
          <w:sz w:val="24"/>
          <w:szCs w:val="24"/>
          <w:lang w:val="ru-RU"/>
        </w:rPr>
        <w:t>).</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Грамматическая сторона речи.</w:t>
      </w:r>
      <w:r w:rsidRPr="00607ABE">
        <w:rPr>
          <w:rFonts w:ascii="Times New Roman" w:hAnsi="Times New Roman"/>
          <w:sz w:val="24"/>
          <w:szCs w:val="24"/>
          <w:lang w:val="ru-RU"/>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A41B70">
        <w:rPr>
          <w:rFonts w:ascii="Times New Roman" w:hAnsi="Times New Roman"/>
          <w:sz w:val="24"/>
          <w:szCs w:val="24"/>
        </w:rPr>
        <w:t>what</w:t>
      </w:r>
      <w:r w:rsidRPr="00607ABE">
        <w:rPr>
          <w:rFonts w:ascii="Times New Roman" w:hAnsi="Times New Roman"/>
          <w:sz w:val="24"/>
          <w:szCs w:val="24"/>
          <w:lang w:val="ru-RU"/>
        </w:rPr>
        <w:t xml:space="preserve">, </w:t>
      </w:r>
      <w:r w:rsidRPr="00A41B70">
        <w:rPr>
          <w:rFonts w:ascii="Times New Roman" w:hAnsi="Times New Roman"/>
          <w:sz w:val="24"/>
          <w:szCs w:val="24"/>
        </w:rPr>
        <w:t>who</w:t>
      </w:r>
      <w:r w:rsidRPr="00607ABE">
        <w:rPr>
          <w:rFonts w:ascii="Times New Roman" w:hAnsi="Times New Roman"/>
          <w:sz w:val="24"/>
          <w:szCs w:val="24"/>
          <w:lang w:val="ru-RU"/>
        </w:rPr>
        <w:t xml:space="preserve">, </w:t>
      </w:r>
      <w:r w:rsidRPr="00A41B70">
        <w:rPr>
          <w:rFonts w:ascii="Times New Roman" w:hAnsi="Times New Roman"/>
          <w:sz w:val="24"/>
          <w:szCs w:val="24"/>
        </w:rPr>
        <w:t>when</w:t>
      </w:r>
      <w:r w:rsidRPr="00607ABE">
        <w:rPr>
          <w:rFonts w:ascii="Times New Roman" w:hAnsi="Times New Roman"/>
          <w:sz w:val="24"/>
          <w:szCs w:val="24"/>
          <w:lang w:val="ru-RU"/>
        </w:rPr>
        <w:t xml:space="preserve">, </w:t>
      </w:r>
      <w:r w:rsidRPr="00A41B70">
        <w:rPr>
          <w:rFonts w:ascii="Times New Roman" w:hAnsi="Times New Roman"/>
          <w:sz w:val="24"/>
          <w:szCs w:val="24"/>
        </w:rPr>
        <w:t>where</w:t>
      </w:r>
      <w:r w:rsidRPr="00607ABE">
        <w:rPr>
          <w:rFonts w:ascii="Times New Roman" w:hAnsi="Times New Roman"/>
          <w:sz w:val="24"/>
          <w:szCs w:val="24"/>
          <w:lang w:val="ru-RU"/>
        </w:rPr>
        <w:t xml:space="preserve">, </w:t>
      </w:r>
      <w:r w:rsidRPr="00A41B70">
        <w:rPr>
          <w:rFonts w:ascii="Times New Roman" w:hAnsi="Times New Roman"/>
          <w:sz w:val="24"/>
          <w:szCs w:val="24"/>
        </w:rPr>
        <w:t>why</w:t>
      </w:r>
      <w:r w:rsidRPr="00607ABE">
        <w:rPr>
          <w:rFonts w:ascii="Times New Roman" w:hAnsi="Times New Roman"/>
          <w:sz w:val="24"/>
          <w:szCs w:val="24"/>
          <w:lang w:val="ru-RU"/>
        </w:rPr>
        <w:t xml:space="preserve">, </w:t>
      </w:r>
      <w:r w:rsidRPr="00A41B70">
        <w:rPr>
          <w:rFonts w:ascii="Times New Roman" w:hAnsi="Times New Roman"/>
          <w:sz w:val="24"/>
          <w:szCs w:val="24"/>
        </w:rPr>
        <w:t>how</w:t>
      </w:r>
      <w:r w:rsidRPr="00607ABE">
        <w:rPr>
          <w:rFonts w:ascii="Times New Roman" w:hAnsi="Times New Roman"/>
          <w:sz w:val="24"/>
          <w:szCs w:val="24"/>
          <w:lang w:val="ru-RU"/>
        </w:rPr>
        <w:t>. Порядок слов в предложении. Утвердительные и отрицательные предложения. Простое предложение с простым глагольным сказуемым (</w:t>
      </w:r>
      <w:r w:rsidRPr="00A41B70">
        <w:rPr>
          <w:rFonts w:ascii="Times New Roman" w:hAnsi="Times New Roman"/>
          <w:sz w:val="24"/>
          <w:szCs w:val="24"/>
        </w:rPr>
        <w:t>He</w:t>
      </w:r>
      <w:r w:rsidRPr="00607ABE">
        <w:rPr>
          <w:rFonts w:ascii="Times New Roman" w:hAnsi="Times New Roman"/>
          <w:sz w:val="24"/>
          <w:szCs w:val="24"/>
          <w:lang w:val="ru-RU"/>
        </w:rPr>
        <w:t xml:space="preserve"> </w:t>
      </w:r>
      <w:r w:rsidRPr="00A41B70">
        <w:rPr>
          <w:rFonts w:ascii="Times New Roman" w:hAnsi="Times New Roman"/>
          <w:sz w:val="24"/>
          <w:szCs w:val="24"/>
        </w:rPr>
        <w:t>speaks</w:t>
      </w:r>
      <w:r w:rsidRPr="00607ABE">
        <w:rPr>
          <w:rFonts w:ascii="Times New Roman" w:hAnsi="Times New Roman"/>
          <w:sz w:val="24"/>
          <w:szCs w:val="24"/>
          <w:lang w:val="ru-RU"/>
        </w:rPr>
        <w:t xml:space="preserve"> </w:t>
      </w:r>
      <w:r w:rsidRPr="00A41B70">
        <w:rPr>
          <w:rFonts w:ascii="Times New Roman" w:hAnsi="Times New Roman"/>
          <w:sz w:val="24"/>
          <w:szCs w:val="24"/>
        </w:rPr>
        <w:t>English</w:t>
      </w:r>
      <w:r w:rsidRPr="00607ABE">
        <w:rPr>
          <w:rFonts w:ascii="Times New Roman" w:hAnsi="Times New Roman"/>
          <w:sz w:val="24"/>
          <w:szCs w:val="24"/>
          <w:lang w:val="ru-RU"/>
        </w:rPr>
        <w:t>.), составным именным (</w:t>
      </w:r>
      <w:r w:rsidRPr="00A41B70">
        <w:rPr>
          <w:rFonts w:ascii="Times New Roman" w:hAnsi="Times New Roman"/>
          <w:sz w:val="24"/>
          <w:szCs w:val="24"/>
        </w:rPr>
        <w:t>My</w:t>
      </w:r>
      <w:r w:rsidRPr="00607ABE">
        <w:rPr>
          <w:rFonts w:ascii="Times New Roman" w:hAnsi="Times New Roman"/>
          <w:sz w:val="24"/>
          <w:szCs w:val="24"/>
          <w:lang w:val="ru-RU"/>
        </w:rPr>
        <w:t xml:space="preserve"> </w:t>
      </w:r>
      <w:r w:rsidRPr="00A41B70">
        <w:rPr>
          <w:rFonts w:ascii="Times New Roman" w:hAnsi="Times New Roman"/>
          <w:sz w:val="24"/>
          <w:szCs w:val="24"/>
        </w:rPr>
        <w:t>family</w:t>
      </w:r>
      <w:r w:rsidRPr="00607ABE">
        <w:rPr>
          <w:rFonts w:ascii="Times New Roman" w:hAnsi="Times New Roman"/>
          <w:sz w:val="24"/>
          <w:szCs w:val="24"/>
          <w:lang w:val="ru-RU"/>
        </w:rPr>
        <w:t xml:space="preserve"> </w:t>
      </w:r>
      <w:r w:rsidRPr="00A41B70">
        <w:rPr>
          <w:rFonts w:ascii="Times New Roman" w:hAnsi="Times New Roman"/>
          <w:sz w:val="24"/>
          <w:szCs w:val="24"/>
        </w:rPr>
        <w:t>is</w:t>
      </w:r>
      <w:r w:rsidRPr="00607ABE">
        <w:rPr>
          <w:rFonts w:ascii="Times New Roman" w:hAnsi="Times New Roman"/>
          <w:sz w:val="24"/>
          <w:szCs w:val="24"/>
          <w:lang w:val="ru-RU"/>
        </w:rPr>
        <w:t xml:space="preserve"> </w:t>
      </w:r>
      <w:r w:rsidRPr="00A41B70">
        <w:rPr>
          <w:rFonts w:ascii="Times New Roman" w:hAnsi="Times New Roman"/>
          <w:sz w:val="24"/>
          <w:szCs w:val="24"/>
        </w:rPr>
        <w:t>big</w:t>
      </w:r>
      <w:r w:rsidRPr="00607ABE">
        <w:rPr>
          <w:rFonts w:ascii="Times New Roman" w:hAnsi="Times New Roman"/>
          <w:sz w:val="24"/>
          <w:szCs w:val="24"/>
          <w:lang w:val="ru-RU"/>
        </w:rPr>
        <w:t>.) и составным глагольным (</w:t>
      </w:r>
      <w:r w:rsidRPr="00A41B70">
        <w:rPr>
          <w:rFonts w:ascii="Times New Roman" w:hAnsi="Times New Roman"/>
          <w:sz w:val="24"/>
          <w:szCs w:val="24"/>
        </w:rPr>
        <w:t>I</w:t>
      </w:r>
      <w:r w:rsidRPr="00607ABE">
        <w:rPr>
          <w:rFonts w:ascii="Times New Roman" w:hAnsi="Times New Roman"/>
          <w:sz w:val="24"/>
          <w:szCs w:val="24"/>
          <w:lang w:val="ru-RU"/>
        </w:rPr>
        <w:t xml:space="preserve"> </w:t>
      </w:r>
      <w:r w:rsidRPr="00A41B70">
        <w:rPr>
          <w:rFonts w:ascii="Times New Roman" w:hAnsi="Times New Roman"/>
          <w:sz w:val="24"/>
          <w:szCs w:val="24"/>
        </w:rPr>
        <w:t>like</w:t>
      </w:r>
      <w:r w:rsidRPr="00607ABE">
        <w:rPr>
          <w:rFonts w:ascii="Times New Roman" w:hAnsi="Times New Roman"/>
          <w:sz w:val="24"/>
          <w:szCs w:val="24"/>
          <w:lang w:val="ru-RU"/>
        </w:rPr>
        <w:t xml:space="preserve"> </w:t>
      </w:r>
      <w:r w:rsidRPr="00A41B70">
        <w:rPr>
          <w:rFonts w:ascii="Times New Roman" w:hAnsi="Times New Roman"/>
          <w:sz w:val="24"/>
          <w:szCs w:val="24"/>
        </w:rPr>
        <w:t>to</w:t>
      </w:r>
      <w:r w:rsidRPr="00607ABE">
        <w:rPr>
          <w:rFonts w:ascii="Times New Roman" w:hAnsi="Times New Roman"/>
          <w:sz w:val="24"/>
          <w:szCs w:val="24"/>
          <w:lang w:val="ru-RU"/>
        </w:rPr>
        <w:t xml:space="preserve"> </w:t>
      </w:r>
      <w:r w:rsidRPr="00A41B70">
        <w:rPr>
          <w:rFonts w:ascii="Times New Roman" w:hAnsi="Times New Roman"/>
          <w:sz w:val="24"/>
          <w:szCs w:val="24"/>
        </w:rPr>
        <w:t>dance</w:t>
      </w:r>
      <w:r w:rsidRPr="00607ABE">
        <w:rPr>
          <w:rFonts w:ascii="Times New Roman" w:hAnsi="Times New Roman"/>
          <w:sz w:val="24"/>
          <w:szCs w:val="24"/>
          <w:lang w:val="ru-RU"/>
        </w:rPr>
        <w:t xml:space="preserve">. </w:t>
      </w:r>
      <w:r w:rsidRPr="00A41B70">
        <w:rPr>
          <w:rFonts w:ascii="Times New Roman" w:hAnsi="Times New Roman"/>
          <w:sz w:val="24"/>
          <w:szCs w:val="24"/>
        </w:rPr>
        <w:t>She</w:t>
      </w:r>
      <w:r w:rsidRPr="00607ABE">
        <w:rPr>
          <w:rFonts w:ascii="Times New Roman" w:hAnsi="Times New Roman"/>
          <w:sz w:val="24"/>
          <w:szCs w:val="24"/>
          <w:lang w:val="ru-RU"/>
        </w:rPr>
        <w:t xml:space="preserve"> </w:t>
      </w:r>
      <w:r w:rsidRPr="00A41B70">
        <w:rPr>
          <w:rFonts w:ascii="Times New Roman" w:hAnsi="Times New Roman"/>
          <w:sz w:val="24"/>
          <w:szCs w:val="24"/>
        </w:rPr>
        <w:t>can</w:t>
      </w:r>
      <w:r w:rsidRPr="00607ABE">
        <w:rPr>
          <w:rFonts w:ascii="Times New Roman" w:hAnsi="Times New Roman"/>
          <w:sz w:val="24"/>
          <w:szCs w:val="24"/>
          <w:lang w:val="ru-RU"/>
        </w:rPr>
        <w:t xml:space="preserve"> </w:t>
      </w:r>
      <w:r w:rsidRPr="00A41B70">
        <w:rPr>
          <w:rFonts w:ascii="Times New Roman" w:hAnsi="Times New Roman"/>
          <w:sz w:val="24"/>
          <w:szCs w:val="24"/>
        </w:rPr>
        <w:t>skate</w:t>
      </w:r>
      <w:r w:rsidRPr="00607ABE">
        <w:rPr>
          <w:rFonts w:ascii="Times New Roman" w:hAnsi="Times New Roman"/>
          <w:sz w:val="24"/>
          <w:szCs w:val="24"/>
          <w:lang w:val="ru-RU"/>
        </w:rPr>
        <w:t xml:space="preserve"> </w:t>
      </w:r>
      <w:r w:rsidRPr="00A41B70">
        <w:rPr>
          <w:rFonts w:ascii="Times New Roman" w:hAnsi="Times New Roman"/>
          <w:sz w:val="24"/>
          <w:szCs w:val="24"/>
        </w:rPr>
        <w:t>well</w:t>
      </w:r>
      <w:r w:rsidRPr="00607ABE">
        <w:rPr>
          <w:rFonts w:ascii="Times New Roman" w:hAnsi="Times New Roman"/>
          <w:sz w:val="24"/>
          <w:szCs w:val="24"/>
          <w:lang w:val="ru-RU"/>
        </w:rPr>
        <w:t>.) сказуемым. Побудительные предложения в утвердительной (</w:t>
      </w:r>
      <w:r w:rsidRPr="00A41B70">
        <w:rPr>
          <w:rFonts w:ascii="Times New Roman" w:hAnsi="Times New Roman"/>
          <w:sz w:val="24"/>
          <w:szCs w:val="24"/>
        </w:rPr>
        <w:t>Help</w:t>
      </w:r>
      <w:r w:rsidRPr="00607ABE">
        <w:rPr>
          <w:rFonts w:ascii="Times New Roman" w:hAnsi="Times New Roman"/>
          <w:sz w:val="24"/>
          <w:szCs w:val="24"/>
          <w:lang w:val="ru-RU"/>
        </w:rPr>
        <w:t xml:space="preserve"> </w:t>
      </w:r>
      <w:r w:rsidRPr="00A41B70">
        <w:rPr>
          <w:rFonts w:ascii="Times New Roman" w:hAnsi="Times New Roman"/>
          <w:sz w:val="24"/>
          <w:szCs w:val="24"/>
        </w:rPr>
        <w:t>me</w:t>
      </w:r>
      <w:r w:rsidRPr="00607ABE">
        <w:rPr>
          <w:rFonts w:ascii="Times New Roman" w:hAnsi="Times New Roman"/>
          <w:sz w:val="24"/>
          <w:szCs w:val="24"/>
          <w:lang w:val="ru-RU"/>
        </w:rPr>
        <w:t xml:space="preserve">, </w:t>
      </w:r>
      <w:r w:rsidRPr="00A41B70">
        <w:rPr>
          <w:rFonts w:ascii="Times New Roman" w:hAnsi="Times New Roman"/>
          <w:sz w:val="24"/>
          <w:szCs w:val="24"/>
        </w:rPr>
        <w:t>please</w:t>
      </w:r>
      <w:r w:rsidRPr="00607ABE">
        <w:rPr>
          <w:rFonts w:ascii="Times New Roman" w:hAnsi="Times New Roman"/>
          <w:sz w:val="24"/>
          <w:szCs w:val="24"/>
          <w:lang w:val="ru-RU"/>
        </w:rPr>
        <w:t>.) и отрицательной (</w:t>
      </w:r>
      <w:r w:rsidRPr="00A41B70">
        <w:rPr>
          <w:rFonts w:ascii="Times New Roman" w:hAnsi="Times New Roman"/>
          <w:sz w:val="24"/>
          <w:szCs w:val="24"/>
        </w:rPr>
        <w:t>Don</w:t>
      </w:r>
      <w:r w:rsidRPr="00607ABE">
        <w:rPr>
          <w:rFonts w:ascii="Times New Roman" w:hAnsi="Times New Roman"/>
          <w:sz w:val="24"/>
          <w:szCs w:val="24"/>
          <w:lang w:val="ru-RU"/>
        </w:rPr>
        <w:t>'</w:t>
      </w:r>
      <w:r w:rsidRPr="00A41B70">
        <w:rPr>
          <w:rFonts w:ascii="Times New Roman" w:hAnsi="Times New Roman"/>
          <w:sz w:val="24"/>
          <w:szCs w:val="24"/>
        </w:rPr>
        <w:t>t</w:t>
      </w:r>
      <w:r w:rsidRPr="00607ABE">
        <w:rPr>
          <w:rFonts w:ascii="Times New Roman" w:hAnsi="Times New Roman"/>
          <w:sz w:val="24"/>
          <w:szCs w:val="24"/>
          <w:lang w:val="ru-RU"/>
        </w:rPr>
        <w:t xml:space="preserve"> </w:t>
      </w:r>
      <w:r w:rsidRPr="00A41B70">
        <w:rPr>
          <w:rFonts w:ascii="Times New Roman" w:hAnsi="Times New Roman"/>
          <w:sz w:val="24"/>
          <w:szCs w:val="24"/>
        </w:rPr>
        <w:t>be</w:t>
      </w:r>
      <w:r w:rsidRPr="00607ABE">
        <w:rPr>
          <w:rFonts w:ascii="Times New Roman" w:hAnsi="Times New Roman"/>
          <w:sz w:val="24"/>
          <w:szCs w:val="24"/>
          <w:lang w:val="ru-RU"/>
        </w:rPr>
        <w:t xml:space="preserve"> </w:t>
      </w:r>
      <w:r w:rsidRPr="00A41B70">
        <w:rPr>
          <w:rFonts w:ascii="Times New Roman" w:hAnsi="Times New Roman"/>
          <w:sz w:val="24"/>
          <w:szCs w:val="24"/>
        </w:rPr>
        <w:t>late</w:t>
      </w:r>
      <w:r w:rsidRPr="00607ABE">
        <w:rPr>
          <w:rFonts w:ascii="Times New Roman" w:hAnsi="Times New Roman"/>
          <w:sz w:val="24"/>
          <w:szCs w:val="24"/>
          <w:lang w:val="ru-RU"/>
        </w:rPr>
        <w:t xml:space="preserve">!) формах. </w:t>
      </w:r>
      <w:r w:rsidRPr="00607ABE">
        <w:rPr>
          <w:rFonts w:ascii="Times New Roman" w:hAnsi="Times New Roman"/>
          <w:i/>
          <w:sz w:val="24"/>
          <w:szCs w:val="24"/>
          <w:lang w:val="ru-RU"/>
        </w:rPr>
        <w:t>Безличные предложения в настоящем времени</w:t>
      </w:r>
      <w:r w:rsidRPr="00607ABE">
        <w:rPr>
          <w:rFonts w:ascii="Times New Roman" w:hAnsi="Times New Roman"/>
          <w:sz w:val="24"/>
          <w:szCs w:val="24"/>
          <w:lang w:val="ru-RU"/>
        </w:rPr>
        <w:t xml:space="preserve"> </w:t>
      </w:r>
      <w:r w:rsidRPr="00607ABE">
        <w:rPr>
          <w:rFonts w:ascii="Times New Roman" w:hAnsi="Times New Roman"/>
          <w:i/>
          <w:sz w:val="24"/>
          <w:szCs w:val="24"/>
          <w:lang w:val="ru-RU"/>
        </w:rPr>
        <w:t>(</w:t>
      </w:r>
      <w:r w:rsidRPr="00A41B70">
        <w:rPr>
          <w:rFonts w:ascii="Times New Roman" w:hAnsi="Times New Roman"/>
          <w:i/>
          <w:sz w:val="24"/>
          <w:szCs w:val="24"/>
        </w:rPr>
        <w:t>It</w:t>
      </w:r>
      <w:r w:rsidRPr="00607ABE">
        <w:rPr>
          <w:rFonts w:ascii="Times New Roman" w:hAnsi="Times New Roman"/>
          <w:i/>
          <w:sz w:val="24"/>
          <w:szCs w:val="24"/>
          <w:lang w:val="ru-RU"/>
        </w:rPr>
        <w:t xml:space="preserve"> </w:t>
      </w:r>
      <w:r w:rsidRPr="00A41B70">
        <w:rPr>
          <w:rFonts w:ascii="Times New Roman" w:hAnsi="Times New Roman"/>
          <w:i/>
          <w:sz w:val="24"/>
          <w:szCs w:val="24"/>
        </w:rPr>
        <w:t>is</w:t>
      </w:r>
      <w:r w:rsidRPr="00607ABE">
        <w:rPr>
          <w:rFonts w:ascii="Times New Roman" w:hAnsi="Times New Roman"/>
          <w:i/>
          <w:sz w:val="24"/>
          <w:szCs w:val="24"/>
          <w:lang w:val="ru-RU"/>
        </w:rPr>
        <w:t xml:space="preserve"> </w:t>
      </w:r>
      <w:r w:rsidRPr="00A41B70">
        <w:rPr>
          <w:rFonts w:ascii="Times New Roman" w:hAnsi="Times New Roman"/>
          <w:i/>
          <w:sz w:val="24"/>
          <w:szCs w:val="24"/>
        </w:rPr>
        <w:t>cold</w:t>
      </w:r>
      <w:r w:rsidRPr="00607ABE">
        <w:rPr>
          <w:rFonts w:ascii="Times New Roman" w:hAnsi="Times New Roman"/>
          <w:i/>
          <w:sz w:val="24"/>
          <w:szCs w:val="24"/>
          <w:lang w:val="ru-RU"/>
        </w:rPr>
        <w:t xml:space="preserve">. </w:t>
      </w:r>
      <w:r w:rsidRPr="00A41B70">
        <w:rPr>
          <w:rFonts w:ascii="Times New Roman" w:hAnsi="Times New Roman"/>
          <w:i/>
          <w:sz w:val="24"/>
          <w:szCs w:val="24"/>
        </w:rPr>
        <w:t>It</w:t>
      </w:r>
      <w:r w:rsidRPr="00607ABE">
        <w:rPr>
          <w:rFonts w:ascii="Times New Roman" w:hAnsi="Times New Roman"/>
          <w:i/>
          <w:sz w:val="24"/>
          <w:szCs w:val="24"/>
          <w:lang w:val="ru-RU"/>
        </w:rPr>
        <w:t>'</w:t>
      </w:r>
      <w:r w:rsidRPr="00A41B70">
        <w:rPr>
          <w:rFonts w:ascii="Times New Roman" w:hAnsi="Times New Roman"/>
          <w:i/>
          <w:sz w:val="24"/>
          <w:szCs w:val="24"/>
        </w:rPr>
        <w:t>s</w:t>
      </w:r>
      <w:r w:rsidRPr="00607ABE">
        <w:rPr>
          <w:rFonts w:ascii="Times New Roman" w:hAnsi="Times New Roman"/>
          <w:i/>
          <w:sz w:val="24"/>
          <w:szCs w:val="24"/>
          <w:lang w:val="ru-RU"/>
        </w:rPr>
        <w:t xml:space="preserve"> </w:t>
      </w:r>
      <w:r w:rsidRPr="00A41B70">
        <w:rPr>
          <w:rFonts w:ascii="Times New Roman" w:hAnsi="Times New Roman"/>
          <w:i/>
          <w:sz w:val="24"/>
          <w:szCs w:val="24"/>
        </w:rPr>
        <w:t>Jive</w:t>
      </w:r>
      <w:r w:rsidRPr="00607ABE">
        <w:rPr>
          <w:rFonts w:ascii="Times New Roman" w:hAnsi="Times New Roman"/>
          <w:i/>
          <w:sz w:val="24"/>
          <w:szCs w:val="24"/>
          <w:lang w:val="ru-RU"/>
        </w:rPr>
        <w:t xml:space="preserve"> </w:t>
      </w:r>
      <w:r w:rsidRPr="00A41B70">
        <w:rPr>
          <w:rFonts w:ascii="Times New Roman" w:hAnsi="Times New Roman"/>
          <w:i/>
          <w:sz w:val="24"/>
          <w:szCs w:val="24"/>
        </w:rPr>
        <w:t>o</w:t>
      </w:r>
      <w:r w:rsidRPr="00607ABE">
        <w:rPr>
          <w:rFonts w:ascii="Times New Roman" w:hAnsi="Times New Roman"/>
          <w:i/>
          <w:sz w:val="24"/>
          <w:szCs w:val="24"/>
          <w:lang w:val="ru-RU"/>
        </w:rPr>
        <w:t>'</w:t>
      </w:r>
      <w:r w:rsidRPr="00A41B70">
        <w:rPr>
          <w:rFonts w:ascii="Times New Roman" w:hAnsi="Times New Roman"/>
          <w:i/>
          <w:sz w:val="24"/>
          <w:szCs w:val="24"/>
        </w:rPr>
        <w:t>clock</w:t>
      </w:r>
      <w:r w:rsidRPr="00607ABE">
        <w:rPr>
          <w:rFonts w:ascii="Times New Roman" w:hAnsi="Times New Roman"/>
          <w:i/>
          <w:sz w:val="24"/>
          <w:szCs w:val="24"/>
          <w:lang w:val="ru-RU"/>
        </w:rPr>
        <w:t>.).</w:t>
      </w:r>
      <w:r w:rsidRPr="00607ABE">
        <w:rPr>
          <w:rFonts w:ascii="Times New Roman" w:hAnsi="Times New Roman"/>
          <w:sz w:val="24"/>
          <w:szCs w:val="24"/>
          <w:lang w:val="ru-RU"/>
        </w:rPr>
        <w:t xml:space="preserve"> Предложения с оборотом </w:t>
      </w:r>
      <w:r w:rsidRPr="00A41B70">
        <w:rPr>
          <w:rFonts w:ascii="Times New Roman" w:hAnsi="Times New Roman"/>
          <w:sz w:val="24"/>
          <w:szCs w:val="24"/>
        </w:rPr>
        <w:t>there</w:t>
      </w:r>
      <w:r w:rsidRPr="00607ABE">
        <w:rPr>
          <w:rFonts w:ascii="Times New Roman" w:hAnsi="Times New Roman"/>
          <w:sz w:val="24"/>
          <w:szCs w:val="24"/>
          <w:lang w:val="ru-RU"/>
        </w:rPr>
        <w:t xml:space="preserve"> </w:t>
      </w:r>
      <w:r w:rsidRPr="00A41B70">
        <w:rPr>
          <w:rFonts w:ascii="Times New Roman" w:hAnsi="Times New Roman"/>
          <w:sz w:val="24"/>
          <w:szCs w:val="24"/>
        </w:rPr>
        <w:t>is</w:t>
      </w:r>
      <w:r w:rsidRPr="00607ABE">
        <w:rPr>
          <w:rFonts w:ascii="Times New Roman" w:hAnsi="Times New Roman"/>
          <w:sz w:val="24"/>
          <w:szCs w:val="24"/>
          <w:lang w:val="ru-RU"/>
        </w:rPr>
        <w:t>/</w:t>
      </w:r>
      <w:r w:rsidRPr="00A41B70">
        <w:rPr>
          <w:rFonts w:ascii="Times New Roman" w:hAnsi="Times New Roman"/>
          <w:sz w:val="24"/>
          <w:szCs w:val="24"/>
        </w:rPr>
        <w:t>there</w:t>
      </w:r>
      <w:r w:rsidRPr="00607ABE">
        <w:rPr>
          <w:rFonts w:ascii="Times New Roman" w:hAnsi="Times New Roman"/>
          <w:sz w:val="24"/>
          <w:szCs w:val="24"/>
          <w:lang w:val="ru-RU"/>
        </w:rPr>
        <w:t xml:space="preserve"> </w:t>
      </w:r>
      <w:r w:rsidRPr="00A41B70">
        <w:rPr>
          <w:rFonts w:ascii="Times New Roman" w:hAnsi="Times New Roman"/>
          <w:sz w:val="24"/>
          <w:szCs w:val="24"/>
        </w:rPr>
        <w:t>are</w:t>
      </w:r>
      <w:r w:rsidRPr="00607ABE">
        <w:rPr>
          <w:rFonts w:ascii="Times New Roman" w:hAnsi="Times New Roman"/>
          <w:sz w:val="24"/>
          <w:szCs w:val="24"/>
          <w:lang w:val="ru-RU"/>
        </w:rPr>
        <w:t xml:space="preserve">. Простые распространённые предложения. Предложения с однородными членами. </w:t>
      </w:r>
      <w:r w:rsidRPr="00607ABE">
        <w:rPr>
          <w:rFonts w:ascii="Times New Roman" w:hAnsi="Times New Roman"/>
          <w:i/>
          <w:sz w:val="24"/>
          <w:szCs w:val="24"/>
          <w:lang w:val="ru-RU"/>
        </w:rPr>
        <w:t xml:space="preserve">Сложносочинённые предложения с союзами </w:t>
      </w:r>
      <w:r w:rsidRPr="00A41B70">
        <w:rPr>
          <w:rFonts w:ascii="Times New Roman" w:hAnsi="Times New Roman"/>
          <w:i/>
          <w:sz w:val="24"/>
          <w:szCs w:val="24"/>
        </w:rPr>
        <w:t>and</w:t>
      </w:r>
      <w:r w:rsidRPr="00607ABE">
        <w:rPr>
          <w:rFonts w:ascii="Times New Roman" w:hAnsi="Times New Roman"/>
          <w:i/>
          <w:sz w:val="24"/>
          <w:szCs w:val="24"/>
          <w:lang w:val="ru-RU"/>
        </w:rPr>
        <w:t xml:space="preserve"> и </w:t>
      </w:r>
      <w:r w:rsidRPr="00A41B70">
        <w:rPr>
          <w:rFonts w:ascii="Times New Roman" w:hAnsi="Times New Roman"/>
          <w:i/>
          <w:sz w:val="24"/>
          <w:szCs w:val="24"/>
        </w:rPr>
        <w:t>but</w:t>
      </w:r>
      <w:r w:rsidRPr="00607ABE">
        <w:rPr>
          <w:rFonts w:ascii="Times New Roman" w:hAnsi="Times New Roman"/>
          <w:i/>
          <w:sz w:val="24"/>
          <w:szCs w:val="24"/>
          <w:lang w:val="ru-RU"/>
        </w:rPr>
        <w:t xml:space="preserve">. Сложноподчинённые предложения с </w:t>
      </w:r>
      <w:r w:rsidRPr="00A41B70">
        <w:rPr>
          <w:rFonts w:ascii="Times New Roman" w:hAnsi="Times New Roman"/>
          <w:i/>
          <w:sz w:val="24"/>
          <w:szCs w:val="24"/>
        </w:rPr>
        <w:t>because</w:t>
      </w:r>
      <w:r w:rsidRPr="00607ABE">
        <w:rPr>
          <w:rFonts w:ascii="Times New Roman" w:hAnsi="Times New Roman"/>
          <w:i/>
          <w:sz w:val="24"/>
          <w:szCs w:val="24"/>
          <w:lang w:val="ru-RU"/>
        </w:rPr>
        <w:t>.</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 xml:space="preserve">Правильные и неправильные глаголы в </w:t>
      </w:r>
      <w:r w:rsidRPr="00A41B70">
        <w:rPr>
          <w:rFonts w:ascii="Times New Roman" w:hAnsi="Times New Roman"/>
          <w:sz w:val="24"/>
          <w:szCs w:val="24"/>
        </w:rPr>
        <w:t>Present</w:t>
      </w:r>
      <w:r w:rsidRPr="00607ABE">
        <w:rPr>
          <w:rFonts w:ascii="Times New Roman" w:hAnsi="Times New Roman"/>
          <w:sz w:val="24"/>
          <w:szCs w:val="24"/>
          <w:lang w:val="ru-RU"/>
        </w:rPr>
        <w:t xml:space="preserve">, </w:t>
      </w:r>
      <w:r w:rsidRPr="00A41B70">
        <w:rPr>
          <w:rFonts w:ascii="Times New Roman" w:hAnsi="Times New Roman"/>
          <w:sz w:val="24"/>
          <w:szCs w:val="24"/>
        </w:rPr>
        <w:t>Future</w:t>
      </w:r>
      <w:r w:rsidRPr="00607ABE">
        <w:rPr>
          <w:rFonts w:ascii="Times New Roman" w:hAnsi="Times New Roman"/>
          <w:sz w:val="24"/>
          <w:szCs w:val="24"/>
          <w:lang w:val="ru-RU"/>
        </w:rPr>
        <w:t xml:space="preserve">, </w:t>
      </w:r>
      <w:r w:rsidRPr="00A41B70">
        <w:rPr>
          <w:rFonts w:ascii="Times New Roman" w:hAnsi="Times New Roman"/>
          <w:sz w:val="24"/>
          <w:szCs w:val="24"/>
        </w:rPr>
        <w:t>Past</w:t>
      </w:r>
      <w:r w:rsidRPr="00607ABE">
        <w:rPr>
          <w:rFonts w:ascii="Times New Roman" w:hAnsi="Times New Roman"/>
          <w:sz w:val="24"/>
          <w:szCs w:val="24"/>
          <w:lang w:val="ru-RU"/>
        </w:rPr>
        <w:t xml:space="preserve"> </w:t>
      </w:r>
      <w:r w:rsidRPr="00A41B70">
        <w:rPr>
          <w:rFonts w:ascii="Times New Roman" w:hAnsi="Times New Roman"/>
          <w:sz w:val="24"/>
          <w:szCs w:val="24"/>
        </w:rPr>
        <w:t>Simple</w:t>
      </w:r>
      <w:r w:rsidRPr="00607ABE">
        <w:rPr>
          <w:rFonts w:ascii="Times New Roman" w:hAnsi="Times New Roman"/>
          <w:sz w:val="24"/>
          <w:szCs w:val="24"/>
          <w:lang w:val="ru-RU"/>
        </w:rPr>
        <w:t xml:space="preserve"> (</w:t>
      </w:r>
      <w:r w:rsidRPr="00A41B70">
        <w:rPr>
          <w:rFonts w:ascii="Times New Roman" w:hAnsi="Times New Roman"/>
          <w:sz w:val="24"/>
          <w:szCs w:val="24"/>
        </w:rPr>
        <w:t>Indefinite</w:t>
      </w:r>
      <w:r w:rsidRPr="00607ABE">
        <w:rPr>
          <w:rFonts w:ascii="Times New Roman" w:hAnsi="Times New Roman"/>
          <w:sz w:val="24"/>
          <w:szCs w:val="24"/>
          <w:lang w:val="ru-RU"/>
        </w:rPr>
        <w:t xml:space="preserve">). Неопределённая форма глагола. Глагол-связка </w:t>
      </w:r>
      <w:r w:rsidRPr="00A41B70">
        <w:rPr>
          <w:rFonts w:ascii="Times New Roman" w:hAnsi="Times New Roman"/>
          <w:sz w:val="24"/>
          <w:szCs w:val="24"/>
        </w:rPr>
        <w:t>to</w:t>
      </w:r>
      <w:r w:rsidRPr="00607ABE">
        <w:rPr>
          <w:rFonts w:ascii="Times New Roman" w:hAnsi="Times New Roman"/>
          <w:sz w:val="24"/>
          <w:szCs w:val="24"/>
          <w:lang w:val="ru-RU"/>
        </w:rPr>
        <w:t xml:space="preserve"> </w:t>
      </w:r>
      <w:r w:rsidRPr="00A41B70">
        <w:rPr>
          <w:rFonts w:ascii="Times New Roman" w:hAnsi="Times New Roman"/>
          <w:sz w:val="24"/>
          <w:szCs w:val="24"/>
        </w:rPr>
        <w:t>be</w:t>
      </w:r>
      <w:r w:rsidRPr="00607ABE">
        <w:rPr>
          <w:rFonts w:ascii="Times New Roman" w:hAnsi="Times New Roman"/>
          <w:sz w:val="24"/>
          <w:szCs w:val="24"/>
          <w:lang w:val="ru-RU"/>
        </w:rPr>
        <w:t xml:space="preserve">. Модальные глаголы </w:t>
      </w:r>
      <w:r w:rsidRPr="00A41B70">
        <w:rPr>
          <w:rFonts w:ascii="Times New Roman" w:hAnsi="Times New Roman"/>
          <w:sz w:val="24"/>
          <w:szCs w:val="24"/>
        </w:rPr>
        <w:t>can</w:t>
      </w:r>
      <w:r w:rsidRPr="00607ABE">
        <w:rPr>
          <w:rFonts w:ascii="Times New Roman" w:hAnsi="Times New Roman"/>
          <w:sz w:val="24"/>
          <w:szCs w:val="24"/>
          <w:lang w:val="ru-RU"/>
        </w:rPr>
        <w:t xml:space="preserve">, </w:t>
      </w:r>
      <w:r w:rsidRPr="00A41B70">
        <w:rPr>
          <w:rFonts w:ascii="Times New Roman" w:hAnsi="Times New Roman"/>
          <w:sz w:val="24"/>
          <w:szCs w:val="24"/>
        </w:rPr>
        <w:t>may</w:t>
      </w:r>
      <w:r w:rsidRPr="00607ABE">
        <w:rPr>
          <w:rFonts w:ascii="Times New Roman" w:hAnsi="Times New Roman"/>
          <w:sz w:val="24"/>
          <w:szCs w:val="24"/>
          <w:lang w:val="ru-RU"/>
        </w:rPr>
        <w:t xml:space="preserve">, </w:t>
      </w:r>
      <w:r w:rsidRPr="00A41B70">
        <w:rPr>
          <w:rFonts w:ascii="Times New Roman" w:hAnsi="Times New Roman"/>
          <w:sz w:val="24"/>
          <w:szCs w:val="24"/>
        </w:rPr>
        <w:t>must</w:t>
      </w:r>
      <w:r w:rsidRPr="00607ABE">
        <w:rPr>
          <w:rFonts w:ascii="Times New Roman" w:hAnsi="Times New Roman"/>
          <w:sz w:val="24"/>
          <w:szCs w:val="24"/>
          <w:lang w:val="ru-RU"/>
        </w:rPr>
        <w:t xml:space="preserve">, </w:t>
      </w:r>
      <w:r w:rsidRPr="00A41B70">
        <w:rPr>
          <w:rFonts w:ascii="Times New Roman" w:hAnsi="Times New Roman"/>
          <w:i/>
          <w:sz w:val="24"/>
          <w:szCs w:val="24"/>
        </w:rPr>
        <w:t>have</w:t>
      </w:r>
      <w:r w:rsidRPr="00607ABE">
        <w:rPr>
          <w:rFonts w:ascii="Times New Roman" w:hAnsi="Times New Roman"/>
          <w:i/>
          <w:sz w:val="24"/>
          <w:szCs w:val="24"/>
          <w:lang w:val="ru-RU"/>
        </w:rPr>
        <w:t xml:space="preserve"> </w:t>
      </w:r>
      <w:r w:rsidRPr="00A41B70">
        <w:rPr>
          <w:rFonts w:ascii="Times New Roman" w:hAnsi="Times New Roman"/>
          <w:i/>
          <w:sz w:val="24"/>
          <w:szCs w:val="24"/>
        </w:rPr>
        <w:t>to</w:t>
      </w:r>
      <w:r w:rsidRPr="00607ABE">
        <w:rPr>
          <w:rFonts w:ascii="Times New Roman" w:hAnsi="Times New Roman"/>
          <w:i/>
          <w:sz w:val="24"/>
          <w:szCs w:val="24"/>
          <w:lang w:val="ru-RU"/>
        </w:rPr>
        <w:t>.</w:t>
      </w:r>
      <w:r w:rsidRPr="00607ABE">
        <w:rPr>
          <w:rFonts w:ascii="Times New Roman" w:hAnsi="Times New Roman"/>
          <w:sz w:val="24"/>
          <w:szCs w:val="24"/>
          <w:lang w:val="ru-RU"/>
        </w:rPr>
        <w:t xml:space="preserve"> Глагольные конструкции </w:t>
      </w:r>
      <w:r w:rsidRPr="00A41B70">
        <w:rPr>
          <w:rFonts w:ascii="Times New Roman" w:hAnsi="Times New Roman"/>
          <w:sz w:val="24"/>
          <w:szCs w:val="24"/>
        </w:rPr>
        <w:t>I</w:t>
      </w:r>
      <w:r w:rsidRPr="00607ABE">
        <w:rPr>
          <w:rFonts w:ascii="Times New Roman" w:hAnsi="Times New Roman"/>
          <w:sz w:val="24"/>
          <w:szCs w:val="24"/>
          <w:lang w:val="ru-RU"/>
        </w:rPr>
        <w:t>'</w:t>
      </w:r>
      <w:r w:rsidRPr="00A41B70">
        <w:rPr>
          <w:rFonts w:ascii="Times New Roman" w:hAnsi="Times New Roman"/>
          <w:sz w:val="24"/>
          <w:szCs w:val="24"/>
        </w:rPr>
        <w:t>d</w:t>
      </w:r>
      <w:r w:rsidRPr="00607ABE">
        <w:rPr>
          <w:rFonts w:ascii="Times New Roman" w:hAnsi="Times New Roman"/>
          <w:sz w:val="24"/>
          <w:szCs w:val="24"/>
          <w:lang w:val="ru-RU"/>
        </w:rPr>
        <w:t xml:space="preserve"> </w:t>
      </w:r>
      <w:r w:rsidRPr="00A41B70">
        <w:rPr>
          <w:rFonts w:ascii="Times New Roman" w:hAnsi="Times New Roman"/>
          <w:sz w:val="24"/>
          <w:szCs w:val="24"/>
        </w:rPr>
        <w:t>like</w:t>
      </w:r>
      <w:r w:rsidRPr="00607ABE">
        <w:rPr>
          <w:rFonts w:ascii="Times New Roman" w:hAnsi="Times New Roman"/>
          <w:sz w:val="24"/>
          <w:szCs w:val="24"/>
          <w:lang w:val="ru-RU"/>
        </w:rPr>
        <w:t xml:space="preserve"> </w:t>
      </w:r>
      <w:r w:rsidRPr="00A41B70">
        <w:rPr>
          <w:rFonts w:ascii="Times New Roman" w:hAnsi="Times New Roman"/>
          <w:sz w:val="24"/>
          <w:szCs w:val="24"/>
        </w:rPr>
        <w:t>to</w:t>
      </w:r>
      <w:r w:rsidRPr="00607ABE">
        <w:rPr>
          <w:rFonts w:ascii="Times New Roman" w:hAnsi="Times New Roman"/>
          <w:sz w:val="24"/>
          <w:szCs w:val="24"/>
          <w:lang w:val="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Прилагательные в положительной, сравнительной и превосходной степени, образованные по правилам и исключения.</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 xml:space="preserve">Местоимения: личные (в именительном и объектном падежах), притяжательные, вопросительные, указательные </w:t>
      </w:r>
      <w:r w:rsidRPr="00607ABE">
        <w:rPr>
          <w:rFonts w:ascii="Times New Roman" w:hAnsi="Times New Roman"/>
          <w:i/>
          <w:sz w:val="24"/>
          <w:szCs w:val="24"/>
          <w:lang w:val="ru-RU"/>
        </w:rPr>
        <w:t>(</w:t>
      </w:r>
      <w:r w:rsidRPr="00A41B70">
        <w:rPr>
          <w:rFonts w:ascii="Times New Roman" w:hAnsi="Times New Roman"/>
          <w:i/>
          <w:sz w:val="24"/>
          <w:szCs w:val="24"/>
        </w:rPr>
        <w:t>this</w:t>
      </w:r>
      <w:r w:rsidRPr="00607ABE">
        <w:rPr>
          <w:rFonts w:ascii="Times New Roman" w:hAnsi="Times New Roman"/>
          <w:i/>
          <w:sz w:val="24"/>
          <w:szCs w:val="24"/>
          <w:lang w:val="ru-RU"/>
        </w:rPr>
        <w:t xml:space="preserve">/ </w:t>
      </w:r>
      <w:r w:rsidRPr="00A41B70">
        <w:rPr>
          <w:rFonts w:ascii="Times New Roman" w:hAnsi="Times New Roman"/>
          <w:i/>
          <w:sz w:val="24"/>
          <w:szCs w:val="24"/>
        </w:rPr>
        <w:t>these</w:t>
      </w:r>
      <w:r w:rsidRPr="00607ABE">
        <w:rPr>
          <w:rFonts w:ascii="Times New Roman" w:hAnsi="Times New Roman"/>
          <w:i/>
          <w:sz w:val="24"/>
          <w:szCs w:val="24"/>
          <w:lang w:val="ru-RU"/>
        </w:rPr>
        <w:t xml:space="preserve">, </w:t>
      </w:r>
      <w:r w:rsidRPr="00A41B70">
        <w:rPr>
          <w:rFonts w:ascii="Times New Roman" w:hAnsi="Times New Roman"/>
          <w:i/>
          <w:sz w:val="24"/>
          <w:szCs w:val="24"/>
        </w:rPr>
        <w:t>that</w:t>
      </w:r>
      <w:r w:rsidRPr="00607ABE">
        <w:rPr>
          <w:rFonts w:ascii="Times New Roman" w:hAnsi="Times New Roman"/>
          <w:i/>
          <w:sz w:val="24"/>
          <w:szCs w:val="24"/>
          <w:lang w:val="ru-RU"/>
        </w:rPr>
        <w:t>/</w:t>
      </w:r>
      <w:r w:rsidRPr="00A41B70">
        <w:rPr>
          <w:rFonts w:ascii="Times New Roman" w:hAnsi="Times New Roman"/>
          <w:i/>
          <w:sz w:val="24"/>
          <w:szCs w:val="24"/>
        </w:rPr>
        <w:t>those</w:t>
      </w:r>
      <w:r w:rsidRPr="00607ABE">
        <w:rPr>
          <w:rFonts w:ascii="Times New Roman" w:hAnsi="Times New Roman"/>
          <w:i/>
          <w:sz w:val="24"/>
          <w:szCs w:val="24"/>
          <w:lang w:val="ru-RU"/>
        </w:rPr>
        <w:t>), неопределённые (</w:t>
      </w:r>
      <w:r w:rsidRPr="00A41B70">
        <w:rPr>
          <w:rFonts w:ascii="Times New Roman" w:hAnsi="Times New Roman"/>
          <w:i/>
          <w:sz w:val="24"/>
          <w:szCs w:val="24"/>
        </w:rPr>
        <w:t>some</w:t>
      </w:r>
      <w:r w:rsidRPr="00607ABE">
        <w:rPr>
          <w:rFonts w:ascii="Times New Roman" w:hAnsi="Times New Roman"/>
          <w:i/>
          <w:sz w:val="24"/>
          <w:szCs w:val="24"/>
          <w:lang w:val="ru-RU"/>
        </w:rPr>
        <w:t xml:space="preserve">, </w:t>
      </w:r>
      <w:r w:rsidRPr="00A41B70">
        <w:rPr>
          <w:rFonts w:ascii="Times New Roman" w:hAnsi="Times New Roman"/>
          <w:i/>
          <w:sz w:val="24"/>
          <w:szCs w:val="24"/>
        </w:rPr>
        <w:t>any</w:t>
      </w:r>
      <w:r w:rsidRPr="00607ABE">
        <w:rPr>
          <w:rFonts w:ascii="Times New Roman" w:hAnsi="Times New Roman"/>
          <w:i/>
          <w:sz w:val="24"/>
          <w:szCs w:val="24"/>
          <w:lang w:val="ru-RU"/>
        </w:rPr>
        <w:t xml:space="preserve"> — некоторые случаи употребления).</w:t>
      </w:r>
    </w:p>
    <w:p w:rsidR="00A41B70" w:rsidRPr="00607ABE" w:rsidRDefault="00A41B70" w:rsidP="002B68AD">
      <w:pPr>
        <w:pStyle w:val="a7"/>
        <w:ind w:firstLine="567"/>
        <w:jc w:val="both"/>
        <w:rPr>
          <w:rFonts w:ascii="Times New Roman" w:hAnsi="Times New Roman"/>
          <w:i/>
          <w:sz w:val="24"/>
          <w:szCs w:val="24"/>
          <w:lang w:val="ru-RU"/>
        </w:rPr>
      </w:pPr>
      <w:r w:rsidRPr="00A41B70">
        <w:rPr>
          <w:rFonts w:ascii="Times New Roman" w:hAnsi="Times New Roman"/>
          <w:i/>
          <w:sz w:val="24"/>
          <w:szCs w:val="24"/>
        </w:rPr>
        <w:t xml:space="preserve">Наречия времени (yesterday, tomorrow, never, usually, often, sometimes). </w:t>
      </w:r>
      <w:r w:rsidRPr="00607ABE">
        <w:rPr>
          <w:rFonts w:ascii="Times New Roman" w:hAnsi="Times New Roman"/>
          <w:i/>
          <w:sz w:val="24"/>
          <w:szCs w:val="24"/>
          <w:lang w:val="ru-RU"/>
        </w:rPr>
        <w:t>Наречия степени (</w:t>
      </w:r>
      <w:r w:rsidRPr="00A41B70">
        <w:rPr>
          <w:rFonts w:ascii="Times New Roman" w:hAnsi="Times New Roman"/>
          <w:i/>
          <w:sz w:val="24"/>
          <w:szCs w:val="24"/>
        </w:rPr>
        <w:t>much</w:t>
      </w:r>
      <w:r w:rsidRPr="00607ABE">
        <w:rPr>
          <w:rFonts w:ascii="Times New Roman" w:hAnsi="Times New Roman"/>
          <w:i/>
          <w:sz w:val="24"/>
          <w:szCs w:val="24"/>
          <w:lang w:val="ru-RU"/>
        </w:rPr>
        <w:t xml:space="preserve">, </w:t>
      </w:r>
      <w:r w:rsidRPr="00A41B70">
        <w:rPr>
          <w:rFonts w:ascii="Times New Roman" w:hAnsi="Times New Roman"/>
          <w:i/>
          <w:sz w:val="24"/>
          <w:szCs w:val="24"/>
        </w:rPr>
        <w:t>little</w:t>
      </w:r>
      <w:r w:rsidRPr="00607ABE">
        <w:rPr>
          <w:rFonts w:ascii="Times New Roman" w:hAnsi="Times New Roman"/>
          <w:i/>
          <w:sz w:val="24"/>
          <w:szCs w:val="24"/>
          <w:lang w:val="ru-RU"/>
        </w:rPr>
        <w:t xml:space="preserve">, </w:t>
      </w:r>
      <w:r w:rsidRPr="00A41B70">
        <w:rPr>
          <w:rFonts w:ascii="Times New Roman" w:hAnsi="Times New Roman"/>
          <w:i/>
          <w:sz w:val="24"/>
          <w:szCs w:val="24"/>
        </w:rPr>
        <w:t>very</w:t>
      </w:r>
      <w:r w:rsidRPr="00607ABE">
        <w:rPr>
          <w:rFonts w:ascii="Times New Roman" w:hAnsi="Times New Roman"/>
          <w:i/>
          <w:sz w:val="24"/>
          <w:szCs w:val="24"/>
          <w:lang w:val="ru-RU"/>
        </w:rPr>
        <w:t>).</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Количественные числительные (до 100), порядковые числительные (до 30).</w:t>
      </w:r>
    </w:p>
    <w:p w:rsidR="00A41B70" w:rsidRPr="00607ABE" w:rsidRDefault="00A41B70" w:rsidP="002B68AD">
      <w:pPr>
        <w:pStyle w:val="a7"/>
        <w:ind w:firstLine="567"/>
        <w:jc w:val="both"/>
        <w:rPr>
          <w:rFonts w:ascii="Times New Roman" w:hAnsi="Times New Roman"/>
          <w:sz w:val="24"/>
          <w:szCs w:val="24"/>
        </w:rPr>
      </w:pPr>
      <w:r w:rsidRPr="00A058C2">
        <w:rPr>
          <w:rFonts w:ascii="Times New Roman" w:hAnsi="Times New Roman"/>
          <w:sz w:val="24"/>
          <w:szCs w:val="24"/>
        </w:rPr>
        <w:t>Наиболее употребительные предлоги: in, on, at, into, to, from, of, with</w:t>
      </w:r>
    </w:p>
    <w:p w:rsidR="00CD1CC9" w:rsidRPr="00607ABE" w:rsidRDefault="00CD1CC9" w:rsidP="002B68AD">
      <w:pPr>
        <w:autoSpaceDE w:val="0"/>
        <w:autoSpaceDN w:val="0"/>
        <w:adjustRightInd w:val="0"/>
        <w:spacing w:after="0" w:line="240" w:lineRule="auto"/>
        <w:jc w:val="both"/>
        <w:rPr>
          <w:rFonts w:ascii="Times New Roman" w:hAnsi="Times New Roman"/>
          <w:b/>
          <w:bCs/>
          <w:i/>
          <w:iCs/>
          <w:sz w:val="24"/>
          <w:szCs w:val="24"/>
          <w:lang w:val="en-US"/>
        </w:rPr>
      </w:pPr>
      <w:bookmarkStart w:id="197" w:name="bookmark124"/>
    </w:p>
    <w:p w:rsidR="00A41B70" w:rsidRDefault="00A41B70" w:rsidP="002B68AD">
      <w:pPr>
        <w:pStyle w:val="a7"/>
        <w:ind w:firstLine="567"/>
        <w:jc w:val="both"/>
        <w:rPr>
          <w:rFonts w:ascii="Times New Roman" w:hAnsi="Times New Roman"/>
          <w:b/>
          <w:sz w:val="24"/>
          <w:szCs w:val="24"/>
          <w:u w:val="single"/>
          <w:lang w:val="ru-RU"/>
        </w:rPr>
      </w:pPr>
      <w:bookmarkStart w:id="198" w:name="bookmark127"/>
      <w:bookmarkEnd w:id="197"/>
      <w:r w:rsidRPr="00607ABE">
        <w:rPr>
          <w:rFonts w:ascii="Times New Roman" w:hAnsi="Times New Roman"/>
          <w:b/>
          <w:sz w:val="24"/>
          <w:szCs w:val="24"/>
          <w:u w:val="single"/>
          <w:lang w:val="ru-RU"/>
        </w:rPr>
        <w:t>2.2.2.4. Математика и информатика</w:t>
      </w:r>
      <w:bookmarkEnd w:id="198"/>
    </w:p>
    <w:p w:rsidR="00B226B3" w:rsidRDefault="00B226B3" w:rsidP="002B68AD">
      <w:pPr>
        <w:pStyle w:val="a7"/>
        <w:ind w:firstLine="567"/>
        <w:jc w:val="both"/>
        <w:rPr>
          <w:rFonts w:ascii="Times New Roman" w:hAnsi="Times New Roman"/>
          <w:b/>
          <w:sz w:val="24"/>
          <w:szCs w:val="24"/>
          <w:u w:val="single"/>
          <w:lang w:val="ru-RU"/>
        </w:rPr>
      </w:pPr>
    </w:p>
    <w:p w:rsidR="00B226B3" w:rsidRPr="00B226B3" w:rsidRDefault="00B226B3" w:rsidP="00B226B3">
      <w:pPr>
        <w:pStyle w:val="a7"/>
        <w:ind w:firstLine="567"/>
        <w:jc w:val="center"/>
        <w:rPr>
          <w:rFonts w:ascii="Times New Roman" w:hAnsi="Times New Roman"/>
          <w:b/>
          <w:sz w:val="24"/>
          <w:szCs w:val="24"/>
          <w:lang w:val="ru-RU"/>
        </w:rPr>
      </w:pPr>
      <w:r w:rsidRPr="00B226B3">
        <w:rPr>
          <w:rFonts w:ascii="Times New Roman" w:hAnsi="Times New Roman"/>
          <w:b/>
          <w:sz w:val="24"/>
          <w:szCs w:val="24"/>
          <w:lang w:val="ru-RU"/>
        </w:rPr>
        <w:t>УМК «Перспективная начальная школа»</w:t>
      </w:r>
    </w:p>
    <w:p w:rsidR="00B226B3" w:rsidRDefault="00B226B3" w:rsidP="002B68AD">
      <w:pPr>
        <w:pStyle w:val="a7"/>
        <w:ind w:firstLine="567"/>
        <w:jc w:val="both"/>
        <w:rPr>
          <w:rFonts w:ascii="Times New Roman" w:hAnsi="Times New Roman"/>
          <w:b/>
          <w:sz w:val="24"/>
          <w:szCs w:val="24"/>
          <w:u w:val="single"/>
          <w:lang w:val="ru-RU"/>
        </w:rPr>
      </w:pPr>
    </w:p>
    <w:p w:rsidR="00B226B3" w:rsidRPr="00E0071A" w:rsidRDefault="00B226B3" w:rsidP="00B226B3">
      <w:pPr>
        <w:spacing w:after="0"/>
        <w:ind w:firstLine="708"/>
        <w:jc w:val="center"/>
        <w:rPr>
          <w:rFonts w:ascii="Times New Roman" w:hAnsi="Times New Roman"/>
          <w:b/>
          <w:sz w:val="24"/>
          <w:szCs w:val="24"/>
        </w:rPr>
      </w:pPr>
      <w:r w:rsidRPr="00E0071A">
        <w:rPr>
          <w:rFonts w:ascii="Times New Roman" w:hAnsi="Times New Roman"/>
          <w:b/>
          <w:sz w:val="24"/>
          <w:szCs w:val="24"/>
        </w:rPr>
        <w:t>1 класс (132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lastRenderedPageBreak/>
        <w:t>Числа и величины (28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Числа и цифры.</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Первичные количественные представления: один и несколько, один и ни одного. Числа и цифры от 1 до 9. Первый, второй, третий и т.д. Счет предметов. Число и цифра 0. Сравнение групп предметов по количеству: больше, меньше, столько же. Сравнение чисел: знаки&gt;, &lt;, =. Однозначные числа. Десяток. Число 10. Счет десятками. Десяток и единицы. Двузначные числа. Разрядные слагаемые. Числа от 11 до 20, их запись и названия.</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Величины.</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Сравнение предметов по некоторой величине без ее измерения: выше – ниже, шире – уже, длиннее – короче, старше – моложе, тяжелее – легче. Отношение «дороже – дешевле» как обобщение сравнений предметов по разным величинам. Первичные временные представления: части суток, времена года, раньше – позже, продолжительность (длиннее – короче по времени). Понятие о суточной и годовой цикличности: аналогия с движением по кругу.</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Арифметические действия (48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Сложение и вычитание.</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Сложение чисел. Знак «плюс» (+). Слагаемые, сумма и ее значение. Прибавление числа 1 и по 1. Аддитивный состав чисел 3, 4 и 5. Прибавление чисел 3, 4, 5 на основе их состава. Вычитание чисел. Знак «минус» (–). Уменьшаемое, вычитаемое, разность и ее значение. Вычитание числа 1 и по 1. Переместительное свойство сложения. Взаимосвязь сложения и вычитания. Табличные случаи сложения и вычитания. Случаи сложения и вычитания с 0. Группировка слагаемых. Скобки. Прибавление числа к сумме. 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числа из суммы.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Сложение и вычитание длин.</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Текстовые задачи (12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Знакомство с формулировкой арифметической текстовой(сюжетной) задачи: условие и вопрос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Пространственные отношения. Геометрические фигуры (28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Признаки предметов. Расположение предметов.</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Отличие предметов по цвету, форме, 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Расположение предметов над (под) чем-то, левее (правее)чего-либо, между одним и другим. Спереди (сзади) по направлению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Геометрические фигуры и их свойства.</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Первичные представления об отличии плоских и искривленных поверхностей. Знакомство с плоскими геометрическими фигурами: кругом, треугольником, прямоугольником. Распознавание формы данных геометрических фигур в реальных предметах. Прямые и кривые линии. Точка. Отрезок. Дуга. Пересекающиеся и непересекающиеся линии. Точка пересечения. Ломаная линия. Замкнутые и незамкнутые линии. Замкнутая линия как граница области. Внутренняя </w:t>
      </w:r>
      <w:r w:rsidRPr="00E0071A">
        <w:rPr>
          <w:rFonts w:ascii="Times New Roman" w:hAnsi="Times New Roman"/>
          <w:sz w:val="24"/>
          <w:szCs w:val="24"/>
        </w:rPr>
        <w:lastRenderedPageBreak/>
        <w:t>и внешняя области по отношению к границе. Замкнутая ломаная линия. Многоугольник. Четырехугольник.</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Симметричные фигуры.</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Геометрические величины (10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Первичные представления о длине пути и расстоянии. Их сравнение на основе понятий «дальше – ближе» и «длиннее – короче». Длина отрезка. Измерение длины. Сантиметр как единица длины. Дециметр как более крупная единица длины. Соотношение между дециметром и сантиметром (1 дм = 10 см). Сравнение длин на основе их измерения.</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Работа с данными (6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Таблица сложения однозначных чисел (кроме 0). Чтение и заполнение строк, столбцов таблицы. Представление информации в таблице. Таблица сложения как инструмент выполнения действия сложения над однозначными числами.</w:t>
      </w:r>
    </w:p>
    <w:p w:rsidR="00B226B3" w:rsidRPr="00E0071A" w:rsidRDefault="00B226B3" w:rsidP="00B226B3">
      <w:pPr>
        <w:spacing w:after="0"/>
        <w:ind w:firstLine="708"/>
        <w:jc w:val="both"/>
        <w:rPr>
          <w:rFonts w:ascii="Times New Roman" w:hAnsi="Times New Roman"/>
          <w:sz w:val="24"/>
          <w:szCs w:val="24"/>
        </w:rPr>
      </w:pPr>
    </w:p>
    <w:p w:rsidR="00B226B3" w:rsidRPr="00E0071A" w:rsidRDefault="00B226B3" w:rsidP="00B226B3">
      <w:pPr>
        <w:spacing w:after="0"/>
        <w:ind w:firstLine="708"/>
        <w:jc w:val="center"/>
        <w:rPr>
          <w:rFonts w:ascii="Times New Roman" w:hAnsi="Times New Roman"/>
          <w:b/>
          <w:sz w:val="24"/>
          <w:szCs w:val="24"/>
        </w:rPr>
      </w:pPr>
      <w:r w:rsidRPr="00E0071A">
        <w:rPr>
          <w:rFonts w:ascii="Times New Roman" w:hAnsi="Times New Roman"/>
          <w:b/>
          <w:sz w:val="24"/>
          <w:szCs w:val="24"/>
        </w:rPr>
        <w:t>2 класс (136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Числа и величины (20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Нумерация и сравнение чисел.</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 «Круглые» десятки.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(Термин «круглый» для чисел вводится главным образом по методическим соображениям, но присутствуют и соображения пропедевтического характера, если иметь в виду в дальнейшем изучение такой темы, как «Округление чисел».)</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Устная и письменная нумерация трехзначных чисел: получение новой разрядной единицы — сотни, третий разряд десятичной записи — разряд сотен, принцип построения количественных числительных для трехзначных чисел. «Круглые» сотни. Представление трехзначных чисел в виде суммы разрядных слагаемых.</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Сравнение чисел на основе десятичной нумерации.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Изображение чисел на числовом луче.</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Понятие о натуральном ряде чисел.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Знакомство с римской письменной нумерацией.</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Числовые равенства и неравенства.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Первичные представления о числовых последовательностях.</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Величины и их измерение.</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Сравнение предметов по массе без ее измерения. Единица массы — килограмм. Измерение массы. Единица массы —центнер. Соотношение между центнером и килограммом (1 ц == 100 кг).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Время как продолжительность. Измерение времени с помощью часов. Время как момент. Формирование умения называть момент времени. Продолжительность как разность момента окончания и момента начала события. Единицы времени: час, минута, сутки, неделя и соотношение между ними. Изменяющиеся единицы времени: месяц, год и возможные варианты их соотношения с сутками. Календарь. Единица времени — век. Соотношение между веком и годом (1 век == 100 лет).</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Арифметические действия (46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Числовое выражение и его значение. Устное сложение и вычитание чисел в пределах 100 без перехода и с переходом через разряд. Правило вычитания суммы из суммы. Поразрядные способы сложения и вычитания в пределах 100. Разностное сравнение чисел. Запись сложения и вычитания в столбик: ее преимущества по отношению к записи в строчку при поразрядном вы</w:t>
      </w:r>
      <w:r w:rsidRPr="00E0071A">
        <w:rPr>
          <w:rFonts w:ascii="Times New Roman" w:hAnsi="Times New Roman"/>
          <w:sz w:val="24"/>
          <w:szCs w:val="24"/>
        </w:rPr>
        <w:lastRenderedPageBreak/>
        <w:t xml:space="preserve">полнении действий. Выполнение и проверка действий сложения и вычитания с помощью калькулятора.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Связь между компонентами и результатом действия (сложения и вычитания). Уравнение как форма записи действия с неизвестным компонентом. Правила нахождения неизвестного слагаемого, неизвестного вычитаемого, неизвестного уменьшаемого.        Умножение как сложение одинаковых слагаемых. Знак умножения (·). Множители, произведение и его значение. Табличные случаи умножения. Случаи умножения на 0 и на 1. Переместительное свойство умножения.</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Увеличение числа в несколько раз. Порядок выполнения действий: умножение и сложение, умножение и вычитание. Действия первой и второй ступеней.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Знакомство с делением на уровне предметных действий. Знак деления (:). Деление как последовательное вычитание.</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Делимое, делитель, частное и его значение. Доля (половина, треть, четверть, пятая часть и т.п.). Деление как нахождение заданной доли числа. Уменьшение числа в несколько раз.</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Деление как измерение величины или численности множества с помощью заданной единицы. Использование свойств арифметических действий для удобства вычислений.</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Текстовые задачи (36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Арифметическая текстовая (сюжетная) задача как особый вид математического задания. Отличительные признаки арифметической текстовой (сюжетной) задачи и ее обязательные компоненты: условие с наличием числовых данных (данных величин) и требование (вопрос) с наличием искомого числа (величины). Формулировка арифметической сюжетной задачи в виде текста. Краткая запись задачи.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Графическое моделирование связей между данными и искомым.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Простая задача. Формирование умения правильного выбора действия при решении простой задачи: на основе смысла арифметического действия и с помощью графической модели.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Составная задача. Преобразование составной задачи в простую и наоборот за счет изменения требования или условия. Разбивка составной задачи на несколько простых. Запись решения составной задачи по «шагам» (действиям) и в виде одного выражения. Понятие об обратной задаче. Составление задач, обратных данной. Решение обратной задачи как способ проверки правильности решения данной.</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Моделирование и решение простых арифметических сюжетных задач на сложение и вычитание с помощью уравнений. Задачи на время (начало, конец, продолжительность события). Решение разнообразных текстовых задач арифметическим способом. Задачи, содержащие отношения «больше на (в) …», «меньше на (в)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Геометрические фигуры (10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Бесконечность прямой. Луч как полупрямая. Угол. Виды углов: прямой, острый, тупой. Углы в многоугольнике. Прямоугольник. Квадрат как частный случай прямоугольника.</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Окружность и круг. Центр, радиус, диаметр окружности (круга). Построение окружности (круга) с помощью циркуля. Использование циркуля для откладывания отрезка, равного по длине данному.</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Геометрические величины (12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Единица длины — метр. Соотношения между метром, дециметром и сантиметром (1 м = 10 дм = 100 см). Длина ломаной. Периметр многоугольника. Вычисление периметра квадрата и прямоугольника.</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Работа с данными (12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lastRenderedPageBreak/>
        <w:t>Таблица умножения однозначных чисел (кроме 0). Чтение и заполнение строк, столбцов таблицы. Представление информации в таблице. Использование таблицы для формулировки задания.</w:t>
      </w:r>
    </w:p>
    <w:p w:rsidR="00B226B3" w:rsidRPr="00E0071A" w:rsidRDefault="00B226B3" w:rsidP="00B226B3">
      <w:pPr>
        <w:spacing w:after="0"/>
        <w:ind w:firstLine="708"/>
        <w:jc w:val="both"/>
        <w:rPr>
          <w:rFonts w:ascii="Times New Roman" w:hAnsi="Times New Roman"/>
          <w:sz w:val="24"/>
          <w:szCs w:val="24"/>
        </w:rPr>
      </w:pPr>
    </w:p>
    <w:p w:rsidR="00B226B3" w:rsidRPr="00E0071A" w:rsidRDefault="00B226B3" w:rsidP="00B226B3">
      <w:pPr>
        <w:spacing w:after="0"/>
        <w:ind w:firstLine="708"/>
        <w:jc w:val="center"/>
        <w:rPr>
          <w:rFonts w:ascii="Times New Roman" w:hAnsi="Times New Roman"/>
          <w:b/>
          <w:sz w:val="24"/>
          <w:szCs w:val="24"/>
        </w:rPr>
      </w:pPr>
      <w:r w:rsidRPr="00E0071A">
        <w:rPr>
          <w:rFonts w:ascii="Times New Roman" w:hAnsi="Times New Roman"/>
          <w:b/>
          <w:sz w:val="24"/>
          <w:szCs w:val="24"/>
        </w:rPr>
        <w:t>3 класс (136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Числа и величины (10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Нумерация и сравнение многозначных чисел.</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Получение новой разрядной единицы — тысячи. «Круглые» тысячи. Разряды единиц тысяч, десятков тысяч, сотен тысяч. Класс единиц и класс тысяч. Принцип устной нумерации с использованием названий классов. Поразрядное сравнение многозначных чисел.</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Натуральный ряд и другие числовые последовательности.</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Величины и их измерение.</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Единицы массы — грамм, тонна. Соотношение между килограммом и граммом (1 кг = 1000 г), между тонной и килограммом (1 т = 1000 кг), между тонной и центнером (1 т = 10 ц).</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Арифметические действия (46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Алгоритмы сложения и вычитания многозначных чисел «столбиком». Сочетательное свойство умножения. Группировка множителей. Умножение суммы на число и числа на сумму. Умножение многозначного числа на однозначное и двузначное. Запись умножения «в столбик».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Деление как действие, обратное умножению. Табличные случаи деления. Взаимосвязь компонентов и результатов действий умножения и деления. Решение уравнений с неизвестным множителем, неизвестным делителем, неизвестным делимым. Кратное сравнение чисел и величин.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Невозможность деления на 0. Деление числа на 1 и на само себя.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Деление суммы и разности на число. Приемы устного деления двузначного числа на однозначное, двузначного числа на двузначное.</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 Умножение и деление на 10, 100, 1000.</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Действия первой и второй ступеней. Порядок выполнения действий. Нахождение значения выражения в несколько действий со скобками и без скобок.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Вычисления и проверка вычислений с помощью калькулятора.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Прикидка и оценка суммы, разности, произведения, частного.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Использование свойств арифметических действий для удобства вычислений.</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Текстовые задачи (36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Простые арифметические сюжетные задачи на умножение и деление, их решение. Использование графического моделирования при решении задач на умножение и деление. Моделирование и решение простых арифметических сюжетных задач на умножение и деление с помощью уравнений.</w:t>
      </w:r>
      <w:r w:rsidRPr="00E0071A">
        <w:rPr>
          <w:rFonts w:ascii="Times New Roman" w:hAnsi="Times New Roman"/>
          <w:sz w:val="24"/>
          <w:szCs w:val="24"/>
        </w:rPr>
        <w:tab/>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Составные задачи на все действия. Решение составных задач по «шагам» (действиям) и одним выражением.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Задачи с недостающими данными. Различные способы их преобразования в задачи с полными данными. Задачи с избыточными данными. Использование набора данных, приводящих к решению с минимальным числом действий. Выбор рационального пути решения.</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Геометрические фигуры (10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Виды треугольников: прямоугольные, остроугольные и тупоугольные; разносторонние и равнобедренные. Равносторонний треугольник как частный случай равнобедренного. Высота треугольника.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Задачи на разрезание и составление геометрических фигур.</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Знакомство с кубом и его изображением на плоскости. Развертка куба.</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lastRenderedPageBreak/>
        <w:t>Построение симметричных фигур на клетчатой бумаге и с помощью чертежных инструментов.</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Геометрические величины (14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Единица длины — километр. Соотношение между километром и метром (1 км = 1000 м).</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Единица длины — миллиметр. Соотношение между метром и миллиметром (1 м = 1000 мм), дециметром и миллиметром (1 дм = 100 мм), сантиметром и миллиметром (1 см = 10 мм).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Понятие о площади. Сравнение площадей фигур без их измерения.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Измерение площадей с помощью произвольных мерок. Измерение площади с помощью палетки.</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Знакомство с общепринятыми единицами площади: квадратным сантиметром, квадратным дециметром, квадратным метром, квадратным километром, квадратным миллиметром. Другие единицы площади (ар или «сотка», гектар). Соотношение между единицами площади, их связь с соотношениями между соответствующими единицами длины.</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Сравнение углов без измерения и с помощью измерения.</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Работа с данными (20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Таблица разрядов и классов. Использование «разрядной» таблицы для выполнения действий сложения и вычитания. Табличная форма краткой записи арифметической текстовой (сюжетной) задачи. Изображение данных с помощью столбчатых или полосчатых диаграмм. Использование диаграмм сравнения (столбчатых или полосчатых) для решения задач на кратное или разностное сравнение.</w:t>
      </w:r>
    </w:p>
    <w:p w:rsidR="00B226B3" w:rsidRPr="00E0071A" w:rsidRDefault="00B226B3" w:rsidP="00B226B3">
      <w:pPr>
        <w:spacing w:after="0"/>
        <w:ind w:firstLine="708"/>
        <w:jc w:val="both"/>
        <w:rPr>
          <w:rFonts w:ascii="Times New Roman" w:hAnsi="Times New Roman"/>
          <w:sz w:val="24"/>
          <w:szCs w:val="24"/>
        </w:rPr>
      </w:pPr>
    </w:p>
    <w:p w:rsidR="00B226B3" w:rsidRPr="00E0071A" w:rsidRDefault="00B226B3" w:rsidP="00B226B3">
      <w:pPr>
        <w:spacing w:after="0"/>
        <w:ind w:firstLine="708"/>
        <w:jc w:val="center"/>
        <w:rPr>
          <w:rFonts w:ascii="Times New Roman" w:hAnsi="Times New Roman"/>
          <w:b/>
          <w:sz w:val="24"/>
          <w:szCs w:val="24"/>
        </w:rPr>
      </w:pPr>
      <w:r w:rsidRPr="00E0071A">
        <w:rPr>
          <w:rFonts w:ascii="Times New Roman" w:hAnsi="Times New Roman"/>
          <w:b/>
          <w:sz w:val="24"/>
          <w:szCs w:val="24"/>
        </w:rPr>
        <w:t>4 класс (136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Числа и величины (12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Натуральные и дробные числа.</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Новая разрядная единица — миллион (1 000 000). Знакомство с нумерацией чисел класса миллионов и класса миллиардов.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Постоянные и переменные величины.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Величины и их измерение.</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Арифметические действия (50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Действия над числами и величинами.</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Алгоритм письменного умножения многозначных чисел «столбиком».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Алгоритм письменного деления с остатком «столбиком». Случаи деления многозначного числа на однозначное и многозначного числа на многозначное.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Сложение и вычитание однородных величин.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Умножение величины на натуральное число как нахождение кратной величины. Деление величины на натуральное число как нахождение доли от величины.</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lastRenderedPageBreak/>
        <w:t>Умножение величины на дробь как нахождение части от величины.</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Деление величины на дробь как нахождение величины по данной ее части.</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Деление величины на однородную величину как измерение.</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Прикидка результата деления с остатком.</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Использование свойств арифметических действий для удобства вычислений.</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Элементы алгебры.</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зависимости между результатом и компонентами действий, на основе свойств истинных числовых равенств.</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Текстовые задачи (26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 Решение задач разными способами.</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Алгебраический способ решения арифметических сюжетных задач.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Знакомство с комбинаторными и логическими задачами.</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Задачи на нахождение доли целого и целого по его доли, части целого и целого по его части.</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Геометрические фигуры (12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Разбивка и составление фигур. Разбивка многоугольника на несколько треугольников. Разбивка прямоугольника на два одинаковых треугольника.</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Знакомство с некоторыми многогранниками (прямоугольный параллелепипед, призма, пирамида) и телами вращения (шар, цилиндр, конус).</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Геометрические величины (14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Площадь прямоугольного треугольника как половина площади соответствующего прямоугольника.</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Нахождение площади треугольника с помощью разбивки его</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на два прямоугольных треугольника.</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Понятие об объеме. Объем тел и вместимость сосудов. Измерение объема тел произвольными мерками.</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Общепринятые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длины. </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Задачи на вычисление различных геометрических величин: длины, площади, объема.</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Работа с данными (22 ч)</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Таблица как средство описания характеристик предметов, объектов, событий.</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 </w:t>
      </w:r>
    </w:p>
    <w:p w:rsidR="00B226B3"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Алгоритм. Построчная запись алгоритма. Запись алгоритма с помощью блок-схемы.</w:t>
      </w:r>
    </w:p>
    <w:p w:rsidR="00B226B3" w:rsidRPr="00607ABE" w:rsidRDefault="00B226B3" w:rsidP="002B68AD">
      <w:pPr>
        <w:pStyle w:val="a7"/>
        <w:ind w:firstLine="567"/>
        <w:jc w:val="both"/>
        <w:rPr>
          <w:rFonts w:ascii="Times New Roman" w:hAnsi="Times New Roman"/>
          <w:sz w:val="24"/>
          <w:szCs w:val="24"/>
          <w:lang w:val="ru-RU"/>
        </w:rPr>
      </w:pPr>
    </w:p>
    <w:p w:rsidR="00B226B3" w:rsidRDefault="00B226B3" w:rsidP="00B226B3">
      <w:pPr>
        <w:pStyle w:val="a7"/>
        <w:ind w:firstLine="567"/>
        <w:jc w:val="center"/>
        <w:rPr>
          <w:rFonts w:ascii="Times New Roman" w:hAnsi="Times New Roman"/>
          <w:b/>
          <w:sz w:val="24"/>
          <w:szCs w:val="24"/>
          <w:lang w:val="ru-RU"/>
        </w:rPr>
      </w:pPr>
      <w:bookmarkStart w:id="199" w:name="bookmark134"/>
    </w:p>
    <w:p w:rsidR="00B226B3" w:rsidRDefault="00B226B3" w:rsidP="00B226B3">
      <w:pPr>
        <w:pStyle w:val="a7"/>
        <w:ind w:firstLine="567"/>
        <w:jc w:val="center"/>
        <w:rPr>
          <w:rFonts w:ascii="Times New Roman" w:hAnsi="Times New Roman"/>
          <w:b/>
          <w:sz w:val="24"/>
          <w:szCs w:val="24"/>
          <w:lang w:val="ru-RU"/>
        </w:rPr>
      </w:pPr>
    </w:p>
    <w:p w:rsidR="00B226B3" w:rsidRDefault="00B226B3" w:rsidP="00B226B3">
      <w:pPr>
        <w:pStyle w:val="a7"/>
        <w:ind w:firstLine="567"/>
        <w:jc w:val="center"/>
        <w:rPr>
          <w:rFonts w:ascii="Times New Roman" w:hAnsi="Times New Roman"/>
          <w:b/>
          <w:sz w:val="24"/>
          <w:szCs w:val="24"/>
          <w:lang w:val="ru-RU"/>
        </w:rPr>
      </w:pPr>
    </w:p>
    <w:p w:rsidR="00CE33F9" w:rsidRDefault="00B226B3" w:rsidP="00B226B3">
      <w:pPr>
        <w:pStyle w:val="a7"/>
        <w:ind w:firstLine="567"/>
        <w:jc w:val="center"/>
        <w:rPr>
          <w:rFonts w:ascii="Times New Roman" w:hAnsi="Times New Roman"/>
          <w:b/>
          <w:sz w:val="24"/>
          <w:szCs w:val="24"/>
          <w:lang w:val="ru-RU"/>
        </w:rPr>
      </w:pPr>
      <w:r w:rsidRPr="00B226B3">
        <w:rPr>
          <w:rFonts w:ascii="Times New Roman" w:hAnsi="Times New Roman"/>
          <w:b/>
          <w:sz w:val="24"/>
          <w:szCs w:val="24"/>
          <w:lang w:val="ru-RU"/>
        </w:rPr>
        <w:lastRenderedPageBreak/>
        <w:t>УМК «Школа России»</w:t>
      </w:r>
    </w:p>
    <w:p w:rsidR="00B226B3" w:rsidRPr="00AA6A7F" w:rsidRDefault="00B226B3" w:rsidP="00B226B3">
      <w:pPr>
        <w:tabs>
          <w:tab w:val="left" w:pos="2130"/>
        </w:tabs>
        <w:spacing w:after="0"/>
        <w:ind w:firstLine="708"/>
        <w:jc w:val="both"/>
        <w:rPr>
          <w:rFonts w:ascii="Times New Roman" w:hAnsi="Times New Roman"/>
          <w:b/>
          <w:sz w:val="24"/>
          <w:szCs w:val="24"/>
        </w:rPr>
      </w:pPr>
      <w:r w:rsidRPr="00AA6A7F">
        <w:rPr>
          <w:rFonts w:ascii="Times New Roman" w:hAnsi="Times New Roman"/>
          <w:b/>
          <w:sz w:val="24"/>
          <w:szCs w:val="24"/>
        </w:rPr>
        <w:t>Числа и величины</w:t>
      </w:r>
    </w:p>
    <w:p w:rsidR="00B226B3" w:rsidRPr="00AA6A7F" w:rsidRDefault="00B226B3" w:rsidP="00B226B3">
      <w:pPr>
        <w:spacing w:after="0"/>
        <w:ind w:firstLine="708"/>
        <w:jc w:val="both"/>
        <w:rPr>
          <w:rFonts w:ascii="Times New Roman" w:hAnsi="Times New Roman"/>
          <w:sz w:val="24"/>
          <w:szCs w:val="24"/>
        </w:rPr>
      </w:pPr>
      <w:r w:rsidRPr="00AA6A7F">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B226B3" w:rsidRPr="00AA6A7F" w:rsidRDefault="00B226B3" w:rsidP="00B226B3">
      <w:pPr>
        <w:spacing w:after="0"/>
        <w:ind w:firstLine="708"/>
        <w:jc w:val="both"/>
        <w:rPr>
          <w:rFonts w:ascii="Times New Roman" w:hAnsi="Times New Roman"/>
          <w:sz w:val="24"/>
          <w:szCs w:val="24"/>
        </w:rPr>
      </w:pPr>
      <w:r w:rsidRPr="00AA6A7F">
        <w:rPr>
          <w:rFonts w:ascii="Times New Roman" w:hAnsi="Times New Roman"/>
          <w:sz w:val="24"/>
          <w:szCs w:val="24"/>
        </w:rPr>
        <w:t>Измерение величин. Единицы величин: массы (грамм, килограмм, центнер, тонна); вместимости (литр); времени (секунда, минута, час, сутки, неделя, месяц, год, век). Соотношения между единицами каждой из величин. Сравнение и упорядочение значений величины. Доля величины (половина, треть, четверть, десятая, сотая, тысячная).</w:t>
      </w:r>
    </w:p>
    <w:p w:rsidR="00B226B3" w:rsidRPr="00AA6A7F" w:rsidRDefault="00B226B3" w:rsidP="00B226B3">
      <w:pPr>
        <w:spacing w:after="0"/>
        <w:ind w:firstLine="708"/>
        <w:jc w:val="both"/>
        <w:rPr>
          <w:rFonts w:ascii="Times New Roman" w:hAnsi="Times New Roman"/>
          <w:b/>
          <w:sz w:val="24"/>
          <w:szCs w:val="24"/>
        </w:rPr>
      </w:pPr>
      <w:r w:rsidRPr="00AA6A7F">
        <w:rPr>
          <w:rFonts w:ascii="Times New Roman" w:hAnsi="Times New Roman"/>
          <w:b/>
          <w:sz w:val="24"/>
          <w:szCs w:val="24"/>
        </w:rPr>
        <w:t>Арифметические действия</w:t>
      </w:r>
    </w:p>
    <w:p w:rsidR="00B226B3" w:rsidRPr="00AA6A7F" w:rsidRDefault="00B226B3" w:rsidP="00B226B3">
      <w:pPr>
        <w:spacing w:after="0"/>
        <w:ind w:firstLine="708"/>
        <w:jc w:val="both"/>
        <w:rPr>
          <w:rFonts w:ascii="Times New Roman" w:hAnsi="Times New Roman"/>
          <w:sz w:val="24"/>
          <w:szCs w:val="24"/>
        </w:rPr>
      </w:pPr>
      <w:r w:rsidRPr="00AA6A7F">
        <w:rPr>
          <w:rFonts w:ascii="Times New Roman" w:hAnsi="Times New Roman"/>
          <w:sz w:val="24"/>
          <w:szCs w:val="24"/>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арифметических действий: переместительное и сочетательное свойства сложения и умножения, распределительное свойство умножения и деления относительно сложения.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B226B3" w:rsidRPr="00AA6A7F" w:rsidRDefault="00B226B3" w:rsidP="00B226B3">
      <w:pPr>
        <w:spacing w:after="0"/>
        <w:ind w:firstLine="708"/>
        <w:jc w:val="both"/>
        <w:rPr>
          <w:rFonts w:ascii="Times New Roman" w:hAnsi="Times New Roman"/>
          <w:sz w:val="24"/>
          <w:szCs w:val="24"/>
        </w:rPr>
      </w:pPr>
      <w:r w:rsidRPr="00AA6A7F">
        <w:rPr>
          <w:rFonts w:ascii="Times New Roman" w:hAnsi="Times New Roman"/>
          <w:sz w:val="24"/>
          <w:szCs w:val="24"/>
        </w:rPr>
        <w:t xml:space="preserve">Элементы алгебраической пропедевтики. Выражения с одной переменной вида a ± 28, 8 </w:t>
      </w:r>
      <w:r w:rsidRPr="00AA6A7F">
        <w:rPr>
          <w:rFonts w:ascii="Cambria Math" w:hAnsi="Cambria Math" w:cs="Cambria Math"/>
          <w:sz w:val="24"/>
          <w:szCs w:val="24"/>
        </w:rPr>
        <w:t>⋅</w:t>
      </w:r>
      <w:r w:rsidRPr="00AA6A7F">
        <w:rPr>
          <w:rFonts w:ascii="Times New Roman" w:hAnsi="Times New Roman"/>
          <w:sz w:val="24"/>
          <w:szCs w:val="24"/>
        </w:rPr>
        <w:t xml:space="preserve"> b, c : 2; с двумя переменными вида  a + b, а  b, a </w:t>
      </w:r>
      <w:r w:rsidRPr="00AA6A7F">
        <w:rPr>
          <w:rFonts w:ascii="Cambria Math" w:hAnsi="Cambria Math" w:cs="Cambria Math"/>
          <w:sz w:val="24"/>
          <w:szCs w:val="24"/>
        </w:rPr>
        <w:t>⋅</w:t>
      </w:r>
      <w:r w:rsidRPr="00AA6A7F">
        <w:rPr>
          <w:rFonts w:ascii="Times New Roman" w:hAnsi="Times New Roman"/>
          <w:sz w:val="24"/>
          <w:szCs w:val="24"/>
        </w:rPr>
        <w:t xml:space="preserve">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w:t>
      </w:r>
      <w:r w:rsidRPr="00AA6A7F">
        <w:rPr>
          <w:rFonts w:ascii="Cambria Math" w:hAnsi="Cambria Math" w:cs="Cambria Math"/>
          <w:sz w:val="24"/>
          <w:szCs w:val="24"/>
        </w:rPr>
        <w:t>⋅</w:t>
      </w:r>
      <w:r w:rsidRPr="00AA6A7F">
        <w:rPr>
          <w:rFonts w:ascii="Times New Roman" w:hAnsi="Times New Roman"/>
          <w:sz w:val="24"/>
          <w:szCs w:val="24"/>
        </w:rPr>
        <w:t xml:space="preserve"> а = а,  0 </w:t>
      </w:r>
      <w:r w:rsidRPr="00AA6A7F">
        <w:rPr>
          <w:rFonts w:ascii="Cambria Math" w:hAnsi="Cambria Math" w:cs="Cambria Math"/>
          <w:sz w:val="24"/>
          <w:szCs w:val="24"/>
        </w:rPr>
        <w:t>⋅</w:t>
      </w:r>
      <w:r w:rsidRPr="00AA6A7F">
        <w:rPr>
          <w:rFonts w:ascii="Times New Roman" w:hAnsi="Times New Roman"/>
          <w:sz w:val="24"/>
          <w:szCs w:val="24"/>
        </w:rPr>
        <w:t xml:space="preserve">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B226B3" w:rsidRPr="00AA6A7F" w:rsidRDefault="00B226B3" w:rsidP="00B226B3">
      <w:pPr>
        <w:spacing w:after="0"/>
        <w:ind w:firstLine="708"/>
        <w:jc w:val="both"/>
        <w:rPr>
          <w:rFonts w:ascii="Times New Roman" w:hAnsi="Times New Roman"/>
          <w:b/>
          <w:sz w:val="24"/>
          <w:szCs w:val="24"/>
        </w:rPr>
      </w:pPr>
      <w:r w:rsidRPr="00AA6A7F">
        <w:rPr>
          <w:rFonts w:ascii="Times New Roman" w:hAnsi="Times New Roman"/>
          <w:b/>
          <w:sz w:val="24"/>
          <w:szCs w:val="24"/>
        </w:rPr>
        <w:t>Работа с текстовыми задачами</w:t>
      </w:r>
    </w:p>
    <w:p w:rsidR="00B226B3" w:rsidRPr="00AA6A7F" w:rsidRDefault="00B226B3" w:rsidP="00B226B3">
      <w:pPr>
        <w:spacing w:after="0"/>
        <w:ind w:firstLine="708"/>
        <w:jc w:val="both"/>
        <w:rPr>
          <w:rFonts w:ascii="Times New Roman" w:hAnsi="Times New Roman"/>
          <w:sz w:val="24"/>
          <w:szCs w:val="24"/>
        </w:rPr>
      </w:pPr>
      <w:r w:rsidRPr="00AA6A7F">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B226B3" w:rsidRPr="00AA6A7F" w:rsidRDefault="00B226B3" w:rsidP="00B226B3">
      <w:pPr>
        <w:spacing w:after="0"/>
        <w:ind w:firstLine="708"/>
        <w:jc w:val="both"/>
        <w:rPr>
          <w:rFonts w:ascii="Times New Roman" w:hAnsi="Times New Roman"/>
          <w:sz w:val="24"/>
          <w:szCs w:val="24"/>
        </w:rPr>
      </w:pPr>
      <w:r w:rsidRPr="00AA6A7F">
        <w:rPr>
          <w:rFonts w:ascii="Times New Roman" w:hAnsi="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меньше на (в)…  .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B226B3" w:rsidRPr="00AA6A7F" w:rsidRDefault="00B226B3" w:rsidP="00B226B3">
      <w:pPr>
        <w:spacing w:after="0"/>
        <w:ind w:firstLine="708"/>
        <w:jc w:val="both"/>
        <w:rPr>
          <w:rFonts w:ascii="Times New Roman" w:hAnsi="Times New Roman"/>
          <w:b/>
          <w:sz w:val="24"/>
          <w:szCs w:val="24"/>
        </w:rPr>
      </w:pPr>
      <w:r w:rsidRPr="00AA6A7F">
        <w:rPr>
          <w:rFonts w:ascii="Times New Roman" w:hAnsi="Times New Roman"/>
          <w:b/>
          <w:sz w:val="24"/>
          <w:szCs w:val="24"/>
        </w:rPr>
        <w:t>Решение задач разными способами.</w:t>
      </w:r>
    </w:p>
    <w:p w:rsidR="00B226B3" w:rsidRPr="00AA6A7F" w:rsidRDefault="00B226B3" w:rsidP="00B226B3">
      <w:pPr>
        <w:spacing w:after="0"/>
        <w:ind w:firstLine="708"/>
        <w:jc w:val="both"/>
        <w:rPr>
          <w:rFonts w:ascii="Times New Roman" w:hAnsi="Times New Roman"/>
          <w:sz w:val="24"/>
          <w:szCs w:val="24"/>
        </w:rPr>
      </w:pPr>
      <w:r w:rsidRPr="00AA6A7F">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B226B3" w:rsidRPr="00AA6A7F" w:rsidRDefault="00B226B3" w:rsidP="00B226B3">
      <w:pPr>
        <w:spacing w:after="0"/>
        <w:ind w:firstLine="708"/>
        <w:jc w:val="both"/>
        <w:rPr>
          <w:rFonts w:ascii="Times New Roman" w:hAnsi="Times New Roman"/>
          <w:b/>
          <w:sz w:val="24"/>
          <w:szCs w:val="24"/>
        </w:rPr>
      </w:pPr>
      <w:r w:rsidRPr="00AA6A7F">
        <w:rPr>
          <w:rFonts w:ascii="Times New Roman" w:hAnsi="Times New Roman"/>
          <w:b/>
          <w:sz w:val="24"/>
          <w:szCs w:val="24"/>
        </w:rPr>
        <w:t xml:space="preserve">Пространственные отношения. </w:t>
      </w:r>
    </w:p>
    <w:p w:rsidR="00B226B3" w:rsidRPr="00AA6A7F" w:rsidRDefault="00B226B3" w:rsidP="00B226B3">
      <w:pPr>
        <w:spacing w:after="0"/>
        <w:ind w:firstLine="708"/>
        <w:jc w:val="both"/>
        <w:rPr>
          <w:rFonts w:ascii="Times New Roman" w:hAnsi="Times New Roman"/>
          <w:b/>
          <w:sz w:val="24"/>
          <w:szCs w:val="24"/>
        </w:rPr>
      </w:pPr>
      <w:r w:rsidRPr="00AA6A7F">
        <w:rPr>
          <w:rFonts w:ascii="Times New Roman" w:hAnsi="Times New Roman"/>
          <w:b/>
          <w:sz w:val="24"/>
          <w:szCs w:val="24"/>
        </w:rPr>
        <w:t>Геометрические фигуры</w:t>
      </w:r>
    </w:p>
    <w:p w:rsidR="00B226B3" w:rsidRPr="00AA6A7F" w:rsidRDefault="00B226B3" w:rsidP="00B226B3">
      <w:pPr>
        <w:spacing w:after="0"/>
        <w:ind w:firstLine="708"/>
        <w:jc w:val="both"/>
        <w:rPr>
          <w:rFonts w:ascii="Times New Roman" w:hAnsi="Times New Roman"/>
          <w:sz w:val="24"/>
          <w:szCs w:val="24"/>
        </w:rPr>
      </w:pPr>
      <w:r w:rsidRPr="00AA6A7F">
        <w:rPr>
          <w:rFonts w:ascii="Times New Roman" w:hAnsi="Times New Roman"/>
          <w:sz w:val="24"/>
          <w:szCs w:val="24"/>
        </w:rPr>
        <w:t>Взаимное расположение предметов в пространстве и на плоскости (выше — ниже, слева — справа, за — перед, между, вверху — внизу, ближе — дальше и др.).</w:t>
      </w:r>
    </w:p>
    <w:p w:rsidR="00B226B3" w:rsidRPr="00AA6A7F" w:rsidRDefault="00B226B3" w:rsidP="00B226B3">
      <w:pPr>
        <w:spacing w:after="0"/>
        <w:ind w:firstLine="708"/>
        <w:jc w:val="both"/>
        <w:rPr>
          <w:rFonts w:ascii="Times New Roman" w:hAnsi="Times New Roman"/>
          <w:sz w:val="24"/>
          <w:szCs w:val="24"/>
        </w:rPr>
      </w:pPr>
      <w:r w:rsidRPr="00AA6A7F">
        <w:rPr>
          <w:rFonts w:ascii="Times New Roman" w:hAnsi="Times New Roman"/>
          <w:sz w:val="24"/>
          <w:szCs w:val="24"/>
        </w:rPr>
        <w:lastRenderedPageBreak/>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Виды углов: прямой, острый, тупой.</w:t>
      </w:r>
    </w:p>
    <w:p w:rsidR="00B226B3" w:rsidRPr="00AA6A7F" w:rsidRDefault="00B226B3" w:rsidP="00B226B3">
      <w:pPr>
        <w:spacing w:after="0"/>
        <w:ind w:firstLine="708"/>
        <w:jc w:val="both"/>
        <w:rPr>
          <w:rFonts w:ascii="Times New Roman" w:hAnsi="Times New Roman"/>
          <w:sz w:val="24"/>
          <w:szCs w:val="24"/>
        </w:rPr>
      </w:pPr>
      <w:r w:rsidRPr="00AA6A7F">
        <w:rPr>
          <w:rFonts w:ascii="Times New Roman" w:hAnsi="Times New Roman"/>
          <w:sz w:val="24"/>
          <w:szCs w:val="24"/>
        </w:rPr>
        <w:t>Свойства сторон прямоугольника.</w:t>
      </w:r>
    </w:p>
    <w:p w:rsidR="00B226B3" w:rsidRPr="00AA6A7F" w:rsidRDefault="00B226B3" w:rsidP="00B226B3">
      <w:pPr>
        <w:spacing w:after="0"/>
        <w:ind w:firstLine="708"/>
        <w:jc w:val="both"/>
        <w:rPr>
          <w:rFonts w:ascii="Times New Roman" w:hAnsi="Times New Roman"/>
          <w:sz w:val="24"/>
          <w:szCs w:val="24"/>
        </w:rPr>
      </w:pPr>
      <w:r w:rsidRPr="00AA6A7F">
        <w:rPr>
          <w:rFonts w:ascii="Times New Roman" w:hAnsi="Times New Roman"/>
          <w:sz w:val="24"/>
          <w:szCs w:val="24"/>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B226B3" w:rsidRPr="00AA6A7F" w:rsidRDefault="00B226B3" w:rsidP="00B226B3">
      <w:pPr>
        <w:spacing w:after="0"/>
        <w:ind w:firstLine="708"/>
        <w:jc w:val="both"/>
        <w:rPr>
          <w:rFonts w:ascii="Times New Roman" w:hAnsi="Times New Roman"/>
          <w:sz w:val="24"/>
          <w:szCs w:val="24"/>
        </w:rPr>
      </w:pPr>
      <w:r w:rsidRPr="00AA6A7F">
        <w:rPr>
          <w:rFonts w:ascii="Times New Roman" w:hAnsi="Times New Roman"/>
          <w:sz w:val="24"/>
          <w:szCs w:val="24"/>
        </w:rPr>
        <w:t>Окружность (круг). Центр, радиус окружности (круга).</w:t>
      </w:r>
    </w:p>
    <w:p w:rsidR="00B226B3" w:rsidRPr="00AA6A7F" w:rsidRDefault="00B226B3" w:rsidP="00B226B3">
      <w:pPr>
        <w:spacing w:after="0"/>
        <w:ind w:firstLine="708"/>
        <w:jc w:val="both"/>
        <w:rPr>
          <w:rFonts w:ascii="Times New Roman" w:hAnsi="Times New Roman"/>
          <w:sz w:val="24"/>
          <w:szCs w:val="24"/>
        </w:rPr>
      </w:pPr>
      <w:r w:rsidRPr="00AA6A7F">
        <w:rPr>
          <w:rFonts w:ascii="Times New Roman" w:hAnsi="Times New Roman"/>
          <w:sz w:val="24"/>
          <w:szCs w:val="24"/>
        </w:rPr>
        <w:t>Использование чертёжных инструментов (линейка, угольник, циркуль) для выполнения построений.</w:t>
      </w:r>
    </w:p>
    <w:p w:rsidR="00B226B3" w:rsidRPr="00AA6A7F" w:rsidRDefault="00B226B3" w:rsidP="00B226B3">
      <w:pPr>
        <w:spacing w:after="0"/>
        <w:ind w:firstLine="708"/>
        <w:jc w:val="both"/>
        <w:rPr>
          <w:rFonts w:ascii="Times New Roman" w:hAnsi="Times New Roman"/>
          <w:sz w:val="24"/>
          <w:szCs w:val="24"/>
        </w:rPr>
      </w:pPr>
      <w:r w:rsidRPr="00AA6A7F">
        <w:rPr>
          <w:rFonts w:ascii="Times New Roman" w:hAnsi="Times New Roman"/>
          <w:b/>
          <w:sz w:val="24"/>
          <w:szCs w:val="24"/>
        </w:rPr>
        <w:t>Геометрические формы в окружающем мире.</w:t>
      </w:r>
      <w:r w:rsidRPr="00AA6A7F">
        <w:rPr>
          <w:rFonts w:ascii="Times New Roman" w:hAnsi="Times New Roman"/>
          <w:sz w:val="24"/>
          <w:szCs w:val="24"/>
        </w:rPr>
        <w:t xml:space="preserve"> Распознавание и называние геометрических тел (куб, пирамида, шар).</w:t>
      </w:r>
    </w:p>
    <w:p w:rsidR="00B226B3" w:rsidRPr="00AA6A7F" w:rsidRDefault="00B226B3" w:rsidP="00B226B3">
      <w:pPr>
        <w:spacing w:after="0"/>
        <w:ind w:firstLine="708"/>
        <w:jc w:val="both"/>
        <w:rPr>
          <w:rFonts w:ascii="Times New Roman" w:hAnsi="Times New Roman"/>
          <w:b/>
          <w:sz w:val="24"/>
          <w:szCs w:val="24"/>
        </w:rPr>
      </w:pPr>
      <w:r w:rsidRPr="00AA6A7F">
        <w:rPr>
          <w:rFonts w:ascii="Times New Roman" w:hAnsi="Times New Roman"/>
          <w:b/>
          <w:sz w:val="24"/>
          <w:szCs w:val="24"/>
        </w:rPr>
        <w:t>Геометрические величины</w:t>
      </w:r>
    </w:p>
    <w:p w:rsidR="00B226B3" w:rsidRPr="00AA6A7F" w:rsidRDefault="00B226B3" w:rsidP="00B226B3">
      <w:pPr>
        <w:spacing w:after="0"/>
        <w:ind w:firstLine="708"/>
        <w:jc w:val="both"/>
        <w:rPr>
          <w:rFonts w:ascii="Times New Roman" w:hAnsi="Times New Roman"/>
          <w:sz w:val="24"/>
          <w:szCs w:val="24"/>
        </w:rPr>
      </w:pPr>
      <w:r w:rsidRPr="00AA6A7F">
        <w:rPr>
          <w:rFonts w:ascii="Times New Roman" w:hAnsi="Times New Roman"/>
          <w:sz w:val="24"/>
          <w:szCs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B226B3" w:rsidRPr="00AA6A7F" w:rsidRDefault="00B226B3" w:rsidP="00B226B3">
      <w:pPr>
        <w:spacing w:after="0"/>
        <w:ind w:firstLine="708"/>
        <w:jc w:val="both"/>
        <w:rPr>
          <w:rFonts w:ascii="Times New Roman" w:hAnsi="Times New Roman"/>
          <w:sz w:val="24"/>
          <w:szCs w:val="24"/>
        </w:rPr>
      </w:pPr>
      <w:r w:rsidRPr="00AA6A7F">
        <w:rPr>
          <w:rFonts w:ascii="Times New Roman" w:hAnsi="Times New Roman"/>
          <w:b/>
          <w:sz w:val="24"/>
          <w:szCs w:val="24"/>
        </w:rPr>
        <w:t>Площадь</w:t>
      </w:r>
      <w:r w:rsidRPr="00AA6A7F">
        <w:rPr>
          <w:rFonts w:ascii="Times New Roman" w:hAnsi="Times New Roman"/>
          <w:sz w:val="24"/>
          <w:szCs w:val="24"/>
        </w:rPr>
        <w:t>.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B226B3" w:rsidRPr="00AA6A7F" w:rsidRDefault="00B226B3" w:rsidP="00B226B3">
      <w:pPr>
        <w:spacing w:after="0"/>
        <w:ind w:firstLine="708"/>
        <w:jc w:val="both"/>
        <w:rPr>
          <w:rFonts w:ascii="Times New Roman" w:hAnsi="Times New Roman"/>
          <w:b/>
          <w:sz w:val="24"/>
          <w:szCs w:val="24"/>
        </w:rPr>
      </w:pPr>
      <w:r w:rsidRPr="00AA6A7F">
        <w:rPr>
          <w:rFonts w:ascii="Times New Roman" w:hAnsi="Times New Roman"/>
          <w:b/>
          <w:sz w:val="24"/>
          <w:szCs w:val="24"/>
        </w:rPr>
        <w:t>Работа с информацией</w:t>
      </w:r>
    </w:p>
    <w:p w:rsidR="00B226B3" w:rsidRPr="00AA6A7F" w:rsidRDefault="00B226B3" w:rsidP="00B226B3">
      <w:pPr>
        <w:spacing w:after="0"/>
        <w:ind w:firstLine="708"/>
        <w:jc w:val="both"/>
        <w:rPr>
          <w:rFonts w:ascii="Times New Roman" w:hAnsi="Times New Roman"/>
          <w:sz w:val="24"/>
          <w:szCs w:val="24"/>
        </w:rPr>
      </w:pPr>
      <w:r w:rsidRPr="00AA6A7F">
        <w:rPr>
          <w:rFonts w:ascii="Times New Roman" w:hAnsi="Times New Roman"/>
          <w:sz w:val="24"/>
          <w:szCs w:val="24"/>
        </w:rPr>
        <w:t>Сбор и представление информации, связанной со счётом объектов и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w:t>
      </w:r>
    </w:p>
    <w:p w:rsidR="00B226B3" w:rsidRPr="00AA6A7F" w:rsidRDefault="00B226B3" w:rsidP="00B226B3">
      <w:pPr>
        <w:spacing w:after="0"/>
        <w:ind w:firstLine="708"/>
        <w:jc w:val="both"/>
        <w:rPr>
          <w:rFonts w:ascii="Times New Roman" w:hAnsi="Times New Roman"/>
          <w:sz w:val="24"/>
          <w:szCs w:val="24"/>
        </w:rPr>
      </w:pPr>
      <w:r w:rsidRPr="00AA6A7F">
        <w:rPr>
          <w:rFonts w:ascii="Times New Roman" w:hAnsi="Times New Roman"/>
          <w:sz w:val="24"/>
          <w:szCs w:val="24"/>
        </w:rPr>
        <w:t>Интерпретация данных таблицы и столбчатой диаграммы.</w:t>
      </w:r>
      <w:r>
        <w:rPr>
          <w:rFonts w:ascii="Times New Roman" w:hAnsi="Times New Roman"/>
          <w:sz w:val="24"/>
          <w:szCs w:val="24"/>
        </w:rPr>
        <w:t xml:space="preserve"> </w:t>
      </w:r>
      <w:r w:rsidRPr="00AA6A7F">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информации.</w:t>
      </w:r>
    </w:p>
    <w:p w:rsidR="00B226B3" w:rsidRPr="00AA6A7F" w:rsidRDefault="00B226B3" w:rsidP="00B226B3">
      <w:pPr>
        <w:spacing w:after="0"/>
        <w:ind w:firstLine="708"/>
        <w:jc w:val="both"/>
        <w:rPr>
          <w:rFonts w:ascii="Times New Roman" w:hAnsi="Times New Roman"/>
          <w:sz w:val="24"/>
          <w:szCs w:val="24"/>
        </w:rPr>
      </w:pPr>
      <w:r w:rsidRPr="00AA6A7F">
        <w:rPr>
          <w:rFonts w:ascii="Times New Roman" w:hAnsi="Times New Roman"/>
          <w:sz w:val="24"/>
          <w:szCs w:val="24"/>
        </w:rPr>
        <w:t>Построение простейших логических высказываний с помощью логических связок и слов (верно/неверно, что…;  если…, то…; все;  каждый и др.).</w:t>
      </w:r>
    </w:p>
    <w:p w:rsidR="00B226B3" w:rsidRDefault="00B226B3" w:rsidP="00B226B3">
      <w:pPr>
        <w:spacing w:after="0"/>
        <w:ind w:firstLine="708"/>
        <w:rPr>
          <w:rFonts w:ascii="Times New Roman" w:hAnsi="Times New Roman"/>
          <w:b/>
          <w:sz w:val="24"/>
          <w:szCs w:val="24"/>
        </w:rPr>
      </w:pPr>
    </w:p>
    <w:p w:rsidR="00B226B3" w:rsidRDefault="00B226B3" w:rsidP="00B226B3">
      <w:pPr>
        <w:tabs>
          <w:tab w:val="left" w:pos="3555"/>
        </w:tabs>
        <w:spacing w:after="0"/>
        <w:ind w:firstLine="708"/>
        <w:rPr>
          <w:rFonts w:ascii="Times New Roman" w:hAnsi="Times New Roman"/>
          <w:b/>
          <w:sz w:val="24"/>
          <w:szCs w:val="24"/>
        </w:rPr>
      </w:pPr>
      <w:r w:rsidRPr="00E0071A">
        <w:rPr>
          <w:rFonts w:ascii="Times New Roman" w:hAnsi="Times New Roman"/>
          <w:b/>
          <w:sz w:val="24"/>
          <w:szCs w:val="24"/>
        </w:rPr>
        <w:t>Информатика</w:t>
      </w:r>
      <w:r>
        <w:rPr>
          <w:rFonts w:ascii="Times New Roman" w:hAnsi="Times New Roman"/>
          <w:b/>
          <w:sz w:val="24"/>
          <w:szCs w:val="24"/>
        </w:rPr>
        <w:t xml:space="preserve"> и ИКТ</w:t>
      </w:r>
      <w:r>
        <w:rPr>
          <w:rFonts w:ascii="Times New Roman" w:hAnsi="Times New Roman"/>
          <w:b/>
          <w:sz w:val="24"/>
          <w:szCs w:val="24"/>
        </w:rPr>
        <w:tab/>
      </w:r>
    </w:p>
    <w:p w:rsidR="00B226B3" w:rsidRDefault="00B226B3" w:rsidP="00B226B3">
      <w:pPr>
        <w:tabs>
          <w:tab w:val="left" w:pos="3555"/>
        </w:tabs>
        <w:spacing w:after="0"/>
        <w:ind w:firstLine="708"/>
        <w:jc w:val="center"/>
        <w:rPr>
          <w:rFonts w:ascii="Times New Roman" w:hAnsi="Times New Roman"/>
          <w:b/>
          <w:sz w:val="24"/>
          <w:szCs w:val="24"/>
        </w:rPr>
      </w:pPr>
      <w:r>
        <w:rPr>
          <w:rFonts w:ascii="Times New Roman" w:hAnsi="Times New Roman"/>
          <w:b/>
          <w:sz w:val="24"/>
          <w:szCs w:val="24"/>
        </w:rPr>
        <w:t>УМК «Перспективная начальная школа»</w:t>
      </w:r>
    </w:p>
    <w:p w:rsidR="00B226B3" w:rsidRPr="00E0071A" w:rsidRDefault="00B226B3" w:rsidP="00B226B3">
      <w:pPr>
        <w:spacing w:after="0"/>
        <w:ind w:firstLine="708"/>
        <w:jc w:val="center"/>
        <w:rPr>
          <w:rFonts w:ascii="Times New Roman" w:hAnsi="Times New Roman"/>
          <w:b/>
          <w:sz w:val="24"/>
          <w:szCs w:val="24"/>
        </w:rPr>
      </w:pPr>
      <w:r w:rsidRPr="00E0071A">
        <w:rPr>
          <w:rFonts w:ascii="Times New Roman" w:hAnsi="Times New Roman"/>
          <w:b/>
          <w:sz w:val="24"/>
          <w:szCs w:val="24"/>
        </w:rPr>
        <w:t>2 класс (34 ч)</w:t>
      </w:r>
    </w:p>
    <w:p w:rsidR="00B226B3" w:rsidRDefault="00B226B3" w:rsidP="00B226B3">
      <w:pPr>
        <w:spacing w:after="0"/>
        <w:ind w:firstLine="708"/>
        <w:jc w:val="center"/>
        <w:rPr>
          <w:rFonts w:ascii="Times New Roman" w:hAnsi="Times New Roman"/>
          <w:b/>
          <w:sz w:val="24"/>
          <w:szCs w:val="24"/>
        </w:rPr>
      </w:pPr>
      <w:r w:rsidRPr="00E0071A">
        <w:rPr>
          <w:rFonts w:ascii="Times New Roman" w:hAnsi="Times New Roman"/>
          <w:b/>
          <w:sz w:val="24"/>
          <w:szCs w:val="24"/>
        </w:rPr>
        <w:t>1. Информационная картина мира</w:t>
      </w:r>
    </w:p>
    <w:p w:rsidR="00B226B3" w:rsidRPr="00E0071A" w:rsidRDefault="00B226B3" w:rsidP="00B226B3">
      <w:pPr>
        <w:spacing w:after="0"/>
        <w:ind w:firstLine="708"/>
        <w:jc w:val="center"/>
        <w:rPr>
          <w:rFonts w:ascii="Times New Roman" w:hAnsi="Times New Roman"/>
          <w:b/>
          <w:sz w:val="24"/>
          <w:szCs w:val="24"/>
        </w:rPr>
      </w:pPr>
    </w:p>
    <w:p w:rsidR="00B226B3" w:rsidRPr="00E0071A" w:rsidRDefault="00B226B3" w:rsidP="00B226B3">
      <w:pPr>
        <w:spacing w:after="0"/>
        <w:ind w:left="142" w:firstLine="567"/>
        <w:jc w:val="both"/>
        <w:rPr>
          <w:rFonts w:ascii="Times New Roman" w:hAnsi="Times New Roman"/>
          <w:b/>
          <w:sz w:val="24"/>
          <w:szCs w:val="24"/>
        </w:rPr>
      </w:pPr>
      <w:r w:rsidRPr="00E0071A">
        <w:rPr>
          <w:rFonts w:ascii="Times New Roman" w:hAnsi="Times New Roman"/>
          <w:b/>
          <w:sz w:val="24"/>
          <w:szCs w:val="24"/>
        </w:rPr>
        <w:t>Понятие информации</w:t>
      </w:r>
    </w:p>
    <w:p w:rsidR="00B226B3" w:rsidRPr="00E0071A" w:rsidRDefault="00B226B3" w:rsidP="00B226B3">
      <w:pPr>
        <w:spacing w:after="0"/>
        <w:ind w:firstLine="709"/>
        <w:jc w:val="both"/>
        <w:rPr>
          <w:rFonts w:ascii="Times New Roman" w:hAnsi="Times New Roman"/>
          <w:sz w:val="24"/>
          <w:szCs w:val="24"/>
        </w:rPr>
      </w:pPr>
      <w:r w:rsidRPr="00E0071A">
        <w:rPr>
          <w:rFonts w:ascii="Times New Roman" w:hAnsi="Times New Roman"/>
          <w:sz w:val="24"/>
          <w:szCs w:val="24"/>
        </w:rPr>
        <w:t>Информация как сведения об окружающем мире. Восприятие</w:t>
      </w:r>
      <w:r>
        <w:rPr>
          <w:rFonts w:ascii="Times New Roman" w:hAnsi="Times New Roman"/>
          <w:sz w:val="24"/>
          <w:szCs w:val="24"/>
        </w:rPr>
        <w:t xml:space="preserve"> </w:t>
      </w:r>
      <w:r w:rsidRPr="00E0071A">
        <w:rPr>
          <w:rFonts w:ascii="Times New Roman" w:hAnsi="Times New Roman"/>
          <w:sz w:val="24"/>
          <w:szCs w:val="24"/>
        </w:rPr>
        <w:t>информации человеком с помощью органов чувств. Источники</w:t>
      </w:r>
      <w:r>
        <w:rPr>
          <w:rFonts w:ascii="Times New Roman" w:hAnsi="Times New Roman"/>
          <w:sz w:val="24"/>
          <w:szCs w:val="24"/>
        </w:rPr>
        <w:t xml:space="preserve"> </w:t>
      </w:r>
      <w:r w:rsidRPr="00E0071A">
        <w:rPr>
          <w:rFonts w:ascii="Times New Roman" w:hAnsi="Times New Roman"/>
          <w:sz w:val="24"/>
          <w:szCs w:val="24"/>
        </w:rPr>
        <w:t>информации (книги, средства массовой информации, природа,</w:t>
      </w:r>
      <w:r>
        <w:rPr>
          <w:rFonts w:ascii="Times New Roman" w:hAnsi="Times New Roman"/>
          <w:sz w:val="24"/>
          <w:szCs w:val="24"/>
        </w:rPr>
        <w:t xml:space="preserve"> </w:t>
      </w:r>
      <w:r w:rsidRPr="00E0071A">
        <w:rPr>
          <w:rFonts w:ascii="Times New Roman" w:hAnsi="Times New Roman"/>
          <w:sz w:val="24"/>
          <w:szCs w:val="24"/>
        </w:rPr>
        <w:t>общение с другими людьми). Работа с информацией (сбор</w:t>
      </w:r>
      <w:r>
        <w:rPr>
          <w:rFonts w:ascii="Times New Roman" w:hAnsi="Times New Roman"/>
          <w:sz w:val="24"/>
          <w:szCs w:val="24"/>
        </w:rPr>
        <w:t>, пе</w:t>
      </w:r>
      <w:r w:rsidRPr="00E0071A">
        <w:rPr>
          <w:rFonts w:ascii="Times New Roman" w:hAnsi="Times New Roman"/>
          <w:sz w:val="24"/>
          <w:szCs w:val="24"/>
        </w:rPr>
        <w:t>редача, получение, хранение, обработка информации). Полезная</w:t>
      </w:r>
      <w:r>
        <w:rPr>
          <w:rFonts w:ascii="Times New Roman" w:hAnsi="Times New Roman"/>
          <w:sz w:val="24"/>
          <w:szCs w:val="24"/>
        </w:rPr>
        <w:t xml:space="preserve"> </w:t>
      </w:r>
      <w:r w:rsidRPr="00E0071A">
        <w:rPr>
          <w:rFonts w:ascii="Times New Roman" w:hAnsi="Times New Roman"/>
          <w:sz w:val="24"/>
          <w:szCs w:val="24"/>
        </w:rPr>
        <w:t>и бесполезная информация. Отбор информации в зависимости</w:t>
      </w:r>
      <w:r>
        <w:rPr>
          <w:rFonts w:ascii="Times New Roman" w:hAnsi="Times New Roman"/>
          <w:sz w:val="24"/>
          <w:szCs w:val="24"/>
        </w:rPr>
        <w:t xml:space="preserve"> </w:t>
      </w:r>
      <w:r w:rsidRPr="00E0071A">
        <w:rPr>
          <w:rFonts w:ascii="Times New Roman" w:hAnsi="Times New Roman"/>
          <w:sz w:val="24"/>
          <w:szCs w:val="24"/>
        </w:rPr>
        <w:t>от решаемой задачи.</w:t>
      </w:r>
    </w:p>
    <w:p w:rsidR="00B226B3" w:rsidRPr="00E0071A" w:rsidRDefault="00B226B3" w:rsidP="00B226B3">
      <w:pPr>
        <w:spacing w:after="0"/>
        <w:ind w:firstLine="709"/>
        <w:jc w:val="both"/>
        <w:rPr>
          <w:rFonts w:ascii="Times New Roman" w:hAnsi="Times New Roman"/>
          <w:b/>
          <w:sz w:val="24"/>
          <w:szCs w:val="24"/>
        </w:rPr>
      </w:pPr>
      <w:r w:rsidRPr="00E0071A">
        <w:rPr>
          <w:rFonts w:ascii="Times New Roman" w:hAnsi="Times New Roman"/>
          <w:b/>
          <w:sz w:val="24"/>
          <w:szCs w:val="24"/>
        </w:rPr>
        <w:t>Обработка информации</w:t>
      </w:r>
    </w:p>
    <w:p w:rsidR="00B226B3" w:rsidRPr="00E0071A" w:rsidRDefault="00B226B3" w:rsidP="00B226B3">
      <w:pPr>
        <w:spacing w:after="0"/>
        <w:ind w:firstLine="709"/>
        <w:jc w:val="both"/>
        <w:rPr>
          <w:rFonts w:ascii="Times New Roman" w:hAnsi="Times New Roman"/>
          <w:sz w:val="24"/>
          <w:szCs w:val="24"/>
        </w:rPr>
      </w:pPr>
      <w:r w:rsidRPr="00E0071A">
        <w:rPr>
          <w:rFonts w:ascii="Times New Roman" w:hAnsi="Times New Roman"/>
          <w:sz w:val="24"/>
          <w:szCs w:val="24"/>
        </w:rPr>
        <w:lastRenderedPageBreak/>
        <w:t>Обработка информации человеком. Сопоставление текстовой</w:t>
      </w:r>
      <w:r>
        <w:rPr>
          <w:rFonts w:ascii="Times New Roman" w:hAnsi="Times New Roman"/>
          <w:sz w:val="24"/>
          <w:szCs w:val="24"/>
        </w:rPr>
        <w:t xml:space="preserve"> </w:t>
      </w:r>
      <w:r w:rsidRPr="00E0071A">
        <w:rPr>
          <w:rFonts w:ascii="Times New Roman" w:hAnsi="Times New Roman"/>
          <w:sz w:val="24"/>
          <w:szCs w:val="24"/>
        </w:rPr>
        <w:t>и графической информации</w:t>
      </w:r>
      <w:r>
        <w:rPr>
          <w:rFonts w:ascii="Times New Roman" w:hAnsi="Times New Roman"/>
          <w:sz w:val="24"/>
          <w:szCs w:val="24"/>
        </w:rPr>
        <w:t>. Обработка информации компьюте</w:t>
      </w:r>
      <w:r w:rsidRPr="00E0071A">
        <w:rPr>
          <w:rFonts w:ascii="Times New Roman" w:hAnsi="Times New Roman"/>
          <w:sz w:val="24"/>
          <w:szCs w:val="24"/>
        </w:rPr>
        <w:t>ром. Черный ящик. Входная и выходная информация (данные).</w:t>
      </w:r>
    </w:p>
    <w:p w:rsidR="00B226B3" w:rsidRPr="00E0071A" w:rsidRDefault="00B226B3" w:rsidP="00B226B3">
      <w:pPr>
        <w:spacing w:after="0"/>
        <w:ind w:firstLine="709"/>
        <w:jc w:val="both"/>
        <w:rPr>
          <w:rFonts w:ascii="Times New Roman" w:hAnsi="Times New Roman"/>
          <w:b/>
          <w:sz w:val="24"/>
          <w:szCs w:val="24"/>
        </w:rPr>
      </w:pPr>
      <w:r w:rsidRPr="00E0071A">
        <w:rPr>
          <w:rFonts w:ascii="Times New Roman" w:hAnsi="Times New Roman"/>
          <w:b/>
          <w:sz w:val="24"/>
          <w:szCs w:val="24"/>
        </w:rPr>
        <w:t>Кодирование информации</w:t>
      </w:r>
    </w:p>
    <w:p w:rsidR="00B226B3" w:rsidRPr="00E0071A" w:rsidRDefault="00B226B3" w:rsidP="00B226B3">
      <w:pPr>
        <w:spacing w:after="0"/>
        <w:ind w:firstLine="709"/>
        <w:jc w:val="both"/>
        <w:rPr>
          <w:rFonts w:ascii="Times New Roman" w:hAnsi="Times New Roman"/>
          <w:sz w:val="24"/>
          <w:szCs w:val="24"/>
        </w:rPr>
      </w:pPr>
      <w:r w:rsidRPr="00E0071A">
        <w:rPr>
          <w:rFonts w:ascii="Times New Roman" w:hAnsi="Times New Roman"/>
          <w:sz w:val="24"/>
          <w:szCs w:val="24"/>
        </w:rPr>
        <w:t>Шифры замены и перестановки. Использование различных</w:t>
      </w:r>
      <w:r>
        <w:rPr>
          <w:rFonts w:ascii="Times New Roman" w:hAnsi="Times New Roman"/>
          <w:sz w:val="24"/>
          <w:szCs w:val="24"/>
        </w:rPr>
        <w:t xml:space="preserve"> </w:t>
      </w:r>
      <w:r w:rsidRPr="00E0071A">
        <w:rPr>
          <w:rFonts w:ascii="Times New Roman" w:hAnsi="Times New Roman"/>
          <w:sz w:val="24"/>
          <w:szCs w:val="24"/>
        </w:rPr>
        <w:t>алфавитов в шифрах замены. Принцип двоичного кодирования.</w:t>
      </w:r>
      <w:r>
        <w:rPr>
          <w:rFonts w:ascii="Times New Roman" w:hAnsi="Times New Roman"/>
          <w:sz w:val="24"/>
          <w:szCs w:val="24"/>
        </w:rPr>
        <w:t xml:space="preserve"> </w:t>
      </w:r>
      <w:r w:rsidRPr="00E0071A">
        <w:rPr>
          <w:rFonts w:ascii="Times New Roman" w:hAnsi="Times New Roman"/>
          <w:sz w:val="24"/>
          <w:szCs w:val="24"/>
        </w:rPr>
        <w:t>Двоичное кодирование текс</w:t>
      </w:r>
      <w:r>
        <w:rPr>
          <w:rFonts w:ascii="Times New Roman" w:hAnsi="Times New Roman"/>
          <w:sz w:val="24"/>
          <w:szCs w:val="24"/>
        </w:rPr>
        <w:t>товой информации. Двоичное коди</w:t>
      </w:r>
      <w:r w:rsidRPr="00E0071A">
        <w:rPr>
          <w:rFonts w:ascii="Times New Roman" w:hAnsi="Times New Roman"/>
          <w:sz w:val="24"/>
          <w:szCs w:val="24"/>
        </w:rPr>
        <w:t>рование черно-белого изображения.</w:t>
      </w:r>
    </w:p>
    <w:p w:rsidR="00B226B3" w:rsidRPr="00E0071A" w:rsidRDefault="00B226B3" w:rsidP="00B226B3">
      <w:pPr>
        <w:spacing w:after="0"/>
        <w:ind w:firstLine="709"/>
        <w:jc w:val="center"/>
        <w:rPr>
          <w:rFonts w:ascii="Times New Roman" w:hAnsi="Times New Roman"/>
          <w:b/>
          <w:sz w:val="24"/>
          <w:szCs w:val="24"/>
        </w:rPr>
      </w:pPr>
      <w:r w:rsidRPr="00E0071A">
        <w:rPr>
          <w:rFonts w:ascii="Times New Roman" w:hAnsi="Times New Roman"/>
          <w:b/>
          <w:sz w:val="24"/>
          <w:szCs w:val="24"/>
        </w:rPr>
        <w:t>2. Компьютер — универсальная машина для обработки информации</w:t>
      </w:r>
    </w:p>
    <w:p w:rsidR="00B226B3" w:rsidRPr="00E0071A" w:rsidRDefault="00B226B3" w:rsidP="00B226B3">
      <w:pPr>
        <w:spacing w:after="0"/>
        <w:ind w:firstLine="709"/>
        <w:jc w:val="both"/>
        <w:rPr>
          <w:rFonts w:ascii="Times New Roman" w:hAnsi="Times New Roman"/>
          <w:b/>
          <w:sz w:val="24"/>
          <w:szCs w:val="24"/>
        </w:rPr>
      </w:pPr>
      <w:r w:rsidRPr="00E0071A">
        <w:rPr>
          <w:rFonts w:ascii="Times New Roman" w:hAnsi="Times New Roman"/>
          <w:b/>
          <w:sz w:val="24"/>
          <w:szCs w:val="24"/>
        </w:rPr>
        <w:t>Фундаментальные знания о компьютере</w:t>
      </w:r>
    </w:p>
    <w:p w:rsidR="00B226B3" w:rsidRPr="00E0071A" w:rsidRDefault="00B226B3" w:rsidP="00B226B3">
      <w:pPr>
        <w:spacing w:after="0"/>
        <w:ind w:firstLine="709"/>
        <w:jc w:val="both"/>
        <w:rPr>
          <w:rFonts w:ascii="Times New Roman" w:hAnsi="Times New Roman"/>
          <w:sz w:val="24"/>
          <w:szCs w:val="24"/>
        </w:rPr>
      </w:pPr>
      <w:r w:rsidRPr="00E0071A">
        <w:rPr>
          <w:rFonts w:ascii="Times New Roman" w:hAnsi="Times New Roman"/>
          <w:sz w:val="24"/>
          <w:szCs w:val="24"/>
        </w:rPr>
        <w:t>Представление о компьютере как универсальной машине для</w:t>
      </w:r>
      <w:r>
        <w:rPr>
          <w:rFonts w:ascii="Times New Roman" w:hAnsi="Times New Roman"/>
          <w:sz w:val="24"/>
          <w:szCs w:val="24"/>
        </w:rPr>
        <w:t xml:space="preserve"> </w:t>
      </w:r>
      <w:r w:rsidRPr="00E0071A">
        <w:rPr>
          <w:rFonts w:ascii="Times New Roman" w:hAnsi="Times New Roman"/>
          <w:sz w:val="24"/>
          <w:szCs w:val="24"/>
        </w:rPr>
        <w:t>обработки информации.</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Устройство компьютера. Названия и назначение основных</w:t>
      </w:r>
      <w:r>
        <w:rPr>
          <w:rFonts w:ascii="Times New Roman" w:hAnsi="Times New Roman"/>
          <w:sz w:val="24"/>
          <w:szCs w:val="24"/>
        </w:rPr>
        <w:t xml:space="preserve"> </w:t>
      </w:r>
      <w:r w:rsidRPr="00E0071A">
        <w:rPr>
          <w:rFonts w:ascii="Times New Roman" w:hAnsi="Times New Roman"/>
          <w:sz w:val="24"/>
          <w:szCs w:val="24"/>
        </w:rPr>
        <w:t>устройств компьютера. Систе</w:t>
      </w:r>
      <w:r>
        <w:rPr>
          <w:rFonts w:ascii="Times New Roman" w:hAnsi="Times New Roman"/>
          <w:sz w:val="24"/>
          <w:szCs w:val="24"/>
        </w:rPr>
        <w:t>мная плата, процессор, оператив</w:t>
      </w:r>
      <w:r w:rsidRPr="00E0071A">
        <w:rPr>
          <w:rFonts w:ascii="Times New Roman" w:hAnsi="Times New Roman"/>
          <w:sz w:val="24"/>
          <w:szCs w:val="24"/>
        </w:rPr>
        <w:t>ная память, устройства ввода и вывода информации (монитор,</w:t>
      </w:r>
      <w:r>
        <w:rPr>
          <w:rFonts w:ascii="Times New Roman" w:hAnsi="Times New Roman"/>
          <w:sz w:val="24"/>
          <w:szCs w:val="24"/>
        </w:rPr>
        <w:t xml:space="preserve"> </w:t>
      </w:r>
      <w:r w:rsidRPr="00E0071A">
        <w:rPr>
          <w:rFonts w:ascii="Times New Roman" w:hAnsi="Times New Roman"/>
          <w:sz w:val="24"/>
          <w:szCs w:val="24"/>
        </w:rPr>
        <w:t>клавиатура, мышь, принтер, сканер, дисководы), устройства</w:t>
      </w:r>
      <w:r>
        <w:rPr>
          <w:rFonts w:ascii="Times New Roman" w:hAnsi="Times New Roman"/>
          <w:sz w:val="24"/>
          <w:szCs w:val="24"/>
        </w:rPr>
        <w:t xml:space="preserve"> </w:t>
      </w:r>
      <w:r w:rsidRPr="00E0071A">
        <w:rPr>
          <w:rFonts w:ascii="Times New Roman" w:hAnsi="Times New Roman"/>
          <w:sz w:val="24"/>
          <w:szCs w:val="24"/>
        </w:rPr>
        <w:t>внешней памяти (гибкий, жесткий, лазерный диски).</w:t>
      </w:r>
    </w:p>
    <w:p w:rsidR="00B226B3" w:rsidRPr="00E0071A" w:rsidRDefault="00B226B3" w:rsidP="00B226B3">
      <w:pPr>
        <w:spacing w:after="0"/>
        <w:ind w:left="142" w:firstLine="567"/>
        <w:jc w:val="both"/>
        <w:rPr>
          <w:rFonts w:ascii="Times New Roman" w:hAnsi="Times New Roman"/>
          <w:sz w:val="24"/>
          <w:szCs w:val="24"/>
        </w:rPr>
      </w:pPr>
      <w:r w:rsidRPr="00E0071A">
        <w:rPr>
          <w:rFonts w:ascii="Times New Roman" w:hAnsi="Times New Roman"/>
          <w:sz w:val="24"/>
          <w:szCs w:val="24"/>
        </w:rPr>
        <w:t>Подготовка к знакомству с системой координат монитора.</w:t>
      </w:r>
    </w:p>
    <w:p w:rsidR="00B226B3" w:rsidRPr="00E0071A" w:rsidRDefault="00B226B3" w:rsidP="00B226B3">
      <w:pPr>
        <w:spacing w:after="0"/>
        <w:jc w:val="both"/>
        <w:rPr>
          <w:rFonts w:ascii="Times New Roman" w:hAnsi="Times New Roman"/>
          <w:sz w:val="24"/>
          <w:szCs w:val="24"/>
        </w:rPr>
      </w:pPr>
      <w:r w:rsidRPr="00E0071A">
        <w:rPr>
          <w:rFonts w:ascii="Times New Roman" w:hAnsi="Times New Roman"/>
          <w:sz w:val="24"/>
          <w:szCs w:val="24"/>
        </w:rPr>
        <w:t>Адрес клетки на клетчатом поле. Определение адреса заданной</w:t>
      </w:r>
      <w:r>
        <w:rPr>
          <w:rFonts w:ascii="Times New Roman" w:hAnsi="Times New Roman"/>
          <w:sz w:val="24"/>
          <w:szCs w:val="24"/>
        </w:rPr>
        <w:t xml:space="preserve"> </w:t>
      </w:r>
      <w:r w:rsidRPr="00E0071A">
        <w:rPr>
          <w:rFonts w:ascii="Times New Roman" w:hAnsi="Times New Roman"/>
          <w:sz w:val="24"/>
          <w:szCs w:val="24"/>
        </w:rPr>
        <w:t>клетки. Поиск клетки по указанному адресу.</w:t>
      </w:r>
    </w:p>
    <w:p w:rsidR="00B226B3" w:rsidRPr="00E0071A" w:rsidRDefault="00B226B3" w:rsidP="00B226B3">
      <w:pPr>
        <w:spacing w:after="0"/>
        <w:ind w:left="142" w:firstLine="566"/>
        <w:jc w:val="both"/>
        <w:rPr>
          <w:rFonts w:ascii="Times New Roman" w:hAnsi="Times New Roman"/>
          <w:b/>
          <w:sz w:val="24"/>
          <w:szCs w:val="24"/>
        </w:rPr>
      </w:pPr>
      <w:r w:rsidRPr="00E0071A">
        <w:rPr>
          <w:rFonts w:ascii="Times New Roman" w:hAnsi="Times New Roman"/>
          <w:b/>
          <w:sz w:val="24"/>
          <w:szCs w:val="24"/>
        </w:rPr>
        <w:t>Гигиенические нормы работы за компьютером</w:t>
      </w:r>
    </w:p>
    <w:p w:rsidR="00B226B3" w:rsidRPr="00E0071A" w:rsidRDefault="00B226B3" w:rsidP="00B226B3">
      <w:pPr>
        <w:spacing w:after="0"/>
        <w:ind w:firstLine="566"/>
        <w:jc w:val="both"/>
        <w:rPr>
          <w:rFonts w:ascii="Times New Roman" w:hAnsi="Times New Roman"/>
          <w:sz w:val="24"/>
          <w:szCs w:val="24"/>
        </w:rPr>
      </w:pPr>
      <w:r w:rsidRPr="00E0071A">
        <w:rPr>
          <w:rFonts w:ascii="Times New Roman" w:hAnsi="Times New Roman"/>
          <w:sz w:val="24"/>
          <w:szCs w:val="24"/>
        </w:rPr>
        <w:t>Практическая работа на компьютере (при наличии оборудования).</w:t>
      </w:r>
    </w:p>
    <w:p w:rsidR="00B226B3" w:rsidRPr="00E0071A" w:rsidRDefault="00B226B3" w:rsidP="00B226B3">
      <w:pPr>
        <w:spacing w:after="0"/>
        <w:ind w:firstLine="566"/>
        <w:jc w:val="both"/>
        <w:rPr>
          <w:rFonts w:ascii="Times New Roman" w:hAnsi="Times New Roman"/>
          <w:sz w:val="24"/>
          <w:szCs w:val="24"/>
        </w:rPr>
      </w:pPr>
      <w:r w:rsidRPr="00E0071A">
        <w:rPr>
          <w:rFonts w:ascii="Times New Roman" w:hAnsi="Times New Roman"/>
          <w:sz w:val="24"/>
          <w:szCs w:val="24"/>
        </w:rPr>
        <w:t>Понятие графического ин</w:t>
      </w:r>
      <w:r>
        <w:rPr>
          <w:rFonts w:ascii="Times New Roman" w:hAnsi="Times New Roman"/>
          <w:sz w:val="24"/>
          <w:szCs w:val="24"/>
        </w:rPr>
        <w:t>терфейса. Запуск программы с ра</w:t>
      </w:r>
      <w:r w:rsidRPr="00E0071A">
        <w:rPr>
          <w:rFonts w:ascii="Times New Roman" w:hAnsi="Times New Roman"/>
          <w:sz w:val="24"/>
          <w:szCs w:val="24"/>
        </w:rPr>
        <w:t>бочего стола, закрытие программы.</w:t>
      </w:r>
    </w:p>
    <w:p w:rsidR="00B226B3" w:rsidRPr="00E0071A" w:rsidRDefault="00B226B3" w:rsidP="00B226B3">
      <w:pPr>
        <w:tabs>
          <w:tab w:val="left" w:pos="709"/>
        </w:tabs>
        <w:spacing w:after="0"/>
        <w:jc w:val="both"/>
        <w:rPr>
          <w:rFonts w:ascii="Times New Roman" w:hAnsi="Times New Roman"/>
          <w:sz w:val="24"/>
          <w:szCs w:val="24"/>
        </w:rPr>
      </w:pPr>
      <w:r>
        <w:rPr>
          <w:rFonts w:ascii="Times New Roman" w:hAnsi="Times New Roman"/>
          <w:sz w:val="24"/>
          <w:szCs w:val="24"/>
        </w:rPr>
        <w:tab/>
      </w:r>
      <w:r w:rsidRPr="00E0071A">
        <w:rPr>
          <w:rFonts w:ascii="Times New Roman" w:hAnsi="Times New Roman"/>
          <w:sz w:val="24"/>
          <w:szCs w:val="24"/>
        </w:rPr>
        <w:t xml:space="preserve">Выбор элемента меню с </w:t>
      </w:r>
      <w:r>
        <w:rPr>
          <w:rFonts w:ascii="Times New Roman" w:hAnsi="Times New Roman"/>
          <w:sz w:val="24"/>
          <w:szCs w:val="24"/>
        </w:rPr>
        <w:t>помощью мыши. Использование кла</w:t>
      </w:r>
      <w:r w:rsidRPr="00E0071A">
        <w:rPr>
          <w:rFonts w:ascii="Times New Roman" w:hAnsi="Times New Roman"/>
          <w:sz w:val="24"/>
          <w:szCs w:val="24"/>
        </w:rPr>
        <w:t>виш со стрелками, цифровых клавиш и клавиши Enter.</w:t>
      </w:r>
    </w:p>
    <w:p w:rsidR="00B226B3" w:rsidRPr="007D528F" w:rsidRDefault="00B226B3" w:rsidP="00B226B3">
      <w:pPr>
        <w:spacing w:after="0"/>
        <w:jc w:val="center"/>
        <w:rPr>
          <w:rFonts w:ascii="Times New Roman" w:hAnsi="Times New Roman"/>
          <w:b/>
          <w:sz w:val="24"/>
          <w:szCs w:val="24"/>
        </w:rPr>
      </w:pPr>
      <w:r w:rsidRPr="007D528F">
        <w:rPr>
          <w:rFonts w:ascii="Times New Roman" w:hAnsi="Times New Roman"/>
          <w:b/>
          <w:sz w:val="24"/>
          <w:szCs w:val="24"/>
        </w:rPr>
        <w:t>3. Алгоритмы и исполнители</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Алгоритм как пошагово</w:t>
      </w:r>
      <w:r>
        <w:rPr>
          <w:rFonts w:ascii="Times New Roman" w:hAnsi="Times New Roman"/>
          <w:sz w:val="24"/>
          <w:szCs w:val="24"/>
        </w:rPr>
        <w:t>е описание целенаправленной дея</w:t>
      </w:r>
      <w:r w:rsidRPr="00E0071A">
        <w:rPr>
          <w:rFonts w:ascii="Times New Roman" w:hAnsi="Times New Roman"/>
          <w:sz w:val="24"/>
          <w:szCs w:val="24"/>
        </w:rPr>
        <w:t>тельности. Формальность и</w:t>
      </w:r>
      <w:r>
        <w:rPr>
          <w:rFonts w:ascii="Times New Roman" w:hAnsi="Times New Roman"/>
          <w:sz w:val="24"/>
          <w:szCs w:val="24"/>
        </w:rPr>
        <w:t>сполнения алгоритма. Влияние по</w:t>
      </w:r>
      <w:r w:rsidRPr="00E0071A">
        <w:rPr>
          <w:rFonts w:ascii="Times New Roman" w:hAnsi="Times New Roman"/>
          <w:sz w:val="24"/>
          <w:szCs w:val="24"/>
        </w:rPr>
        <w:t>следовательности шагов на результат выполнения алгоритма.</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 xml:space="preserve">Формальный исполнитель </w:t>
      </w:r>
      <w:r>
        <w:rPr>
          <w:rFonts w:ascii="Times New Roman" w:hAnsi="Times New Roman"/>
          <w:sz w:val="24"/>
          <w:szCs w:val="24"/>
        </w:rPr>
        <w:t>алгоритма, система команд испол</w:t>
      </w:r>
      <w:r w:rsidRPr="00E0071A">
        <w:rPr>
          <w:rFonts w:ascii="Times New Roman" w:hAnsi="Times New Roman"/>
          <w:sz w:val="24"/>
          <w:szCs w:val="24"/>
        </w:rPr>
        <w:t>нителя. Создание и исполнение</w:t>
      </w:r>
      <w:r>
        <w:rPr>
          <w:rFonts w:ascii="Times New Roman" w:hAnsi="Times New Roman"/>
          <w:sz w:val="24"/>
          <w:szCs w:val="24"/>
        </w:rPr>
        <w:t xml:space="preserve"> линейных алгоритмов для фор</w:t>
      </w:r>
      <w:r w:rsidRPr="00E0071A">
        <w:rPr>
          <w:rFonts w:ascii="Times New Roman" w:hAnsi="Times New Roman"/>
          <w:sz w:val="24"/>
          <w:szCs w:val="24"/>
        </w:rPr>
        <w:t>мальных исполнителей. Упр</w:t>
      </w:r>
      <w:r>
        <w:rPr>
          <w:rFonts w:ascii="Times New Roman" w:hAnsi="Times New Roman"/>
          <w:sz w:val="24"/>
          <w:szCs w:val="24"/>
        </w:rPr>
        <w:t>авление формальными исполнителя</w:t>
      </w:r>
      <w:r w:rsidRPr="00E0071A">
        <w:rPr>
          <w:rFonts w:ascii="Times New Roman" w:hAnsi="Times New Roman"/>
          <w:sz w:val="24"/>
          <w:szCs w:val="24"/>
        </w:rPr>
        <w:t>ми (при наличии компьютера).</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Планирование деятельности человека с помощью линейных</w:t>
      </w:r>
      <w:r>
        <w:rPr>
          <w:rFonts w:ascii="Times New Roman" w:hAnsi="Times New Roman"/>
          <w:sz w:val="24"/>
          <w:szCs w:val="24"/>
        </w:rPr>
        <w:t xml:space="preserve"> </w:t>
      </w:r>
      <w:r w:rsidRPr="00E0071A">
        <w:rPr>
          <w:rFonts w:ascii="Times New Roman" w:hAnsi="Times New Roman"/>
          <w:sz w:val="24"/>
          <w:szCs w:val="24"/>
        </w:rPr>
        <w:t>алгоритмов. Массовость алгоритма.</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Способы записи алгоритмов. Запись алгоритмов с помощью</w:t>
      </w:r>
      <w:r>
        <w:rPr>
          <w:rFonts w:ascii="Times New Roman" w:hAnsi="Times New Roman"/>
          <w:sz w:val="24"/>
          <w:szCs w:val="24"/>
        </w:rPr>
        <w:t xml:space="preserve"> </w:t>
      </w:r>
      <w:r w:rsidRPr="00E0071A">
        <w:rPr>
          <w:rFonts w:ascii="Times New Roman" w:hAnsi="Times New Roman"/>
          <w:sz w:val="24"/>
          <w:szCs w:val="24"/>
        </w:rPr>
        <w:t>словесных предписаний и рисунков.</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Подготовка к изучению условных алгоритмов: истинные и ложные</w:t>
      </w:r>
      <w:r>
        <w:rPr>
          <w:rFonts w:ascii="Times New Roman" w:hAnsi="Times New Roman"/>
          <w:sz w:val="24"/>
          <w:szCs w:val="24"/>
        </w:rPr>
        <w:t xml:space="preserve"> </w:t>
      </w:r>
      <w:r w:rsidRPr="00E0071A">
        <w:rPr>
          <w:rFonts w:ascii="Times New Roman" w:hAnsi="Times New Roman"/>
          <w:sz w:val="24"/>
          <w:szCs w:val="24"/>
        </w:rPr>
        <w:t>высказывания. Определение истинности простых высказываний,</w:t>
      </w:r>
      <w:r>
        <w:rPr>
          <w:rFonts w:ascii="Times New Roman" w:hAnsi="Times New Roman"/>
          <w:sz w:val="24"/>
          <w:szCs w:val="24"/>
        </w:rPr>
        <w:t xml:space="preserve"> </w:t>
      </w:r>
      <w:r w:rsidRPr="00E0071A">
        <w:rPr>
          <w:rFonts w:ascii="Times New Roman" w:hAnsi="Times New Roman"/>
          <w:sz w:val="24"/>
          <w:szCs w:val="24"/>
        </w:rPr>
        <w:t>записанных повествовательными предложениями русского языка,</w:t>
      </w:r>
      <w:r>
        <w:rPr>
          <w:rFonts w:ascii="Times New Roman" w:hAnsi="Times New Roman"/>
          <w:sz w:val="24"/>
          <w:szCs w:val="24"/>
        </w:rPr>
        <w:t xml:space="preserve"> </w:t>
      </w:r>
      <w:r w:rsidRPr="00E0071A">
        <w:rPr>
          <w:rFonts w:ascii="Times New Roman" w:hAnsi="Times New Roman"/>
          <w:sz w:val="24"/>
          <w:szCs w:val="24"/>
        </w:rPr>
        <w:t>в том числе высказываний, содержащих отрицание, конструкцию</w:t>
      </w:r>
      <w:r>
        <w:rPr>
          <w:rFonts w:ascii="Times New Roman" w:hAnsi="Times New Roman"/>
          <w:sz w:val="24"/>
          <w:szCs w:val="24"/>
        </w:rPr>
        <w:t xml:space="preserve"> </w:t>
      </w:r>
      <w:r w:rsidRPr="00E0071A">
        <w:rPr>
          <w:rFonts w:ascii="Times New Roman" w:hAnsi="Times New Roman"/>
          <w:sz w:val="24"/>
          <w:szCs w:val="24"/>
        </w:rPr>
        <w:t>«если, … то», слова «все», «некоторые», «ни один», «каждый».</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Определение истинности высказываний, записанных в виде</w:t>
      </w:r>
      <w:r>
        <w:rPr>
          <w:rFonts w:ascii="Times New Roman" w:hAnsi="Times New Roman"/>
          <w:sz w:val="24"/>
          <w:szCs w:val="24"/>
        </w:rPr>
        <w:t xml:space="preserve"> </w:t>
      </w:r>
      <w:r w:rsidRPr="00E0071A">
        <w:rPr>
          <w:rFonts w:ascii="Times New Roman" w:hAnsi="Times New Roman"/>
          <w:sz w:val="24"/>
          <w:szCs w:val="24"/>
        </w:rPr>
        <w:t>равенств или неравенств.</w:t>
      </w:r>
    </w:p>
    <w:p w:rsidR="00B226B3" w:rsidRPr="007D528F" w:rsidRDefault="00B226B3" w:rsidP="00B226B3">
      <w:pPr>
        <w:spacing w:after="0"/>
        <w:jc w:val="center"/>
        <w:rPr>
          <w:rFonts w:ascii="Times New Roman" w:hAnsi="Times New Roman"/>
          <w:b/>
          <w:sz w:val="24"/>
          <w:szCs w:val="24"/>
        </w:rPr>
      </w:pPr>
      <w:r w:rsidRPr="007D528F">
        <w:rPr>
          <w:rFonts w:ascii="Times New Roman" w:hAnsi="Times New Roman"/>
          <w:b/>
          <w:sz w:val="24"/>
          <w:szCs w:val="24"/>
        </w:rPr>
        <w:t>4. Объекты и их свойства</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Предметы и их свойства. П</w:t>
      </w:r>
      <w:r>
        <w:rPr>
          <w:rFonts w:ascii="Times New Roman" w:hAnsi="Times New Roman"/>
          <w:sz w:val="24"/>
          <w:szCs w:val="24"/>
        </w:rPr>
        <w:t>ризнак, общий для набора предме</w:t>
      </w:r>
      <w:r w:rsidRPr="00E0071A">
        <w:rPr>
          <w:rFonts w:ascii="Times New Roman" w:hAnsi="Times New Roman"/>
          <w:sz w:val="24"/>
          <w:szCs w:val="24"/>
        </w:rPr>
        <w:t xml:space="preserve">тов. Признак, общий для всех </w:t>
      </w:r>
      <w:r>
        <w:rPr>
          <w:rFonts w:ascii="Times New Roman" w:hAnsi="Times New Roman"/>
          <w:sz w:val="24"/>
          <w:szCs w:val="24"/>
        </w:rPr>
        <w:t>предметов из набора, кроме одно</w:t>
      </w:r>
      <w:r w:rsidRPr="00E0071A">
        <w:rPr>
          <w:rFonts w:ascii="Times New Roman" w:hAnsi="Times New Roman"/>
          <w:sz w:val="24"/>
          <w:szCs w:val="24"/>
        </w:rPr>
        <w:t>го. Поиск лишнего предмета.</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Выявление закономерности в последовательностях. Продолжение последовательност</w:t>
      </w:r>
      <w:r>
        <w:rPr>
          <w:rFonts w:ascii="Times New Roman" w:hAnsi="Times New Roman"/>
          <w:sz w:val="24"/>
          <w:szCs w:val="24"/>
        </w:rPr>
        <w:t>и с учетом выявленной закономер</w:t>
      </w:r>
      <w:r w:rsidRPr="00E0071A">
        <w:rPr>
          <w:rFonts w:ascii="Times New Roman" w:hAnsi="Times New Roman"/>
          <w:sz w:val="24"/>
          <w:szCs w:val="24"/>
        </w:rPr>
        <w:t>ности.</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Описание предметов. Поиск предметов по их описанию.</w:t>
      </w:r>
    </w:p>
    <w:p w:rsidR="00B226B3" w:rsidRPr="007D528F" w:rsidRDefault="00B226B3" w:rsidP="00B226B3">
      <w:pPr>
        <w:spacing w:after="0"/>
        <w:jc w:val="center"/>
        <w:rPr>
          <w:rFonts w:ascii="Times New Roman" w:hAnsi="Times New Roman"/>
          <w:b/>
          <w:sz w:val="24"/>
          <w:szCs w:val="24"/>
        </w:rPr>
      </w:pPr>
      <w:r w:rsidRPr="007D528F">
        <w:rPr>
          <w:rFonts w:ascii="Times New Roman" w:hAnsi="Times New Roman"/>
          <w:b/>
          <w:sz w:val="24"/>
          <w:szCs w:val="24"/>
        </w:rPr>
        <w:t>5. Этические нормы при работе с информацией</w:t>
      </w:r>
    </w:p>
    <w:p w:rsidR="00B226B3" w:rsidRPr="007D528F" w:rsidRDefault="00B226B3" w:rsidP="00B226B3">
      <w:pPr>
        <w:spacing w:after="0"/>
        <w:jc w:val="center"/>
        <w:rPr>
          <w:rFonts w:ascii="Times New Roman" w:hAnsi="Times New Roman"/>
          <w:b/>
          <w:sz w:val="24"/>
          <w:szCs w:val="24"/>
        </w:rPr>
      </w:pPr>
      <w:r w:rsidRPr="007D528F">
        <w:rPr>
          <w:rFonts w:ascii="Times New Roman" w:hAnsi="Times New Roman"/>
          <w:b/>
          <w:sz w:val="24"/>
          <w:szCs w:val="24"/>
        </w:rPr>
        <w:t>и информационная безопасность</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lastRenderedPageBreak/>
        <w:t>Компьютерный класс как и</w:t>
      </w:r>
      <w:r>
        <w:rPr>
          <w:rFonts w:ascii="Times New Roman" w:hAnsi="Times New Roman"/>
          <w:sz w:val="24"/>
          <w:szCs w:val="24"/>
        </w:rPr>
        <w:t>нформационная система коллектив</w:t>
      </w:r>
      <w:r w:rsidRPr="00E0071A">
        <w:rPr>
          <w:rFonts w:ascii="Times New Roman" w:hAnsi="Times New Roman"/>
          <w:sz w:val="24"/>
          <w:szCs w:val="24"/>
        </w:rPr>
        <w:t>ного пользования. Формирова</w:t>
      </w:r>
      <w:r>
        <w:rPr>
          <w:rFonts w:ascii="Times New Roman" w:hAnsi="Times New Roman"/>
          <w:sz w:val="24"/>
          <w:szCs w:val="24"/>
        </w:rPr>
        <w:t>ние бережного отношения к обору</w:t>
      </w:r>
      <w:r w:rsidRPr="00E0071A">
        <w:rPr>
          <w:rFonts w:ascii="Times New Roman" w:hAnsi="Times New Roman"/>
          <w:sz w:val="24"/>
          <w:szCs w:val="24"/>
        </w:rPr>
        <w:t>дованию компьютерного класса</w:t>
      </w:r>
      <w:r>
        <w:rPr>
          <w:rFonts w:ascii="Times New Roman" w:hAnsi="Times New Roman"/>
          <w:sz w:val="24"/>
          <w:szCs w:val="24"/>
        </w:rPr>
        <w:t>. Правила поведения в компьютер</w:t>
      </w:r>
      <w:r w:rsidRPr="00E0071A">
        <w:rPr>
          <w:rFonts w:ascii="Times New Roman" w:hAnsi="Times New Roman"/>
          <w:sz w:val="24"/>
          <w:szCs w:val="24"/>
        </w:rPr>
        <w:t>ном классе.</w:t>
      </w:r>
    </w:p>
    <w:p w:rsidR="00B226B3" w:rsidRDefault="00B226B3" w:rsidP="00B226B3">
      <w:pPr>
        <w:spacing w:after="0"/>
        <w:jc w:val="center"/>
        <w:rPr>
          <w:rFonts w:ascii="Times New Roman" w:hAnsi="Times New Roman"/>
          <w:b/>
          <w:sz w:val="24"/>
          <w:szCs w:val="24"/>
        </w:rPr>
      </w:pPr>
    </w:p>
    <w:p w:rsidR="00B226B3" w:rsidRPr="007D528F" w:rsidRDefault="00B226B3" w:rsidP="00B226B3">
      <w:pPr>
        <w:spacing w:after="0"/>
        <w:jc w:val="center"/>
        <w:rPr>
          <w:rFonts w:ascii="Times New Roman" w:hAnsi="Times New Roman"/>
          <w:b/>
          <w:sz w:val="24"/>
          <w:szCs w:val="24"/>
        </w:rPr>
      </w:pPr>
      <w:r w:rsidRPr="007D528F">
        <w:rPr>
          <w:rFonts w:ascii="Times New Roman" w:hAnsi="Times New Roman"/>
          <w:b/>
          <w:sz w:val="24"/>
          <w:szCs w:val="24"/>
        </w:rPr>
        <w:t>3 класс (34 ч)</w:t>
      </w:r>
    </w:p>
    <w:p w:rsidR="00B226B3" w:rsidRPr="007D528F" w:rsidRDefault="00B226B3" w:rsidP="00B226B3">
      <w:pPr>
        <w:spacing w:after="0"/>
        <w:jc w:val="center"/>
        <w:rPr>
          <w:rFonts w:ascii="Times New Roman" w:hAnsi="Times New Roman"/>
          <w:b/>
          <w:sz w:val="24"/>
          <w:szCs w:val="24"/>
        </w:rPr>
      </w:pPr>
      <w:r w:rsidRPr="007D528F">
        <w:rPr>
          <w:rFonts w:ascii="Times New Roman" w:hAnsi="Times New Roman"/>
          <w:b/>
          <w:sz w:val="24"/>
          <w:szCs w:val="24"/>
        </w:rPr>
        <w:t>1. Информационная картина мира</w:t>
      </w:r>
    </w:p>
    <w:p w:rsidR="00B226B3" w:rsidRPr="007D528F" w:rsidRDefault="00B226B3" w:rsidP="00B226B3">
      <w:pPr>
        <w:spacing w:after="0"/>
        <w:ind w:firstLine="708"/>
        <w:jc w:val="both"/>
        <w:rPr>
          <w:rFonts w:ascii="Times New Roman" w:hAnsi="Times New Roman"/>
          <w:b/>
          <w:sz w:val="24"/>
          <w:szCs w:val="24"/>
        </w:rPr>
      </w:pPr>
      <w:r w:rsidRPr="007D528F">
        <w:rPr>
          <w:rFonts w:ascii="Times New Roman" w:hAnsi="Times New Roman"/>
          <w:b/>
          <w:sz w:val="24"/>
          <w:szCs w:val="24"/>
        </w:rPr>
        <w:t>Способы организации информации</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Организация информации в виде списка. Упорядочивание</w:t>
      </w:r>
      <w:r>
        <w:rPr>
          <w:rFonts w:ascii="Times New Roman" w:hAnsi="Times New Roman"/>
          <w:sz w:val="24"/>
          <w:szCs w:val="24"/>
        </w:rPr>
        <w:t xml:space="preserve"> </w:t>
      </w:r>
      <w:r w:rsidRPr="00E0071A">
        <w:rPr>
          <w:rFonts w:ascii="Times New Roman" w:hAnsi="Times New Roman"/>
          <w:sz w:val="24"/>
          <w:szCs w:val="24"/>
        </w:rPr>
        <w:t>списков по разным признака</w:t>
      </w:r>
      <w:r>
        <w:rPr>
          <w:rFonts w:ascii="Times New Roman" w:hAnsi="Times New Roman"/>
          <w:sz w:val="24"/>
          <w:szCs w:val="24"/>
        </w:rPr>
        <w:t>м (в алфавитном порядке, по воз</w:t>
      </w:r>
      <w:r w:rsidRPr="00E0071A">
        <w:rPr>
          <w:rFonts w:ascii="Times New Roman" w:hAnsi="Times New Roman"/>
          <w:sz w:val="24"/>
          <w:szCs w:val="24"/>
        </w:rPr>
        <w:t>растанию или убыванию численных характеристик).</w:t>
      </w:r>
    </w:p>
    <w:p w:rsidR="00B226B3" w:rsidRPr="00E0071A"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Сбор информации путем наблюдения. Фиксация собранной</w:t>
      </w:r>
      <w:r>
        <w:rPr>
          <w:rFonts w:ascii="Times New Roman" w:hAnsi="Times New Roman"/>
          <w:sz w:val="24"/>
          <w:szCs w:val="24"/>
        </w:rPr>
        <w:t xml:space="preserve"> </w:t>
      </w:r>
      <w:r w:rsidRPr="00E0071A">
        <w:rPr>
          <w:rFonts w:ascii="Times New Roman" w:hAnsi="Times New Roman"/>
          <w:sz w:val="24"/>
          <w:szCs w:val="24"/>
        </w:rPr>
        <w:t>информации в виде списка.</w:t>
      </w:r>
    </w:p>
    <w:p w:rsidR="00B226B3" w:rsidRDefault="00B226B3" w:rsidP="00B226B3">
      <w:pPr>
        <w:spacing w:after="0"/>
        <w:ind w:firstLine="708"/>
        <w:jc w:val="both"/>
        <w:rPr>
          <w:rFonts w:ascii="Times New Roman" w:hAnsi="Times New Roman"/>
          <w:sz w:val="24"/>
          <w:szCs w:val="24"/>
        </w:rPr>
      </w:pPr>
      <w:r w:rsidRPr="00E0071A">
        <w:rPr>
          <w:rFonts w:ascii="Times New Roman" w:hAnsi="Times New Roman"/>
          <w:sz w:val="24"/>
          <w:szCs w:val="24"/>
        </w:rPr>
        <w:t>Организация информ</w:t>
      </w:r>
      <w:r>
        <w:rPr>
          <w:rFonts w:ascii="Times New Roman" w:hAnsi="Times New Roman"/>
          <w:sz w:val="24"/>
          <w:szCs w:val="24"/>
        </w:rPr>
        <w:t>ации в виде простых (не содержа</w:t>
      </w:r>
      <w:r w:rsidRPr="00E0071A">
        <w:rPr>
          <w:rFonts w:ascii="Times New Roman" w:hAnsi="Times New Roman"/>
          <w:sz w:val="24"/>
          <w:szCs w:val="24"/>
        </w:rPr>
        <w:t xml:space="preserve">щих объединенных ячеек) </w:t>
      </w:r>
      <w:r>
        <w:rPr>
          <w:rFonts w:ascii="Times New Roman" w:hAnsi="Times New Roman"/>
          <w:sz w:val="24"/>
          <w:szCs w:val="24"/>
        </w:rPr>
        <w:t>таблиц. Структура простой табли</w:t>
      </w:r>
      <w:r w:rsidRPr="00E0071A">
        <w:rPr>
          <w:rFonts w:ascii="Times New Roman" w:hAnsi="Times New Roman"/>
          <w:sz w:val="24"/>
          <w:szCs w:val="24"/>
        </w:rPr>
        <w:t>цы (строки, столбцы, ячейки), заголовки строк и столбцов.</w:t>
      </w:r>
      <w:r>
        <w:rPr>
          <w:rFonts w:ascii="Times New Roman" w:hAnsi="Times New Roman"/>
          <w:sz w:val="24"/>
          <w:szCs w:val="24"/>
        </w:rPr>
        <w:t xml:space="preserve"> </w:t>
      </w:r>
      <w:r w:rsidRPr="00E0071A">
        <w:rPr>
          <w:rFonts w:ascii="Times New Roman" w:hAnsi="Times New Roman"/>
          <w:sz w:val="24"/>
          <w:szCs w:val="24"/>
        </w:rPr>
        <w:t>Запись информации, получе</w:t>
      </w:r>
      <w:r>
        <w:rPr>
          <w:rFonts w:ascii="Times New Roman" w:hAnsi="Times New Roman"/>
          <w:sz w:val="24"/>
          <w:szCs w:val="24"/>
        </w:rPr>
        <w:t>нной в результате поиска или на</w:t>
      </w:r>
      <w:r w:rsidRPr="00E0071A">
        <w:rPr>
          <w:rFonts w:ascii="Times New Roman" w:hAnsi="Times New Roman"/>
          <w:sz w:val="24"/>
          <w:szCs w:val="24"/>
        </w:rPr>
        <w:t>блюдения, в таблицу, пре</w:t>
      </w:r>
      <w:r>
        <w:rPr>
          <w:rFonts w:ascii="Times New Roman" w:hAnsi="Times New Roman"/>
          <w:sz w:val="24"/>
          <w:szCs w:val="24"/>
        </w:rPr>
        <w:t>дложенную учителем. Запись реше</w:t>
      </w:r>
      <w:r w:rsidRPr="00E0071A">
        <w:rPr>
          <w:rFonts w:ascii="Times New Roman" w:hAnsi="Times New Roman"/>
          <w:sz w:val="24"/>
          <w:szCs w:val="24"/>
        </w:rPr>
        <w:t>ния логических задач в виде таблиц. Создание р</w:t>
      </w:r>
      <w:r>
        <w:rPr>
          <w:rFonts w:ascii="Times New Roman" w:hAnsi="Times New Roman"/>
          <w:sz w:val="24"/>
          <w:szCs w:val="24"/>
        </w:rPr>
        <w:t>азличных таб</w:t>
      </w:r>
      <w:r w:rsidRPr="00E0071A">
        <w:rPr>
          <w:rFonts w:ascii="Times New Roman" w:hAnsi="Times New Roman"/>
          <w:sz w:val="24"/>
          <w:szCs w:val="24"/>
        </w:rPr>
        <w:t>лиц (расписание уроков, распорядок дня, каталог книг личной</w:t>
      </w:r>
      <w:r>
        <w:rPr>
          <w:rFonts w:ascii="Times New Roman" w:hAnsi="Times New Roman"/>
          <w:sz w:val="24"/>
          <w:szCs w:val="24"/>
        </w:rPr>
        <w:t xml:space="preserve"> </w:t>
      </w:r>
      <w:r w:rsidRPr="00E0071A">
        <w:rPr>
          <w:rFonts w:ascii="Times New Roman" w:hAnsi="Times New Roman"/>
          <w:sz w:val="24"/>
          <w:szCs w:val="24"/>
        </w:rPr>
        <w:t>или классной библиотеки и т</w:t>
      </w:r>
      <w:r>
        <w:rPr>
          <w:rFonts w:ascii="Times New Roman" w:hAnsi="Times New Roman"/>
          <w:sz w:val="24"/>
          <w:szCs w:val="24"/>
        </w:rPr>
        <w:t>.д.) вручную и с помощью компью</w:t>
      </w:r>
      <w:r w:rsidRPr="00E0071A">
        <w:rPr>
          <w:rFonts w:ascii="Times New Roman" w:hAnsi="Times New Roman"/>
          <w:sz w:val="24"/>
          <w:szCs w:val="24"/>
        </w:rPr>
        <w:t>тера.</w:t>
      </w:r>
    </w:p>
    <w:p w:rsidR="00B226B3" w:rsidRPr="007D528F" w:rsidRDefault="00B226B3" w:rsidP="00B226B3">
      <w:pPr>
        <w:spacing w:after="0"/>
        <w:jc w:val="center"/>
        <w:rPr>
          <w:rFonts w:ascii="Times New Roman" w:hAnsi="Times New Roman"/>
          <w:b/>
          <w:sz w:val="24"/>
          <w:szCs w:val="24"/>
        </w:rPr>
      </w:pPr>
      <w:r w:rsidRPr="007D528F">
        <w:rPr>
          <w:rFonts w:ascii="Times New Roman" w:hAnsi="Times New Roman"/>
          <w:b/>
          <w:sz w:val="24"/>
          <w:szCs w:val="24"/>
        </w:rPr>
        <w:t>2. Компьютер — универсальная машина</w:t>
      </w:r>
    </w:p>
    <w:p w:rsidR="00B226B3" w:rsidRPr="007D528F" w:rsidRDefault="00B226B3" w:rsidP="00B226B3">
      <w:pPr>
        <w:spacing w:after="0"/>
        <w:jc w:val="center"/>
        <w:rPr>
          <w:rFonts w:ascii="Times New Roman" w:hAnsi="Times New Roman"/>
          <w:b/>
          <w:sz w:val="24"/>
          <w:szCs w:val="24"/>
        </w:rPr>
      </w:pPr>
      <w:r w:rsidRPr="007D528F">
        <w:rPr>
          <w:rFonts w:ascii="Times New Roman" w:hAnsi="Times New Roman"/>
          <w:b/>
          <w:sz w:val="24"/>
          <w:szCs w:val="24"/>
        </w:rPr>
        <w:t>для обработки информации</w:t>
      </w:r>
    </w:p>
    <w:p w:rsidR="00B226B3" w:rsidRPr="00355881" w:rsidRDefault="00B226B3" w:rsidP="00B226B3">
      <w:pPr>
        <w:spacing w:after="0"/>
        <w:ind w:firstLine="708"/>
        <w:jc w:val="both"/>
        <w:rPr>
          <w:rFonts w:ascii="Times New Roman" w:hAnsi="Times New Roman"/>
          <w:b/>
          <w:sz w:val="24"/>
          <w:szCs w:val="24"/>
        </w:rPr>
      </w:pPr>
      <w:r w:rsidRPr="00355881">
        <w:rPr>
          <w:rFonts w:ascii="Times New Roman" w:hAnsi="Times New Roman"/>
          <w:b/>
          <w:sz w:val="24"/>
          <w:szCs w:val="24"/>
        </w:rPr>
        <w:t>Фундаментальные знания о компьютере</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Компьютер как исполните</w:t>
      </w:r>
      <w:r>
        <w:rPr>
          <w:rFonts w:ascii="Times New Roman" w:hAnsi="Times New Roman"/>
          <w:sz w:val="24"/>
          <w:szCs w:val="24"/>
        </w:rPr>
        <w:t>ль алгоритмов. Программа — алго</w:t>
      </w:r>
      <w:r w:rsidRPr="007D528F">
        <w:rPr>
          <w:rFonts w:ascii="Times New Roman" w:hAnsi="Times New Roman"/>
          <w:sz w:val="24"/>
          <w:szCs w:val="24"/>
        </w:rPr>
        <w:t>ритм работы компьютера, записанный на понятном ему языке.</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Подготовка к знакомству с системой координат, связанной</w:t>
      </w:r>
      <w:r>
        <w:rPr>
          <w:rFonts w:ascii="Times New Roman" w:hAnsi="Times New Roman"/>
          <w:sz w:val="24"/>
          <w:szCs w:val="24"/>
        </w:rPr>
        <w:t xml:space="preserve"> </w:t>
      </w:r>
      <w:r w:rsidRPr="007D528F">
        <w:rPr>
          <w:rFonts w:ascii="Times New Roman" w:hAnsi="Times New Roman"/>
          <w:sz w:val="24"/>
          <w:szCs w:val="24"/>
        </w:rPr>
        <w:t>с монитором (продолжение).</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Гигиенические нормы работы на компьютере.</w:t>
      </w:r>
    </w:p>
    <w:p w:rsidR="00B226B3" w:rsidRPr="00355881" w:rsidRDefault="00B226B3" w:rsidP="00B226B3">
      <w:pPr>
        <w:spacing w:after="0"/>
        <w:ind w:firstLine="708"/>
        <w:jc w:val="both"/>
        <w:rPr>
          <w:rFonts w:ascii="Times New Roman" w:hAnsi="Times New Roman"/>
          <w:b/>
          <w:sz w:val="24"/>
          <w:szCs w:val="24"/>
        </w:rPr>
      </w:pPr>
      <w:r w:rsidRPr="00355881">
        <w:rPr>
          <w:rFonts w:ascii="Times New Roman" w:hAnsi="Times New Roman"/>
          <w:b/>
          <w:sz w:val="24"/>
          <w:szCs w:val="24"/>
        </w:rPr>
        <w:t>Практическая работа на компьютере (при наличии оборудования)</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Использование метода Drag-and-Drop.</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Поиск нужной информации в гипертекстовом документе.</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Набор текста с помощью клавиатуры (в том числе заглавных</w:t>
      </w:r>
      <w:r>
        <w:rPr>
          <w:rFonts w:ascii="Times New Roman" w:hAnsi="Times New Roman"/>
          <w:sz w:val="24"/>
          <w:szCs w:val="24"/>
        </w:rPr>
        <w:t xml:space="preserve"> </w:t>
      </w:r>
      <w:r w:rsidRPr="007D528F">
        <w:rPr>
          <w:rFonts w:ascii="Times New Roman" w:hAnsi="Times New Roman"/>
          <w:sz w:val="24"/>
          <w:szCs w:val="24"/>
        </w:rPr>
        <w:t>букв, знаков препинания, цифр).</w:t>
      </w:r>
    </w:p>
    <w:p w:rsidR="00B226B3" w:rsidRPr="00355881" w:rsidRDefault="00B226B3" w:rsidP="00B226B3">
      <w:pPr>
        <w:spacing w:after="0"/>
        <w:jc w:val="center"/>
        <w:rPr>
          <w:rFonts w:ascii="Times New Roman" w:hAnsi="Times New Roman"/>
          <w:b/>
          <w:sz w:val="24"/>
          <w:szCs w:val="24"/>
        </w:rPr>
      </w:pPr>
      <w:r w:rsidRPr="00355881">
        <w:rPr>
          <w:rFonts w:ascii="Times New Roman" w:hAnsi="Times New Roman"/>
          <w:b/>
          <w:sz w:val="24"/>
          <w:szCs w:val="24"/>
        </w:rPr>
        <w:t>3. Алгоритмы и исполнители</w:t>
      </w:r>
    </w:p>
    <w:p w:rsidR="00B226B3" w:rsidRPr="00355881" w:rsidRDefault="00B226B3" w:rsidP="00B226B3">
      <w:pPr>
        <w:spacing w:after="0"/>
        <w:ind w:firstLine="708"/>
        <w:jc w:val="both"/>
        <w:rPr>
          <w:rFonts w:ascii="Times New Roman" w:hAnsi="Times New Roman"/>
          <w:b/>
          <w:sz w:val="24"/>
          <w:szCs w:val="24"/>
        </w:rPr>
      </w:pPr>
      <w:r w:rsidRPr="00355881">
        <w:rPr>
          <w:rFonts w:ascii="Times New Roman" w:hAnsi="Times New Roman"/>
          <w:b/>
          <w:sz w:val="24"/>
          <w:szCs w:val="24"/>
        </w:rPr>
        <w:t>Линейные алгоритмы с переменными</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Имя и значение перемен</w:t>
      </w:r>
      <w:r>
        <w:rPr>
          <w:rFonts w:ascii="Times New Roman" w:hAnsi="Times New Roman"/>
          <w:sz w:val="24"/>
          <w:szCs w:val="24"/>
        </w:rPr>
        <w:t>ной. Присваивание значения пере</w:t>
      </w:r>
      <w:r w:rsidRPr="007D528F">
        <w:rPr>
          <w:rFonts w:ascii="Times New Roman" w:hAnsi="Times New Roman"/>
          <w:sz w:val="24"/>
          <w:szCs w:val="24"/>
        </w:rPr>
        <w:t>менной в процессе выполнения алгоритмов.</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Команды с параметрами дл</w:t>
      </w:r>
      <w:r>
        <w:rPr>
          <w:rFonts w:ascii="Times New Roman" w:hAnsi="Times New Roman"/>
          <w:sz w:val="24"/>
          <w:szCs w:val="24"/>
        </w:rPr>
        <w:t>я формальных исполнителей. Крат</w:t>
      </w:r>
      <w:r w:rsidRPr="007D528F">
        <w:rPr>
          <w:rFonts w:ascii="Times New Roman" w:hAnsi="Times New Roman"/>
          <w:sz w:val="24"/>
          <w:szCs w:val="24"/>
        </w:rPr>
        <w:t>кая запись команд формального исполнителя.</w:t>
      </w:r>
    </w:p>
    <w:p w:rsidR="00B226B3" w:rsidRPr="00355881" w:rsidRDefault="00B226B3" w:rsidP="00B226B3">
      <w:pPr>
        <w:spacing w:after="0"/>
        <w:ind w:firstLine="708"/>
        <w:jc w:val="both"/>
        <w:rPr>
          <w:rFonts w:ascii="Times New Roman" w:hAnsi="Times New Roman"/>
          <w:b/>
          <w:sz w:val="24"/>
          <w:szCs w:val="24"/>
        </w:rPr>
      </w:pPr>
      <w:r w:rsidRPr="00355881">
        <w:rPr>
          <w:rFonts w:ascii="Times New Roman" w:hAnsi="Times New Roman"/>
          <w:b/>
          <w:sz w:val="24"/>
          <w:szCs w:val="24"/>
        </w:rPr>
        <w:t>Создание алгоритмов методом последовательной детализации</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Создание укрупненных ал</w:t>
      </w:r>
      <w:r>
        <w:rPr>
          <w:rFonts w:ascii="Times New Roman" w:hAnsi="Times New Roman"/>
          <w:sz w:val="24"/>
          <w:szCs w:val="24"/>
        </w:rPr>
        <w:t>горитмов для формальных исполни</w:t>
      </w:r>
      <w:r w:rsidRPr="007D528F">
        <w:rPr>
          <w:rFonts w:ascii="Times New Roman" w:hAnsi="Times New Roman"/>
          <w:sz w:val="24"/>
          <w:szCs w:val="24"/>
        </w:rPr>
        <w:t>телей и для планирования деятельности человека. Детализация</w:t>
      </w:r>
      <w:r>
        <w:rPr>
          <w:rFonts w:ascii="Times New Roman" w:hAnsi="Times New Roman"/>
          <w:sz w:val="24"/>
          <w:szCs w:val="24"/>
        </w:rPr>
        <w:t xml:space="preserve"> </w:t>
      </w:r>
      <w:r w:rsidRPr="007D528F">
        <w:rPr>
          <w:rFonts w:ascii="Times New Roman" w:hAnsi="Times New Roman"/>
          <w:sz w:val="24"/>
          <w:szCs w:val="24"/>
        </w:rPr>
        <w:t>шагов укрупненного алгоритма.</w:t>
      </w:r>
    </w:p>
    <w:p w:rsidR="00B226B3" w:rsidRPr="00355881" w:rsidRDefault="00B226B3" w:rsidP="00B226B3">
      <w:pPr>
        <w:spacing w:after="0"/>
        <w:ind w:firstLine="708"/>
        <w:jc w:val="both"/>
        <w:rPr>
          <w:rFonts w:ascii="Times New Roman" w:hAnsi="Times New Roman"/>
          <w:b/>
          <w:sz w:val="24"/>
          <w:szCs w:val="24"/>
        </w:rPr>
      </w:pPr>
      <w:r w:rsidRPr="00355881">
        <w:rPr>
          <w:rFonts w:ascii="Times New Roman" w:hAnsi="Times New Roman"/>
          <w:b/>
          <w:sz w:val="24"/>
          <w:szCs w:val="24"/>
        </w:rPr>
        <w:t>Условный алгоритм (ветвление)</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Выбор действия в условном алг</w:t>
      </w:r>
      <w:r>
        <w:rPr>
          <w:rFonts w:ascii="Times New Roman" w:hAnsi="Times New Roman"/>
          <w:sz w:val="24"/>
          <w:szCs w:val="24"/>
        </w:rPr>
        <w:t>оритме в зависимости от выполне</w:t>
      </w:r>
      <w:r w:rsidRPr="007D528F">
        <w:rPr>
          <w:rFonts w:ascii="Times New Roman" w:hAnsi="Times New Roman"/>
          <w:sz w:val="24"/>
          <w:szCs w:val="24"/>
        </w:rPr>
        <w:t>ния условия. Запись условного ал</w:t>
      </w:r>
      <w:r>
        <w:rPr>
          <w:rFonts w:ascii="Times New Roman" w:hAnsi="Times New Roman"/>
          <w:sz w:val="24"/>
          <w:szCs w:val="24"/>
        </w:rPr>
        <w:t>горитма с помощью блок-схем. Ис</w:t>
      </w:r>
      <w:r w:rsidRPr="007D528F">
        <w:rPr>
          <w:rFonts w:ascii="Times New Roman" w:hAnsi="Times New Roman"/>
          <w:sz w:val="24"/>
          <w:szCs w:val="24"/>
        </w:rPr>
        <w:t>пользование простых и сложных высказываний в качестве условий.</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Создание и исполнение условных алгоритмов для формальных</w:t>
      </w:r>
      <w:r>
        <w:rPr>
          <w:rFonts w:ascii="Times New Roman" w:hAnsi="Times New Roman"/>
          <w:sz w:val="24"/>
          <w:szCs w:val="24"/>
        </w:rPr>
        <w:t xml:space="preserve"> </w:t>
      </w:r>
      <w:r w:rsidRPr="007D528F">
        <w:rPr>
          <w:rFonts w:ascii="Times New Roman" w:hAnsi="Times New Roman"/>
          <w:sz w:val="24"/>
          <w:szCs w:val="24"/>
        </w:rPr>
        <w:t>исполнителей. Планирование деятельности человека с помощью</w:t>
      </w:r>
      <w:r>
        <w:rPr>
          <w:rFonts w:ascii="Times New Roman" w:hAnsi="Times New Roman"/>
          <w:sz w:val="24"/>
          <w:szCs w:val="24"/>
        </w:rPr>
        <w:t xml:space="preserve"> </w:t>
      </w:r>
      <w:r w:rsidRPr="007D528F">
        <w:rPr>
          <w:rFonts w:ascii="Times New Roman" w:hAnsi="Times New Roman"/>
          <w:sz w:val="24"/>
          <w:szCs w:val="24"/>
        </w:rPr>
        <w:t>условных алгоритмов.</w:t>
      </w:r>
    </w:p>
    <w:p w:rsidR="00B226B3" w:rsidRPr="00355881" w:rsidRDefault="00B226B3" w:rsidP="00B226B3">
      <w:pPr>
        <w:spacing w:after="0"/>
        <w:jc w:val="center"/>
        <w:rPr>
          <w:rFonts w:ascii="Times New Roman" w:hAnsi="Times New Roman"/>
          <w:b/>
          <w:sz w:val="24"/>
          <w:szCs w:val="24"/>
        </w:rPr>
      </w:pPr>
      <w:r w:rsidRPr="00355881">
        <w:rPr>
          <w:rFonts w:ascii="Times New Roman" w:hAnsi="Times New Roman"/>
          <w:b/>
          <w:sz w:val="24"/>
          <w:szCs w:val="24"/>
        </w:rPr>
        <w:t>4. Объекты и их свойства</w:t>
      </w:r>
    </w:p>
    <w:p w:rsidR="00B226B3" w:rsidRPr="00355881" w:rsidRDefault="00B226B3" w:rsidP="00B226B3">
      <w:pPr>
        <w:spacing w:after="0"/>
        <w:ind w:firstLine="708"/>
        <w:jc w:val="both"/>
        <w:rPr>
          <w:rFonts w:ascii="Times New Roman" w:hAnsi="Times New Roman"/>
          <w:b/>
          <w:sz w:val="24"/>
          <w:szCs w:val="24"/>
        </w:rPr>
      </w:pPr>
      <w:r w:rsidRPr="00355881">
        <w:rPr>
          <w:rFonts w:ascii="Times New Roman" w:hAnsi="Times New Roman"/>
          <w:b/>
          <w:sz w:val="24"/>
          <w:szCs w:val="24"/>
        </w:rPr>
        <w:t>Объекты</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Объект и его свойства. Имя и значение свойства (например,</w:t>
      </w:r>
      <w:r>
        <w:rPr>
          <w:rFonts w:ascii="Times New Roman" w:hAnsi="Times New Roman"/>
          <w:sz w:val="24"/>
          <w:szCs w:val="24"/>
        </w:rPr>
        <w:t xml:space="preserve"> </w:t>
      </w:r>
      <w:r w:rsidRPr="007D528F">
        <w:rPr>
          <w:rFonts w:ascii="Times New Roman" w:hAnsi="Times New Roman"/>
          <w:sz w:val="24"/>
          <w:szCs w:val="24"/>
        </w:rPr>
        <w:t>имя свойства — цвет, значение свойства — красный). Поиск</w:t>
      </w:r>
      <w:r>
        <w:rPr>
          <w:rFonts w:ascii="Times New Roman" w:hAnsi="Times New Roman"/>
          <w:sz w:val="24"/>
          <w:szCs w:val="24"/>
        </w:rPr>
        <w:t xml:space="preserve"> </w:t>
      </w:r>
      <w:r w:rsidRPr="007D528F">
        <w:rPr>
          <w:rFonts w:ascii="Times New Roman" w:hAnsi="Times New Roman"/>
          <w:sz w:val="24"/>
          <w:szCs w:val="24"/>
        </w:rPr>
        <w:t>объекта, заданного его свойствами. Конструирование объекта</w:t>
      </w:r>
      <w:r>
        <w:rPr>
          <w:rFonts w:ascii="Times New Roman" w:hAnsi="Times New Roman"/>
          <w:sz w:val="24"/>
          <w:szCs w:val="24"/>
        </w:rPr>
        <w:t xml:space="preserve"> </w:t>
      </w:r>
      <w:r w:rsidRPr="007D528F">
        <w:rPr>
          <w:rFonts w:ascii="Times New Roman" w:hAnsi="Times New Roman"/>
          <w:sz w:val="24"/>
          <w:szCs w:val="24"/>
        </w:rPr>
        <w:lastRenderedPageBreak/>
        <w:t>по его свойствам. Описание объекта с помощью его свойств</w:t>
      </w:r>
      <w:r>
        <w:rPr>
          <w:rFonts w:ascii="Times New Roman" w:hAnsi="Times New Roman"/>
          <w:sz w:val="24"/>
          <w:szCs w:val="24"/>
        </w:rPr>
        <w:t xml:space="preserve"> </w:t>
      </w:r>
      <w:r w:rsidRPr="007D528F">
        <w:rPr>
          <w:rFonts w:ascii="Times New Roman" w:hAnsi="Times New Roman"/>
          <w:sz w:val="24"/>
          <w:szCs w:val="24"/>
        </w:rPr>
        <w:t>как информационная статическая модель объекта. Сравнение</w:t>
      </w:r>
      <w:r>
        <w:rPr>
          <w:rFonts w:ascii="Times New Roman" w:hAnsi="Times New Roman"/>
          <w:sz w:val="24"/>
          <w:szCs w:val="24"/>
        </w:rPr>
        <w:t xml:space="preserve"> </w:t>
      </w:r>
      <w:r w:rsidRPr="007D528F">
        <w:rPr>
          <w:rFonts w:ascii="Times New Roman" w:hAnsi="Times New Roman"/>
          <w:sz w:val="24"/>
          <w:szCs w:val="24"/>
        </w:rPr>
        <w:t>объектов.</w:t>
      </w:r>
    </w:p>
    <w:p w:rsidR="00B226B3" w:rsidRPr="00355881" w:rsidRDefault="00B226B3" w:rsidP="00B226B3">
      <w:pPr>
        <w:spacing w:after="0"/>
        <w:ind w:firstLine="708"/>
        <w:jc w:val="both"/>
        <w:rPr>
          <w:rFonts w:ascii="Times New Roman" w:hAnsi="Times New Roman"/>
          <w:b/>
          <w:sz w:val="24"/>
          <w:szCs w:val="24"/>
        </w:rPr>
      </w:pPr>
      <w:r w:rsidRPr="00355881">
        <w:rPr>
          <w:rFonts w:ascii="Times New Roman" w:hAnsi="Times New Roman"/>
          <w:b/>
          <w:sz w:val="24"/>
          <w:szCs w:val="24"/>
        </w:rPr>
        <w:t>Понятие класса объектов</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 xml:space="preserve">Понятие класса объектов. </w:t>
      </w:r>
      <w:r>
        <w:rPr>
          <w:rFonts w:ascii="Times New Roman" w:hAnsi="Times New Roman"/>
          <w:sz w:val="24"/>
          <w:szCs w:val="24"/>
        </w:rPr>
        <w:t>Примеры классов объектов. Разби</w:t>
      </w:r>
      <w:r w:rsidRPr="007D528F">
        <w:rPr>
          <w:rFonts w:ascii="Times New Roman" w:hAnsi="Times New Roman"/>
          <w:sz w:val="24"/>
          <w:szCs w:val="24"/>
        </w:rPr>
        <w:t>ение набора объектов на два и более классов.</w:t>
      </w:r>
    </w:p>
    <w:p w:rsidR="00B226B3" w:rsidRPr="00355881" w:rsidRDefault="00B226B3" w:rsidP="00B226B3">
      <w:pPr>
        <w:spacing w:after="0"/>
        <w:jc w:val="center"/>
        <w:rPr>
          <w:rFonts w:ascii="Times New Roman" w:hAnsi="Times New Roman"/>
          <w:b/>
          <w:sz w:val="24"/>
          <w:szCs w:val="24"/>
        </w:rPr>
      </w:pPr>
      <w:r w:rsidRPr="00355881">
        <w:rPr>
          <w:rFonts w:ascii="Times New Roman" w:hAnsi="Times New Roman"/>
          <w:b/>
          <w:sz w:val="24"/>
          <w:szCs w:val="24"/>
        </w:rPr>
        <w:t>5. Этические нормы при работе с информацией</w:t>
      </w:r>
    </w:p>
    <w:p w:rsidR="00B226B3" w:rsidRPr="00355881" w:rsidRDefault="00B226B3" w:rsidP="00B226B3">
      <w:pPr>
        <w:spacing w:after="0"/>
        <w:jc w:val="center"/>
        <w:rPr>
          <w:rFonts w:ascii="Times New Roman" w:hAnsi="Times New Roman"/>
          <w:b/>
          <w:sz w:val="24"/>
          <w:szCs w:val="24"/>
        </w:rPr>
      </w:pPr>
      <w:r w:rsidRPr="00355881">
        <w:rPr>
          <w:rFonts w:ascii="Times New Roman" w:hAnsi="Times New Roman"/>
          <w:b/>
          <w:sz w:val="24"/>
          <w:szCs w:val="24"/>
        </w:rPr>
        <w:t>и информационная безопасность</w:t>
      </w:r>
    </w:p>
    <w:p w:rsidR="00B226B3" w:rsidRPr="00355881" w:rsidRDefault="00B226B3" w:rsidP="00B226B3">
      <w:pPr>
        <w:spacing w:after="0"/>
        <w:ind w:firstLine="708"/>
        <w:jc w:val="both"/>
        <w:rPr>
          <w:rFonts w:ascii="Times New Roman" w:hAnsi="Times New Roman"/>
          <w:b/>
          <w:sz w:val="24"/>
          <w:szCs w:val="24"/>
        </w:rPr>
      </w:pPr>
      <w:r w:rsidRPr="00355881">
        <w:rPr>
          <w:rFonts w:ascii="Times New Roman" w:hAnsi="Times New Roman"/>
          <w:b/>
          <w:sz w:val="24"/>
          <w:szCs w:val="24"/>
        </w:rPr>
        <w:t>Носители информации коллективного пользования</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Библиотечные книги, журнал</w:t>
      </w:r>
      <w:r>
        <w:rPr>
          <w:rFonts w:ascii="Times New Roman" w:hAnsi="Times New Roman"/>
          <w:sz w:val="24"/>
          <w:szCs w:val="24"/>
        </w:rPr>
        <w:t>ы, компакт-диски, дискеты, жест</w:t>
      </w:r>
      <w:r w:rsidRPr="007D528F">
        <w:rPr>
          <w:rFonts w:ascii="Times New Roman" w:hAnsi="Times New Roman"/>
          <w:sz w:val="24"/>
          <w:szCs w:val="24"/>
        </w:rPr>
        <w:t>кие диски компьютеров как носители информации коллективного</w:t>
      </w:r>
      <w:r>
        <w:rPr>
          <w:rFonts w:ascii="Times New Roman" w:hAnsi="Times New Roman"/>
          <w:sz w:val="24"/>
          <w:szCs w:val="24"/>
        </w:rPr>
        <w:t xml:space="preserve"> </w:t>
      </w:r>
      <w:r w:rsidRPr="007D528F">
        <w:rPr>
          <w:rFonts w:ascii="Times New Roman" w:hAnsi="Times New Roman"/>
          <w:sz w:val="24"/>
          <w:szCs w:val="24"/>
        </w:rPr>
        <w:t>пользования.</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Правила обращения с различными носителями информации.</w:t>
      </w:r>
      <w:r>
        <w:rPr>
          <w:rFonts w:ascii="Times New Roman" w:hAnsi="Times New Roman"/>
          <w:sz w:val="24"/>
          <w:szCs w:val="24"/>
        </w:rPr>
        <w:t xml:space="preserve"> </w:t>
      </w:r>
      <w:r w:rsidRPr="007D528F">
        <w:rPr>
          <w:rFonts w:ascii="Times New Roman" w:hAnsi="Times New Roman"/>
          <w:sz w:val="24"/>
          <w:szCs w:val="24"/>
        </w:rPr>
        <w:t>Формирование ответственного</w:t>
      </w:r>
      <w:r>
        <w:rPr>
          <w:rFonts w:ascii="Times New Roman" w:hAnsi="Times New Roman"/>
          <w:sz w:val="24"/>
          <w:szCs w:val="24"/>
        </w:rPr>
        <w:t xml:space="preserve"> отношения к сохранности носите</w:t>
      </w:r>
      <w:r w:rsidRPr="007D528F">
        <w:rPr>
          <w:rFonts w:ascii="Times New Roman" w:hAnsi="Times New Roman"/>
          <w:sz w:val="24"/>
          <w:szCs w:val="24"/>
        </w:rPr>
        <w:t>лей информации коллективного пользования.</w:t>
      </w:r>
    </w:p>
    <w:p w:rsidR="00B226B3" w:rsidRDefault="00B226B3" w:rsidP="00B226B3">
      <w:pPr>
        <w:spacing w:after="0"/>
        <w:jc w:val="center"/>
        <w:rPr>
          <w:rFonts w:ascii="Times New Roman" w:hAnsi="Times New Roman"/>
          <w:b/>
          <w:sz w:val="24"/>
          <w:szCs w:val="24"/>
        </w:rPr>
      </w:pPr>
    </w:p>
    <w:p w:rsidR="00B226B3" w:rsidRPr="00355881" w:rsidRDefault="00B226B3" w:rsidP="00B226B3">
      <w:pPr>
        <w:spacing w:after="0"/>
        <w:jc w:val="center"/>
        <w:rPr>
          <w:rFonts w:ascii="Times New Roman" w:hAnsi="Times New Roman"/>
          <w:b/>
          <w:sz w:val="24"/>
          <w:szCs w:val="24"/>
        </w:rPr>
      </w:pPr>
      <w:r w:rsidRPr="00355881">
        <w:rPr>
          <w:rFonts w:ascii="Times New Roman" w:hAnsi="Times New Roman"/>
          <w:b/>
          <w:sz w:val="24"/>
          <w:szCs w:val="24"/>
        </w:rPr>
        <w:t>4 класс (34 ч)</w:t>
      </w:r>
    </w:p>
    <w:p w:rsidR="00B226B3" w:rsidRPr="00355881" w:rsidRDefault="00B226B3" w:rsidP="00B226B3">
      <w:pPr>
        <w:spacing w:after="0"/>
        <w:jc w:val="center"/>
        <w:rPr>
          <w:rFonts w:ascii="Times New Roman" w:hAnsi="Times New Roman"/>
          <w:b/>
          <w:sz w:val="24"/>
          <w:szCs w:val="24"/>
        </w:rPr>
      </w:pPr>
      <w:r w:rsidRPr="00355881">
        <w:rPr>
          <w:rFonts w:ascii="Times New Roman" w:hAnsi="Times New Roman"/>
          <w:b/>
          <w:sz w:val="24"/>
          <w:szCs w:val="24"/>
        </w:rPr>
        <w:t>1. Информационная картина мира</w:t>
      </w:r>
    </w:p>
    <w:p w:rsidR="00B226B3" w:rsidRPr="00355881" w:rsidRDefault="00B226B3" w:rsidP="00B226B3">
      <w:pPr>
        <w:spacing w:after="0"/>
        <w:ind w:firstLine="708"/>
        <w:jc w:val="both"/>
        <w:rPr>
          <w:rFonts w:ascii="Times New Roman" w:hAnsi="Times New Roman"/>
          <w:b/>
          <w:sz w:val="24"/>
          <w:szCs w:val="24"/>
        </w:rPr>
      </w:pPr>
      <w:r w:rsidRPr="00355881">
        <w:rPr>
          <w:rFonts w:ascii="Times New Roman" w:hAnsi="Times New Roman"/>
          <w:b/>
          <w:sz w:val="24"/>
          <w:szCs w:val="24"/>
        </w:rPr>
        <w:t>Виды информации</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Текстовая, численная, графическая, звуковая информация.</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Технические средства передачи, хранения и обработки</w:t>
      </w:r>
      <w:r>
        <w:rPr>
          <w:rFonts w:ascii="Times New Roman" w:hAnsi="Times New Roman"/>
          <w:sz w:val="24"/>
          <w:szCs w:val="24"/>
        </w:rPr>
        <w:t xml:space="preserve"> </w:t>
      </w:r>
      <w:r w:rsidRPr="007D528F">
        <w:rPr>
          <w:rFonts w:ascii="Times New Roman" w:hAnsi="Times New Roman"/>
          <w:sz w:val="24"/>
          <w:szCs w:val="24"/>
        </w:rPr>
        <w:t>информации разного вида (те</w:t>
      </w:r>
      <w:r>
        <w:rPr>
          <w:rFonts w:ascii="Times New Roman" w:hAnsi="Times New Roman"/>
          <w:sz w:val="24"/>
          <w:szCs w:val="24"/>
        </w:rPr>
        <w:t>лефон, радио, телевизор, компью</w:t>
      </w:r>
      <w:r w:rsidRPr="007D528F">
        <w:rPr>
          <w:rFonts w:ascii="Times New Roman" w:hAnsi="Times New Roman"/>
          <w:sz w:val="24"/>
          <w:szCs w:val="24"/>
        </w:rPr>
        <w:t>тер, калькулятор, фотоаппарат).</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Сбор информации раз</w:t>
      </w:r>
      <w:r>
        <w:rPr>
          <w:rFonts w:ascii="Times New Roman" w:hAnsi="Times New Roman"/>
          <w:sz w:val="24"/>
          <w:szCs w:val="24"/>
        </w:rPr>
        <w:t>ного вида, необходимой для реше</w:t>
      </w:r>
      <w:r w:rsidRPr="007D528F">
        <w:rPr>
          <w:rFonts w:ascii="Times New Roman" w:hAnsi="Times New Roman"/>
          <w:sz w:val="24"/>
          <w:szCs w:val="24"/>
        </w:rPr>
        <w:t>ния задачи, путем наблюдения, измерений, интервьюирования.</w:t>
      </w:r>
      <w:r>
        <w:rPr>
          <w:rFonts w:ascii="Times New Roman" w:hAnsi="Times New Roman"/>
          <w:sz w:val="24"/>
          <w:szCs w:val="24"/>
        </w:rPr>
        <w:t xml:space="preserve"> </w:t>
      </w:r>
      <w:r w:rsidRPr="007D528F">
        <w:rPr>
          <w:rFonts w:ascii="Times New Roman" w:hAnsi="Times New Roman"/>
          <w:sz w:val="24"/>
          <w:szCs w:val="24"/>
        </w:rPr>
        <w:t>Достоверность полученной информации. Поиск и отбор нужной</w:t>
      </w:r>
      <w:r>
        <w:rPr>
          <w:rFonts w:ascii="Times New Roman" w:hAnsi="Times New Roman"/>
          <w:sz w:val="24"/>
          <w:szCs w:val="24"/>
        </w:rPr>
        <w:t xml:space="preserve"> </w:t>
      </w:r>
      <w:r w:rsidRPr="007D528F">
        <w:rPr>
          <w:rFonts w:ascii="Times New Roman" w:hAnsi="Times New Roman"/>
          <w:sz w:val="24"/>
          <w:szCs w:val="24"/>
        </w:rPr>
        <w:t>информации в учебниках, энци</w:t>
      </w:r>
      <w:r>
        <w:rPr>
          <w:rFonts w:ascii="Times New Roman" w:hAnsi="Times New Roman"/>
          <w:sz w:val="24"/>
          <w:szCs w:val="24"/>
        </w:rPr>
        <w:t>клопедиях, справочниках, катало</w:t>
      </w:r>
      <w:r w:rsidRPr="007D528F">
        <w:rPr>
          <w:rFonts w:ascii="Times New Roman" w:hAnsi="Times New Roman"/>
          <w:sz w:val="24"/>
          <w:szCs w:val="24"/>
        </w:rPr>
        <w:t>гах, предложенных учителе</w:t>
      </w:r>
      <w:r>
        <w:rPr>
          <w:rFonts w:ascii="Times New Roman" w:hAnsi="Times New Roman"/>
          <w:sz w:val="24"/>
          <w:szCs w:val="24"/>
        </w:rPr>
        <w:t>м. Ценность информации для реше</w:t>
      </w:r>
      <w:r w:rsidRPr="007D528F">
        <w:rPr>
          <w:rFonts w:ascii="Times New Roman" w:hAnsi="Times New Roman"/>
          <w:sz w:val="24"/>
          <w:szCs w:val="24"/>
        </w:rPr>
        <w:t>ния поставленной задачи.</w:t>
      </w:r>
    </w:p>
    <w:p w:rsidR="00B226B3" w:rsidRPr="00355881" w:rsidRDefault="00B226B3" w:rsidP="00B226B3">
      <w:pPr>
        <w:spacing w:after="0"/>
        <w:ind w:firstLine="708"/>
        <w:jc w:val="both"/>
        <w:rPr>
          <w:rFonts w:ascii="Times New Roman" w:hAnsi="Times New Roman"/>
          <w:b/>
          <w:sz w:val="24"/>
          <w:szCs w:val="24"/>
        </w:rPr>
      </w:pPr>
      <w:r w:rsidRPr="00355881">
        <w:rPr>
          <w:rFonts w:ascii="Times New Roman" w:hAnsi="Times New Roman"/>
          <w:b/>
          <w:sz w:val="24"/>
          <w:szCs w:val="24"/>
        </w:rPr>
        <w:t>Способы организации информации</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Организация информации в виде дерева. Создание деревьев</w:t>
      </w:r>
      <w:r>
        <w:rPr>
          <w:rFonts w:ascii="Times New Roman" w:hAnsi="Times New Roman"/>
          <w:sz w:val="24"/>
          <w:szCs w:val="24"/>
        </w:rPr>
        <w:t xml:space="preserve"> </w:t>
      </w:r>
      <w:r w:rsidRPr="007D528F">
        <w:rPr>
          <w:rFonts w:ascii="Times New Roman" w:hAnsi="Times New Roman"/>
          <w:sz w:val="24"/>
          <w:szCs w:val="24"/>
        </w:rPr>
        <w:t>разной структуры вручную или с помощью компьютера (дерево</w:t>
      </w:r>
      <w:r>
        <w:rPr>
          <w:rFonts w:ascii="Times New Roman" w:hAnsi="Times New Roman"/>
          <w:sz w:val="24"/>
          <w:szCs w:val="24"/>
        </w:rPr>
        <w:t xml:space="preserve"> </w:t>
      </w:r>
      <w:r w:rsidRPr="007D528F">
        <w:rPr>
          <w:rFonts w:ascii="Times New Roman" w:hAnsi="Times New Roman"/>
          <w:sz w:val="24"/>
          <w:szCs w:val="24"/>
        </w:rPr>
        <w:t>деления понятий, дерево каталогов). Дерево решений. Запись</w:t>
      </w:r>
      <w:r>
        <w:rPr>
          <w:rFonts w:ascii="Times New Roman" w:hAnsi="Times New Roman"/>
          <w:sz w:val="24"/>
          <w:szCs w:val="24"/>
        </w:rPr>
        <w:t xml:space="preserve"> </w:t>
      </w:r>
      <w:r w:rsidRPr="007D528F">
        <w:rPr>
          <w:rFonts w:ascii="Times New Roman" w:hAnsi="Times New Roman"/>
          <w:sz w:val="24"/>
          <w:szCs w:val="24"/>
        </w:rPr>
        <w:t>дерева решений простых игр.</w:t>
      </w:r>
    </w:p>
    <w:p w:rsidR="00B226B3" w:rsidRPr="00355881" w:rsidRDefault="00B226B3" w:rsidP="00B226B3">
      <w:pPr>
        <w:spacing w:after="0"/>
        <w:jc w:val="center"/>
        <w:rPr>
          <w:rFonts w:ascii="Times New Roman" w:hAnsi="Times New Roman"/>
          <w:b/>
          <w:sz w:val="24"/>
          <w:szCs w:val="24"/>
        </w:rPr>
      </w:pPr>
      <w:r w:rsidRPr="00355881">
        <w:rPr>
          <w:rFonts w:ascii="Times New Roman" w:hAnsi="Times New Roman"/>
          <w:b/>
          <w:sz w:val="24"/>
          <w:szCs w:val="24"/>
        </w:rPr>
        <w:t>2. Компьютер — универсальная машина</w:t>
      </w:r>
    </w:p>
    <w:p w:rsidR="00B226B3" w:rsidRPr="00355881" w:rsidRDefault="00B226B3" w:rsidP="00B226B3">
      <w:pPr>
        <w:spacing w:after="0"/>
        <w:jc w:val="center"/>
        <w:rPr>
          <w:rFonts w:ascii="Times New Roman" w:hAnsi="Times New Roman"/>
          <w:b/>
          <w:sz w:val="24"/>
          <w:szCs w:val="24"/>
        </w:rPr>
      </w:pPr>
      <w:r w:rsidRPr="00355881">
        <w:rPr>
          <w:rFonts w:ascii="Times New Roman" w:hAnsi="Times New Roman"/>
          <w:b/>
          <w:sz w:val="24"/>
          <w:szCs w:val="24"/>
        </w:rPr>
        <w:t>для обработки информации</w:t>
      </w:r>
    </w:p>
    <w:p w:rsidR="00B226B3" w:rsidRPr="00355881" w:rsidRDefault="00B226B3" w:rsidP="00B226B3">
      <w:pPr>
        <w:spacing w:after="0"/>
        <w:ind w:firstLine="708"/>
        <w:jc w:val="both"/>
        <w:rPr>
          <w:rFonts w:ascii="Times New Roman" w:hAnsi="Times New Roman"/>
          <w:b/>
          <w:sz w:val="24"/>
          <w:szCs w:val="24"/>
        </w:rPr>
      </w:pPr>
      <w:r w:rsidRPr="00355881">
        <w:rPr>
          <w:rFonts w:ascii="Times New Roman" w:hAnsi="Times New Roman"/>
          <w:b/>
          <w:sz w:val="24"/>
          <w:szCs w:val="24"/>
        </w:rPr>
        <w:t>Фундаментальные знания о компьютере</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Профессии компьютера. Про</w:t>
      </w:r>
      <w:r>
        <w:rPr>
          <w:rFonts w:ascii="Times New Roman" w:hAnsi="Times New Roman"/>
          <w:sz w:val="24"/>
          <w:szCs w:val="24"/>
        </w:rPr>
        <w:t>граммы обработки текстовой, гра</w:t>
      </w:r>
      <w:r w:rsidRPr="007D528F">
        <w:rPr>
          <w:rFonts w:ascii="Times New Roman" w:hAnsi="Times New Roman"/>
          <w:sz w:val="24"/>
          <w:szCs w:val="24"/>
        </w:rPr>
        <w:t>фической и численной информации, создания мультимедийных</w:t>
      </w:r>
      <w:r>
        <w:rPr>
          <w:rFonts w:ascii="Times New Roman" w:hAnsi="Times New Roman"/>
          <w:sz w:val="24"/>
          <w:szCs w:val="24"/>
        </w:rPr>
        <w:t xml:space="preserve"> </w:t>
      </w:r>
      <w:r w:rsidRPr="007D528F">
        <w:rPr>
          <w:rFonts w:ascii="Times New Roman" w:hAnsi="Times New Roman"/>
          <w:sz w:val="24"/>
          <w:szCs w:val="24"/>
        </w:rPr>
        <w:t>презентаций и области их применения. Компьютеры и общество.</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Система координат, связан</w:t>
      </w:r>
      <w:r>
        <w:rPr>
          <w:rFonts w:ascii="Times New Roman" w:hAnsi="Times New Roman"/>
          <w:sz w:val="24"/>
          <w:szCs w:val="24"/>
        </w:rPr>
        <w:t>ная с монитором. Координаты объ</w:t>
      </w:r>
      <w:r w:rsidRPr="007D528F">
        <w:rPr>
          <w:rFonts w:ascii="Times New Roman" w:hAnsi="Times New Roman"/>
          <w:sz w:val="24"/>
          <w:szCs w:val="24"/>
        </w:rPr>
        <w:t>екта на мониторе в символьном и графическом режиме.</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Гигиенические нормы работы на компьютере.</w:t>
      </w:r>
    </w:p>
    <w:p w:rsidR="00B226B3" w:rsidRPr="00355881" w:rsidRDefault="00B226B3" w:rsidP="00B226B3">
      <w:pPr>
        <w:spacing w:after="0"/>
        <w:ind w:firstLine="708"/>
        <w:jc w:val="both"/>
        <w:rPr>
          <w:rFonts w:ascii="Times New Roman" w:hAnsi="Times New Roman"/>
          <w:b/>
          <w:sz w:val="24"/>
          <w:szCs w:val="24"/>
        </w:rPr>
      </w:pPr>
      <w:r w:rsidRPr="00355881">
        <w:rPr>
          <w:rFonts w:ascii="Times New Roman" w:hAnsi="Times New Roman"/>
          <w:b/>
          <w:sz w:val="24"/>
          <w:szCs w:val="24"/>
        </w:rPr>
        <w:t>Практическая работа на компьютере (при наличии оборудования)</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Запуск программ из меню «Пуск».</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Хранение информации на внешних носителях в виде файлов.</w:t>
      </w:r>
      <w:r>
        <w:rPr>
          <w:rFonts w:ascii="Times New Roman" w:hAnsi="Times New Roman"/>
          <w:sz w:val="24"/>
          <w:szCs w:val="24"/>
        </w:rPr>
        <w:t xml:space="preserve"> </w:t>
      </w:r>
      <w:r w:rsidRPr="007D528F">
        <w:rPr>
          <w:rFonts w:ascii="Times New Roman" w:hAnsi="Times New Roman"/>
          <w:sz w:val="24"/>
          <w:szCs w:val="24"/>
        </w:rPr>
        <w:t>Структура файлового дерева. П</w:t>
      </w:r>
      <w:r>
        <w:rPr>
          <w:rFonts w:ascii="Times New Roman" w:hAnsi="Times New Roman"/>
          <w:sz w:val="24"/>
          <w:szCs w:val="24"/>
        </w:rPr>
        <w:t>оиск пути к файлу в файловом де</w:t>
      </w:r>
      <w:r w:rsidRPr="007D528F">
        <w:rPr>
          <w:rFonts w:ascii="Times New Roman" w:hAnsi="Times New Roman"/>
          <w:sz w:val="24"/>
          <w:szCs w:val="24"/>
        </w:rPr>
        <w:t>реве. Запись файлов в личный каталог.</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Создание текстовых и графических документов и сохранение</w:t>
      </w:r>
      <w:r>
        <w:rPr>
          <w:rFonts w:ascii="Times New Roman" w:hAnsi="Times New Roman"/>
          <w:sz w:val="24"/>
          <w:szCs w:val="24"/>
        </w:rPr>
        <w:t xml:space="preserve"> </w:t>
      </w:r>
      <w:r w:rsidRPr="007D528F">
        <w:rPr>
          <w:rFonts w:ascii="Times New Roman" w:hAnsi="Times New Roman"/>
          <w:sz w:val="24"/>
          <w:szCs w:val="24"/>
        </w:rPr>
        <w:t>их в виде файлов. Инструмен</w:t>
      </w:r>
      <w:r>
        <w:rPr>
          <w:rFonts w:ascii="Times New Roman" w:hAnsi="Times New Roman"/>
          <w:sz w:val="24"/>
          <w:szCs w:val="24"/>
        </w:rPr>
        <w:t>ты рисования (окружность, прямо</w:t>
      </w:r>
      <w:r w:rsidRPr="007D528F">
        <w:rPr>
          <w:rFonts w:ascii="Times New Roman" w:hAnsi="Times New Roman"/>
          <w:sz w:val="24"/>
          <w:szCs w:val="24"/>
        </w:rPr>
        <w:t>угольник, карандаш, кисть, заливка).</w:t>
      </w:r>
    </w:p>
    <w:p w:rsidR="00B226B3" w:rsidRPr="00A02D50" w:rsidRDefault="00B226B3" w:rsidP="00B226B3">
      <w:pPr>
        <w:spacing w:after="0"/>
        <w:jc w:val="center"/>
        <w:rPr>
          <w:rFonts w:ascii="Times New Roman" w:hAnsi="Times New Roman"/>
          <w:b/>
          <w:sz w:val="24"/>
          <w:szCs w:val="24"/>
        </w:rPr>
      </w:pPr>
      <w:r w:rsidRPr="00A02D50">
        <w:rPr>
          <w:rFonts w:ascii="Times New Roman" w:hAnsi="Times New Roman"/>
          <w:b/>
          <w:sz w:val="24"/>
          <w:szCs w:val="24"/>
        </w:rPr>
        <w:t>3. Алгоритмы и исполнители</w:t>
      </w:r>
    </w:p>
    <w:p w:rsidR="00B226B3" w:rsidRPr="00A02D50" w:rsidRDefault="00B226B3" w:rsidP="00B226B3">
      <w:pPr>
        <w:spacing w:after="0"/>
        <w:ind w:firstLine="708"/>
        <w:jc w:val="both"/>
        <w:rPr>
          <w:rFonts w:ascii="Times New Roman" w:hAnsi="Times New Roman"/>
          <w:b/>
          <w:sz w:val="24"/>
          <w:szCs w:val="24"/>
        </w:rPr>
      </w:pPr>
      <w:r w:rsidRPr="00A02D50">
        <w:rPr>
          <w:rFonts w:ascii="Times New Roman" w:hAnsi="Times New Roman"/>
          <w:b/>
          <w:sz w:val="24"/>
          <w:szCs w:val="24"/>
        </w:rPr>
        <w:t>Циклический алгоритм</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Циклические процессы в природе и в деятельности человека. Повторение действий в алгоритме. Циклический алгоритм</w:t>
      </w:r>
      <w:r>
        <w:rPr>
          <w:rFonts w:ascii="Times New Roman" w:hAnsi="Times New Roman"/>
          <w:sz w:val="24"/>
          <w:szCs w:val="24"/>
        </w:rPr>
        <w:t xml:space="preserve"> </w:t>
      </w:r>
      <w:r w:rsidRPr="007D528F">
        <w:rPr>
          <w:rFonts w:ascii="Times New Roman" w:hAnsi="Times New Roman"/>
          <w:sz w:val="24"/>
          <w:szCs w:val="24"/>
        </w:rPr>
        <w:t>с послеусловием. Использова</w:t>
      </w:r>
      <w:r>
        <w:rPr>
          <w:rFonts w:ascii="Times New Roman" w:hAnsi="Times New Roman"/>
          <w:sz w:val="24"/>
          <w:szCs w:val="24"/>
        </w:rPr>
        <w:t>ние переменных в теле цикла. Ал</w:t>
      </w:r>
      <w:r w:rsidRPr="007D528F">
        <w:rPr>
          <w:rFonts w:ascii="Times New Roman" w:hAnsi="Times New Roman"/>
          <w:sz w:val="24"/>
          <w:szCs w:val="24"/>
        </w:rPr>
        <w:t xml:space="preserve">горитмы упорядочивания по </w:t>
      </w:r>
      <w:r>
        <w:rPr>
          <w:rFonts w:ascii="Times New Roman" w:hAnsi="Times New Roman"/>
          <w:sz w:val="24"/>
          <w:szCs w:val="24"/>
        </w:rPr>
        <w:t>возрастанию или убыванию числен</w:t>
      </w:r>
      <w:r w:rsidRPr="007D528F">
        <w:rPr>
          <w:rFonts w:ascii="Times New Roman" w:hAnsi="Times New Roman"/>
          <w:sz w:val="24"/>
          <w:szCs w:val="24"/>
        </w:rPr>
        <w:t>ной характеристики объек</w:t>
      </w:r>
      <w:r w:rsidRPr="007D528F">
        <w:rPr>
          <w:rFonts w:ascii="Times New Roman" w:hAnsi="Times New Roman"/>
          <w:sz w:val="24"/>
          <w:szCs w:val="24"/>
        </w:rPr>
        <w:lastRenderedPageBreak/>
        <w:t>тов</w:t>
      </w:r>
      <w:r>
        <w:rPr>
          <w:rFonts w:ascii="Times New Roman" w:hAnsi="Times New Roman"/>
          <w:sz w:val="24"/>
          <w:szCs w:val="24"/>
        </w:rPr>
        <w:t>. Создание и исполнение цикличе</w:t>
      </w:r>
      <w:r w:rsidRPr="007D528F">
        <w:rPr>
          <w:rFonts w:ascii="Times New Roman" w:hAnsi="Times New Roman"/>
          <w:sz w:val="24"/>
          <w:szCs w:val="24"/>
        </w:rPr>
        <w:t>ских алгоритмов для формальных исполнителей. Планирование</w:t>
      </w:r>
      <w:r>
        <w:rPr>
          <w:rFonts w:ascii="Times New Roman" w:hAnsi="Times New Roman"/>
          <w:sz w:val="24"/>
          <w:szCs w:val="24"/>
        </w:rPr>
        <w:t xml:space="preserve"> </w:t>
      </w:r>
      <w:r w:rsidRPr="007D528F">
        <w:rPr>
          <w:rFonts w:ascii="Times New Roman" w:hAnsi="Times New Roman"/>
          <w:sz w:val="24"/>
          <w:szCs w:val="24"/>
        </w:rPr>
        <w:t>деятельности человека с помощью циклических алгоритмов.</w:t>
      </w:r>
    </w:p>
    <w:p w:rsidR="00B226B3" w:rsidRPr="00A02D50" w:rsidRDefault="00B226B3" w:rsidP="00B226B3">
      <w:pPr>
        <w:spacing w:after="0"/>
        <w:ind w:firstLine="708"/>
        <w:jc w:val="both"/>
        <w:rPr>
          <w:rFonts w:ascii="Times New Roman" w:hAnsi="Times New Roman"/>
          <w:b/>
          <w:sz w:val="24"/>
          <w:szCs w:val="24"/>
        </w:rPr>
      </w:pPr>
      <w:r w:rsidRPr="00A02D50">
        <w:rPr>
          <w:rFonts w:ascii="Times New Roman" w:hAnsi="Times New Roman"/>
          <w:b/>
          <w:sz w:val="24"/>
          <w:szCs w:val="24"/>
        </w:rPr>
        <w:t>Вспомогательный алгоритм</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Основной и вспомогатель</w:t>
      </w:r>
      <w:r>
        <w:rPr>
          <w:rFonts w:ascii="Times New Roman" w:hAnsi="Times New Roman"/>
          <w:sz w:val="24"/>
          <w:szCs w:val="24"/>
        </w:rPr>
        <w:t>ный алгоритмы. Имя вспомогатель</w:t>
      </w:r>
      <w:r w:rsidRPr="007D528F">
        <w:rPr>
          <w:rFonts w:ascii="Times New Roman" w:hAnsi="Times New Roman"/>
          <w:sz w:val="24"/>
          <w:szCs w:val="24"/>
        </w:rPr>
        <w:t>ного алгоритма. Обращение к вспомогательному алгоритму.</w:t>
      </w:r>
    </w:p>
    <w:p w:rsidR="00B226B3" w:rsidRPr="00A02D50" w:rsidRDefault="00B226B3" w:rsidP="00B226B3">
      <w:pPr>
        <w:spacing w:after="0"/>
        <w:jc w:val="center"/>
        <w:rPr>
          <w:rFonts w:ascii="Times New Roman" w:hAnsi="Times New Roman"/>
          <w:b/>
          <w:sz w:val="24"/>
          <w:szCs w:val="24"/>
        </w:rPr>
      </w:pPr>
      <w:r w:rsidRPr="00A02D50">
        <w:rPr>
          <w:rFonts w:ascii="Times New Roman" w:hAnsi="Times New Roman"/>
          <w:b/>
          <w:sz w:val="24"/>
          <w:szCs w:val="24"/>
        </w:rPr>
        <w:t>4. Объекты и их свойства</w:t>
      </w:r>
    </w:p>
    <w:p w:rsidR="00B226B3" w:rsidRPr="00A02D50" w:rsidRDefault="00B226B3" w:rsidP="00B226B3">
      <w:pPr>
        <w:spacing w:after="0"/>
        <w:ind w:firstLine="708"/>
        <w:jc w:val="both"/>
        <w:rPr>
          <w:rFonts w:ascii="Times New Roman" w:hAnsi="Times New Roman"/>
          <w:b/>
          <w:sz w:val="24"/>
          <w:szCs w:val="24"/>
        </w:rPr>
      </w:pPr>
      <w:r w:rsidRPr="00A02D50">
        <w:rPr>
          <w:rFonts w:ascii="Times New Roman" w:hAnsi="Times New Roman"/>
          <w:b/>
          <w:sz w:val="24"/>
          <w:szCs w:val="24"/>
        </w:rPr>
        <w:t>Изменение значения свойств объекта</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Действия, выполняемые</w:t>
      </w:r>
      <w:r>
        <w:rPr>
          <w:rFonts w:ascii="Times New Roman" w:hAnsi="Times New Roman"/>
          <w:sz w:val="24"/>
          <w:szCs w:val="24"/>
        </w:rPr>
        <w:t xml:space="preserve"> объектом или над объектом. Дей</w:t>
      </w:r>
      <w:r w:rsidRPr="007D528F">
        <w:rPr>
          <w:rFonts w:ascii="Times New Roman" w:hAnsi="Times New Roman"/>
          <w:sz w:val="24"/>
          <w:szCs w:val="24"/>
        </w:rPr>
        <w:t>ствие как атрибут объекта. Действия объектов одного класса.</w:t>
      </w:r>
      <w:r>
        <w:rPr>
          <w:rFonts w:ascii="Times New Roman" w:hAnsi="Times New Roman"/>
          <w:sz w:val="24"/>
          <w:szCs w:val="24"/>
        </w:rPr>
        <w:t xml:space="preserve"> </w:t>
      </w:r>
      <w:r w:rsidRPr="007D528F">
        <w:rPr>
          <w:rFonts w:ascii="Times New Roman" w:hAnsi="Times New Roman"/>
          <w:sz w:val="24"/>
          <w:szCs w:val="24"/>
        </w:rPr>
        <w:t>Действия, изменяющие значения свойства объектов. Алгоритм, изменяющий свойст</w:t>
      </w:r>
      <w:r>
        <w:rPr>
          <w:rFonts w:ascii="Times New Roman" w:hAnsi="Times New Roman"/>
          <w:sz w:val="24"/>
          <w:szCs w:val="24"/>
        </w:rPr>
        <w:t>ва объекта, как динамическая ин</w:t>
      </w:r>
      <w:r w:rsidRPr="007D528F">
        <w:rPr>
          <w:rFonts w:ascii="Times New Roman" w:hAnsi="Times New Roman"/>
          <w:sz w:val="24"/>
          <w:szCs w:val="24"/>
        </w:rPr>
        <w:t>формационная модель объ</w:t>
      </w:r>
      <w:r>
        <w:rPr>
          <w:rFonts w:ascii="Times New Roman" w:hAnsi="Times New Roman"/>
          <w:sz w:val="24"/>
          <w:szCs w:val="24"/>
        </w:rPr>
        <w:t>екта. Разработка алгоритмов, из</w:t>
      </w:r>
      <w:r w:rsidRPr="007D528F">
        <w:rPr>
          <w:rFonts w:ascii="Times New Roman" w:hAnsi="Times New Roman"/>
          <w:sz w:val="24"/>
          <w:szCs w:val="24"/>
        </w:rPr>
        <w:t>меняющих свойства объекта, для формальных исполнителейи человека.</w:t>
      </w:r>
    </w:p>
    <w:p w:rsidR="00B226B3" w:rsidRPr="00A02D50" w:rsidRDefault="00B226B3" w:rsidP="00B226B3">
      <w:pPr>
        <w:spacing w:after="0"/>
        <w:jc w:val="center"/>
        <w:rPr>
          <w:rFonts w:ascii="Times New Roman" w:hAnsi="Times New Roman"/>
          <w:b/>
          <w:sz w:val="24"/>
          <w:szCs w:val="24"/>
        </w:rPr>
      </w:pPr>
      <w:r w:rsidRPr="00A02D50">
        <w:rPr>
          <w:rFonts w:ascii="Times New Roman" w:hAnsi="Times New Roman"/>
          <w:b/>
          <w:sz w:val="24"/>
          <w:szCs w:val="24"/>
        </w:rPr>
        <w:t>5. Этические нормы при работе с информацией</w:t>
      </w:r>
    </w:p>
    <w:p w:rsidR="00B226B3" w:rsidRPr="00A02D50" w:rsidRDefault="00B226B3" w:rsidP="00B226B3">
      <w:pPr>
        <w:spacing w:after="0"/>
        <w:jc w:val="center"/>
        <w:rPr>
          <w:rFonts w:ascii="Times New Roman" w:hAnsi="Times New Roman"/>
          <w:b/>
          <w:sz w:val="24"/>
          <w:szCs w:val="24"/>
        </w:rPr>
      </w:pPr>
      <w:r w:rsidRPr="00A02D50">
        <w:rPr>
          <w:rFonts w:ascii="Times New Roman" w:hAnsi="Times New Roman"/>
          <w:b/>
          <w:sz w:val="24"/>
          <w:szCs w:val="24"/>
        </w:rPr>
        <w:t>и информационная безопасность</w:t>
      </w:r>
    </w:p>
    <w:p w:rsidR="00B226B3" w:rsidRPr="007D528F"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Действия над файлами (создание, изменение, копирование,</w:t>
      </w:r>
      <w:r>
        <w:rPr>
          <w:rFonts w:ascii="Times New Roman" w:hAnsi="Times New Roman"/>
          <w:sz w:val="24"/>
          <w:szCs w:val="24"/>
        </w:rPr>
        <w:t xml:space="preserve"> </w:t>
      </w:r>
      <w:r w:rsidRPr="007D528F">
        <w:rPr>
          <w:rFonts w:ascii="Times New Roman" w:hAnsi="Times New Roman"/>
          <w:sz w:val="24"/>
          <w:szCs w:val="24"/>
        </w:rPr>
        <w:t>удаление). Права пользовател</w:t>
      </w:r>
      <w:r>
        <w:rPr>
          <w:rFonts w:ascii="Times New Roman" w:hAnsi="Times New Roman"/>
          <w:sz w:val="24"/>
          <w:szCs w:val="24"/>
        </w:rPr>
        <w:t>я на изменение, удаление и копи</w:t>
      </w:r>
      <w:r w:rsidRPr="007D528F">
        <w:rPr>
          <w:rFonts w:ascii="Times New Roman" w:hAnsi="Times New Roman"/>
          <w:sz w:val="24"/>
          <w:szCs w:val="24"/>
        </w:rPr>
        <w:t>рование файла.</w:t>
      </w:r>
    </w:p>
    <w:p w:rsidR="00B226B3" w:rsidRDefault="00B226B3" w:rsidP="00B226B3">
      <w:pPr>
        <w:spacing w:after="0"/>
        <w:ind w:firstLine="708"/>
        <w:jc w:val="both"/>
        <w:rPr>
          <w:rFonts w:ascii="Times New Roman" w:hAnsi="Times New Roman"/>
          <w:sz w:val="24"/>
          <w:szCs w:val="24"/>
        </w:rPr>
      </w:pPr>
      <w:r w:rsidRPr="007D528F">
        <w:rPr>
          <w:rFonts w:ascii="Times New Roman" w:hAnsi="Times New Roman"/>
          <w:sz w:val="24"/>
          <w:szCs w:val="24"/>
        </w:rPr>
        <w:t>Правила цитирования литературных источников.</w:t>
      </w:r>
    </w:p>
    <w:p w:rsidR="00B226B3" w:rsidRDefault="00B226B3" w:rsidP="00B226B3">
      <w:pPr>
        <w:spacing w:after="0"/>
        <w:ind w:firstLine="708"/>
        <w:jc w:val="both"/>
        <w:rPr>
          <w:rFonts w:ascii="Times New Roman" w:hAnsi="Times New Roman"/>
          <w:sz w:val="24"/>
          <w:szCs w:val="24"/>
        </w:rPr>
      </w:pPr>
    </w:p>
    <w:p w:rsidR="00B226B3" w:rsidRDefault="00B226B3" w:rsidP="00B226B3">
      <w:pPr>
        <w:pStyle w:val="a7"/>
        <w:ind w:firstLine="567"/>
        <w:jc w:val="center"/>
        <w:rPr>
          <w:rFonts w:ascii="Times New Roman" w:hAnsi="Times New Roman"/>
          <w:b/>
          <w:sz w:val="24"/>
          <w:szCs w:val="24"/>
          <w:lang w:val="ru-RU"/>
        </w:rPr>
      </w:pPr>
      <w:r>
        <w:rPr>
          <w:rFonts w:ascii="Times New Roman" w:hAnsi="Times New Roman"/>
          <w:b/>
          <w:sz w:val="24"/>
          <w:szCs w:val="24"/>
          <w:lang w:val="ru-RU"/>
        </w:rPr>
        <w:t>УМК «Школа России»</w:t>
      </w:r>
    </w:p>
    <w:p w:rsidR="00B226B3" w:rsidRDefault="00B226B3" w:rsidP="00B226B3">
      <w:pPr>
        <w:pStyle w:val="a7"/>
        <w:ind w:firstLine="567"/>
        <w:jc w:val="center"/>
        <w:rPr>
          <w:rFonts w:ascii="Times New Roman" w:hAnsi="Times New Roman"/>
          <w:b/>
          <w:sz w:val="24"/>
          <w:szCs w:val="24"/>
          <w:lang w:val="ru-RU"/>
        </w:rPr>
      </w:pPr>
    </w:p>
    <w:p w:rsidR="00B226B3" w:rsidRPr="00B226B3" w:rsidRDefault="00B226B3" w:rsidP="00B226B3">
      <w:pPr>
        <w:pStyle w:val="a7"/>
        <w:ind w:firstLine="567"/>
        <w:rPr>
          <w:rFonts w:ascii="Times New Roman" w:hAnsi="Times New Roman"/>
          <w:sz w:val="24"/>
          <w:szCs w:val="24"/>
          <w:lang w:val="ru-RU"/>
        </w:rPr>
      </w:pPr>
      <w:r w:rsidRPr="00B226B3">
        <w:rPr>
          <w:rFonts w:ascii="Times New Roman" w:hAnsi="Times New Roman"/>
          <w:sz w:val="24"/>
          <w:szCs w:val="24"/>
          <w:lang w:val="ru-RU"/>
        </w:rPr>
        <w:t xml:space="preserve">Через предметы </w:t>
      </w:r>
      <w:r>
        <w:rPr>
          <w:rFonts w:ascii="Times New Roman" w:hAnsi="Times New Roman"/>
          <w:sz w:val="24"/>
          <w:szCs w:val="24"/>
          <w:lang w:val="ru-RU"/>
        </w:rPr>
        <w:t>математика, окружающий мир, технология</w:t>
      </w:r>
    </w:p>
    <w:p w:rsidR="00B226B3" w:rsidRDefault="00B226B3" w:rsidP="002B68AD">
      <w:pPr>
        <w:pStyle w:val="a7"/>
        <w:ind w:firstLine="567"/>
        <w:jc w:val="both"/>
        <w:rPr>
          <w:rFonts w:ascii="Times New Roman" w:hAnsi="Times New Roman"/>
          <w:b/>
          <w:sz w:val="24"/>
          <w:szCs w:val="24"/>
          <w:u w:val="single"/>
          <w:lang w:val="ru-RU"/>
        </w:rPr>
      </w:pPr>
    </w:p>
    <w:p w:rsidR="00B226B3" w:rsidRDefault="00B226B3" w:rsidP="002B68AD">
      <w:pPr>
        <w:pStyle w:val="a7"/>
        <w:ind w:firstLine="567"/>
        <w:jc w:val="both"/>
        <w:rPr>
          <w:rFonts w:ascii="Times New Roman" w:hAnsi="Times New Roman"/>
          <w:b/>
          <w:sz w:val="24"/>
          <w:szCs w:val="24"/>
          <w:u w:val="single"/>
          <w:lang w:val="ru-RU"/>
        </w:rPr>
      </w:pPr>
    </w:p>
    <w:p w:rsidR="00A41B70" w:rsidRDefault="00A41B70" w:rsidP="002B68AD">
      <w:pPr>
        <w:pStyle w:val="a7"/>
        <w:ind w:firstLine="567"/>
        <w:jc w:val="both"/>
        <w:rPr>
          <w:rFonts w:ascii="Times New Roman" w:hAnsi="Times New Roman"/>
          <w:b/>
          <w:sz w:val="24"/>
          <w:szCs w:val="24"/>
          <w:u w:val="single"/>
          <w:lang w:val="ru-RU"/>
        </w:rPr>
      </w:pPr>
      <w:r w:rsidRPr="002972AE">
        <w:rPr>
          <w:rFonts w:ascii="Times New Roman" w:hAnsi="Times New Roman"/>
          <w:b/>
          <w:sz w:val="24"/>
          <w:szCs w:val="24"/>
          <w:u w:val="single"/>
          <w:lang w:val="ru-RU"/>
        </w:rPr>
        <w:t>2.2.2.5. Окружающий мир</w:t>
      </w:r>
      <w:bookmarkEnd w:id="199"/>
    </w:p>
    <w:p w:rsidR="00B226B3" w:rsidRDefault="00B226B3" w:rsidP="002B68AD">
      <w:pPr>
        <w:pStyle w:val="a7"/>
        <w:ind w:firstLine="567"/>
        <w:jc w:val="both"/>
        <w:rPr>
          <w:rFonts w:ascii="Times New Roman" w:hAnsi="Times New Roman"/>
          <w:b/>
          <w:sz w:val="24"/>
          <w:szCs w:val="24"/>
          <w:u w:val="single"/>
          <w:lang w:val="ru-RU"/>
        </w:rPr>
      </w:pPr>
    </w:p>
    <w:p w:rsidR="004471E1" w:rsidRDefault="004471E1" w:rsidP="004471E1">
      <w:pPr>
        <w:tabs>
          <w:tab w:val="left" w:pos="3555"/>
        </w:tabs>
        <w:spacing w:after="0"/>
        <w:ind w:firstLine="708"/>
        <w:jc w:val="center"/>
        <w:rPr>
          <w:rFonts w:ascii="Times New Roman" w:hAnsi="Times New Roman"/>
          <w:b/>
          <w:sz w:val="24"/>
          <w:szCs w:val="24"/>
        </w:rPr>
      </w:pPr>
      <w:r>
        <w:rPr>
          <w:rFonts w:ascii="Times New Roman" w:hAnsi="Times New Roman"/>
          <w:b/>
          <w:sz w:val="24"/>
          <w:szCs w:val="24"/>
        </w:rPr>
        <w:t>УМК «Перспективная начальная школа»</w:t>
      </w:r>
    </w:p>
    <w:p w:rsidR="004471E1" w:rsidRDefault="004471E1" w:rsidP="002B68AD">
      <w:pPr>
        <w:pStyle w:val="a7"/>
        <w:ind w:firstLine="567"/>
        <w:jc w:val="both"/>
        <w:rPr>
          <w:rFonts w:ascii="Times New Roman" w:hAnsi="Times New Roman"/>
          <w:b/>
          <w:sz w:val="24"/>
          <w:szCs w:val="24"/>
          <w:u w:val="single"/>
          <w:lang w:val="ru-RU"/>
        </w:rPr>
      </w:pPr>
    </w:p>
    <w:p w:rsidR="00B226B3" w:rsidRPr="00A02D50" w:rsidRDefault="00B226B3" w:rsidP="00B226B3">
      <w:pPr>
        <w:spacing w:after="0"/>
        <w:ind w:firstLine="708"/>
        <w:jc w:val="center"/>
        <w:rPr>
          <w:rFonts w:ascii="Times New Roman" w:hAnsi="Times New Roman"/>
          <w:b/>
          <w:sz w:val="24"/>
          <w:szCs w:val="24"/>
        </w:rPr>
      </w:pPr>
      <w:r w:rsidRPr="00A02D50">
        <w:rPr>
          <w:rFonts w:ascii="Times New Roman" w:hAnsi="Times New Roman"/>
          <w:b/>
          <w:sz w:val="24"/>
          <w:szCs w:val="24"/>
        </w:rPr>
        <w:t>1 класс (66 ч)</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Основные содержательные линии первого класса: наблюдение как способ получения ответов на вопросы об окружающем нас мире; живая природа; природа и ее сезонные изменения; наша родина — Россия.</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Человек и природа (38 ч)</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Природа — это то, что нас окружает, но не создано человеком. Природные объекты и предметы, созданные человеком. Природа живая и неживая (на примерах различения объектов живой и неживой природы). Органы чувств человека (глаз, нос, язык, ухо, кожа). Признаки объектов живой природы и предметов, которые можно определить на основе наблюдений с помощью органов чувств (цвет, форма, сравнительные размеры, наличие вкуса, запаха; ощущение теплого (холодного), гладкого (шершавого)). Основные признаки живой природы (например, живые существа дышат, питаются, растут, приносят потомство, умирают).</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Вода. Первоначальные представления о разных состояниях воды (жидкое и твердое — лед, снежинки) на основе наблюдений и опытных исследований.</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Растения — часть живой природы. Разнообразие растений. Деревья, кустарники, травы. Условия, необходимые для жизни растений (свет, тепло, воздух, вода). Части растений: стебель, корень, лист, цветок, семя, плод. Знакомство с разнообразием плодов и семян (по выбору учителя). Части растений, употребляемые человеком в пищу. Способы распространения растений. Лекарственные растения. Распознавание растений своего края (по листьям, плодам, кронам и др.) на основе наблюдений.</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Грибы. Части (органы) шляпочных грибов (грибница, ножка, плодовое тело, споры). Съедобные и несъедобные грибы. Правила сбора грибов.</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lastRenderedPageBreak/>
        <w:t>Животные как часть живой природы. Дикие и домашние животные. Разнообразие животных. Названия групп животных: насекомые, паукообразные (паук), рыбы, птицы, звери. Насекомые и их отличительные признаки. Рождение и развитие животных на примере появления на свет и развития цыпленка. Охрана животных государством (Красная книга России).</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Примеры явлений природы. Смена времен года.</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Осень. Осенние месяцы (сентябрь, октябрь, ноябрь). Признаки осени (созревание плодов и ягод, похолодание, листопад, отлет перелетных птиц, подготовка зверей к зиме). Осенняя жизнь растений и животных и их подготовка к зиме.</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Зима. Зимние месяцы (декабрь, январь, февраль). Признаки зимы (низкое солнце, короткая продолжительность дня, холод, замерзание воды). Жизнь деревьев, кустарников и трав в зимнее время года. Жизнь растений и животных подо льдом. Жизнь лесных зверей и птиц в зимнее время года. Помощь животным в зимнее время года. Зимние игры.</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Весна. Весенние месяцы (март, апрель, май). Признаки весны (высокое солнце, тепло, увеличение продолжительности дня, таяние снега и льда, пробуждение природы, прилет птиц). Жизнь деревьев и кустарников весной. Травянистые раннецветущие растения. Лекарственные растения. Жизнь животных весной (забота птиц о будущем потомстве).</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Лето. Летние месяцы (июнь, июль, август). Признаки лета (высокое солнце, продолжительный день, тепло, цветение растений, потомство у животных). Летний отдых.</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Человек и общество (18 ч)</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Учебно-методический комплект по окружающему миру: его условные обозначения, иллюстрации, герои учебно-методического комплекта — брат и сестра Маша и Миша Ивановы, профессии родителей Маши и Миши. Правила поведения в школе: приход в школу, подготовка к уроку, приветствие учителя. Правила поведения в компьютерном классе, на уроке, на перемене, в столовой. Правильная осанка во время письма. Правила подъема и спуска с лестницы. Спортивная форма и сменная обувь.</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Природные объекты и предметы, созданные человеком.</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Первое знакомство с терминами «экология», «эколог», «Красная книга России». Примеры животных из Красной книги России. Изображение исчезающих животных из Красной книги наэксклюзивных монетах России — как напоминание гражданам о необходимости беречь окружающую среду. Охрана окружающей среды — обязанность каждого человека. Правила поведения при сборе лекарственных трав, растений для гербариев, составлении букетов. Помощь человека диким животным в зимний период года. Разработка экологических (предупредительных) знаков и их установка на пришкольном участке.</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Труд людей в осенний и зимний периоды года.</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Наша Родина — Россия. Карта России. Сухопутные и морские границы России. Россия — многонациональная страна. Москва — столица России. Карта Москвы. Достопримечательности столицы — Красная площадь, Кремль, метро. Знакомство с государственной символикой России: Государственный герб России, Государственный флаг России, Государственный гимн России. Карта Кремля. Почему в общественных местах все встают, когда звучит гимн.</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Правила безопасного поведения на улице, на природе, на экскурсии, при сборе ягод и грибов (10 ч)</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Домашний адрес и адрес школы, телефон родителей. Дорога от дома к школе. Правила перехода проезжей части улицы. Правила безопасного поведения на улице.</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Правила безопасного поведения во время зимних игр, катания на лыжах и коньках. ОБЖ: чист ли белый снег и сосульки. Правила поведения в летнее время года (правила поведения на воде, на солнце).</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lastRenderedPageBreak/>
        <w:t>Ознакомление с внешним видом наиболее распространенных шляпочных несъедобных грибов. Правила сбора грибов. ОБЖ: шляпные ядовитые и незнакомые грибы.</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Первая помощь при укусе насекомыми (пчелы, осы).</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Экскурсия в город (правила техники безопасности).</w:t>
      </w:r>
    </w:p>
    <w:p w:rsidR="00B226B3" w:rsidRDefault="00B226B3" w:rsidP="00B226B3">
      <w:pPr>
        <w:spacing w:after="0"/>
        <w:ind w:firstLine="708"/>
        <w:jc w:val="center"/>
        <w:rPr>
          <w:rFonts w:ascii="Times New Roman" w:hAnsi="Times New Roman"/>
          <w:b/>
          <w:sz w:val="24"/>
          <w:szCs w:val="24"/>
        </w:rPr>
      </w:pPr>
    </w:p>
    <w:p w:rsidR="00B226B3" w:rsidRPr="00A02D50" w:rsidRDefault="00B226B3" w:rsidP="00B226B3">
      <w:pPr>
        <w:spacing w:after="0"/>
        <w:ind w:firstLine="708"/>
        <w:jc w:val="center"/>
        <w:rPr>
          <w:rFonts w:ascii="Times New Roman" w:hAnsi="Times New Roman"/>
          <w:b/>
          <w:sz w:val="24"/>
          <w:szCs w:val="24"/>
        </w:rPr>
      </w:pPr>
      <w:r w:rsidRPr="00A02D50">
        <w:rPr>
          <w:rFonts w:ascii="Times New Roman" w:hAnsi="Times New Roman"/>
          <w:b/>
          <w:sz w:val="24"/>
          <w:szCs w:val="24"/>
        </w:rPr>
        <w:t>2 класс (68 ч)</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Основные содержательные линии второго класса: источники информации об окружающем нас мире; планеты и звезды; свойства воздуха и воды; неживая и живая природа Земли; человек разумный — часть природы; общий дедушка; в родном краю.</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Человек и природа (36 ч)</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Звезды и планеты. Солнце — ближайшая к нам звезда, источник тепла и света для всего живого на Земле. Земля — планета; общие представления о размерах и форме Земли. Глобус — модель Земли. Изображение на глобусе с помощью условных обозначений морей, океанов, суши. Смена дня и ночи на Земле. Вращение Земли как причина смены дня и ночи. Обращение Земли вокруг Солнца как причина смены времен года. Смена времен года в родном краю на основе наблюдений.</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Неживая и живая природа Земли. Условия жизни на планете Земля.</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Воздух — смесь газов. Свойства воздуха. Значение воздуха для растений, животных, человека.</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Вода. Свойства воды. Значение воды для живых организмов и хозяйственной жизни человека.</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Цветковые растения. Части (органы) растений (корень, стебель, лист, цветок, плод, семя). Условия, необходимые для жизни растений (свет, тепло, вода, воздух). Питание и дыхание растений. Роль растений в жизни человека.</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Разнообразие растений: цветковые и хвойные растения; папоротники, мхи, водоросли.</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Культурные и дикорастущие растения. Виды культурных растений (декоративные, овощные, плодовые, бахчевые, зерновые, бобовые и др.). Продолжительность жизни растений. Размножение растений семенами, клубнями, усами, листьями.</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Растения родного края. Названия и краткая характеристика на основе наблюдений.</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Грибы. Питание грибов. Шляпочные грибы, плесень. Ядовитые и несъедобные двойники шляпочных грибов. Правила сбора грибов. Шляпочные грибы родного края.</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Животные и их разнообразие. Условия, необходимые для жизни животных (воздух, вода, тепло, пища). Насекомые, рыбы, птицы, млекопитающие, земноводные, пресмыкающиеся, их отличия. Особенности питания малышей млекопитающих животных. Особенности питания разных взрослых животных, в том числе и млекопитающих (хищники, растительноядные, всеядные). Как животные защищаются. Дикие и домашние животные. Роль животных в природе и жизни людей. Живой уголок. Бионика. Бережное отношение человека к природе. Животные родного края, названия, их краткая характеристика на основе наблюдений.</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Человек разумный — как часть живой природы (человек млекопитающее). Внешнее строение человека. Отличие одного человека от другого по внешним признакам. Изучение окружающего мира с помощью органов чувств и информационных источников.</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Человек и общество (21 ч)</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Информационные источники: учебники, словари, справочники, художественная литература, электронные приложения, письма, общение со старшими и сверстниками, результаты опытов, экспериментов и наблюдений и т.д.</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lastRenderedPageBreak/>
        <w:t>Семья — самое близкое окружение человека. Взаимоотношения в семье (уважительное отношение к старшим). Семейные традиции (посильная помощь старшим, семейные праздники, совместные походы).</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Родословная. Имена и фамилии членов семьи. Составление схемы родословного дерева.</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Младший школьник. Школьный и классный коллективы, совместная учеба, совместный общественно полезный труд и отдых, участие в спортивных мероприятиях, во внеурочной деятельности, в охране окружающей среды.</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Человек — член общества. Взаимосвязь человека с другими людьми. Уважение к чужому мнению. Значение труда в жизни человека и общества. Люди разных профессий. Профессии людей, создавших учебник.</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Родной край — частица России. Родной город (село): название и его связь с историей возникновения, с занятиями людей, с названием реки, озера; основные достопримечательности. Семья ребенка и его родословная.</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Человек в ответе за тех животных, которых приручил. Красная книга России. Бережное отношение человека к природе. Правила поведения на природе. Труд людей при выращивании культурных растений.</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Наша Родина — Россия. Конституция России — Основной закон страны. Важнейшие права граждан России — право на жизнь, на образование, на охрану здоровья и медицинскую помощь, на свободный труд и на отдых. Праздники в жизни общества: День Победы, День Конституции России, День Государственного флага.</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Государственные символы России (Государственный герб, Государственный флаг, Государственный гимн), узаконенные Конституцией.</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Характеристика отдельных исторических событий, связанных с историей Москвы (основание Москвы, история Московского Кремля, достопримечательности Московского Кремля). Имена великих князей, связанных с историей возникновения и строительства Москвы: Юрий Долгорукий, Дмитрий Донской, Иван III (правнук Дмитрия Донского).</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Правила здорового образа жизни и безопасного поведения (11 ч)</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Режим дня школьника. Чередование труда и отдыха в режиме дня школьника. Составление режима дня школьника. Личная гигиена. Физическая культура. Игры на воздухе как условие сохранения и укрепления здоровья. Чистота — залог здоровья (чистые руки, кипяченая вода, проветривание помещения). Питание и здоровье. Причины простудных заболеваний. Профилактика заболеваний. Советы старших: освещение рабочего места школьника, правила предупреждения простудных заболеваний, правила поведения при простудных заболеваниях. Номера телефонов экстренной помощи.</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Правила безопасного поведения на улице (проезжая часть улицы, встреча с незнакомым человеком, оставленные вещи, правила поведения при выгуле животных, при встрече с собаками). Правила дорожного движения. Правило перехода проезжей части улицы. Знаки дорожного движения, определяющие правила поведения пешехода. Переход железной дороги.</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Правила безопасного поведения в быту (лифт многоэтажного дома, незнакомый человек, оставленные вещи). Основные правила поведения с водой, электричеством, газом.</w:t>
      </w:r>
    </w:p>
    <w:p w:rsidR="00B226B3" w:rsidRDefault="00B226B3" w:rsidP="00B226B3">
      <w:pPr>
        <w:spacing w:after="0"/>
        <w:ind w:firstLine="708"/>
        <w:jc w:val="center"/>
        <w:rPr>
          <w:rFonts w:ascii="Times New Roman" w:hAnsi="Times New Roman"/>
          <w:b/>
          <w:sz w:val="24"/>
          <w:szCs w:val="24"/>
        </w:rPr>
      </w:pPr>
    </w:p>
    <w:p w:rsidR="00B226B3" w:rsidRPr="00A02D50" w:rsidRDefault="00B226B3" w:rsidP="00B226B3">
      <w:pPr>
        <w:spacing w:after="0"/>
        <w:ind w:firstLine="708"/>
        <w:jc w:val="center"/>
        <w:rPr>
          <w:rFonts w:ascii="Times New Roman" w:hAnsi="Times New Roman"/>
          <w:b/>
          <w:sz w:val="24"/>
          <w:szCs w:val="24"/>
        </w:rPr>
      </w:pPr>
      <w:r w:rsidRPr="00A02D50">
        <w:rPr>
          <w:rFonts w:ascii="Times New Roman" w:hAnsi="Times New Roman"/>
          <w:b/>
          <w:sz w:val="24"/>
          <w:szCs w:val="24"/>
        </w:rPr>
        <w:t>3 класс (68 ч)</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Основные содержательные линии третьего класса: способы познания окружающего мира с помощью простейших приборов; планета, на которой мы живем; неживая природа; взаимосвязь живой и неживой природы; природные сообщества; наша</w:t>
      </w:r>
      <w:r>
        <w:rPr>
          <w:rFonts w:ascii="Times New Roman" w:hAnsi="Times New Roman"/>
          <w:sz w:val="24"/>
          <w:szCs w:val="24"/>
        </w:rPr>
        <w:t xml:space="preserve"> </w:t>
      </w:r>
      <w:r w:rsidRPr="00A02D50">
        <w:rPr>
          <w:rFonts w:ascii="Times New Roman" w:hAnsi="Times New Roman"/>
          <w:sz w:val="24"/>
          <w:szCs w:val="24"/>
        </w:rPr>
        <w:t>страна — Россия.</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Человек и природа (40 ч)</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lastRenderedPageBreak/>
        <w:t>Общие представления о форме и размерах Земли. Глобус —модель земного шара. Параллели и меридианы. Нулевой меридиан. Экватор. Географическая карта и план местности. Условные обозначения плана. Карта полушарий (Южное и Северное, Западное и Восточное). Физическая карта России. Контурная карта. Материки и океаны на глобусе и на карте полушарий. Реки и озера. План местности. Масштаб.</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Формы земной поверхности: равнины, горы, холмы, овраги (общие представления, условные обозначения равнин и гор на карте). Образование оврагов. Меры предупреждения и борьбы с оврагами. Самые крупные равнины на территории России (Юго-Восточная и Западно-Сибирская). Особенности поверхности родного края (краткая характеристика на основе наблюдений и собеседования со взрослыми).</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Ориентирование на местности. Стороны горизонта. Компас.</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Вещества, тела, частицы. Вещество — это то, из чего состоят все природные объекты (то, что нас окружает, но не создано человеком) и предметы (это то, что создано человеком). Природные тела (тела живой природы) — человек, животные, грибы, растения, микробы. Небесные или космические тела (звезды, планеты, метеориты и др.). Искусственные тела — предметы. Молекулы и атомы — мельчайшие частицы, из которых состоят вещества.</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Разнообразие веществ. Примеры веществ: вода, сахар, соль, природный газ и др. Твердые вещества, жидкости и газы. Три состояния воды — твердое, жидкое, газообразное.</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Свойства воды в жидком, твердом и газообразном состояниях. Вода — растворитель. Растворы в природе. Термометр и его устройство. Измерение температуры воды с помощью</w:t>
      </w:r>
      <w:r>
        <w:rPr>
          <w:rFonts w:ascii="Times New Roman" w:hAnsi="Times New Roman"/>
          <w:sz w:val="24"/>
          <w:szCs w:val="24"/>
        </w:rPr>
        <w:t xml:space="preserve"> </w:t>
      </w:r>
      <w:r w:rsidRPr="00A02D50">
        <w:rPr>
          <w:rFonts w:ascii="Times New Roman" w:hAnsi="Times New Roman"/>
          <w:sz w:val="24"/>
          <w:szCs w:val="24"/>
        </w:rPr>
        <w:t xml:space="preserve">термометра. </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Кругооборот воды в природе.</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Воздух — это смесь газов (азот, кислород, углекислый газ и другие газы). Свойства воздуха. Значение воздуха для человека, животных, растений.</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Погода и ее составляющие: движение воздуха — ветер, температура воздуха, туман, облака (форма облаков и их высота над поверхностью Земли), осадки, роса, иней. Измерение температуры воздуха. Приборы, определяющие направление ветра (флюгер) и силу ветра (анемометр). Приметы, позволяющие приблизительно определить силу ветра (слабый, умеренный, сильный, ураган). Наблюдения за погодой своего края. Дневник наблюдений за погодой. Условные знаки для ведения «Дневника наблюдений за погодой».</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Горные породы: магматические, осадочные. Разрушение горных пород. Полезные ископаемые (твердые, жидкие, газообразные). Условные обозначения полезных ископаемых на карте. Искусственные материалы из каменного угля и нефти. Свойства полезных ископаемых (известняк, мрамор, глина, песок). Бережное отношение людей к расходованию полезных ископаемых.</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Почва. Образование почвы и ее состав. Значение почвы для живых организмов. Цепи питания. Значение почвы в хозяйственной жизни человека.</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Природные сообщества. Лес, луг, водоем, болото — единство живой и неживой природы (солнечный свет, воздух, вода, почва, растения, животные). Человек и природные сообщества. Значение лесов. Безопасное поведение в лесу.</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Луг и человек. Надо ли охранять болото? Дары рек и озер. Безопасное поведение у водоема. Человек — защитник природы. Природа будет жить (размножение животных). Взаимосвязь в природном сообществе (например, клевер–шмели–мыши–кошки). Природные сообщества родного края (два-три примера). Посильное участие в охране природы родного края.</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Человек и общество (22 ч)</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Установление связи между способами познания окружающего мира.</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lastRenderedPageBreak/>
        <w:t>Права и обязанности человека по охране природы и окружающей среды (статья 58 Конституции Российской Федерации: гражданин обязан защищать природу и окружающую среду). Право человека на благоприятную среду (статья 42 Конституции). Российские заповедники. Растения и животные Красной книги России (условные обозначения Красной книги России, изображение животных Красной книги России на юбилейных серебряных и золотых монетах).</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Лента времени. Последовательность смены времен года. Лента времени одного года: зима (декабрь, январь, февраль) —весна (март, апрель, май) — лето (июнь, июль, август) — осень (сентябрь, октябрь, ноябрь). Век — отрезок времени в 100 лет. Лента времени истории строительства Московского Кремля (XII век — деревянный, XIV век — белокаменный, XV век — из красного кирпича). Имена великих князей, связанных с историей строительства Московского Кремля.</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 xml:space="preserve">Города России. Города «Золотого кольца». Имена великих князей — основателей городов (Ярослав Мудрый — Ярославль, Юрий Долгорукий — Кострома, Переславль-Залесский). Основные достопримечательности городов «Золотого кольца» (храмы XVI–XVII вв., Троице-Сергиева лавра (монастырь) в Сергиеве Посаде — XIV в.; музей «Ботик» в Переславле-Залесском; фрески Гурия Никитина и Силы Савина в Ярославле и Костроме —XVII в.; «Золотые ворота», фрески Андрея Рублева в Успенском соборе во Владимире — XII в.). </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Город Санкт-Петербург. План-карта Санкт-Петербурга (XVIII в.). Строительство города. Санкт-Петербург — морской речной порт. Герб города. Достопримечательности города: Петровская (Сенатская) площадь, памятник Петру I «Медный всадник». Петропавловская крепость (Петровские ворота, Петропавловский собор). Адмиралтейство. Городской остров (домик Петра). Летний сад. Зимний дворец. Эрмитаж.</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Правила безопасного поведения (6 ч)</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Правила поведения в быту с водой, электричеством, газом. Соблюдение правил техники безопасности при проведении опытов со стеклянным термометром.</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Повышение температуры тела как один из серьезных поводов обратиться за помощью (советом) к взрослым.</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Соблюдение правил безопасного поведения на дороге при гололеде (учет дополнительного времени, походка, положение рук и школьного рюкзака, дополнительная опасность при переходе дороги на «зебре»).</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Быстрая помощь человеку, на котором тлеет (загорелась) одежда.</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Правила безопасного поведения в лесу, в заболоченных местах и местах торфяных разработок. Правила безопасного поведения у водоемов весной (ледоход), летом (купание, переправа через водные пространства).</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Правила безопасного поведения при обнаружении следов Великой Отечественной войны (заржавевшие патроны, гранаты, мины). Телефон службы спасения МЧС.</w:t>
      </w:r>
    </w:p>
    <w:p w:rsidR="00B226B3" w:rsidRPr="00A02D50" w:rsidRDefault="00B226B3" w:rsidP="00B226B3">
      <w:pPr>
        <w:spacing w:after="0"/>
        <w:ind w:firstLine="708"/>
        <w:jc w:val="center"/>
        <w:rPr>
          <w:rFonts w:ascii="Times New Roman" w:hAnsi="Times New Roman"/>
          <w:b/>
          <w:sz w:val="24"/>
          <w:szCs w:val="24"/>
        </w:rPr>
      </w:pPr>
      <w:r w:rsidRPr="00A02D50">
        <w:rPr>
          <w:rFonts w:ascii="Times New Roman" w:hAnsi="Times New Roman"/>
          <w:b/>
          <w:sz w:val="24"/>
          <w:szCs w:val="24"/>
        </w:rPr>
        <w:t>4 класс (68 ч)</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Основные содержательные линии четвертого класса: Земля — планета Солнечной системы; родная страна — Россия; страны и народы мира; человек — часть природы, человек —член общества; история Отечества.</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Человек и природа (36 ч)</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Общие представления о Вселенной, Солнечной системе, размерах Земли по сравнению с размером Солнца. Одно из теоретических предположений ученых о возникновении Солнца. Планеты Солнечной системы (названия, расположение на орбитах</w:t>
      </w:r>
      <w:r>
        <w:rPr>
          <w:rFonts w:ascii="Times New Roman" w:hAnsi="Times New Roman"/>
          <w:sz w:val="24"/>
          <w:szCs w:val="24"/>
        </w:rPr>
        <w:t xml:space="preserve"> </w:t>
      </w:r>
      <w:r w:rsidRPr="00A02D50">
        <w:rPr>
          <w:rFonts w:ascii="Times New Roman" w:hAnsi="Times New Roman"/>
          <w:sz w:val="24"/>
          <w:szCs w:val="24"/>
        </w:rPr>
        <w:t>по отношению к Солнцу). Вращение Земли вокруг своей оси как причина смены дня и ночи. Вращение Земли вокруг Солнца как причина смены времен года.</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lastRenderedPageBreak/>
        <w:t>Природные зоны России: общее представление, расположение на карте природных зон России, основные природные зоны (ледяная зона, зона тундры, зона лесов, зона степей,</w:t>
      </w:r>
      <w:r>
        <w:rPr>
          <w:rFonts w:ascii="Times New Roman" w:hAnsi="Times New Roman"/>
          <w:sz w:val="24"/>
          <w:szCs w:val="24"/>
        </w:rPr>
        <w:t xml:space="preserve"> </w:t>
      </w:r>
      <w:r w:rsidRPr="00A02D50">
        <w:rPr>
          <w:rFonts w:ascii="Times New Roman" w:hAnsi="Times New Roman"/>
          <w:sz w:val="24"/>
          <w:szCs w:val="24"/>
        </w:rPr>
        <w:t>зона пустынь, зона субтропиков). Горные области. Климат природных зон, растительный и животный мир, особенности труда и быта людей, влияние человека на природу. Положительное и отрицательное влияние деятельности человека на природу.</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Соблюдение экологических правил поведения во время прогулок в лес, в парк, на луг (охрана поверхности земли от уплотнения почвы и разрушения лесной подстилки, от загрязнения поверхности земли полиэтиленовыми пакетами, пластиковыми бутылками, осколками стекла).</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Родной край — часть великой России. Карта родного края. Полезные ископаемые. Поверхность и водоемы родного края. Растительный и животный мир края. Заповедные места. Посильное участие в охране природы родного края. Московское время, часовые пояса.</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Общее представление о строении тела человека. Система органов: органы чувств, опорно-двигательная, пищеварительная, дыхательная, кровеносная, нервная. Роль органов чувств в жизнедеятельности организма.</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Человек и общество (26 ч)</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Наша родина — Россия. Российская Федерация. Государственная символика Российской Федерации: Государственный герб России, Государственный флаг России, Государственный гимн России. Конституция — Основной закон Российской Федерации. Права ребенка. Президент Российской Федерации. Правительство и Парламент страны. Депутат от субъекта Российской Федерации (республика, край, область, города федерального значения (Москва, Санкт-Петербург, Севастополь), автономный округ, Еврейская автономная область) в Парламенте страны как представитель интересов региона.</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Россия — многонациональная страна. Народы, населяющие Россию. Русский язык — государственный язык Российской Федерации. Родной край — часть великой России. Родной город (село, поселок), регион (область, край, республика). Название. Расположение края на политико-административной карте России. Карта родного края. Особенности труда людей родного края (добыча полезных ископаемых, растениеводство, животноводство). Народные промыслы.</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Россия на карте. Границы России. Названия государств, имеющих с Россией сухопутные границы, столицы государств. Морские границы. Морская граница России с Аляской (один из штатов США) и Японией. Имена великих путешественников и ученых, первооткрывателей морей и земель на карте Азии (море Лаптевых, мыс Дежнева, пролив Беринга, город Хабаровск, мыс Челюскина).</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Страны и народы мира. Япония, Соединенные Штаты Америки, Великобритания, Франция. Расположение на политической карте, столицы государств, главные достопримечательности.</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Терроризм — международная опасность (США, г. Нью-Йорк, 11 сентября 2001 г.; Россия, г. Беслан, 3 сентября, 2004 г.).</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История Отечества. Древние славяне. Древняя Русь. Киевская Русь. Картины быта и труда, традиции, верования. Значимые события в разные исторические времена. Путь «из варяг в греки» (IX–XI вв.). Крещение Руси (988). Первый на Руси свод законов «Русская Правда» (памятник законодательства XI–XII вв.), основание г. Ярославля (988–1010). Объединение территорий Древнерусского государства. Выдающиеся люди разных эпох: великий князь Владимир Святославович — Красное Солнышко (960–1015), Ярослав Владимирович — Ярослав Мудрый (ок. 980–1054), Владимир Мономах (1053–1125), князь новгородский и владимирский Александр Невский (1221–1263). Московская Русь: основание Москвы (1147), князь Юрий Долгору</w:t>
      </w:r>
      <w:r w:rsidRPr="00A02D50">
        <w:rPr>
          <w:rFonts w:ascii="Times New Roman" w:hAnsi="Times New Roman"/>
          <w:sz w:val="24"/>
          <w:szCs w:val="24"/>
        </w:rPr>
        <w:lastRenderedPageBreak/>
        <w:t>кий (1090-е – 1157). Первые московские князья (период правления): Иван Калита (1325–1340), Дмитрий Донской (1359–1389).</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Традиционные российские религии. Вера в единого бога и сохранение традиционной обрядовости. Древние времена — времена многобожия (вера в силы природы). Отличия народов друг от друга (исторические, культурные, духовные, языковые). Народы, верующие в единого бога: христиане (Бог — Богочеловек Иисус Христос), мусульмане (Аллах — духовная власть и сила), иудеи (Бог — Всевышний как духовная власть и сила), буддисты (Будда — духовная связь всех проявлений жизни).</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Сохранение традиционной обрядовости (вера в приметы). Современные сезонные праздники — дань традициям, историческое и культурное наследие каждого народа.</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Москва как летопись истории России. Исторические памятники столицы и исторические события, связанные с ними: памятник Минину и Пожарскому на Красной площади (4 ноября — День народного единства: борьба Российского государства с иноземными захватчиками в начале XVII в., подвиг ополченцев); Триумфальная арка, музей-панорама «Бородинская битва» (память о войне 1812 г.); памятник маршалу Г.К. Жукову, Вечный огонь на Могиле Неизвестного Солдата у Кремлевской стены, названия улиц, площадей, скверов, проспектов (9 мая — День Победы — память страны о героях Великой Отечественной войны 1941–1945 гг.); памятник Юрию Гагарину — первому космонавту планеты Земля, монумент «Спутник» на проспекте Мира, монумент «Покорителям космоса», Аллея Героев-космонавтов (12 апреля — День космонавтики); фонтан «Дружба народов» (знаменитый символ Союза Советских Социалистических Республик).</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Правила соблюдения и сохранения здоровья, правила безопасного поведения (6 ч)</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Правила соблюдения и сохранения здоровья. Соблюдение правил безопасного поведения во время летних каникул у водоема (предупреждение солнечного удара, ожога кожи, несчастных случаев в воде или вблизи воды у моря во время шторма, прилива, соприкосновение с морскими животными в воде).</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Соблюдение правил безопасного поведения во время прогулок в лес, в парк, на луг.</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Соблюдение правил безопасного поведения во время приема пищи.</w:t>
      </w:r>
    </w:p>
    <w:p w:rsidR="00B226B3" w:rsidRPr="00A02D50" w:rsidRDefault="00B226B3" w:rsidP="00B226B3">
      <w:pPr>
        <w:spacing w:after="0"/>
        <w:ind w:firstLine="708"/>
        <w:jc w:val="both"/>
        <w:rPr>
          <w:rFonts w:ascii="Times New Roman" w:hAnsi="Times New Roman"/>
          <w:sz w:val="24"/>
          <w:szCs w:val="24"/>
        </w:rPr>
      </w:pPr>
      <w:r w:rsidRPr="00A02D50">
        <w:rPr>
          <w:rFonts w:ascii="Times New Roman" w:hAnsi="Times New Roman"/>
          <w:sz w:val="24"/>
          <w:szCs w:val="24"/>
        </w:rPr>
        <w:t>Забота о здоровье и безопасности окружающих людей, личная ответственность за сохранение своего физического и нравственного здоровья (курение, употребление наркотиков, прослушивание громкой музыки, нежелание при необходимости носить очки).</w:t>
      </w:r>
    </w:p>
    <w:p w:rsidR="00B226B3" w:rsidRDefault="00B226B3" w:rsidP="002B68AD">
      <w:pPr>
        <w:pStyle w:val="a7"/>
        <w:ind w:firstLine="567"/>
        <w:jc w:val="both"/>
        <w:rPr>
          <w:rFonts w:ascii="Times New Roman" w:hAnsi="Times New Roman"/>
          <w:b/>
          <w:sz w:val="24"/>
          <w:szCs w:val="24"/>
          <w:u w:val="single"/>
          <w:lang w:val="ru-RU"/>
        </w:rPr>
      </w:pPr>
    </w:p>
    <w:p w:rsidR="004471E1" w:rsidRDefault="004471E1" w:rsidP="004471E1">
      <w:pPr>
        <w:pStyle w:val="a7"/>
        <w:ind w:firstLine="567"/>
        <w:jc w:val="center"/>
        <w:rPr>
          <w:rFonts w:ascii="Times New Roman" w:hAnsi="Times New Roman"/>
          <w:b/>
          <w:sz w:val="24"/>
          <w:szCs w:val="24"/>
          <w:lang w:val="ru-RU"/>
        </w:rPr>
      </w:pPr>
      <w:r>
        <w:rPr>
          <w:rFonts w:ascii="Times New Roman" w:hAnsi="Times New Roman"/>
          <w:b/>
          <w:sz w:val="24"/>
          <w:szCs w:val="24"/>
          <w:lang w:val="ru-RU"/>
        </w:rPr>
        <w:t>УМК «Школа России»</w:t>
      </w:r>
    </w:p>
    <w:p w:rsidR="004471E1" w:rsidRPr="002972AE" w:rsidRDefault="004471E1" w:rsidP="002B68AD">
      <w:pPr>
        <w:pStyle w:val="a7"/>
        <w:ind w:firstLine="567"/>
        <w:jc w:val="both"/>
        <w:rPr>
          <w:rFonts w:ascii="Times New Roman" w:hAnsi="Times New Roman"/>
          <w:b/>
          <w:sz w:val="24"/>
          <w:szCs w:val="24"/>
          <w:u w:val="single"/>
          <w:lang w:val="ru-RU"/>
        </w:rPr>
      </w:pPr>
    </w:p>
    <w:p w:rsidR="00B226B3" w:rsidRPr="0035684F" w:rsidRDefault="00B226B3" w:rsidP="00B226B3">
      <w:pPr>
        <w:spacing w:after="0"/>
        <w:ind w:firstLine="708"/>
        <w:jc w:val="both"/>
        <w:rPr>
          <w:rFonts w:ascii="Times New Roman" w:hAnsi="Times New Roman"/>
          <w:sz w:val="24"/>
          <w:szCs w:val="24"/>
        </w:rPr>
      </w:pPr>
      <w:bookmarkStart w:id="200" w:name="bookmark138"/>
      <w:r w:rsidRPr="0035684F">
        <w:rPr>
          <w:rFonts w:ascii="Times New Roman" w:hAnsi="Times New Roman"/>
          <w:sz w:val="24"/>
          <w:szCs w:val="24"/>
        </w:rPr>
        <w:t>ЧЕЛОВЕК И ПРИРОДА</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Окружающий мир, его многообразие. Способы и средства познания окружающего мира. Признаки предметов (цвет, форма, сравнительные размеры и  др.).  Представление о времени и его течении. Прошлое, настоящее и будущее. Последовательность дней недели, времён года, месяцев.</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w:t>
      </w:r>
      <w:r>
        <w:rPr>
          <w:rFonts w:ascii="Times New Roman" w:hAnsi="Times New Roman"/>
          <w:sz w:val="24"/>
          <w:szCs w:val="24"/>
        </w:rPr>
        <w:t>. Явления природы. Примеры при</w:t>
      </w:r>
      <w:r w:rsidRPr="0035684F">
        <w:rPr>
          <w:rFonts w:ascii="Times New Roman" w:hAnsi="Times New Roman"/>
          <w:sz w:val="24"/>
          <w:szCs w:val="24"/>
        </w:rPr>
        <w:t>родных явлений: смена времён года, снегопад, листопад, перелёты птиц, смена времени суток, рассвет, закат, ветер, дождь, гроза. Разнообразие звуков в окружающем мире; причина возникновения и способ распространения звуков. Радуга — украшение окружающего мира, цвета радуги, причины возникновения радуги.</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Связи в окружающем мире: между неживой и живой природой, между растениями и животными, между человеком и природой. Изображение связей с помощью моделей.</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lastRenderedPageBreak/>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Луна — спутник Земли. Освоение человеком космоса; достижения нашей страны в космических исследованиях.</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Глобус как модель Земли. Географическая карта и план. Материки и океаны, их названия,</w:t>
      </w:r>
      <w:r>
        <w:rPr>
          <w:rFonts w:ascii="Times New Roman" w:hAnsi="Times New Roman"/>
          <w:sz w:val="24"/>
          <w:szCs w:val="24"/>
        </w:rPr>
        <w:t xml:space="preserve"> расположение на глобусе и кар</w:t>
      </w:r>
      <w:r w:rsidRPr="0035684F">
        <w:rPr>
          <w:rFonts w:ascii="Times New Roman" w:hAnsi="Times New Roman"/>
          <w:sz w:val="24"/>
          <w:szCs w:val="24"/>
        </w:rPr>
        <w:t>те. Холодные и жаркие районы Земли, особенности их природы. Важнейшие природные объекты своей страны, района. Ориентирование на местности. Компас.</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Погода, её составляющие (температура воздуха, облачность, осадки, ветер). Наблюдение за погодой своего края. Измерение температуры воздуха с помощью термометра. Предсказание погоды и его значение в жизни людей.</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Водные богатства, их разнообразие (океан, море, река, озеро, пруд); использование чело</w:t>
      </w:r>
      <w:r>
        <w:rPr>
          <w:rFonts w:ascii="Times New Roman" w:hAnsi="Times New Roman"/>
          <w:sz w:val="24"/>
          <w:szCs w:val="24"/>
        </w:rPr>
        <w:t>веком. Водные богатства родно</w:t>
      </w:r>
      <w:r w:rsidRPr="0035684F">
        <w:rPr>
          <w:rFonts w:ascii="Times New Roman" w:hAnsi="Times New Roman"/>
          <w:sz w:val="24"/>
          <w:szCs w:val="24"/>
        </w:rPr>
        <w:t>го края (названия, краткая характеристика на основе наблюдений).</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Воздух — смесь газов. Свойства воздуха. Значение воздуха для растений, животных, человека.</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Мир камней, его разнообразие и красота.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Почва, её состав, значение для живой природы и хозяйственной жизни человека. Охрана почвы.</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Растения, их разнообразие. Водоросли, мхи, папоротники, хвойные и цветковые растения. Части растения (корень, стебель, лист, цветок, плод, семя). Условия, необходимые для жизни растения (свет, тепло, воздух, вода). Особенности дыхания     и питания растений. Размножение и развитие растений.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Грибы, их разнообразие, значение в природе и жизни людей; съедобные и несъедобные грибы. Правила сбора грибов, бережное отношение к ним.</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Животные, их разнообразие. Насекомые, рыбы, птицы, звери, их различия. Земноводные, пресмыкающиеся и другие группы животных (по выбору). Условия, необходимые для жизни животных (воздух, вода, тепло, пища). Особенности питания разных животных (растительноядные, насекомоядные, хищные, всеядные), цепи питания. Размножение и развитие животных (на примере насекомых, рыб, земноводных, пресмыкающихся,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lastRenderedPageBreak/>
        <w:t>Лес, луг, водоём — единство живой и неживой природы (солнечный свет, воздух, вода, почва, растения, животные). Круговорот веществ.  Природное   сообщество   и   взаимосвязи в нём: растения —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w:t>
      </w:r>
      <w:r>
        <w:rPr>
          <w:rFonts w:ascii="Times New Roman" w:hAnsi="Times New Roman"/>
          <w:sz w:val="24"/>
          <w:szCs w:val="24"/>
        </w:rPr>
        <w:t xml:space="preserve"> том числе на примере окружаю</w:t>
      </w:r>
      <w:r w:rsidRPr="0035684F">
        <w:rPr>
          <w:rFonts w:ascii="Times New Roman" w:hAnsi="Times New Roman"/>
          <w:sz w:val="24"/>
          <w:szCs w:val="24"/>
        </w:rPr>
        <w:t xml:space="preserve">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w:t>
      </w:r>
      <w:r>
        <w:rPr>
          <w:rFonts w:ascii="Times New Roman" w:hAnsi="Times New Roman"/>
          <w:sz w:val="24"/>
          <w:szCs w:val="24"/>
        </w:rPr>
        <w:t>По</w:t>
      </w:r>
      <w:r w:rsidRPr="0035684F">
        <w:rPr>
          <w:rFonts w:ascii="Times New Roman" w:hAnsi="Times New Roman"/>
          <w:sz w:val="24"/>
          <w:szCs w:val="24"/>
        </w:rPr>
        <w:t>сильное участие в охране природы. Личная ответственность каждого человека за сохранность природы.</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Всемирное природное наследие. Бережно</w:t>
      </w:r>
      <w:r>
        <w:rPr>
          <w:rFonts w:ascii="Times New Roman" w:hAnsi="Times New Roman"/>
          <w:sz w:val="24"/>
          <w:szCs w:val="24"/>
        </w:rPr>
        <w:t>е отношение к при</w:t>
      </w:r>
      <w:r w:rsidRPr="0035684F">
        <w:rPr>
          <w:rFonts w:ascii="Times New Roman" w:hAnsi="Times New Roman"/>
          <w:sz w:val="24"/>
          <w:szCs w:val="24"/>
        </w:rPr>
        <w:t>родному наследию человечества — долг всего общества и каждого человека.</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w:t>
      </w:r>
      <w:r>
        <w:rPr>
          <w:rFonts w:ascii="Times New Roman" w:hAnsi="Times New Roman"/>
          <w:sz w:val="24"/>
          <w:szCs w:val="24"/>
        </w:rPr>
        <w:t>имание, забота, уважительное от</w:t>
      </w:r>
      <w:r w:rsidRPr="0035684F">
        <w:rPr>
          <w:rFonts w:ascii="Times New Roman" w:hAnsi="Times New Roman"/>
          <w:sz w:val="24"/>
          <w:szCs w:val="24"/>
        </w:rPr>
        <w:t xml:space="preserve"> ношения к людям с ограниченными возможностями здоровья.</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ab/>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ЧЕЛОВЕК И ОБЩЕСТВО</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 xml:space="preserve">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 xml:space="preserve">     Семья — самое близкое окружение человека. Имена, отчества и фамилии членов семьи. Взаимоотношения в семье и взаимопомощь членов семьи. Оказание посильной помощи взрослым. Забота о детях, престарелых, больных — долг каждого человека. Семейные традиции. Родословная. Составление схемы родословного древа, истории семьи.</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 xml:space="preserve">      Хозяйство семьи. Предметы домашнего обихода, их разнообразие. Вещи как хранител</w:t>
      </w:r>
      <w:r>
        <w:rPr>
          <w:rFonts w:ascii="Times New Roman" w:hAnsi="Times New Roman"/>
          <w:sz w:val="24"/>
          <w:szCs w:val="24"/>
        </w:rPr>
        <w:t>и семейной памяти. Бережное от</w:t>
      </w:r>
      <w:r w:rsidRPr="0035684F">
        <w:rPr>
          <w:rFonts w:ascii="Times New Roman" w:hAnsi="Times New Roman"/>
          <w:sz w:val="24"/>
          <w:szCs w:val="24"/>
        </w:rPr>
        <w:t xml:space="preserve">ношение к вещам. Путь воды от природных источников до жилища людей, способы экономии воды в быту. Общее представление о способах выработки электроэнергии и доставке её потребителям. Бытовые электроприборы, их роль в жизни современного человека.  Способы   экономии   электроэнергии в быту. Одежда в прошлом и теперь. </w:t>
      </w:r>
      <w:r w:rsidRPr="0035684F">
        <w:rPr>
          <w:rFonts w:ascii="Times New Roman" w:hAnsi="Times New Roman"/>
          <w:sz w:val="24"/>
          <w:szCs w:val="24"/>
        </w:rPr>
        <w:lastRenderedPageBreak/>
        <w:t>Зависимость типа одежды от погодных условий, национальных традиций и назначения (деловая, спортивная, рабочая, домашняя и др.).</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 xml:space="preserve">       Младший школьник. Правила поведения в школе, на уроке. Обращение к учителю. Роль учителя в духовно-нравствен- ном развитии и воспитании личности школьника. Классный, школьный коллектив, совместная учёба, игры, отдых. Режим дня школьника, составление режима дня.</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 xml:space="preserve">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 xml:space="preserve">      Экономика, её составные части (промышленность, сельское хозяйство, строительство, транспорт, торговля) и связи между ними.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 xml:space="preserve">    Природные богатства и труд людей — основа экономики. Значение труда в жизни человека и общества. Трудолюбие как общественно значимая ценность. Профессии людей. Личная ответственность человека за результаты своего труда и профессиональное мастерство.</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 xml:space="preserve">     Наземный, воздушный и </w:t>
      </w:r>
      <w:r>
        <w:rPr>
          <w:rFonts w:ascii="Times New Roman" w:hAnsi="Times New Roman"/>
          <w:sz w:val="24"/>
          <w:szCs w:val="24"/>
        </w:rPr>
        <w:t>водный транспорт. Транспорт го</w:t>
      </w:r>
      <w:r w:rsidRPr="0035684F">
        <w:rPr>
          <w:rFonts w:ascii="Times New Roman" w:hAnsi="Times New Roman"/>
          <w:sz w:val="24"/>
          <w:szCs w:val="24"/>
        </w:rPr>
        <w:t>рода или села. Общественный транспорт. Правила пользования транспортом. Общее представл</w:t>
      </w:r>
      <w:r>
        <w:rPr>
          <w:rFonts w:ascii="Times New Roman" w:hAnsi="Times New Roman"/>
          <w:sz w:val="24"/>
          <w:szCs w:val="24"/>
        </w:rPr>
        <w:t>ение об истории развития транс</w:t>
      </w:r>
      <w:r w:rsidRPr="0035684F">
        <w:rPr>
          <w:rFonts w:ascii="Times New Roman" w:hAnsi="Times New Roman"/>
          <w:sz w:val="24"/>
          <w:szCs w:val="24"/>
        </w:rPr>
        <w:t>порта, в том числе об истории появления и усовершенствования велосипеда. Устройство велосипеда, разнообразие современных моделей (прогулочный, гоночный, детский трёхколёсный и др.).</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 xml:space="preserve">      Роль компьютера в современной жизни. Средства связи: почта, телеграф, телефон, электронная почта.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 xml:space="preserve">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Россия на карте, государственная граница России.</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Москва —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Города России. Санкт-Петербург: достопримечательности (Зимний дворец, памятник</w:t>
      </w:r>
      <w:r>
        <w:rPr>
          <w:rFonts w:ascii="Times New Roman" w:hAnsi="Times New Roman"/>
          <w:sz w:val="24"/>
          <w:szCs w:val="24"/>
        </w:rPr>
        <w:t xml:space="preserve"> Петру I — Медный всадник, раз</w:t>
      </w:r>
      <w:r w:rsidRPr="0035684F">
        <w:rPr>
          <w:rFonts w:ascii="Times New Roman" w:hAnsi="Times New Roman"/>
          <w:sz w:val="24"/>
          <w:szCs w:val="24"/>
        </w:rPr>
        <w:t>водные мосты через Неву и др</w:t>
      </w:r>
      <w:r>
        <w:rPr>
          <w:rFonts w:ascii="Times New Roman" w:hAnsi="Times New Roman"/>
          <w:sz w:val="24"/>
          <w:szCs w:val="24"/>
        </w:rPr>
        <w:t>.). Города Золотого кольца Рос</w:t>
      </w:r>
      <w:r w:rsidRPr="0035684F">
        <w:rPr>
          <w:rFonts w:ascii="Times New Roman" w:hAnsi="Times New Roman"/>
          <w:sz w:val="24"/>
          <w:szCs w:val="24"/>
        </w:rPr>
        <w:t>сии (по выбору).</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История — наука о прошлом людей. Исторические источники. Счёт лет в истории. Историческая карта.</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 xml:space="preserve">     История Отечества.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Страны и народы мира. Общее представление о многообразии стран и народов на Земле. Знакомство с несколькими странами: название, расположение на политической карте, столица, главные достопримечательности.</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Представления об эпохах в истории человечества: первобытная история, история Древнего мира, история Средних веков, история Нового времени, история Новейшего времени. Памятники истории и культуры — свидетели различных эпох в истории человечества.</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Всемирное   культурное   наследие.   Бережное   отношение к культурному наследию человечества —  долг всего общества и каждого человека.</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ПРАВИЛА БЕЗОПАСНОЙ ЖИЗНИ</w:t>
      </w:r>
      <w:r w:rsidRPr="0035684F">
        <w:rPr>
          <w:rFonts w:ascii="Times New Roman" w:hAnsi="Times New Roman"/>
          <w:sz w:val="24"/>
          <w:szCs w:val="24"/>
        </w:rPr>
        <w:tab/>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Ценность здоровья и здорового образа жизни. Личная ответственность каждого человека за сохранение и укрепление своего здоровья.</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основные дорожные знаки. Правила безопасности при использовании транспортных средств, в том числе при езде</w:t>
      </w:r>
      <w:r>
        <w:rPr>
          <w:rFonts w:ascii="Times New Roman" w:hAnsi="Times New Roman"/>
          <w:sz w:val="24"/>
          <w:szCs w:val="24"/>
        </w:rPr>
        <w:t xml:space="preserve"> </w:t>
      </w:r>
      <w:r w:rsidRPr="0035684F">
        <w:rPr>
          <w:rFonts w:ascii="Times New Roman" w:hAnsi="Times New Roman"/>
          <w:sz w:val="24"/>
          <w:szCs w:val="24"/>
        </w:rPr>
        <w:t>на велосипеде.</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Правила противопожарной безопасности, основные правила обращения с газом, электричеством и электроприборами, водой. Правила безопасности при использовании компьютера, мобильного телефона.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w:t>
      </w:r>
    </w:p>
    <w:p w:rsidR="00B226B3" w:rsidRPr="0035684F"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Правила безопасного поведения в природе, в том числе    в лесу, на воде. Правила бе</w:t>
      </w:r>
      <w:r>
        <w:rPr>
          <w:rFonts w:ascii="Times New Roman" w:hAnsi="Times New Roman"/>
          <w:sz w:val="24"/>
          <w:szCs w:val="24"/>
        </w:rPr>
        <w:t>зопасности при обращении с кош</w:t>
      </w:r>
      <w:r w:rsidRPr="0035684F">
        <w:rPr>
          <w:rFonts w:ascii="Times New Roman" w:hAnsi="Times New Roman"/>
          <w:sz w:val="24"/>
          <w:szCs w:val="24"/>
        </w:rPr>
        <w:t>кой и собакой. Экологическая безопасность. Бытовой фильтр для очистки воды, его устройство и использование.</w:t>
      </w:r>
    </w:p>
    <w:p w:rsidR="00B226B3" w:rsidRDefault="00B226B3" w:rsidP="00B226B3">
      <w:pPr>
        <w:spacing w:after="0"/>
        <w:ind w:firstLine="708"/>
        <w:jc w:val="both"/>
        <w:rPr>
          <w:rFonts w:ascii="Times New Roman" w:hAnsi="Times New Roman"/>
          <w:sz w:val="24"/>
          <w:szCs w:val="24"/>
        </w:rPr>
      </w:pPr>
      <w:r w:rsidRPr="0035684F">
        <w:rPr>
          <w:rFonts w:ascii="Times New Roman" w:hAnsi="Times New Roman"/>
          <w:sz w:val="24"/>
          <w:szCs w:val="24"/>
        </w:rPr>
        <w:t>Забота о здоровье и безопасности окружающих людей — нравственный долг каждого человека.</w:t>
      </w:r>
    </w:p>
    <w:p w:rsidR="00B226B3" w:rsidRPr="0035684F" w:rsidRDefault="00B226B3" w:rsidP="00B226B3">
      <w:pPr>
        <w:spacing w:after="0"/>
        <w:ind w:firstLine="708"/>
        <w:jc w:val="both"/>
        <w:rPr>
          <w:rFonts w:ascii="Times New Roman" w:hAnsi="Times New Roman"/>
          <w:sz w:val="24"/>
          <w:szCs w:val="24"/>
        </w:rPr>
      </w:pPr>
    </w:p>
    <w:p w:rsidR="00A41B70" w:rsidRPr="00607ABE" w:rsidRDefault="00A41B70" w:rsidP="002B68AD">
      <w:pPr>
        <w:pStyle w:val="a7"/>
        <w:ind w:firstLine="567"/>
        <w:jc w:val="both"/>
        <w:rPr>
          <w:rFonts w:ascii="Times New Roman" w:hAnsi="Times New Roman"/>
          <w:b/>
          <w:sz w:val="24"/>
          <w:szCs w:val="24"/>
          <w:u w:val="single"/>
          <w:lang w:val="ru-RU"/>
        </w:rPr>
      </w:pPr>
      <w:r w:rsidRPr="00607ABE">
        <w:rPr>
          <w:rFonts w:ascii="Times New Roman" w:hAnsi="Times New Roman"/>
          <w:b/>
          <w:sz w:val="24"/>
          <w:szCs w:val="24"/>
          <w:u w:val="single"/>
          <w:lang w:val="ru-RU"/>
        </w:rPr>
        <w:lastRenderedPageBreak/>
        <w:t>2.2.2.6. Основы духовно-нравственной культуры народов России</w:t>
      </w:r>
      <w:bookmarkEnd w:id="200"/>
    </w:p>
    <w:p w:rsidR="00F34F9A" w:rsidRDefault="008F12E5" w:rsidP="002B68AD">
      <w:pPr>
        <w:autoSpaceDE w:val="0"/>
        <w:autoSpaceDN w:val="0"/>
        <w:adjustRightInd w:val="0"/>
        <w:spacing w:after="0" w:line="240" w:lineRule="auto"/>
        <w:ind w:firstLine="567"/>
        <w:jc w:val="both"/>
        <w:rPr>
          <w:rFonts w:ascii="Times New Roman" w:hAnsi="Times New Roman"/>
          <w:sz w:val="24"/>
          <w:szCs w:val="24"/>
        </w:rPr>
      </w:pPr>
      <w:r w:rsidRPr="00FB0A9C">
        <w:rPr>
          <w:rFonts w:ascii="Times New Roman" w:hAnsi="Times New Roman"/>
          <w:sz w:val="24"/>
          <w:szCs w:val="24"/>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 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8F12E5" w:rsidRPr="00FB0A9C" w:rsidRDefault="008F12E5" w:rsidP="002B68AD">
      <w:pPr>
        <w:autoSpaceDE w:val="0"/>
        <w:autoSpaceDN w:val="0"/>
        <w:adjustRightInd w:val="0"/>
        <w:spacing w:after="0" w:line="240" w:lineRule="auto"/>
        <w:ind w:firstLine="567"/>
        <w:jc w:val="both"/>
        <w:rPr>
          <w:rFonts w:ascii="Times New Roman" w:hAnsi="Times New Roman"/>
          <w:sz w:val="24"/>
          <w:szCs w:val="24"/>
        </w:rPr>
      </w:pPr>
      <w:r w:rsidRPr="00FB0A9C">
        <w:rPr>
          <w:rFonts w:ascii="Times New Roman" w:hAnsi="Times New Roman"/>
          <w:sz w:val="24"/>
          <w:szCs w:val="24"/>
        </w:rPr>
        <w:t>Обучающиеся по своему желанию и с согласия родителей (законных представителей) выбирают для изучения один из модулей.</w:t>
      </w:r>
    </w:p>
    <w:p w:rsidR="008F12E5" w:rsidRPr="008F12E5" w:rsidRDefault="008F12E5" w:rsidP="002B68AD">
      <w:pPr>
        <w:spacing w:after="0" w:line="240" w:lineRule="auto"/>
        <w:ind w:firstLine="567"/>
        <w:jc w:val="both"/>
        <w:rPr>
          <w:rFonts w:ascii="Times New Roman" w:hAnsi="Times New Roman"/>
          <w:sz w:val="24"/>
          <w:szCs w:val="24"/>
        </w:rPr>
      </w:pPr>
      <w:r w:rsidRPr="008F12E5">
        <w:rPr>
          <w:rFonts w:ascii="Times New Roman" w:hAnsi="Times New Roman"/>
          <w:b/>
          <w:bCs/>
          <w:sz w:val="24"/>
          <w:szCs w:val="24"/>
        </w:rPr>
        <w:t>Цель комплексного учебного курса</w:t>
      </w:r>
      <w:r w:rsidRPr="008F12E5">
        <w:rPr>
          <w:rFonts w:ascii="Times New Roman" w:hAnsi="Times New Roman"/>
          <w:b/>
          <w:bCs/>
          <w:i/>
          <w:iCs/>
          <w:sz w:val="24"/>
          <w:szCs w:val="24"/>
        </w:rPr>
        <w:t xml:space="preserve"> </w:t>
      </w:r>
      <w:r w:rsidRPr="008F12E5">
        <w:rPr>
          <w:rFonts w:ascii="Times New Roman" w:hAnsi="Times New Roman"/>
          <w:sz w:val="24"/>
          <w:szCs w:val="24"/>
        </w:rPr>
        <w:t xml:space="preserve">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8F12E5" w:rsidRPr="008F12E5" w:rsidRDefault="008F12E5" w:rsidP="002B68AD">
      <w:pPr>
        <w:spacing w:after="0" w:line="240" w:lineRule="auto"/>
        <w:ind w:firstLine="567"/>
        <w:jc w:val="both"/>
        <w:rPr>
          <w:rFonts w:ascii="Times New Roman" w:hAnsi="Times New Roman"/>
          <w:sz w:val="24"/>
          <w:szCs w:val="24"/>
        </w:rPr>
      </w:pPr>
      <w:r w:rsidRPr="008F12E5">
        <w:rPr>
          <w:rFonts w:ascii="Times New Roman" w:hAnsi="Times New Roman"/>
          <w:b/>
          <w:bCs/>
          <w:sz w:val="24"/>
          <w:szCs w:val="24"/>
        </w:rPr>
        <w:t>Основные задачи комплексного учебного курса</w:t>
      </w:r>
      <w:r w:rsidRPr="008F12E5">
        <w:rPr>
          <w:rFonts w:ascii="Times New Roman" w:hAnsi="Times New Roman"/>
          <w:sz w:val="24"/>
          <w:szCs w:val="24"/>
        </w:rPr>
        <w:t>:</w:t>
      </w:r>
    </w:p>
    <w:p w:rsidR="008F12E5" w:rsidRPr="008F12E5" w:rsidRDefault="008F12E5" w:rsidP="002B68AD">
      <w:pPr>
        <w:pStyle w:val="110"/>
        <w:numPr>
          <w:ilvl w:val="0"/>
          <w:numId w:val="0"/>
        </w:numPr>
        <w:spacing w:line="240" w:lineRule="auto"/>
        <w:ind w:left="284" w:hanging="284"/>
        <w:rPr>
          <w:rFonts w:ascii="Times New Roman" w:hAnsi="Times New Roman" w:cs="Times New Roman"/>
          <w:sz w:val="24"/>
          <w:szCs w:val="24"/>
        </w:rPr>
      </w:pPr>
      <w:r w:rsidRPr="008F12E5">
        <w:rPr>
          <w:rFonts w:ascii="Times New Roman" w:hAnsi="Times New Roman" w:cs="Times New Roman"/>
          <w:sz w:val="24"/>
          <w:szCs w:val="24"/>
        </w:rPr>
        <w:t xml:space="preserve">1. 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rsidR="008F12E5" w:rsidRPr="008F12E5" w:rsidRDefault="008F12E5" w:rsidP="002B68AD">
      <w:pPr>
        <w:pStyle w:val="110"/>
        <w:numPr>
          <w:ilvl w:val="0"/>
          <w:numId w:val="0"/>
        </w:numPr>
        <w:spacing w:line="240" w:lineRule="auto"/>
        <w:ind w:left="284" w:hanging="284"/>
        <w:rPr>
          <w:rFonts w:ascii="Times New Roman" w:hAnsi="Times New Roman" w:cs="Times New Roman"/>
          <w:sz w:val="24"/>
          <w:szCs w:val="24"/>
        </w:rPr>
      </w:pPr>
      <w:r w:rsidRPr="008F12E5">
        <w:rPr>
          <w:rFonts w:ascii="Times New Roman" w:hAnsi="Times New Roman" w:cs="Times New Roman"/>
          <w:sz w:val="24"/>
          <w:szCs w:val="24"/>
        </w:rPr>
        <w:t>2. Развитие представлений младшего подростка о значении нравственных норм и ценностей для достойной жизни личности, семьи, общества</w:t>
      </w:r>
    </w:p>
    <w:p w:rsidR="008F12E5" w:rsidRPr="008F12E5" w:rsidRDefault="008F12E5" w:rsidP="002B68AD">
      <w:pPr>
        <w:pStyle w:val="110"/>
        <w:numPr>
          <w:ilvl w:val="0"/>
          <w:numId w:val="0"/>
        </w:numPr>
        <w:spacing w:line="240" w:lineRule="auto"/>
        <w:ind w:left="284" w:hanging="284"/>
        <w:rPr>
          <w:rFonts w:ascii="Times New Roman" w:hAnsi="Times New Roman" w:cs="Times New Roman"/>
          <w:sz w:val="24"/>
          <w:szCs w:val="24"/>
        </w:rPr>
      </w:pPr>
      <w:r w:rsidRPr="008F12E5">
        <w:rPr>
          <w:rFonts w:ascii="Times New Roman" w:hAnsi="Times New Roman" w:cs="Times New Roman"/>
          <w:sz w:val="24"/>
          <w:szCs w:val="24"/>
        </w:rPr>
        <w:t>3. Обобщение знаний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8F12E5" w:rsidRPr="008F12E5" w:rsidRDefault="008F12E5" w:rsidP="002B68AD">
      <w:pPr>
        <w:pStyle w:val="110"/>
        <w:numPr>
          <w:ilvl w:val="0"/>
          <w:numId w:val="0"/>
        </w:numPr>
        <w:spacing w:line="240" w:lineRule="auto"/>
        <w:ind w:left="284" w:hanging="284"/>
        <w:rPr>
          <w:rFonts w:ascii="Times New Roman" w:hAnsi="Times New Roman" w:cs="Times New Roman"/>
          <w:sz w:val="24"/>
          <w:szCs w:val="24"/>
        </w:rPr>
      </w:pPr>
      <w:r w:rsidRPr="008F12E5">
        <w:rPr>
          <w:rFonts w:ascii="Times New Roman" w:hAnsi="Times New Roman" w:cs="Times New Roman"/>
          <w:sz w:val="24"/>
          <w:szCs w:val="24"/>
        </w:rPr>
        <w:t>4.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8F12E5" w:rsidRPr="008F12E5" w:rsidRDefault="008F12E5" w:rsidP="002B68AD">
      <w:pPr>
        <w:spacing w:after="0" w:line="240" w:lineRule="auto"/>
        <w:ind w:firstLine="567"/>
        <w:jc w:val="both"/>
        <w:rPr>
          <w:rFonts w:ascii="Times New Roman" w:hAnsi="Times New Roman"/>
          <w:sz w:val="24"/>
          <w:szCs w:val="24"/>
        </w:rPr>
      </w:pPr>
      <w:r w:rsidRPr="008F12E5">
        <w:rPr>
          <w:rFonts w:ascii="Times New Roman" w:hAnsi="Times New Roman"/>
          <w:sz w:val="24"/>
          <w:szCs w:val="24"/>
        </w:rPr>
        <w:tab/>
        <w:t xml:space="preserve">Образование в границах комплексного учебного курса направлено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w:t>
      </w:r>
    </w:p>
    <w:p w:rsidR="008F12E5" w:rsidRPr="008F12E5" w:rsidRDefault="008F12E5" w:rsidP="002B68AD">
      <w:pPr>
        <w:spacing w:after="0" w:line="240" w:lineRule="auto"/>
        <w:ind w:firstLine="567"/>
        <w:jc w:val="both"/>
        <w:rPr>
          <w:rFonts w:ascii="Times New Roman" w:hAnsi="Times New Roman"/>
          <w:sz w:val="24"/>
          <w:szCs w:val="24"/>
        </w:rPr>
      </w:pPr>
      <w:r w:rsidRPr="008F12E5">
        <w:rPr>
          <w:rFonts w:ascii="Times New Roman" w:hAnsi="Times New Roman"/>
          <w:sz w:val="24"/>
          <w:szCs w:val="24"/>
        </w:rPr>
        <w:tab/>
        <w:t>Основные культурологические понятия учебного курса – «культурная традиция», «мировоззрение», «духовность (душевность)», «нравственность» – являются объединяющим началом для всех понятий, составляющих основное содержание всех модулей курса.</w:t>
      </w:r>
    </w:p>
    <w:p w:rsidR="008F12E5" w:rsidRPr="008F12E5" w:rsidRDefault="008F12E5" w:rsidP="002B68AD">
      <w:pPr>
        <w:spacing w:after="0" w:line="240" w:lineRule="auto"/>
        <w:ind w:firstLine="567"/>
        <w:jc w:val="both"/>
        <w:rPr>
          <w:rFonts w:ascii="Times New Roman" w:hAnsi="Times New Roman"/>
          <w:sz w:val="24"/>
          <w:szCs w:val="24"/>
        </w:rPr>
      </w:pPr>
      <w:r w:rsidRPr="008F12E5">
        <w:rPr>
          <w:rFonts w:ascii="Times New Roman" w:hAnsi="Times New Roman"/>
          <w:sz w:val="24"/>
          <w:szCs w:val="24"/>
        </w:rPr>
        <w:t xml:space="preserve"> Данный учебный курс призван актуализировать в содержании общего образования задачи духовно-нравственного совершенствования личности ребенка. Он является педагогически организованным компонентом целостного учебно-воспитательного процесса начальной и основной школы и представляет собой образовательную систему, основной педагогической задачей которой является поддержка процессов духовно-нравственного развития младшего подростка. </w:t>
      </w:r>
    </w:p>
    <w:p w:rsidR="008F12E5" w:rsidRPr="008F12E5" w:rsidRDefault="008F12E5" w:rsidP="002B68AD">
      <w:pPr>
        <w:spacing w:after="0" w:line="240" w:lineRule="auto"/>
        <w:ind w:firstLine="567"/>
        <w:jc w:val="both"/>
        <w:rPr>
          <w:rFonts w:ascii="Times New Roman" w:hAnsi="Times New Roman"/>
          <w:sz w:val="24"/>
          <w:szCs w:val="24"/>
        </w:rPr>
      </w:pPr>
      <w:r w:rsidRPr="008F12E5">
        <w:rPr>
          <w:rFonts w:ascii="Times New Roman" w:hAnsi="Times New Roman"/>
          <w:sz w:val="24"/>
          <w:szCs w:val="24"/>
        </w:rPr>
        <w:tab/>
        <w:t xml:space="preserve">Основной принцип, заложенный в содержании курса – общность в многообразии, «многоединство», «поликультурность» – отражает культурную, социальную, этническую, религиозную сложность как нашей страны, так и современного мира. </w:t>
      </w:r>
    </w:p>
    <w:p w:rsidR="008F12E5" w:rsidRPr="008F12E5" w:rsidRDefault="008F12E5" w:rsidP="002B68AD">
      <w:pPr>
        <w:spacing w:after="0" w:line="240" w:lineRule="auto"/>
        <w:ind w:firstLine="567"/>
        <w:jc w:val="both"/>
        <w:rPr>
          <w:rFonts w:ascii="Times New Roman" w:hAnsi="Times New Roman"/>
          <w:b/>
          <w:bCs/>
          <w:i/>
          <w:iCs/>
          <w:sz w:val="24"/>
          <w:szCs w:val="24"/>
        </w:rPr>
      </w:pPr>
      <w:r w:rsidRPr="008F12E5">
        <w:rPr>
          <w:rFonts w:ascii="Times New Roman" w:hAnsi="Times New Roman"/>
          <w:sz w:val="24"/>
          <w:szCs w:val="24"/>
        </w:rPr>
        <w:t xml:space="preserve">Общая духовная основа многонационального народа России – формируется исторически и основывается на ряде </w:t>
      </w:r>
      <w:r w:rsidRPr="008F12E5">
        <w:rPr>
          <w:rFonts w:ascii="Times New Roman" w:hAnsi="Times New Roman"/>
          <w:b/>
          <w:bCs/>
          <w:i/>
          <w:iCs/>
          <w:sz w:val="24"/>
          <w:szCs w:val="24"/>
        </w:rPr>
        <w:t>факторов:</w:t>
      </w:r>
    </w:p>
    <w:p w:rsidR="008F12E5" w:rsidRPr="008F12E5" w:rsidRDefault="008F12E5" w:rsidP="002B68AD">
      <w:pPr>
        <w:pStyle w:val="110"/>
        <w:numPr>
          <w:ilvl w:val="0"/>
          <w:numId w:val="0"/>
        </w:numPr>
        <w:spacing w:line="240" w:lineRule="auto"/>
        <w:ind w:left="426" w:hanging="284"/>
        <w:rPr>
          <w:rFonts w:ascii="Times New Roman" w:hAnsi="Times New Roman" w:cs="Times New Roman"/>
          <w:sz w:val="24"/>
          <w:szCs w:val="24"/>
        </w:rPr>
      </w:pPr>
      <w:r w:rsidRPr="008F12E5">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8F12E5">
        <w:rPr>
          <w:rFonts w:ascii="Times New Roman" w:hAnsi="Times New Roman" w:cs="Times New Roman"/>
          <w:sz w:val="24"/>
          <w:szCs w:val="24"/>
        </w:rPr>
        <w:t>общая историческая судьба народов России, исповедующих разные религии;</w:t>
      </w:r>
    </w:p>
    <w:p w:rsidR="008F12E5" w:rsidRPr="008F12E5" w:rsidRDefault="008F12E5" w:rsidP="002B68AD">
      <w:pPr>
        <w:pStyle w:val="110"/>
        <w:numPr>
          <w:ilvl w:val="0"/>
          <w:numId w:val="0"/>
        </w:numPr>
        <w:spacing w:line="240" w:lineRule="auto"/>
        <w:ind w:left="426" w:hanging="284"/>
        <w:rPr>
          <w:rFonts w:ascii="Times New Roman" w:hAnsi="Times New Roman" w:cs="Times New Roman"/>
          <w:sz w:val="24"/>
          <w:szCs w:val="24"/>
        </w:rPr>
      </w:pPr>
      <w:r w:rsidRPr="008F12E5">
        <w:rPr>
          <w:rFonts w:ascii="Times New Roman" w:hAnsi="Times New Roman" w:cs="Times New Roman"/>
          <w:sz w:val="24"/>
          <w:szCs w:val="24"/>
        </w:rPr>
        <w:t xml:space="preserve"> – единое пространство современной общественной жизни, включающее общность государства, языка, образования, культуры, экономики, права, менталитета, развитую систему межличностных отношений, а также общность социально-политического пространства.</w:t>
      </w:r>
    </w:p>
    <w:p w:rsidR="008F12E5" w:rsidRPr="008F12E5" w:rsidRDefault="008F12E5" w:rsidP="002B68AD">
      <w:pPr>
        <w:spacing w:after="0" w:line="240" w:lineRule="auto"/>
        <w:ind w:firstLine="567"/>
        <w:jc w:val="both"/>
        <w:rPr>
          <w:rFonts w:ascii="Times New Roman" w:hAnsi="Times New Roman"/>
          <w:spacing w:val="-6"/>
          <w:sz w:val="24"/>
          <w:szCs w:val="24"/>
        </w:rPr>
      </w:pPr>
      <w:r w:rsidRPr="008F12E5">
        <w:rPr>
          <w:rFonts w:ascii="Times New Roman" w:hAnsi="Times New Roman"/>
          <w:spacing w:val="-6"/>
          <w:sz w:val="24"/>
          <w:szCs w:val="24"/>
        </w:rPr>
        <w:t>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этике посредством:</w:t>
      </w:r>
    </w:p>
    <w:p w:rsidR="008F12E5" w:rsidRPr="008F12E5" w:rsidRDefault="008F12E5" w:rsidP="002B68AD">
      <w:pPr>
        <w:pStyle w:val="110"/>
        <w:numPr>
          <w:ilvl w:val="0"/>
          <w:numId w:val="0"/>
        </w:numPr>
        <w:spacing w:line="240" w:lineRule="auto"/>
        <w:ind w:left="426" w:hanging="284"/>
        <w:rPr>
          <w:rFonts w:ascii="Times New Roman" w:hAnsi="Times New Roman" w:cs="Times New Roman"/>
          <w:sz w:val="24"/>
          <w:szCs w:val="24"/>
        </w:rPr>
      </w:pPr>
      <w:r w:rsidRPr="008F12E5">
        <w:rPr>
          <w:rFonts w:ascii="Times New Roman" w:hAnsi="Times New Roman" w:cs="Times New Roman"/>
          <w:sz w:val="24"/>
          <w:szCs w:val="24"/>
        </w:rPr>
        <w:t xml:space="preserve"> – ориентации содержания всех модулей учебного курса на общую педагогическую цель, определенную Федеральным государственным образовательным стандартом начального общего и основного общего образования, а также Концепцией духовно-нравственного раз</w:t>
      </w:r>
      <w:r w:rsidRPr="008F12E5">
        <w:rPr>
          <w:rFonts w:ascii="Times New Roman" w:hAnsi="Times New Roman" w:cs="Times New Roman"/>
          <w:sz w:val="24"/>
          <w:szCs w:val="24"/>
        </w:rPr>
        <w:lastRenderedPageBreak/>
        <w:t xml:space="preserve">вития и воспитания гражданина России  </w:t>
      </w:r>
      <w:r w:rsidRPr="008F12E5">
        <w:rPr>
          <w:rFonts w:ascii="Times New Roman" w:hAnsi="Times New Roman" w:cs="Times New Roman"/>
          <w:sz w:val="24"/>
          <w:szCs w:val="24"/>
        </w:rPr>
        <w:tab/>
        <w:t>– воспитание высоконравственного, творческого, ответственного гражданина России, укорененного в духовных и культурных традициях многонационального народа России;</w:t>
      </w:r>
    </w:p>
    <w:p w:rsidR="008F12E5" w:rsidRPr="008F12E5" w:rsidRDefault="008F12E5" w:rsidP="002B68AD">
      <w:pPr>
        <w:pStyle w:val="110"/>
        <w:numPr>
          <w:ilvl w:val="0"/>
          <w:numId w:val="0"/>
        </w:numPr>
        <w:spacing w:line="240" w:lineRule="auto"/>
        <w:ind w:left="426" w:hanging="284"/>
        <w:rPr>
          <w:rFonts w:ascii="Times New Roman" w:hAnsi="Times New Roman" w:cs="Times New Roman"/>
          <w:spacing w:val="-4"/>
          <w:sz w:val="24"/>
          <w:szCs w:val="24"/>
        </w:rPr>
      </w:pPr>
      <w:r w:rsidRPr="008F12E5">
        <w:rPr>
          <w:rFonts w:ascii="Times New Roman" w:hAnsi="Times New Roman" w:cs="Times New Roman"/>
          <w:spacing w:val="-4"/>
          <w:sz w:val="24"/>
          <w:szCs w:val="24"/>
        </w:rPr>
        <w:t xml:space="preserve"> – педагогического согласования системы базовых национальных ценностей, лежащей в основе содержания всех модулей учебного курса;</w:t>
      </w:r>
    </w:p>
    <w:p w:rsidR="008F12E5" w:rsidRPr="008F12E5" w:rsidRDefault="008F12E5" w:rsidP="002B68AD">
      <w:pPr>
        <w:pStyle w:val="110"/>
        <w:numPr>
          <w:ilvl w:val="0"/>
          <w:numId w:val="0"/>
        </w:numPr>
        <w:spacing w:line="240" w:lineRule="auto"/>
        <w:ind w:left="426" w:hanging="284"/>
        <w:rPr>
          <w:rFonts w:ascii="Times New Roman" w:hAnsi="Times New Roman" w:cs="Times New Roman"/>
          <w:sz w:val="24"/>
          <w:szCs w:val="24"/>
        </w:rPr>
      </w:pPr>
      <w:r w:rsidRPr="008F12E5">
        <w:rPr>
          <w:rFonts w:ascii="Times New Roman" w:hAnsi="Times New Roman" w:cs="Times New Roman"/>
          <w:sz w:val="24"/>
          <w:szCs w:val="24"/>
        </w:rPr>
        <w:t xml:space="preserve"> – системы связей, устанавливаемых между модулями учебного курса, а также между ними и другими учебными предметами (окружающий мир, русский язык, история, литература и др.);</w:t>
      </w:r>
    </w:p>
    <w:p w:rsidR="008F12E5" w:rsidRPr="008F12E5" w:rsidRDefault="008F12E5" w:rsidP="002B68AD">
      <w:pPr>
        <w:pStyle w:val="110"/>
        <w:numPr>
          <w:ilvl w:val="0"/>
          <w:numId w:val="0"/>
        </w:numPr>
        <w:spacing w:line="240" w:lineRule="auto"/>
        <w:ind w:left="426" w:hanging="284"/>
        <w:rPr>
          <w:rFonts w:ascii="Times New Roman" w:hAnsi="Times New Roman" w:cs="Times New Roman"/>
          <w:spacing w:val="-4"/>
          <w:sz w:val="24"/>
          <w:szCs w:val="24"/>
        </w:rPr>
      </w:pPr>
      <w:r w:rsidRPr="008F12E5">
        <w:rPr>
          <w:rFonts w:ascii="Times New Roman" w:hAnsi="Times New Roman" w:cs="Times New Roman"/>
          <w:spacing w:val="-4"/>
          <w:sz w:val="24"/>
          <w:szCs w:val="24"/>
        </w:rPr>
        <w:t xml:space="preserve"> – ориентации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w:t>
      </w:r>
    </w:p>
    <w:p w:rsidR="008F12E5" w:rsidRPr="008F12E5" w:rsidRDefault="008F12E5" w:rsidP="002B68AD">
      <w:pPr>
        <w:pStyle w:val="110"/>
        <w:numPr>
          <w:ilvl w:val="0"/>
          <w:numId w:val="0"/>
        </w:numPr>
        <w:spacing w:line="240" w:lineRule="auto"/>
        <w:ind w:left="426" w:hanging="284"/>
        <w:rPr>
          <w:rFonts w:ascii="Times New Roman" w:hAnsi="Times New Roman" w:cs="Times New Roman"/>
          <w:sz w:val="24"/>
          <w:szCs w:val="24"/>
        </w:rPr>
      </w:pPr>
      <w:r w:rsidRPr="008F12E5">
        <w:rPr>
          <w:rFonts w:ascii="Times New Roman" w:hAnsi="Times New Roman" w:cs="Times New Roman"/>
          <w:sz w:val="24"/>
          <w:szCs w:val="24"/>
        </w:rPr>
        <w:t xml:space="preserve"> – единых требований к результатам освоения содержания учебного курса.</w:t>
      </w:r>
    </w:p>
    <w:p w:rsidR="008F12E5" w:rsidRPr="008F12E5" w:rsidRDefault="008F12E5" w:rsidP="002B68AD">
      <w:pPr>
        <w:spacing w:after="0" w:line="240" w:lineRule="auto"/>
        <w:jc w:val="both"/>
        <w:rPr>
          <w:rFonts w:ascii="Times New Roman" w:hAnsi="Times New Roman"/>
          <w:b/>
          <w:bCs/>
          <w:sz w:val="24"/>
          <w:szCs w:val="24"/>
        </w:rPr>
      </w:pPr>
      <w:r w:rsidRPr="008F12E5">
        <w:rPr>
          <w:rFonts w:ascii="Times New Roman" w:hAnsi="Times New Roman"/>
          <w:b/>
          <w:bCs/>
          <w:sz w:val="24"/>
          <w:szCs w:val="24"/>
        </w:rPr>
        <w:t>Общая характеристика учебного предмета</w:t>
      </w:r>
    </w:p>
    <w:p w:rsidR="008F12E5" w:rsidRPr="008F12E5" w:rsidRDefault="008F12E5" w:rsidP="002B68AD">
      <w:pPr>
        <w:spacing w:after="0" w:line="240" w:lineRule="auto"/>
        <w:ind w:firstLine="567"/>
        <w:jc w:val="both"/>
        <w:rPr>
          <w:rFonts w:ascii="Times New Roman" w:hAnsi="Times New Roman"/>
          <w:b/>
          <w:bCs/>
          <w:i/>
          <w:iCs/>
          <w:sz w:val="24"/>
          <w:szCs w:val="24"/>
        </w:rPr>
      </w:pPr>
      <w:r w:rsidRPr="008F12E5">
        <w:rPr>
          <w:rFonts w:ascii="Times New Roman" w:hAnsi="Times New Roman"/>
          <w:sz w:val="24"/>
          <w:szCs w:val="24"/>
        </w:rPr>
        <w:t>Комплексный учебный курс «Основы духовно-нравственной культуры народов России»</w:t>
      </w:r>
      <w:r w:rsidRPr="008F12E5">
        <w:rPr>
          <w:rFonts w:ascii="Times New Roman" w:hAnsi="Times New Roman"/>
          <w:b/>
          <w:bCs/>
          <w:sz w:val="24"/>
          <w:szCs w:val="24"/>
        </w:rPr>
        <w:t xml:space="preserve"> </w:t>
      </w:r>
      <w:r w:rsidRPr="008F12E5">
        <w:rPr>
          <w:rFonts w:ascii="Times New Roman" w:hAnsi="Times New Roman"/>
          <w:sz w:val="24"/>
          <w:szCs w:val="24"/>
        </w:rPr>
        <w:t xml:space="preserve">состоит из </w:t>
      </w:r>
      <w:r w:rsidRPr="008F12E5">
        <w:rPr>
          <w:rFonts w:ascii="Times New Roman" w:hAnsi="Times New Roman"/>
          <w:b/>
          <w:bCs/>
          <w:i/>
          <w:iCs/>
          <w:sz w:val="24"/>
          <w:szCs w:val="24"/>
        </w:rPr>
        <w:t xml:space="preserve">6 модулей: </w:t>
      </w:r>
    </w:p>
    <w:p w:rsidR="008F12E5" w:rsidRPr="008F12E5" w:rsidRDefault="008F12E5" w:rsidP="002B68AD">
      <w:pPr>
        <w:pStyle w:val="-"/>
        <w:numPr>
          <w:ilvl w:val="0"/>
          <w:numId w:val="0"/>
        </w:numPr>
        <w:tabs>
          <w:tab w:val="left" w:pos="708"/>
        </w:tabs>
        <w:spacing w:line="240" w:lineRule="auto"/>
        <w:rPr>
          <w:rFonts w:ascii="Times New Roman" w:hAnsi="Times New Roman" w:cs="Times New Roman"/>
          <w:sz w:val="24"/>
          <w:szCs w:val="24"/>
        </w:rPr>
      </w:pPr>
      <w:r w:rsidRPr="008F12E5">
        <w:rPr>
          <w:rFonts w:ascii="Times New Roman" w:hAnsi="Times New Roman" w:cs="Times New Roman"/>
          <w:sz w:val="24"/>
          <w:szCs w:val="24"/>
        </w:rPr>
        <w:t>основы православной культуры,</w:t>
      </w:r>
    </w:p>
    <w:p w:rsidR="008F12E5" w:rsidRPr="008F12E5" w:rsidRDefault="008F12E5" w:rsidP="002B68AD">
      <w:pPr>
        <w:pStyle w:val="-"/>
        <w:numPr>
          <w:ilvl w:val="0"/>
          <w:numId w:val="0"/>
        </w:numPr>
        <w:tabs>
          <w:tab w:val="left" w:pos="708"/>
        </w:tabs>
        <w:spacing w:line="240" w:lineRule="auto"/>
        <w:rPr>
          <w:rFonts w:ascii="Times New Roman" w:hAnsi="Times New Roman" w:cs="Times New Roman"/>
          <w:sz w:val="24"/>
          <w:szCs w:val="24"/>
        </w:rPr>
      </w:pPr>
      <w:r w:rsidRPr="008F12E5">
        <w:rPr>
          <w:rFonts w:ascii="Times New Roman" w:hAnsi="Times New Roman" w:cs="Times New Roman"/>
          <w:sz w:val="24"/>
          <w:szCs w:val="24"/>
        </w:rPr>
        <w:t xml:space="preserve">основы исламской культуры, </w:t>
      </w:r>
    </w:p>
    <w:p w:rsidR="008F12E5" w:rsidRPr="008F12E5" w:rsidRDefault="008F12E5" w:rsidP="002B68AD">
      <w:pPr>
        <w:pStyle w:val="-"/>
        <w:numPr>
          <w:ilvl w:val="0"/>
          <w:numId w:val="0"/>
        </w:numPr>
        <w:tabs>
          <w:tab w:val="left" w:pos="708"/>
        </w:tabs>
        <w:spacing w:line="240" w:lineRule="auto"/>
        <w:rPr>
          <w:rFonts w:ascii="Times New Roman" w:hAnsi="Times New Roman" w:cs="Times New Roman"/>
          <w:sz w:val="24"/>
          <w:szCs w:val="24"/>
        </w:rPr>
      </w:pPr>
      <w:r w:rsidRPr="008F12E5">
        <w:rPr>
          <w:rFonts w:ascii="Times New Roman" w:hAnsi="Times New Roman" w:cs="Times New Roman"/>
          <w:sz w:val="24"/>
          <w:szCs w:val="24"/>
        </w:rPr>
        <w:t xml:space="preserve">основы буддийской культуры, </w:t>
      </w:r>
    </w:p>
    <w:p w:rsidR="008F12E5" w:rsidRPr="008F12E5" w:rsidRDefault="008F12E5" w:rsidP="002B68AD">
      <w:pPr>
        <w:pStyle w:val="-"/>
        <w:numPr>
          <w:ilvl w:val="0"/>
          <w:numId w:val="0"/>
        </w:numPr>
        <w:tabs>
          <w:tab w:val="left" w:pos="708"/>
        </w:tabs>
        <w:spacing w:line="240" w:lineRule="auto"/>
        <w:rPr>
          <w:rFonts w:ascii="Times New Roman" w:hAnsi="Times New Roman" w:cs="Times New Roman"/>
          <w:sz w:val="24"/>
          <w:szCs w:val="24"/>
        </w:rPr>
      </w:pPr>
      <w:r w:rsidRPr="008F12E5">
        <w:rPr>
          <w:rFonts w:ascii="Times New Roman" w:hAnsi="Times New Roman" w:cs="Times New Roman"/>
          <w:sz w:val="24"/>
          <w:szCs w:val="24"/>
        </w:rPr>
        <w:t xml:space="preserve">основы иудейской культуры, </w:t>
      </w:r>
    </w:p>
    <w:p w:rsidR="008F12E5" w:rsidRPr="008F12E5" w:rsidRDefault="008F12E5" w:rsidP="002B68AD">
      <w:pPr>
        <w:pStyle w:val="-"/>
        <w:numPr>
          <w:ilvl w:val="0"/>
          <w:numId w:val="0"/>
        </w:numPr>
        <w:tabs>
          <w:tab w:val="left" w:pos="708"/>
        </w:tabs>
        <w:spacing w:line="240" w:lineRule="auto"/>
        <w:rPr>
          <w:rFonts w:ascii="Times New Roman" w:hAnsi="Times New Roman" w:cs="Times New Roman"/>
          <w:sz w:val="24"/>
          <w:szCs w:val="24"/>
        </w:rPr>
      </w:pPr>
      <w:r w:rsidRPr="008F12E5">
        <w:rPr>
          <w:rFonts w:ascii="Times New Roman" w:hAnsi="Times New Roman" w:cs="Times New Roman"/>
          <w:sz w:val="24"/>
          <w:szCs w:val="24"/>
        </w:rPr>
        <w:t>основы мировых религиозных культур,</w:t>
      </w:r>
    </w:p>
    <w:p w:rsidR="008F12E5" w:rsidRPr="008F12E5" w:rsidRDefault="008F12E5" w:rsidP="002B68AD">
      <w:pPr>
        <w:pStyle w:val="-"/>
        <w:numPr>
          <w:ilvl w:val="0"/>
          <w:numId w:val="0"/>
        </w:numPr>
        <w:tabs>
          <w:tab w:val="left" w:pos="708"/>
        </w:tabs>
        <w:spacing w:line="240" w:lineRule="auto"/>
        <w:rPr>
          <w:rFonts w:ascii="Times New Roman" w:hAnsi="Times New Roman" w:cs="Times New Roman"/>
          <w:sz w:val="24"/>
          <w:szCs w:val="24"/>
        </w:rPr>
      </w:pPr>
      <w:r w:rsidRPr="008F12E5">
        <w:rPr>
          <w:rFonts w:ascii="Times New Roman" w:hAnsi="Times New Roman" w:cs="Times New Roman"/>
          <w:sz w:val="24"/>
          <w:szCs w:val="24"/>
        </w:rPr>
        <w:t xml:space="preserve">основы светской этики. </w:t>
      </w:r>
    </w:p>
    <w:p w:rsidR="008F12E5" w:rsidRPr="008F12E5" w:rsidRDefault="008F12E5" w:rsidP="002B68AD">
      <w:pPr>
        <w:spacing w:after="0" w:line="240" w:lineRule="auto"/>
        <w:ind w:firstLine="567"/>
        <w:jc w:val="both"/>
        <w:rPr>
          <w:rFonts w:ascii="Times New Roman" w:hAnsi="Times New Roman"/>
          <w:sz w:val="24"/>
          <w:szCs w:val="24"/>
        </w:rPr>
      </w:pPr>
      <w:r w:rsidRPr="008F12E5">
        <w:rPr>
          <w:rFonts w:ascii="Times New Roman" w:hAnsi="Times New Roman"/>
          <w:sz w:val="24"/>
          <w:szCs w:val="24"/>
        </w:rPr>
        <w:t xml:space="preserve"> </w:t>
      </w:r>
      <w:r w:rsidRPr="008F12E5">
        <w:rPr>
          <w:rFonts w:ascii="Times New Roman" w:hAnsi="Times New Roman"/>
          <w:sz w:val="24"/>
          <w:szCs w:val="24"/>
        </w:rPr>
        <w:tab/>
        <w:t>Один из модулей изучается обучающимся с его согласия и по выбору его родителей (законных представителей). Все модули нового предмета имеют светский, культурологический характер. Освоение школьниками учебного содержания каждого из модулей, входящих в учебный курс, должно обеспечить:</w:t>
      </w:r>
    </w:p>
    <w:p w:rsidR="008F12E5" w:rsidRPr="008F12E5" w:rsidRDefault="008F12E5" w:rsidP="002B68AD">
      <w:pPr>
        <w:pStyle w:val="110"/>
        <w:numPr>
          <w:ilvl w:val="0"/>
          <w:numId w:val="0"/>
        </w:numPr>
        <w:spacing w:line="240" w:lineRule="auto"/>
        <w:ind w:left="284" w:hanging="284"/>
        <w:rPr>
          <w:rFonts w:ascii="Times New Roman" w:hAnsi="Times New Roman" w:cs="Times New Roman"/>
          <w:sz w:val="24"/>
          <w:szCs w:val="24"/>
        </w:rPr>
      </w:pPr>
      <w:r w:rsidRPr="008F12E5">
        <w:rPr>
          <w:rFonts w:ascii="Times New Roman" w:hAnsi="Times New Roman" w:cs="Times New Roman"/>
          <w:sz w:val="24"/>
          <w:szCs w:val="24"/>
        </w:rPr>
        <w:t xml:space="preserve"> – понимание значения нравственности, морально-ответственного поведения в жизни человека и общества;</w:t>
      </w:r>
    </w:p>
    <w:p w:rsidR="008F12E5" w:rsidRPr="008F12E5" w:rsidRDefault="008F12E5" w:rsidP="002B68AD">
      <w:pPr>
        <w:pStyle w:val="110"/>
        <w:numPr>
          <w:ilvl w:val="0"/>
          <w:numId w:val="0"/>
        </w:numPr>
        <w:spacing w:line="240" w:lineRule="auto"/>
        <w:ind w:left="284" w:hanging="284"/>
        <w:rPr>
          <w:rFonts w:ascii="Times New Roman" w:hAnsi="Times New Roman" w:cs="Times New Roman"/>
          <w:sz w:val="24"/>
          <w:szCs w:val="24"/>
        </w:rPr>
      </w:pPr>
      <w:r w:rsidRPr="008F12E5">
        <w:rPr>
          <w:rFonts w:ascii="Times New Roman" w:hAnsi="Times New Roman" w:cs="Times New Roman"/>
          <w:sz w:val="24"/>
          <w:szCs w:val="24"/>
        </w:rPr>
        <w:t xml:space="preserve"> – формирование первоначальных представлений об основах религиозных культур и светской этики;</w:t>
      </w:r>
    </w:p>
    <w:p w:rsidR="008F12E5" w:rsidRPr="008F12E5" w:rsidRDefault="008F12E5" w:rsidP="002B68AD">
      <w:pPr>
        <w:pStyle w:val="110"/>
        <w:numPr>
          <w:ilvl w:val="0"/>
          <w:numId w:val="0"/>
        </w:numPr>
        <w:spacing w:line="240" w:lineRule="auto"/>
        <w:ind w:left="284" w:hanging="284"/>
        <w:rPr>
          <w:rFonts w:ascii="Times New Roman" w:hAnsi="Times New Roman" w:cs="Times New Roman"/>
          <w:sz w:val="24"/>
          <w:szCs w:val="24"/>
        </w:rPr>
      </w:pPr>
      <w:r w:rsidRPr="008F12E5">
        <w:rPr>
          <w:rFonts w:ascii="Times New Roman" w:hAnsi="Times New Roman" w:cs="Times New Roman"/>
          <w:sz w:val="24"/>
          <w:szCs w:val="24"/>
        </w:rPr>
        <w:t xml:space="preserve"> – формирование уважительного отношения к разным духовным и светским традициям;</w:t>
      </w:r>
    </w:p>
    <w:p w:rsidR="008F12E5" w:rsidRPr="008F12E5" w:rsidRDefault="008F12E5" w:rsidP="002B68AD">
      <w:pPr>
        <w:pStyle w:val="110"/>
        <w:numPr>
          <w:ilvl w:val="0"/>
          <w:numId w:val="0"/>
        </w:numPr>
        <w:spacing w:line="240" w:lineRule="auto"/>
        <w:ind w:left="284" w:hanging="284"/>
        <w:rPr>
          <w:rFonts w:ascii="Times New Roman" w:hAnsi="Times New Roman" w:cs="Times New Roman"/>
          <w:sz w:val="24"/>
          <w:szCs w:val="24"/>
        </w:rPr>
      </w:pPr>
      <w:r w:rsidRPr="008F12E5">
        <w:rPr>
          <w:rFonts w:ascii="Times New Roman" w:hAnsi="Times New Roman" w:cs="Times New Roman"/>
          <w:sz w:val="24"/>
          <w:szCs w:val="24"/>
        </w:rPr>
        <w:t xml:space="preserve"> – знакомство с ценностями: Отечество, нравственность, долг, милосердие, миролюбие, доброта, отзывчивость, и их понимание как основы традиционной культуры многонационального народа России;</w:t>
      </w:r>
    </w:p>
    <w:p w:rsidR="008F12E5" w:rsidRPr="008F12E5" w:rsidRDefault="008F12E5" w:rsidP="002B68AD">
      <w:pPr>
        <w:pStyle w:val="110"/>
        <w:numPr>
          <w:ilvl w:val="0"/>
          <w:numId w:val="0"/>
        </w:numPr>
        <w:spacing w:line="240" w:lineRule="auto"/>
        <w:ind w:left="284" w:hanging="284"/>
        <w:rPr>
          <w:rFonts w:ascii="Times New Roman" w:hAnsi="Times New Roman" w:cs="Times New Roman"/>
          <w:sz w:val="24"/>
          <w:szCs w:val="24"/>
        </w:rPr>
      </w:pPr>
      <w:r w:rsidRPr="008F12E5">
        <w:rPr>
          <w:rFonts w:ascii="Times New Roman" w:hAnsi="Times New Roman" w:cs="Times New Roman"/>
          <w:sz w:val="24"/>
          <w:szCs w:val="24"/>
        </w:rPr>
        <w:t xml:space="preserve"> – укрепление средствами образования преемственности поколений на основе сохранения и развития духовных и культурных традиций. </w:t>
      </w:r>
    </w:p>
    <w:p w:rsidR="008F12E5" w:rsidRPr="008F12E5" w:rsidRDefault="008F12E5" w:rsidP="002B68AD">
      <w:pPr>
        <w:spacing w:after="0" w:line="240" w:lineRule="auto"/>
        <w:ind w:firstLine="567"/>
        <w:jc w:val="both"/>
        <w:rPr>
          <w:rFonts w:ascii="Times New Roman" w:hAnsi="Times New Roman"/>
          <w:sz w:val="24"/>
          <w:szCs w:val="24"/>
        </w:rPr>
      </w:pPr>
      <w:r w:rsidRPr="008F12E5">
        <w:rPr>
          <w:rFonts w:ascii="Times New Roman" w:hAnsi="Times New Roman"/>
          <w:sz w:val="24"/>
          <w:szCs w:val="24"/>
        </w:rPr>
        <w:t xml:space="preserve"> С одной стороны, учебный предмет дополняет обществоведческие, нравственные аспекты предметов «Окружающий мир», «Литературное чтение», с которым знакомятся учащиеся начальной школы. </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Россия — наша Родина.</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A058C2" w:rsidRDefault="00A058C2" w:rsidP="002B68AD">
      <w:pPr>
        <w:pStyle w:val="a7"/>
        <w:jc w:val="both"/>
        <w:rPr>
          <w:rFonts w:ascii="Times New Roman" w:hAnsi="Times New Roman"/>
          <w:b/>
          <w:sz w:val="24"/>
          <w:szCs w:val="24"/>
          <w:u w:val="single"/>
          <w:lang w:val="ru-RU"/>
        </w:rPr>
      </w:pPr>
      <w:bookmarkStart w:id="201" w:name="bookmark139"/>
    </w:p>
    <w:p w:rsidR="004471E1" w:rsidRDefault="004471E1" w:rsidP="002B68AD">
      <w:pPr>
        <w:pStyle w:val="a7"/>
        <w:jc w:val="both"/>
        <w:rPr>
          <w:rFonts w:ascii="Times New Roman" w:hAnsi="Times New Roman"/>
          <w:b/>
          <w:sz w:val="24"/>
          <w:szCs w:val="24"/>
          <w:u w:val="single"/>
          <w:lang w:val="ru-RU"/>
        </w:rPr>
      </w:pPr>
    </w:p>
    <w:p w:rsidR="00E87BD9" w:rsidRDefault="00E87BD9" w:rsidP="004471E1">
      <w:pPr>
        <w:pStyle w:val="a7"/>
        <w:tabs>
          <w:tab w:val="left" w:pos="4200"/>
        </w:tabs>
        <w:jc w:val="both"/>
        <w:rPr>
          <w:rFonts w:ascii="Times New Roman" w:hAnsi="Times New Roman"/>
          <w:b/>
          <w:sz w:val="24"/>
          <w:szCs w:val="24"/>
          <w:u w:val="single"/>
          <w:lang w:val="ru-RU"/>
        </w:rPr>
      </w:pPr>
    </w:p>
    <w:p w:rsidR="004471E1" w:rsidRDefault="004471E1" w:rsidP="004471E1">
      <w:pPr>
        <w:pStyle w:val="a7"/>
        <w:tabs>
          <w:tab w:val="left" w:pos="4200"/>
        </w:tabs>
        <w:jc w:val="both"/>
        <w:rPr>
          <w:rFonts w:ascii="Times New Roman" w:hAnsi="Times New Roman"/>
          <w:b/>
          <w:sz w:val="24"/>
          <w:szCs w:val="24"/>
          <w:u w:val="single"/>
          <w:lang w:val="ru-RU"/>
        </w:rPr>
      </w:pPr>
      <w:r>
        <w:rPr>
          <w:rFonts w:ascii="Times New Roman" w:hAnsi="Times New Roman"/>
          <w:b/>
          <w:sz w:val="24"/>
          <w:szCs w:val="24"/>
          <w:u w:val="single"/>
          <w:lang w:val="ru-RU"/>
        </w:rPr>
        <w:lastRenderedPageBreak/>
        <w:t>2.2.2.7. Изобразительное искусство</w:t>
      </w:r>
      <w:r>
        <w:rPr>
          <w:rFonts w:ascii="Times New Roman" w:hAnsi="Times New Roman"/>
          <w:b/>
          <w:sz w:val="24"/>
          <w:szCs w:val="24"/>
          <w:u w:val="single"/>
          <w:lang w:val="ru-RU"/>
        </w:rPr>
        <w:tab/>
      </w:r>
    </w:p>
    <w:p w:rsidR="004471E1" w:rsidRDefault="004471E1" w:rsidP="004471E1">
      <w:pPr>
        <w:tabs>
          <w:tab w:val="left" w:pos="3555"/>
        </w:tabs>
        <w:spacing w:after="0"/>
        <w:ind w:firstLine="708"/>
        <w:jc w:val="center"/>
        <w:rPr>
          <w:rFonts w:ascii="Times New Roman" w:hAnsi="Times New Roman"/>
          <w:b/>
          <w:sz w:val="24"/>
          <w:szCs w:val="24"/>
        </w:rPr>
      </w:pPr>
    </w:p>
    <w:p w:rsidR="004471E1" w:rsidRDefault="004471E1" w:rsidP="004471E1">
      <w:pPr>
        <w:tabs>
          <w:tab w:val="left" w:pos="3555"/>
        </w:tabs>
        <w:spacing w:after="0"/>
        <w:ind w:firstLine="708"/>
        <w:jc w:val="center"/>
        <w:rPr>
          <w:rFonts w:ascii="Times New Roman" w:hAnsi="Times New Roman"/>
          <w:b/>
          <w:sz w:val="24"/>
          <w:szCs w:val="24"/>
        </w:rPr>
      </w:pPr>
      <w:r>
        <w:rPr>
          <w:rFonts w:ascii="Times New Roman" w:hAnsi="Times New Roman"/>
          <w:b/>
          <w:sz w:val="24"/>
          <w:szCs w:val="24"/>
        </w:rPr>
        <w:t>УМК «Перспективная начальная школа»</w:t>
      </w:r>
    </w:p>
    <w:p w:rsidR="004471E1" w:rsidRDefault="004471E1" w:rsidP="004471E1">
      <w:pPr>
        <w:spacing w:after="0"/>
        <w:ind w:firstLine="708"/>
        <w:jc w:val="center"/>
        <w:rPr>
          <w:rFonts w:ascii="Times New Roman" w:hAnsi="Times New Roman"/>
          <w:b/>
          <w:sz w:val="24"/>
          <w:szCs w:val="24"/>
        </w:rPr>
      </w:pPr>
      <w:r>
        <w:rPr>
          <w:rFonts w:ascii="Times New Roman" w:hAnsi="Times New Roman"/>
          <w:b/>
          <w:sz w:val="24"/>
          <w:szCs w:val="24"/>
        </w:rPr>
        <w:t>1 класс (33 ч)</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both"/>
        <w:rPr>
          <w:rFonts w:ascii="Times New Roman" w:hAnsi="Times New Roman"/>
          <w:b/>
          <w:sz w:val="24"/>
          <w:szCs w:val="24"/>
        </w:rPr>
      </w:pPr>
      <w:r>
        <w:rPr>
          <w:rFonts w:ascii="Times New Roman" w:hAnsi="Times New Roman"/>
          <w:b/>
          <w:sz w:val="24"/>
          <w:szCs w:val="24"/>
        </w:rPr>
        <w:t>Рисование с натуры (5 ч)</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Рисование с натуры предметов с правильной передачей в рисунках пропорций, построения локального цвета. Элементарные способы конструктивного построения предметов, представление о симметрии, использование приема загораживания. Знакомство с цветовым кругом, основными и смешанными цветами, получение оттенков цвета, теплые и холодные цвета. Правила работы с акварельными и гуашевыми красками.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Выполнение в цвете осенних листьев, овощей и фруктов, елочных игрушек, игрушечных машинок, натюрморта с определением геометрической формы предметов.</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both"/>
        <w:rPr>
          <w:rFonts w:ascii="Times New Roman" w:hAnsi="Times New Roman"/>
          <w:b/>
          <w:sz w:val="24"/>
          <w:szCs w:val="24"/>
        </w:rPr>
      </w:pPr>
      <w:r>
        <w:rPr>
          <w:rFonts w:ascii="Times New Roman" w:hAnsi="Times New Roman"/>
          <w:b/>
          <w:sz w:val="24"/>
          <w:szCs w:val="24"/>
        </w:rPr>
        <w:t>Рисование на темы, по памяти и представлению (13 ч)</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Рисование предметов, событий, явлений на основе наблюдений или по представлению. Элементарные представления перспективе: обозначение линии горизонта; изображение одинаковых предметов большими и маленькими в зависимости от удаления, изображение близких предметов ближе к нижнему краю листа, более дальних - выше, использование приема загораживания. Выделение главного с использованием тонового и цветового контрастов.</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Рисование по памяти и представлению радуги, деревьев, осеннего пейзажа, новогодней композиции, зимнего леса. Иллюстрирование русских народных сказок: волшебные сказки и сказки о животных. Передача характеров героев, наличие смысловой связи между изображаемыми объектами композиции.</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both"/>
        <w:rPr>
          <w:rFonts w:ascii="Times New Roman" w:hAnsi="Times New Roman"/>
          <w:b/>
          <w:sz w:val="24"/>
          <w:szCs w:val="24"/>
        </w:rPr>
      </w:pPr>
      <w:r>
        <w:rPr>
          <w:rFonts w:ascii="Times New Roman" w:hAnsi="Times New Roman"/>
          <w:b/>
          <w:sz w:val="24"/>
          <w:szCs w:val="24"/>
        </w:rPr>
        <w:t>Декоративная работа (9 ч)</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 xml:space="preserve">Декоративная переработка формы и цвета реальных объектов — листьев, цветов, бабочек, жуков и т. д. Знакомство с элементами русских народных росписей, размещение росписи в традиционных формах изделий (в силуэтах по образу народных игрушек, на вылепленных самостоятельно игрушках), знакомство с геометрическим орнаментом, знаками символами в русском орнаменте. </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Использование приема примакивания кисти и приема тычка с помощью трубочки из бумаги, освоение смешанной техники акварели и восковых мелков.</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Рисование и вырезание из цветной бумаги квадратов, треугольников, ромбов, кругов, простых по форме цветов, снежинок, аппликационное составление их в простой узор и наклеивание на лист картона или бумаги.</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both"/>
        <w:rPr>
          <w:rFonts w:ascii="Times New Roman" w:hAnsi="Times New Roman"/>
          <w:b/>
          <w:sz w:val="24"/>
          <w:szCs w:val="24"/>
        </w:rPr>
      </w:pPr>
      <w:r>
        <w:rPr>
          <w:rFonts w:ascii="Times New Roman" w:hAnsi="Times New Roman"/>
          <w:b/>
          <w:sz w:val="24"/>
          <w:szCs w:val="24"/>
        </w:rPr>
        <w:t>Лепка (4 ч)</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Знакомство с материалами для лепки: глиной и пластилином, освоение приемов работы с пластилином (откручивание, отщипывание, раскатывание и др.).</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Лепка листьев деревьев, фруктов, овощей, птиц и зверей с натуры, по памяти и по представлению.</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both"/>
        <w:rPr>
          <w:rFonts w:ascii="Times New Roman" w:hAnsi="Times New Roman"/>
          <w:b/>
          <w:sz w:val="24"/>
          <w:szCs w:val="24"/>
        </w:rPr>
      </w:pPr>
      <w:r>
        <w:rPr>
          <w:rFonts w:ascii="Times New Roman" w:hAnsi="Times New Roman"/>
          <w:b/>
          <w:sz w:val="24"/>
          <w:szCs w:val="24"/>
        </w:rPr>
        <w:t>Беседы (2 ч)</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Восприятие произведений искусства. Темы бесед: «Декоративно-прикладное искусство», «Виды изобразительного искусства и архитектуры». Остальные беседы проводятся в процессе занятий.</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lastRenderedPageBreak/>
        <w:t>Рекомендуемые произведения</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Бродский И. Опавшие листья.</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Ван дер Гус Г. Алтарь Портинари.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Васильев Ф. Камни. Сушка сетей; Оттепель.</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Васнецов В. Снегурочка.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Васнецов Ю. Теремок; Коза и козлята; Коза; Кот, петух и лиса; Петушок; Репка; Сорока-белобока.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Веселов С. Миска «Пряник».</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Врубель М. Царевна-Лебедь.</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Герасимов А. Натюрморт. Полевые цветы.</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Грабарь И. Мартовский снег; Рябинка; Февральская лазурь.</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Дейнека А. После дождя. Озеро Сенеж.</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Каменский Ф. Молодой скульптор.</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Коровин К. Зимой.</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Кочергин Н. Чудо-юдо рыба-кит.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Крымов Н. Московский пейзаж. Радуга.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Кугач Е. Праздничный натюрморт.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Куинджи А. Берёзовая роща; Лунная ночь на Днепре; Солнечные пятна на инее; Эффект заката.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Кукунов М. Волк; Сова.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Купецио К. Анютины глазки.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Кустодиев Б. Ёлочный торг; Масленица (3 варианта); После грозы.</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Левитан И. Берёзовая роща. Вечер. Закат; Вечерний звон; Золотая осень; Луг на опушке леса; Озеро. Русь; Цветущие яблони.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Лентулов А. Овощи. Натюрморт.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ОпекушинА. Памятник А. С. Пушкину в Москве.</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Остроухов И. Золотая осень.</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Пластов А. Коля рисует. Летом; Первый снег; Сенокос; Золотая осень.</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Рачёв Б. Ловись, рыбка, и мала и велика!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Репин И. Автопортрет.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Решетников Ф. Прибыл на каникулы.</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Ромадин Н. Розовый вечер.</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Рябушкин А. Зимнее утро.</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Саврасов А. Вечер; Грачи прилетели.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Серов В. Девочка с персиками; Портрет детей С. С. Боткина.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Сидоров В. Тихая моя родина.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Сомов К. Лето. Вечерние тени.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Стожаров В. Квас; Хлеб, соль и братина; Чай с калачами.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Толстой Ф. Букет цветов, бабочка и птичка.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Трубецкой П. Девочка с собакой. Друзья.</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Фалалеева Л. Дед тянет репку.</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Фирсов И. Юный живописец.</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Хруцкий И. Цветы и плоды.</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Чарушин Е. Колобок.</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Шишкин И. Осень.</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Юон К. Мартовское солнце; Русская зима. Лигачёво.</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center"/>
        <w:rPr>
          <w:rFonts w:ascii="Times New Roman" w:hAnsi="Times New Roman"/>
          <w:b/>
          <w:sz w:val="24"/>
          <w:szCs w:val="24"/>
        </w:rPr>
      </w:pPr>
      <w:r>
        <w:rPr>
          <w:rFonts w:ascii="Times New Roman" w:hAnsi="Times New Roman"/>
          <w:b/>
          <w:sz w:val="24"/>
          <w:szCs w:val="24"/>
        </w:rPr>
        <w:lastRenderedPageBreak/>
        <w:t>2 класс (34 ч)</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both"/>
        <w:rPr>
          <w:rFonts w:ascii="Times New Roman" w:hAnsi="Times New Roman"/>
          <w:b/>
          <w:sz w:val="24"/>
          <w:szCs w:val="24"/>
        </w:rPr>
      </w:pPr>
      <w:r>
        <w:rPr>
          <w:rFonts w:ascii="Times New Roman" w:hAnsi="Times New Roman"/>
          <w:b/>
          <w:sz w:val="24"/>
          <w:szCs w:val="24"/>
        </w:rPr>
        <w:t>Рисование с натуры (7 ч)</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Рисование с натуры несложных по строению и изящных по очертаниям предметов. Развитие навыков конструктивного построения предметов. Использование элементарных навыков перспективного изображения предметов. Использование сложного цвета при воспроизведении поверхностей различных предметов.</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Работа живописными материалами в технике алла прима и работа по сырому акварелью. Выполнение в цвете осенних листьев, цветов, овощей, фруктов, натюрмортов, чучел птиц и зверей, игрушечных машинок.</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both"/>
        <w:rPr>
          <w:rFonts w:ascii="Times New Roman" w:hAnsi="Times New Roman"/>
          <w:b/>
          <w:sz w:val="24"/>
          <w:szCs w:val="24"/>
        </w:rPr>
      </w:pPr>
      <w:r>
        <w:rPr>
          <w:rFonts w:ascii="Times New Roman" w:hAnsi="Times New Roman"/>
          <w:b/>
          <w:sz w:val="24"/>
          <w:szCs w:val="24"/>
        </w:rPr>
        <w:t>Рисование на темы, по памяти и представлению (14 ч)</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Развитие умения выражать первые впечатления от действительности, отражать результаты непосредственных наблюдений и эмоций в рисунках, передавать пропорции, очертания, общее пространственное расположение, цвета изображаемых предметов. Развитие способности чувствовать красоту цвета, передавать свое отношение к изображаемым объектам средствами цвета. Правила рисования тематической композиции. Общее понятие об иллюстрациях. Иллюстрирование сказок. Размещение изображения на листе бумаги в соответствии с замыслом. Передача смысловой связи между объектами композиции. Элементарное изображение в тематическом рисунке пространства, пропорций и основного цвета изображаемых объектов.</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both"/>
        <w:rPr>
          <w:rFonts w:ascii="Times New Roman" w:hAnsi="Times New Roman"/>
          <w:b/>
          <w:sz w:val="24"/>
          <w:szCs w:val="24"/>
        </w:rPr>
      </w:pPr>
      <w:r>
        <w:rPr>
          <w:rFonts w:ascii="Times New Roman" w:hAnsi="Times New Roman"/>
          <w:b/>
          <w:sz w:val="24"/>
          <w:szCs w:val="24"/>
        </w:rPr>
        <w:t>Декоративная работа (7 ч)</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Знакомство с видами народного декоративно-прикладного искусства: художественной росписью по дереву (Полхов-Майдан) и по глине (Филимоново, Дымково). Ознакомление с русской глиняной игрушкой. Использование в декоративной работе линии симметрии, ритма, элементарных приемов кистевой росписи.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Выполнение эскизов орнаментов и предметов с использованием традиционных народных приемов декорирования.</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both"/>
        <w:rPr>
          <w:rFonts w:ascii="Times New Roman" w:hAnsi="Times New Roman"/>
          <w:b/>
          <w:sz w:val="24"/>
          <w:szCs w:val="24"/>
        </w:rPr>
      </w:pPr>
      <w:r>
        <w:rPr>
          <w:rFonts w:ascii="Times New Roman" w:hAnsi="Times New Roman"/>
          <w:b/>
          <w:sz w:val="24"/>
          <w:szCs w:val="24"/>
        </w:rPr>
        <w:t>Лепка (5 ч)</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Развитие приемов работы с пластилином или глиной. Лепка фруктов, овощей, народных игрушек, архангельских пряников.</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Использование шаблонов. Лепка по представлению сказочных животных. Использование художественно-выразительных средств - объема и пластики.</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both"/>
        <w:rPr>
          <w:rFonts w:ascii="Times New Roman" w:hAnsi="Times New Roman"/>
          <w:b/>
          <w:sz w:val="24"/>
          <w:szCs w:val="24"/>
        </w:rPr>
      </w:pPr>
      <w:r>
        <w:rPr>
          <w:rFonts w:ascii="Times New Roman" w:hAnsi="Times New Roman"/>
          <w:b/>
          <w:sz w:val="24"/>
          <w:szCs w:val="24"/>
        </w:rPr>
        <w:t>Беседы (1 ч)</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Тема беседы «Главные художественные музеи страны». Остальные беседы проводятся в процессе занятий.</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Рекомендуемые произведения</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Аверкамп X. Зимние развлечения; Зимний пейзаж с конькобежцами.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Алфеевский В. Иллюстрации к стихотворениям Ф. Тютчева.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Асламазян М. Праздничный натюрморт.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Бём Е. Силуэт.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Билибин И. Иллюстрации и обложки к русским народным сказкам.</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Богданов-Бельский Н. Новая сказка.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Борисов-Мусатов В. Осенний этюд; Куст орешника.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Васильев Ф. После дождя; Болото в лесу.</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lastRenderedPageBreak/>
        <w:t>Васнецов А. Московский Кремль. Соборы; Оборона города.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Васнецов В. Автопортрет; Снегурочка; Витязь на распутье; Богатырский скок; После побоища Игоря Святославича с половцами; Баян; Богатыри; Иван царевич на сером волке; Царевна Несмеяна; Спящая царевна; Царевна-Лягушка; Алёнушка; Эскиз фасада Третьяковской галереи в Москве.</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Ватагин В. Рисунки и скульптуры животных.</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Врубель М. Богатырь.</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Гельмерсен В. Силуэт.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Герасимов А. После дождя. Мокрая терраса;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Капли дождя; Пионы.</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Грабарь И. Неприбранный стол; Яблоки.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Дейнека А. После дождя.</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Зарянко С. Портрет семьи Турчаниновых.</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Камерон Ч. Китайский зал в Екатерининском дворце Царского Села. Проект интерьера.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Конашевич В. Иллюстрации к детским книгам.</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Корин П. Пейзаж с церковью в Палехе; Главы Кремлёвских соборов.</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Костанди К. Гуси.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Куинджи А. После дождя; Берёзовая роща.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Куприн А. Осенний букет; Натюрморт с фаянсовым кувшином.</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Кустодиев Б. Купчиха за чаем; Портрет Ивана Билибина.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Левитан И. Берёзовая роща.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Маковский К. Дети, бегущие от грозы; Портрет детей художника.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Матисс А. Лебедь; Красные рыбы.</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Машков И. Автопортрет; Фрукты на блюде; Ананасы и бананы; Натюрморт.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Пластов А. Грузди. Натюрморт; Летом; Осенний этюд.</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Петров-Водкин К. Натюрморт с яблоками.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Пигодо Ф. Китайские тени. Кролик.</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Поленов В. Бабочки.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Ренуар О. Букет хризантем; Зонтики; Плоды Средиземноморья; Лук; Девочка с обручем; Коко рисует.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Репин И. Автопортрет; Девочка с букетом; Стрекоза. Портрет дочери художника; Осенний букет. Портрет В. И. Репиной; Девочка Ада; Портрет.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П. М. Третьякова.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Рерих Н. Илья Муромец.</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Ромадин Н. Розовый вечер; Цветущий бугор;</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Весенний день; Последний луч.</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Саврасов А. Просёлок.</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Сарьян М. Октябрь в Ереване; Цветы; Полевые цветы; Пионы.</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Серебрякова З. Катя в голубом у ёлки; За завтраком; Мальчики в матросских тельняшках; Карточный домик; Автопортрет с дочерьми; В детской. Нескучное.</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Серов В. Автопортрет; Девочка с персиками; Девушка, освещённая солнцем; Дети; Мика Морозов; Стригуны на водопое. Домотканово.</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Сидоров В. Тихая моя родина.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Снейдерс Ф. Птичий концерт.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Сомов К. Зима. Каток.</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Ткачёв С. В зимний праздник.</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Толстой Ф. Букет цветов, бабочка и птичка.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lastRenderedPageBreak/>
        <w:t>Цилле Г. Наброски.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Чарушин Е. Иллюстрации к детским книгам.</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Черемных М. Рабфаковцы.</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Шишкин И. Перед грозой; Дождь в дубовом лесу.</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Юон К. Русская зима. Лигачёво; Весенний солнечный день. Сергиев Посад; У Новодевичьего монастыря весной; День Благовещения. Успенский соборТроице-Сергиевой Лавры; Купола и ласточки.</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center"/>
        <w:rPr>
          <w:rFonts w:ascii="Times New Roman" w:hAnsi="Times New Roman"/>
          <w:b/>
          <w:sz w:val="24"/>
          <w:szCs w:val="24"/>
        </w:rPr>
      </w:pPr>
      <w:r>
        <w:rPr>
          <w:rFonts w:ascii="Times New Roman" w:hAnsi="Times New Roman"/>
          <w:b/>
          <w:sz w:val="24"/>
          <w:szCs w:val="24"/>
        </w:rPr>
        <w:t>3 класс (34 ч)</w:t>
      </w:r>
    </w:p>
    <w:p w:rsidR="004471E1" w:rsidRDefault="004471E1" w:rsidP="004471E1">
      <w:pPr>
        <w:spacing w:after="0"/>
        <w:ind w:firstLine="708"/>
        <w:jc w:val="center"/>
        <w:rPr>
          <w:rFonts w:ascii="Times New Roman" w:hAnsi="Times New Roman"/>
          <w:b/>
          <w:sz w:val="24"/>
          <w:szCs w:val="24"/>
        </w:rPr>
      </w:pPr>
    </w:p>
    <w:p w:rsidR="004471E1" w:rsidRDefault="004471E1" w:rsidP="004471E1">
      <w:pPr>
        <w:spacing w:after="0"/>
        <w:ind w:firstLine="708"/>
        <w:jc w:val="both"/>
        <w:rPr>
          <w:rFonts w:ascii="Times New Roman" w:hAnsi="Times New Roman"/>
          <w:b/>
          <w:sz w:val="24"/>
          <w:szCs w:val="24"/>
        </w:rPr>
      </w:pPr>
      <w:r>
        <w:rPr>
          <w:rFonts w:ascii="Times New Roman" w:hAnsi="Times New Roman"/>
          <w:b/>
          <w:sz w:val="24"/>
          <w:szCs w:val="24"/>
        </w:rPr>
        <w:t>Рисование с натуры (7 ч)</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 xml:space="preserve">Рисование с натуры различных объектов действительности с передачей объема - трехмерное линейное и светотеневое изображение. Передача в рисунках пропорций, строения, общего пространственного расположения объектов. Определение гармоничного сочетания цветов в окраске предметов, использование приемов «перехода цвета в цвет», «вливания цвета в цвет». </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Рисование листьев деревьев, насекомых, машин, игрушек, цветов, натюрмортов.</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both"/>
        <w:rPr>
          <w:rFonts w:ascii="Times New Roman" w:hAnsi="Times New Roman"/>
          <w:b/>
          <w:sz w:val="24"/>
          <w:szCs w:val="24"/>
        </w:rPr>
      </w:pPr>
      <w:r>
        <w:rPr>
          <w:rFonts w:ascii="Times New Roman" w:hAnsi="Times New Roman"/>
          <w:b/>
          <w:sz w:val="24"/>
          <w:szCs w:val="24"/>
        </w:rPr>
        <w:t>Рисование на темы, по памяти и представлению (17 ч)</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Совершенствование умений выполнять рисунки композиций на темы окружающей жизни, исторических, фантастических сюжетов, иллюстрирование литературных произведений. Передача в рисунках общего пространственного расположения объектов, их смысловой связи в сюжете и эмоционального отношения к изображаемым событиям. Использование цвета как ведущего элемента тематической композиции.</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both"/>
        <w:rPr>
          <w:rFonts w:ascii="Times New Roman" w:hAnsi="Times New Roman"/>
          <w:b/>
          <w:sz w:val="24"/>
          <w:szCs w:val="24"/>
        </w:rPr>
      </w:pPr>
      <w:r>
        <w:rPr>
          <w:rFonts w:ascii="Times New Roman" w:hAnsi="Times New Roman"/>
          <w:b/>
          <w:sz w:val="24"/>
          <w:szCs w:val="24"/>
        </w:rPr>
        <w:t>Декоративная работа (7 ч)</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 xml:space="preserve">Углубленное знакомство с народным декоративно-прикладным искусством; художественной росписью по металлу (Жостово) и по дереву (Городец), изготовлением набивных платков (Павловский Посад). Ознакомление с русской глиняной и деревянной игрушкой, искусством лаковой миниатюры (Мстера). </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Упражнения на выполнение простейших приемов кистевой росписи в изображении декоративных цветов, листьев, ягод и трав.</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Выполнение эскизов предметов, в украшениях, которых применяются декоративные мотивы, используемые народными мастерами.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Графический дизайн в исполнении поздравительных открыток и карнавальных масок. Составление простейших мозаичных панно из кусочков цветной бумаги на мотивы осенней, зимней и весенней природы, на сюжеты русских народных сказок и басен.</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both"/>
        <w:rPr>
          <w:rFonts w:ascii="Times New Roman" w:hAnsi="Times New Roman"/>
          <w:b/>
          <w:sz w:val="24"/>
          <w:szCs w:val="24"/>
        </w:rPr>
      </w:pPr>
      <w:r>
        <w:rPr>
          <w:rFonts w:ascii="Times New Roman" w:hAnsi="Times New Roman"/>
          <w:b/>
          <w:sz w:val="24"/>
          <w:szCs w:val="24"/>
        </w:rPr>
        <w:t>Лепка (3 ч)</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 xml:space="preserve">Лепка фигуры человека, зверей и птиц с натуры, по памяти или по представлению. Лепка тематических композиций по темам сюжетов быта и труда человека — «Почтальон», «Продавщица мороженого», «Столяр за работой» и т. п. </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Беседы проводятся в процессе занятий.</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Рекомендуемые произведения</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Айвазовский И. Чёрное море; Феодосия. Закат солнца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Алексеев Ф. Вид на Воскресенские и Никольские ворота и Неглинный мост от Тверской улицы. 1794 год; Вид Московского Кремля и Каменного моста, 1810-е годы.</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Антокольский М. Пётр I.</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lastRenderedPageBreak/>
        <w:t>Бубнов А. Утро на Куликовом поле.</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Ван Гог. Подсолнухи; Кипарисы на фоне звёздного неба; Мосты в Аньере; Звёздная ночь над рекой Рона; Звёздная ночь; Ветка цветущего миндаля.</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Васильев Ф. После грозы; Кучевое облако.</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Васнецов А. Основание Москвы; Расцвет Кремля. Всехсвятский мост и Кремль в конце XVII века; На рассвете у Воскресенского моста. Конец XVII века.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Васнецов В. Автопортрет; Палата царя Берендея. Эскиз декорации к опере Н. Римского-Корсакова «Снегурочка»; Брусила и берендеи-ребята; Снегурочка и Лель.</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Ватагин В. Ягуар.</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Ватто А. Жиль (Пьеро).</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Врубель М. Интерьеры усадьбы Абрамцево.</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Герасимов С. Лёд прошёл.</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Головин А. Эскиз декорации к балету «Жар-птица».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Грицай А. В Жигулях. Бурный день.</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Дейнека А. Вечер; Тракторист.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Дубовской Н. Родина.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Дюрер А. Кролик.</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Захаров Г. Улица Чехова. Москва.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Зверьков Е. Весна. Сельский пейзаж.</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Иванов А. Ветка.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Игошев В. Моя Родина.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Икона «Богоматерь Владимирская».</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Иллюстрации к детским книгам В. Алфеевского,Ю. Бабака, П. Багина, С. Балинского, О. Васильева и Э. Булатова, П. Виноградовой, А. Волынской, Н. Гольца, Г. Дмитриевой, В. Конашевича, А. Кошкина, П. Кузьмина, И. Латинского, В. Лебедева, Э. Лисснера, Г. Лукашевича, М. Майофиса, М. Меженинова, Т. Морковкиной, Г. Нарбута, Е. Попковой, Б. Тржмецкого, А. Тюрина, М. Успенской, Е.Чарушина, Д.Шмаринова, С. Ярового.</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Иогансон Б. Салют.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Кандинский В. Смоленский бульвар. Зимний день.</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Кваренги Д. Панорама села Коломенское.</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Кившенко А. Военный совет в Филях в 1812 году.</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Клодт П. Укрощение коня.</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Козлов С. Карнавал.</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Корин П. Александр Невский; Портрет маршала Г. К. Жукова.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Крамской И. За чтением. Портрет С. Н. Крамской, жены художника.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Куинджи А. Облака; Полдень. Стадо в степи.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Кукунов М. Леопард; Лев; Сова; Волк.</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Кустодиев Б. Масленица.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Кэссет М. Мать, моющая засыпающего ребёнка.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Лебедева Е. Черёмуха; Липа цветёт; Сирень (вырезанки).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Левитан И. Вечер. Золотой Плёс; Озеро. Русь.</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Лентулов А. Ночь на Патриарших прудах.</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Леонардо да Винчи. Зарисовки растений; Лилия.</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Маковский К. Русская красавица; У околицы; За чаем; Боярыня у окна; За прялкой (портрет дочери Ольги); Боярский свадебный пир в XVII веке.</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Малышева О. К Гангу.</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Мане. Э. Портрет мадам Жюль Гийме.</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lastRenderedPageBreak/>
        <w:t>Мартос И. Памятник Кузьме Минину и Дмитрию Пожарскому.</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Микешин М., Шредер И. и др. Памятник «Тысячелетию России» в Новгороде.</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Моне К. Автопортрет; Сад художника в Ветёе; Кувшинки; Белые кувшинки. Живерни; Нимфеи. Водяные лилии; Скалы в Бель-Иле.</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Мухина В. Рабочий и колхозница.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Нестеров М. Девушка у пруда.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Пикассо П. Мать и дитя.</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Пименов Ю. Снег идёт.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Пластов А. Жатва; Ужин трактористов; Мама.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Рафаэль. Сикстинская Мадонна.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Рембрандт. Слоны.</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Ренуар О. Моне, рисующий в своём саду в Аржантёе; Завтрак гребцов.</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Репин И. Портрет В. А. Серова; Портрет Василия Дмитриевича Поленова.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Рерих Н. Три радости; Слобода Берендея; Снегурочка; Мороз; Снегурочка и Лель.</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Рылов А. Белки.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Серебрякова З. Зелёная осень.</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Серов В. Октябрь.Домотканово; Портрет И. И. Левитана; Рабочие с тачками; Борзые; Волк и журавль; Иллюстрация к басне И. Крылова «Квартет».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Сидоров В. Праздник; Тихая моя Родина.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Синьяк П. Гавань в Марселе.</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Скрик О. Репейник.</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Сомов К. Занавес для свободного театра в Москве; Арлекин и дама; Арлекин и смерть; Язычок Коломбины.</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Сурбаран Ф. Натюрморт.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Суриков В. Вид на Кремль; Переход Суворова через Альпы.</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Тёрнер Д. Кораблекрушение.</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Ткачёвы А. и С. Матери.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Торлов Д. Рысёнок.</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Тропинин В. Кружевница.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Тырса Н. Портрет А. Ахматовой.</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Фонвизин А. Маки; Сирень.</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Шишкин И. Травки; Последние лучи.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Шмелёва М. Венецианский карнавал.</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Щедрин С. Берег Сорренто с видом на остров Капри.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Яблонская Т. Хлеб.</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center"/>
        <w:rPr>
          <w:rFonts w:ascii="Times New Roman" w:hAnsi="Times New Roman"/>
          <w:b/>
          <w:sz w:val="24"/>
          <w:szCs w:val="24"/>
        </w:rPr>
      </w:pPr>
      <w:r>
        <w:rPr>
          <w:rFonts w:ascii="Times New Roman" w:hAnsi="Times New Roman"/>
          <w:b/>
          <w:sz w:val="24"/>
          <w:szCs w:val="24"/>
        </w:rPr>
        <w:t>4 класс (34 ч)</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both"/>
        <w:rPr>
          <w:rFonts w:ascii="Times New Roman" w:hAnsi="Times New Roman"/>
          <w:b/>
          <w:sz w:val="24"/>
          <w:szCs w:val="24"/>
        </w:rPr>
      </w:pPr>
      <w:r>
        <w:rPr>
          <w:rFonts w:ascii="Times New Roman" w:hAnsi="Times New Roman"/>
          <w:b/>
          <w:sz w:val="24"/>
          <w:szCs w:val="24"/>
        </w:rPr>
        <w:t>Рисование с натуры (8 ч)</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Конструктивное рисование с натуры гипсовых моделей геометрических тел, отдельных предметов, а также группы предметов (натюрморт) с использованием основ перспективного построения (фронтальная и угловая перспектива). Передача освещения предметов графическими и живописными средствами. Наброски фигуры человека. Быстрые живописные этюды предметов, цветов, чучел зверей и птиц.</w:t>
      </w:r>
    </w:p>
    <w:p w:rsidR="004471E1" w:rsidRDefault="004471E1" w:rsidP="004471E1">
      <w:pPr>
        <w:spacing w:after="0"/>
        <w:ind w:firstLine="708"/>
        <w:jc w:val="both"/>
        <w:rPr>
          <w:rFonts w:ascii="Times New Roman" w:hAnsi="Times New Roman"/>
          <w:sz w:val="24"/>
          <w:szCs w:val="24"/>
        </w:rPr>
      </w:pPr>
    </w:p>
    <w:p w:rsidR="00E87BD9" w:rsidRDefault="00E87BD9" w:rsidP="004471E1">
      <w:pPr>
        <w:spacing w:after="0"/>
        <w:ind w:firstLine="708"/>
        <w:jc w:val="both"/>
        <w:rPr>
          <w:rFonts w:ascii="Times New Roman" w:hAnsi="Times New Roman"/>
          <w:sz w:val="24"/>
          <w:szCs w:val="24"/>
        </w:rPr>
      </w:pPr>
    </w:p>
    <w:p w:rsidR="00E87BD9" w:rsidRDefault="00E87BD9" w:rsidP="004471E1">
      <w:pPr>
        <w:spacing w:after="0"/>
        <w:ind w:firstLine="708"/>
        <w:jc w:val="both"/>
        <w:rPr>
          <w:rFonts w:ascii="Times New Roman" w:hAnsi="Times New Roman"/>
          <w:sz w:val="24"/>
          <w:szCs w:val="24"/>
        </w:rPr>
      </w:pPr>
    </w:p>
    <w:p w:rsidR="004471E1" w:rsidRDefault="004471E1" w:rsidP="004471E1">
      <w:pPr>
        <w:spacing w:after="0"/>
        <w:ind w:firstLine="708"/>
        <w:jc w:val="both"/>
        <w:rPr>
          <w:rFonts w:ascii="Times New Roman" w:hAnsi="Times New Roman"/>
          <w:b/>
          <w:sz w:val="24"/>
          <w:szCs w:val="24"/>
        </w:rPr>
      </w:pPr>
      <w:r>
        <w:rPr>
          <w:rFonts w:ascii="Times New Roman" w:hAnsi="Times New Roman"/>
          <w:b/>
          <w:sz w:val="24"/>
          <w:szCs w:val="24"/>
        </w:rPr>
        <w:lastRenderedPageBreak/>
        <w:t>Рисование на темы, по памяти и представлению (14 ч)</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 xml:space="preserve">Совершенствование умений отражать в тематических рисунках явления действительности. Изучение композиционных закономерностей. Средства художественной выразительности: выделение композиционного центра, передача светотени, использование тоновых и цветовых контрастов, поиски гармоничного сочетания цветов, применение закономерностей линейной и воздушной перспективы и др. </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Изображение пейзажа в различных состояниях дня и времени года, сюжетных композиций на темы окружающей действительности, истории, иллюстрирование литературных произведений.</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both"/>
        <w:rPr>
          <w:rFonts w:ascii="Times New Roman" w:hAnsi="Times New Roman"/>
          <w:b/>
          <w:sz w:val="24"/>
          <w:szCs w:val="24"/>
        </w:rPr>
      </w:pPr>
      <w:r>
        <w:rPr>
          <w:rFonts w:ascii="Times New Roman" w:hAnsi="Times New Roman"/>
          <w:b/>
          <w:sz w:val="24"/>
          <w:szCs w:val="24"/>
        </w:rPr>
        <w:t>Декоративная работа (8 ч)</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 xml:space="preserve">Народное и современное декоративно-прикладное искусство: народная художественная резьба по дереву (рельефная резьба в украшении предметов быта); русский пряник; произведения художественной лаковой миниатюры из Палеха на темы сказок; примеры росписи Русского Севера в оформлении предметов быта (шкафы, перегородки, прялки и т. д.). Дизайн среды и графический дизайн. </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Выполнение эскизов предметов с использованием орнаментальной и сюжетно-декоративной композиции. Разработка эскизов мозаичного панно, сказочного стульчика, памятного кубка, праздничной открытки.</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both"/>
        <w:rPr>
          <w:rFonts w:ascii="Times New Roman" w:hAnsi="Times New Roman"/>
          <w:b/>
          <w:sz w:val="24"/>
          <w:szCs w:val="24"/>
        </w:rPr>
      </w:pPr>
      <w:r>
        <w:rPr>
          <w:rFonts w:ascii="Times New Roman" w:hAnsi="Times New Roman"/>
          <w:b/>
          <w:sz w:val="24"/>
          <w:szCs w:val="24"/>
        </w:rPr>
        <w:t>Лепка (2 ч)</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Лепка фигурных сосудов по мотивам посуды. Скопина, рельефных изразцов.</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Лепка героев русских народных сказок.</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both"/>
        <w:rPr>
          <w:rFonts w:ascii="Times New Roman" w:hAnsi="Times New Roman"/>
          <w:b/>
          <w:sz w:val="24"/>
          <w:szCs w:val="24"/>
        </w:rPr>
      </w:pPr>
      <w:r>
        <w:rPr>
          <w:rFonts w:ascii="Times New Roman" w:hAnsi="Times New Roman"/>
          <w:b/>
          <w:sz w:val="24"/>
          <w:szCs w:val="24"/>
        </w:rPr>
        <w:t>Беседы (3 ч)</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Темы бесед: «Ландшафтная архитектура», «Утро, день, вечер. Иллюзия света», «Литература, музыка, театр». Остальные беседы проводятся в процессе занятий.</w:t>
      </w:r>
    </w:p>
    <w:p w:rsidR="004471E1" w:rsidRDefault="004471E1" w:rsidP="004471E1">
      <w:pPr>
        <w:spacing w:after="0"/>
        <w:ind w:firstLine="708"/>
        <w:jc w:val="both"/>
        <w:rPr>
          <w:rFonts w:ascii="Times New Roman" w:hAnsi="Times New Roman"/>
          <w:sz w:val="24"/>
          <w:szCs w:val="24"/>
        </w:rPr>
      </w:pP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Рекомендуемые произведения</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Алексеев Г. В мастерской А. Г. Венецианова.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Алексеев Ф. Вид Дворцовой набережной от Петропавловской крепости; Вид на Воскресенские и Никольские ворота и Неглинный мост от Тверской улицы в Москве.</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Анохин Н. В старом доме.</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Арчимбольдо Д. Весна; Лето.</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Бенуа А. Баба-Яга.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Билибин И. Иллюстрации к сказкам.</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Борисов-Мусатов В. Автопортрет с сестрой; Дама в голубом.</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Браз И. Портрет писателя А. П. Чехова.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Брейгель Я. Цветы; Букет; Цветы в вазе.</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Брюллов К. Автопортрет; Портрет И. А. Крылова (2 варианта).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Бучкин П. Углич. Первый снег.</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Ван Гог В. Автопортрет.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Васнецов В. Три царевны подземного царства; Ковёр-самолёт; Портрет А. И. Куинджи; Баба-Яга.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Венецианов А. Автопортрет.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lastRenderedPageBreak/>
        <w:t>Верещагин В. Двери Тамерлана; Богатый киргизский охотник с соколом; Пальмы; Всадник-воин в Джайпуре; Мавзолей Тадж-Махал в Агре; Японский нищий; Близ Георгиевского монастыря. Крым; Вечер на озере.</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Веселов С. Тарелочка с портретом С.Юзикова.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Врубель М. Сирень.</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Вучетич Е. Памятник воину-освободителю в Трептов-парке в Берлине; Скульптура «Родина-мать зовёт» на Мамаевом кургане в Волгограде.</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Герасимов А. Розы; Портрет балерины О. В. Лепешинской.</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Герасимов С. Автопортрет.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Головин А. Портрет Ф. И. Шаляпина в роли Бориса Годунова.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Голубкина А. Л. Н. Толстой.</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Горбатов К. Новгород. Пристань.</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Грабарь И. Автопортрет.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Дали С. Лицо Мэй Уэст (в качестве сюрреалистической комнаты).</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Дега Э. Балерина на сцене; Репетиция на сцене; Маленькая четырёхлетняя танцовщица; Голубые танцовщицы; Звезда.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Дейнека А. Раздолье.</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Дюрер А. Автопортрет (4 варианта); Портрет Луки Лейденского.</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Жуковский С. Весенние лучи; Кусково. Малиновая гостиная. Иллюстрации к детским книгам Ю. Васнецова, О. Васильева и Э. Булатова, В. Конашевича, Н. Кочергина, Г. Нарбута, М. Петрова, А.Савченко, В. Сутеева.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Кальф В. Натюрморт (3 варианта).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Каналетто. Вид канала напротив собора св. Марка; Большой канал.</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Кандинский В. Москва; Москва. Зубовский бульвар.</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Карев А. Натюрморт с балалайкой.</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Кипренский О. Портрет Е. И. Чаплица; Портрет А. С. Пушкина; Портрет И. А. Крылова.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Класс П. Завтрак с ветчиной; Трубки и жаровня.</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Коровин К. Натюрморт. Цветы и фрукты; В мастерской художника.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Крамской И. Портрет Н. А. Некрасова; Н. А. Некрасов в период «Последних песен».</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Куинджи А. Эффект заката; Солнечные пятна на инее; Эльбрус. Лунная ночь.</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Куликов И. Зимним вечером.</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Кустодиев Б. Автопортрет; Портрет Фёдора Шаляпина.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Леменн Г. Ваза с цветами.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Лентулов А. Москва.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Леонардо да Винчи. Автопортрет.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Лермонтов М. Кавказский вид с саклей.</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Майр И. Вид парка в Царском Селе.</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Маковский К. В мастерской художника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Машков И. Снедь московская. Хлебы; Вид Москвы. Мясницкий район; Москва. Вид с крышb на Красные ворота.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Мидер Д. Английский парк в Петергофе. Вид с большим берёзовым мостом.</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Моне К. Автопортрет в мастерской; Руанскийсобор. Портал и башня Альбане, рассвет; Руанский собор. Портал, гармония в голубых тонах; Руанский собор. Портал, середина дня; Гуанский собор. Гармония в голубых и золотистых тонах, яркое солнце; Залив Сены возле Живерни во время заката; Залив Сены возле Живерни во время тумана; Стога в конце лета. Утренний эффект; Стога; Тополя; Тополя на берегу реки Эпт; Тополя на берегу реки Эпт, вид со стороны болота; Тополя на берегу реки Эпт, закат.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lastRenderedPageBreak/>
        <w:t>Мочальский М. Псков.</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Мясоедов Г. Портрет русского шахматиста А. Д. Петрова.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Орловский А. Автопортрет.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Петров-Водкин К. Натюрморт с яблоками.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Петровичев П. Ростов Ярославский.</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Поленов В. Московский дворик.</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Поликлет. Дорифор. Произведения декоративно-прикладного творчества.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Рафаэль Санти. Афинская школа.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Рембрандт. Автопортрет с Саскией на коленях;</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Автопортрет (3 варианта).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Ренуар О. Портрет актрисы Жанны Самари.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Репин И. Л. Н. Толстой на отдыхе; М. И. Глинка в период сочинения оперы «Руслан и Людмила»; Садко.</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Рерих Н. Заморские гости. Рисунки писателей: Н. Гоголя, М. Лермонтова, А. Пушкина, Т. Шевченко.</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Сапунов Н. Вазы, цветы и фрукты.</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Сарьян М. Автопортрет; Философический портрет «Три возраста».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Сезанн П. Дома в Провансе; Гора Сент-Виктор возле Гардана.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Серебрякова З. За туалетом. Автопортрет.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Серов В. Автопортрет.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Сидоров В. За грибами.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Снейдерс Ф. Фруктовая лавка; Фрукты в чаше на красной скатерти.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Стожаров В. Лён.</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Сурбаран Ф. Натюрморт.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Суриков В. Зубовский бульвар зимой; Вид Москвы.</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Ткачёвы А. и С. Автопортрет.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Толстой Ф. Букет цветов, бабочка и птичка; В комнатах.</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Тропинин В. Автопортрет с палитрой и кистями на фоне окна с видом на Кремль; Портрет А. С. Пушкина.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Ульянов Н. Народный артист СССР К. С. Станиславский за работой.</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Федотов П. Автопортрет.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Хеда В. Ветчина и серебряная посуда.</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Хруцкий И. Цветы и плоды; В комнатах.</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Церетели З. Синяя ваза с жёлтыми розами.</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Шарден Ж. Б. Графин; Натюрморт; Стакан воды и кофейник; Атрибуты искусств; Портрет Августа Габриэля Годефроя.</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Шварц В. Рисунок.</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Щедрин С. Вид большого пруда в Царскосельском парке.</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Эшер М. Выставка гравюр; Город.</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Юон К. Раскрытое окно; Голубой куст.</w:t>
      </w:r>
    </w:p>
    <w:p w:rsidR="004471E1" w:rsidRDefault="004471E1" w:rsidP="004471E1">
      <w:pPr>
        <w:spacing w:after="0"/>
        <w:ind w:firstLine="708"/>
        <w:jc w:val="both"/>
        <w:rPr>
          <w:rFonts w:ascii="Times New Roman" w:hAnsi="Times New Roman"/>
          <w:sz w:val="24"/>
          <w:szCs w:val="24"/>
        </w:rPr>
      </w:pPr>
      <w:r>
        <w:rPr>
          <w:rFonts w:ascii="Times New Roman" w:hAnsi="Times New Roman"/>
          <w:sz w:val="24"/>
          <w:szCs w:val="24"/>
        </w:rPr>
        <w:t>Яблонская Т. Утро.</w:t>
      </w:r>
    </w:p>
    <w:p w:rsidR="004471E1" w:rsidRDefault="004471E1" w:rsidP="004471E1">
      <w:pPr>
        <w:pStyle w:val="a7"/>
        <w:ind w:firstLine="567"/>
        <w:jc w:val="center"/>
        <w:rPr>
          <w:rFonts w:ascii="Times New Roman" w:hAnsi="Times New Roman"/>
          <w:b/>
          <w:sz w:val="24"/>
          <w:szCs w:val="24"/>
          <w:lang w:val="ru-RU"/>
        </w:rPr>
      </w:pPr>
      <w:r>
        <w:rPr>
          <w:rFonts w:ascii="Times New Roman" w:hAnsi="Times New Roman"/>
          <w:b/>
          <w:sz w:val="24"/>
          <w:szCs w:val="24"/>
          <w:lang w:val="ru-RU"/>
        </w:rPr>
        <w:t>УМК «Школа России»</w:t>
      </w:r>
    </w:p>
    <w:p w:rsidR="004471E1" w:rsidRDefault="004471E1" w:rsidP="004471E1">
      <w:pPr>
        <w:spacing w:after="0"/>
        <w:ind w:firstLine="708"/>
        <w:jc w:val="both"/>
        <w:rPr>
          <w:rFonts w:ascii="Times New Roman" w:hAnsi="Times New Roman"/>
          <w:sz w:val="24"/>
          <w:szCs w:val="24"/>
        </w:rPr>
      </w:pP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ВИДЫ ХУДОЖЕСТВЕННОЙ ДЕЯТЕЛЬНОСТИ</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w:t>
      </w:r>
      <w:r w:rsidRPr="00AA6A7F">
        <w:rPr>
          <w:rFonts w:ascii="Times New Roman" w:hAnsi="Times New Roman"/>
          <w:sz w:val="24"/>
          <w:szCs w:val="24"/>
        </w:rPr>
        <w:lastRenderedPageBreak/>
        <w:t>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образы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 xml:space="preserve">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 xml:space="preserve">АЗБУКА ИСКУССТВА </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 xml:space="preserve">(ОБУЧЕНИЕ ОСНОВАМ ХУДОЖЕСТВЕННОЙ ГРАМОТЫ). </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КАК ГОВОРИТ ИСКУССТВО?</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lastRenderedPageBreak/>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Объём. Объём в пространстве и объём на плоскости. Способы передачи объёма. Выразительность объёмных композиций.</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 xml:space="preserve">ЗНАЧИМЫЕ ТЕМЫ ИСКУССТВА. </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О ЧЁМ ГОВОРИТ ИСКУССТВО?</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Восприятие и эмоциональная оценка шедевров русского и зарубежного искусства, изображающих природу (например, А. К. Саврасов, И. И. Левитан, И. И. Шишкин, Н. К. Рерих, К. Моне, П. Сезанн, В. Ван Гог и др.).</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Родина моя — Россия.  Роль природных условий в характеристике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 xml:space="preserve"> Искусство дарит людям красоту. Искусство вокруг нас сегодня. Использование различных художественных мате 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w:t>
      </w:r>
      <w:r w:rsidRPr="00AA6A7F">
        <w:rPr>
          <w:rFonts w:ascii="Times New Roman" w:hAnsi="Times New Roman"/>
          <w:sz w:val="24"/>
          <w:szCs w:val="24"/>
        </w:rPr>
        <w:lastRenderedPageBreak/>
        <w:t>Отражение в пластич</w:t>
      </w:r>
      <w:r>
        <w:rPr>
          <w:rFonts w:ascii="Times New Roman" w:hAnsi="Times New Roman"/>
          <w:sz w:val="24"/>
          <w:szCs w:val="24"/>
        </w:rPr>
        <w:t>еских искусствах природных, гео</w:t>
      </w:r>
      <w:r w:rsidRPr="00AA6A7F">
        <w:rPr>
          <w:rFonts w:ascii="Times New Roman" w:hAnsi="Times New Roman"/>
          <w:sz w:val="24"/>
          <w:szCs w:val="24"/>
        </w:rPr>
        <w:t>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ОПЫТ ХУДОЖЕСТВЕННО-ТВОРЧЕСКОЙ ДЕЯТЕЛЬНОСТИ</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Участие в различных видах изобразительной, декоративно-прикладной и художественно-конструкторской деятельности.</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Овладение основами художественной грамоты: композицией, формой, ритмом, линией, цветом, объёмом, фактурой.</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Создание моделей предметов бытового окружения человека. Овладение элементарными навыками лепки и бумагопластики.</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4471E1"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471E1" w:rsidRDefault="004471E1" w:rsidP="004471E1">
      <w:pPr>
        <w:spacing w:after="0"/>
        <w:ind w:firstLine="708"/>
        <w:jc w:val="both"/>
        <w:rPr>
          <w:rFonts w:ascii="Times New Roman" w:hAnsi="Times New Roman"/>
          <w:sz w:val="24"/>
          <w:szCs w:val="24"/>
        </w:rPr>
      </w:pP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ВИДЫ ХУДОЖЕСТВЕННОЙ ДЕЯТЕЛЬНОСТИ</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образы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 xml:space="preserve">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 xml:space="preserve">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w:t>
      </w:r>
      <w:r w:rsidRPr="00AA6A7F">
        <w:rPr>
          <w:rFonts w:ascii="Times New Roman" w:hAnsi="Times New Roman"/>
          <w:sz w:val="24"/>
          <w:szCs w:val="24"/>
        </w:rPr>
        <w:lastRenderedPageBreak/>
        <w:t>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 xml:space="preserve">АЗБУКА ИСКУССТВА </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 xml:space="preserve">(ОБУЧЕНИЕ ОСНОВАМ ХУДОЖЕСТВЕННОЙ ГРАМОТЫ). </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КАК ГОВОРИТ ИСКУССТВО?</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Объём. Объём в пространстве и объём на плоскости. Способы передачи объёма. Выразительность объёмных композиций.</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 xml:space="preserve">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w:t>
      </w:r>
      <w:r w:rsidRPr="00AA6A7F">
        <w:rPr>
          <w:rFonts w:ascii="Times New Roman" w:hAnsi="Times New Roman"/>
          <w:sz w:val="24"/>
          <w:szCs w:val="24"/>
        </w:rPr>
        <w:lastRenderedPageBreak/>
        <w:t>Передача движения в композиции с помощью ритма элементов. Особая роль ритма в декоративно-прикладном искусстве.</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 xml:space="preserve">ЗНАЧИМЫЕ ТЕМЫ ИСКУССТВА. </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О ЧЁМ ГОВОРИТ ИСКУССТВО?</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Восприятие и эмоциональная оценка шедевров русского и зарубежного искусства, изображающих природу (например, А. К. Саврасов, И. И. Левитан, И. И. Шишкин, Н. К. Рерих, К. Моне, П. Сезанн, В. Ван Гог и др.).</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Родина моя — Россия.  Роль природных условий в характеристике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 xml:space="preserve"> Искусство дарит людям красоту. Искусство вокруг нас сегодня. Использование различных художественных мате 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w:t>
      </w:r>
      <w:r>
        <w:rPr>
          <w:rFonts w:ascii="Times New Roman" w:hAnsi="Times New Roman"/>
          <w:sz w:val="24"/>
          <w:szCs w:val="24"/>
        </w:rPr>
        <w:t>еских искусствах природных, гео</w:t>
      </w:r>
      <w:r w:rsidRPr="00AA6A7F">
        <w:rPr>
          <w:rFonts w:ascii="Times New Roman" w:hAnsi="Times New Roman"/>
          <w:sz w:val="24"/>
          <w:szCs w:val="24"/>
        </w:rPr>
        <w:t>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ОПЫТ ХУДОЖЕСТВЕННО-ТВОРЧЕСКОЙ ДЕЯТЕЛЬНОСТИ</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Участие в различных видах изобразительной, декоративно-прикладной и художественно-конструкторской деятельности.</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Овладение основами художественной грамоты: композицией, формой, ритмом, линией, цветом, объёмом, фактурой.</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Создание моделей предметов бытового окружения человека. Овладение элементарными навыками лепки и бумагопластики.</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lastRenderedPageBreak/>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4471E1" w:rsidRPr="00AA6A7F"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4471E1" w:rsidRDefault="004471E1" w:rsidP="004471E1">
      <w:pPr>
        <w:spacing w:after="0"/>
        <w:ind w:firstLine="708"/>
        <w:jc w:val="both"/>
        <w:rPr>
          <w:rFonts w:ascii="Times New Roman" w:hAnsi="Times New Roman"/>
          <w:sz w:val="24"/>
          <w:szCs w:val="24"/>
        </w:rPr>
      </w:pPr>
      <w:r w:rsidRPr="00AA6A7F">
        <w:rPr>
          <w:rFonts w:ascii="Times New Roman" w:hAnsi="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A41B70" w:rsidRPr="00607ABE" w:rsidRDefault="00A41B70" w:rsidP="002B68AD">
      <w:pPr>
        <w:pStyle w:val="a7"/>
        <w:ind w:firstLine="567"/>
        <w:jc w:val="both"/>
        <w:rPr>
          <w:rFonts w:ascii="Times New Roman" w:hAnsi="Times New Roman"/>
          <w:b/>
          <w:sz w:val="24"/>
          <w:szCs w:val="24"/>
          <w:u w:val="single"/>
          <w:lang w:val="ru-RU"/>
        </w:rPr>
      </w:pPr>
      <w:bookmarkStart w:id="202" w:name="bookmark144"/>
      <w:bookmarkEnd w:id="201"/>
      <w:r w:rsidRPr="00607ABE">
        <w:rPr>
          <w:rFonts w:ascii="Times New Roman" w:hAnsi="Times New Roman"/>
          <w:b/>
          <w:sz w:val="24"/>
          <w:szCs w:val="24"/>
          <w:u w:val="single"/>
          <w:lang w:val="ru-RU"/>
        </w:rPr>
        <w:t>2.2.2.8. Музыка</w:t>
      </w:r>
      <w:bookmarkEnd w:id="202"/>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Основные закономерности музыкального искусства.</w:t>
      </w:r>
      <w:r w:rsidRPr="00607ABE">
        <w:rPr>
          <w:rFonts w:ascii="Times New Roman" w:hAnsi="Times New Roman"/>
          <w:sz w:val="24"/>
          <w:szCs w:val="24"/>
          <w:lang w:val="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b/>
          <w:sz w:val="24"/>
          <w:szCs w:val="24"/>
          <w:lang w:val="ru-RU"/>
        </w:rPr>
        <w:t xml:space="preserve">Музыкальная картина мира. </w:t>
      </w:r>
      <w:r w:rsidRPr="00607ABE">
        <w:rPr>
          <w:rFonts w:ascii="Times New Roman" w:hAnsi="Times New Roman"/>
          <w:sz w:val="24"/>
          <w:szCs w:val="24"/>
          <w:lang w:val="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A41B70">
        <w:rPr>
          <w:rFonts w:ascii="Times New Roman" w:hAnsi="Times New Roman"/>
          <w:sz w:val="24"/>
          <w:szCs w:val="24"/>
        </w:rPr>
        <w:t>CD</w:t>
      </w:r>
      <w:r w:rsidRPr="00607ABE">
        <w:rPr>
          <w:rFonts w:ascii="Times New Roman" w:hAnsi="Times New Roman"/>
          <w:sz w:val="24"/>
          <w:szCs w:val="24"/>
          <w:lang w:val="ru-RU"/>
        </w:rPr>
        <w:t xml:space="preserve">, </w:t>
      </w:r>
      <w:r w:rsidRPr="00A41B70">
        <w:rPr>
          <w:rFonts w:ascii="Times New Roman" w:hAnsi="Times New Roman"/>
          <w:sz w:val="24"/>
          <w:szCs w:val="24"/>
        </w:rPr>
        <w:t>DVD</w:t>
      </w:r>
      <w:r w:rsidRPr="00607ABE">
        <w:rPr>
          <w:rFonts w:ascii="Times New Roman" w:hAnsi="Times New Roman"/>
          <w:sz w:val="24"/>
          <w:szCs w:val="24"/>
          <w:lang w:val="ru-RU"/>
        </w:rPr>
        <w:t>).</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058C2" w:rsidRDefault="00A058C2" w:rsidP="002B68AD">
      <w:pPr>
        <w:pStyle w:val="a7"/>
        <w:ind w:firstLine="567"/>
        <w:jc w:val="both"/>
        <w:rPr>
          <w:rFonts w:ascii="Times New Roman" w:hAnsi="Times New Roman"/>
          <w:sz w:val="24"/>
          <w:szCs w:val="24"/>
          <w:lang w:val="ru-RU"/>
        </w:rPr>
      </w:pPr>
      <w:bookmarkStart w:id="203" w:name="bookmark145"/>
    </w:p>
    <w:p w:rsidR="00E87BD9" w:rsidRDefault="00E87BD9" w:rsidP="002B68AD">
      <w:pPr>
        <w:pStyle w:val="a7"/>
        <w:ind w:firstLine="567"/>
        <w:jc w:val="both"/>
        <w:rPr>
          <w:rFonts w:ascii="Times New Roman" w:hAnsi="Times New Roman"/>
          <w:b/>
          <w:sz w:val="24"/>
          <w:szCs w:val="24"/>
          <w:u w:val="single"/>
          <w:lang w:val="ru-RU"/>
        </w:rPr>
      </w:pPr>
    </w:p>
    <w:p w:rsidR="00E87BD9" w:rsidRDefault="00E87BD9" w:rsidP="002B68AD">
      <w:pPr>
        <w:pStyle w:val="a7"/>
        <w:ind w:firstLine="567"/>
        <w:jc w:val="both"/>
        <w:rPr>
          <w:rFonts w:ascii="Times New Roman" w:hAnsi="Times New Roman"/>
          <w:b/>
          <w:sz w:val="24"/>
          <w:szCs w:val="24"/>
          <w:u w:val="single"/>
          <w:lang w:val="ru-RU"/>
        </w:rPr>
      </w:pPr>
    </w:p>
    <w:p w:rsidR="00A41B70" w:rsidRDefault="00A41B70" w:rsidP="002B68AD">
      <w:pPr>
        <w:pStyle w:val="a7"/>
        <w:ind w:firstLine="567"/>
        <w:jc w:val="both"/>
        <w:rPr>
          <w:rFonts w:ascii="Times New Roman" w:hAnsi="Times New Roman"/>
          <w:b/>
          <w:sz w:val="24"/>
          <w:szCs w:val="24"/>
          <w:u w:val="single"/>
          <w:lang w:val="ru-RU"/>
        </w:rPr>
      </w:pPr>
      <w:r w:rsidRPr="00607ABE">
        <w:rPr>
          <w:rFonts w:ascii="Times New Roman" w:hAnsi="Times New Roman"/>
          <w:b/>
          <w:sz w:val="24"/>
          <w:szCs w:val="24"/>
          <w:u w:val="single"/>
          <w:lang w:val="ru-RU"/>
        </w:rPr>
        <w:lastRenderedPageBreak/>
        <w:t>2.2.2.9. Технология</w:t>
      </w:r>
      <w:bookmarkEnd w:id="203"/>
    </w:p>
    <w:p w:rsidR="008C6DC9" w:rsidRDefault="008C6DC9" w:rsidP="002B68AD">
      <w:pPr>
        <w:pStyle w:val="a7"/>
        <w:ind w:firstLine="567"/>
        <w:jc w:val="both"/>
        <w:rPr>
          <w:rFonts w:ascii="Times New Roman" w:hAnsi="Times New Roman"/>
          <w:b/>
          <w:sz w:val="24"/>
          <w:szCs w:val="24"/>
          <w:u w:val="single"/>
          <w:lang w:val="ru-RU"/>
        </w:rPr>
      </w:pPr>
    </w:p>
    <w:p w:rsidR="008C6DC9" w:rsidRDefault="008C6DC9" w:rsidP="008C6DC9">
      <w:pPr>
        <w:tabs>
          <w:tab w:val="left" w:pos="3555"/>
        </w:tabs>
        <w:spacing w:after="0"/>
        <w:ind w:firstLine="708"/>
        <w:jc w:val="center"/>
        <w:rPr>
          <w:rFonts w:ascii="Times New Roman" w:hAnsi="Times New Roman"/>
          <w:b/>
          <w:sz w:val="24"/>
          <w:szCs w:val="24"/>
        </w:rPr>
      </w:pPr>
      <w:r>
        <w:rPr>
          <w:rFonts w:ascii="Times New Roman" w:hAnsi="Times New Roman"/>
          <w:b/>
          <w:sz w:val="24"/>
          <w:szCs w:val="24"/>
        </w:rPr>
        <w:t>УМК «Перспективная начальная школа»</w:t>
      </w:r>
    </w:p>
    <w:p w:rsidR="008C6DC9" w:rsidRDefault="008C6DC9" w:rsidP="008C6DC9">
      <w:pPr>
        <w:spacing w:after="0"/>
        <w:ind w:firstLine="708"/>
        <w:jc w:val="center"/>
        <w:rPr>
          <w:rFonts w:ascii="Times New Roman" w:hAnsi="Times New Roman"/>
          <w:b/>
          <w:sz w:val="24"/>
          <w:szCs w:val="24"/>
        </w:rPr>
      </w:pPr>
      <w:r>
        <w:rPr>
          <w:rFonts w:ascii="Times New Roman" w:hAnsi="Times New Roman"/>
          <w:b/>
          <w:sz w:val="24"/>
          <w:szCs w:val="24"/>
        </w:rPr>
        <w:t>1 класс (33 ч)</w:t>
      </w:r>
    </w:p>
    <w:p w:rsidR="008C6DC9" w:rsidRDefault="008C6DC9" w:rsidP="008C6DC9">
      <w:pPr>
        <w:spacing w:after="0"/>
        <w:ind w:firstLine="708"/>
        <w:jc w:val="both"/>
        <w:rPr>
          <w:rFonts w:ascii="Times New Roman" w:hAnsi="Times New Roman"/>
          <w:b/>
          <w:sz w:val="24"/>
          <w:szCs w:val="24"/>
        </w:rPr>
      </w:pPr>
      <w:r>
        <w:rPr>
          <w:rFonts w:ascii="Times New Roman" w:hAnsi="Times New Roman"/>
          <w:b/>
          <w:sz w:val="24"/>
          <w:szCs w:val="24"/>
        </w:rPr>
        <w:t xml:space="preserve">1. Общекультурные и общетрудовые компетенции. Основы культуры труда, самообслуживание. </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Рукотворный мир как результат труда человека. Разнообразие предметов рукотворного мира (предметы быта, произведения художественного и декоративно-прикладного искусства, архитектура). Природа как источник сырья. Технология — знания о способах переработки сырья в готовое изделие. Технологический процесс — последовательное выполнение работы по изготовлению изделий.</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Организация рабочего места для работы с бумагой, пластическими, природными и текстильными материалами (рациональное размещение материалов, инструментов и приспособлений).</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Анализ устройства и назначения изделия.</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Самообслуживание: сохранение порядка на рабочем месте во время работы и уборка рабочего места по окончанию работы, выполнение мелкого ремонта одежды — пришивание пуговиц с двумя отверстиями.</w:t>
      </w:r>
    </w:p>
    <w:p w:rsidR="008C6DC9" w:rsidRDefault="008C6DC9" w:rsidP="008C6DC9">
      <w:pPr>
        <w:spacing w:after="0"/>
        <w:ind w:firstLine="708"/>
        <w:jc w:val="both"/>
        <w:rPr>
          <w:rFonts w:ascii="Times New Roman" w:hAnsi="Times New Roman"/>
          <w:b/>
          <w:sz w:val="24"/>
          <w:szCs w:val="24"/>
        </w:rPr>
      </w:pPr>
      <w:r>
        <w:rPr>
          <w:rFonts w:ascii="Times New Roman" w:hAnsi="Times New Roman"/>
          <w:b/>
          <w:sz w:val="24"/>
          <w:szCs w:val="24"/>
        </w:rPr>
        <w:t>2. Технология ручной обработки материалов. Элементы графической грамоты.</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Природные материалы. Растительные природные материалы родного края, используемые на уроках: листья, семена растений, веточки, шишки, скорлупа орехов. Свойства природных материалов: цвет, форма, размер.</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Правила поведения на природе во время сбора природных материалов. Способы заготовки, хранения и подготовки материалов к работе.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Инструменты и приспособления для обработки природного материала: ножницы, кисточка для клея, подкладная дощечка. Приемы рационального и безопасного использования ножниц.</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Приемы работы с природными материалами: разрезание ножницами, капельное склеивание, сушка.</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украшение открыток, изготовление аппликаций, орнаментальных композиций.</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Пластические материалы. Пластилин, масса для моделирования. Подготовка пластилина к работе.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Инструменты и приспособления для обработки пластилина: стека, подкладная дощечка, чашка для воды, салфетка.</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Приемы работы с пластилином: отщипывание и отрезание от бруска кусочков, скатывание шариков, раскатывание шариков в форме конуса и жгутика, вытягивание, заглаживание, вдавливание, прижимание, примазывание, сворачивание жгута в спираль.</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лепка овощей, фруктов, блюда, фигурок животных, фишек для уроков математики.</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Бумага. Виды бумаги, используемые на уроках: цветная для аппликаций, копировальная, калька, писчая, газетная. Свойства бумаги: цвет, прозрачность, влагопроницаемость. Наблюдения и опыты по выявлению волокнистого строения бумаги и влияния на нее влаги. Экономное расходование бумаги.</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Виды условных графических изображений — рисунок, схема.</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lastRenderedPageBreak/>
        <w:t>Инструменты и приспособления для обработки бумаги: карандаши простые (твердость ТМ, 2М), ножницы, фальцовка, кисточка для клея, шаблон, подкладной лист, салфетка для снятия лишнего клея. Приемы безопасного использования ножниц.</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Приемы работы с бумагой: разметка по шаблону, через копирку, кальку, вырывание, разрезание и вырезание ножницами по контуру, многослойное складывание, гофрирование, склеивание деталей за всю поверхность и фрагмент, капельное склеивание, переплетение (соединение в щелевой замок), отделка аппликацией, сушка.</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изготовление аппликаций, пригласительных билетов, конвертов, новогодних подвесок и снежинок, закладок для книг, открыток по рисунку, схеме.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Текстильные материалы. Виды тканей, используемых на уроках: хлопчатобумажные, льняные. Сравнение свойств тканей. Экономное расходование тканей при раскрое. Нитки, используемые на уроках: швейные, мулине.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Инструменты и приспособления для обработки текстильных материалов: иглы швейные и для вышивания, булавки с колечком, ножницы, портновский мел, выкройки. Приемы безопасного использования игл и булавок.</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Приемы работы с текстильными материалами: отмеривание длины нитки, закрепление конца нитки узелком, раскрой деталей по выкройке, разрезание и вырезание ножницами, продергивание бахромы, разметка через копирку, вышивание швом «вперед иголку», связывание ниток в пучок, наклеивание деталей из ткани и ниток на картонную основу, пришивание пуговиц с двумя отверстиями.</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изготовление аппликаций, игольниц, подвесок из лоскутков, вышитых салфеток, цветочных композиций.</w:t>
      </w:r>
    </w:p>
    <w:p w:rsidR="008C6DC9" w:rsidRDefault="008C6DC9" w:rsidP="008C6DC9">
      <w:pPr>
        <w:spacing w:after="0"/>
        <w:ind w:firstLine="708"/>
        <w:jc w:val="both"/>
        <w:rPr>
          <w:rFonts w:ascii="Times New Roman" w:hAnsi="Times New Roman"/>
          <w:b/>
          <w:sz w:val="24"/>
          <w:szCs w:val="24"/>
        </w:rPr>
      </w:pPr>
      <w:r>
        <w:rPr>
          <w:rFonts w:ascii="Times New Roman" w:hAnsi="Times New Roman"/>
          <w:b/>
          <w:sz w:val="24"/>
          <w:szCs w:val="24"/>
        </w:rPr>
        <w:t>3. Конструирование и моделирование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Общее представление о конструировании как создании конструкции технических, бытовых, учебных предметов. Изделие, деталь изделия (общее представление). Модель. Конструирование и моделирование изделий из бумаги, природных материалов по схеме и рисунку.</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создание моделей парусника, лодочки, городского транспорта (автобус, маршрутное такси, троллейбус, трамвай), конструирование куклы Бабы-яги.</w:t>
      </w:r>
    </w:p>
    <w:p w:rsidR="008C6DC9" w:rsidRDefault="008C6DC9" w:rsidP="008C6DC9">
      <w:pPr>
        <w:spacing w:after="0"/>
        <w:ind w:firstLine="708"/>
        <w:jc w:val="both"/>
        <w:rPr>
          <w:rFonts w:ascii="Times New Roman" w:hAnsi="Times New Roman"/>
          <w:sz w:val="24"/>
          <w:szCs w:val="24"/>
        </w:rPr>
      </w:pPr>
    </w:p>
    <w:p w:rsidR="008C6DC9" w:rsidRDefault="008C6DC9" w:rsidP="008C6DC9">
      <w:pPr>
        <w:spacing w:after="0"/>
        <w:ind w:firstLine="708"/>
        <w:jc w:val="center"/>
        <w:rPr>
          <w:rFonts w:ascii="Times New Roman" w:hAnsi="Times New Roman"/>
          <w:b/>
          <w:sz w:val="24"/>
          <w:szCs w:val="24"/>
        </w:rPr>
      </w:pPr>
      <w:r>
        <w:rPr>
          <w:rFonts w:ascii="Times New Roman" w:hAnsi="Times New Roman"/>
          <w:b/>
          <w:sz w:val="24"/>
          <w:szCs w:val="24"/>
        </w:rPr>
        <w:t>2 класс (34 ч)</w:t>
      </w:r>
    </w:p>
    <w:p w:rsidR="008C6DC9" w:rsidRDefault="008C6DC9" w:rsidP="008C6DC9">
      <w:pPr>
        <w:spacing w:after="0"/>
        <w:ind w:firstLine="708"/>
        <w:jc w:val="both"/>
        <w:rPr>
          <w:rFonts w:ascii="Times New Roman" w:hAnsi="Times New Roman"/>
          <w:sz w:val="24"/>
          <w:szCs w:val="24"/>
        </w:rPr>
      </w:pPr>
      <w:r>
        <w:rPr>
          <w:rFonts w:ascii="Times New Roman" w:hAnsi="Times New Roman"/>
          <w:b/>
          <w:sz w:val="24"/>
          <w:szCs w:val="24"/>
        </w:rPr>
        <w:t>1. Общекультурные и общетрудовые компетенции. Основы культуры труда, самообслуживание</w:t>
      </w:r>
      <w:r>
        <w:rPr>
          <w:rFonts w:ascii="Times New Roman" w:hAnsi="Times New Roman"/>
          <w:sz w:val="24"/>
          <w:szCs w:val="24"/>
        </w:rPr>
        <w:t>.</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Разнообразие предметов рукотворного мира из бумаги, природных и текстильных материалов. Понятие «профессия». Мастера и их профессии, связанные с обработкой природных материалов. Распространенные виды профессий, связанных с воздушным и водным транспортом (с учетом региональных особенностей).</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Анализ информации из словаря учебника при выполнении заданий, соотнесение результатов деятельности с образцом, работа в малых группах.</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Групповые проекты. Этапы проектирования: составление плана деятельности, определение особенностей конструкции и технологии изготовления, подбор инструментов и материалов, выбор способов их обработки, реализация замысла, проверка изделия в действии. Результат проектной деятельности — изделия «Бумажный змей», «Модель парусника».</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Самообслуживание: подбор материалов, инструментов и приспособлений для работы по рисункам, выполнение мелкого ремонта — пришивание пуговиц с четырьмя отверстиями.</w:t>
      </w:r>
    </w:p>
    <w:p w:rsidR="008C6DC9" w:rsidRDefault="008C6DC9" w:rsidP="008C6DC9">
      <w:pPr>
        <w:spacing w:after="0"/>
        <w:ind w:firstLine="708"/>
        <w:jc w:val="both"/>
        <w:rPr>
          <w:rFonts w:ascii="Times New Roman" w:hAnsi="Times New Roman"/>
          <w:b/>
          <w:sz w:val="24"/>
          <w:szCs w:val="24"/>
        </w:rPr>
      </w:pPr>
      <w:r>
        <w:rPr>
          <w:rFonts w:ascii="Times New Roman" w:hAnsi="Times New Roman"/>
          <w:b/>
          <w:sz w:val="24"/>
          <w:szCs w:val="24"/>
        </w:rPr>
        <w:t>2. Технология ручной обработки материалов. Элементы графической грамоты.</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Природные материалы. Растительные природные материалы родного края, используемые на уроках: цветущие растения, стебли. Минеральные материалы: яичная скорлупа.</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lastRenderedPageBreak/>
        <w:t xml:space="preserve">Способы заготовки, хранения и подготовки цветущих растений к работе. Подготовка к работе яичной скорлупы. Приемы работы с природными материалами: разметка деталей на глаз, разрезание ножницами, склеивание деталей, окрашивание, отделка аппликацией, сушка. </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изготовление аппликаций, декоративных панно, композиций, коллекции насекомых, сувениров.</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Пластические материалы. Применение пластилина и массы для моделирования для изготовления художественных изделий.</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Приемы работы с пластическими материалами: процарапывание бороздок стекой, сплющивание шара.</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лепка грибов, декоративных композиций.</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Бумага. Практическое применение бумаги в жизни. Виды бумаги, используемые на уроках, и их свойства: альбомная (белая, толстая, жесткая, непрозрачная).</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Виды условных графических изображений: простейший чертеж. Назначение линий чертежа (контурная, размерная, надреза и сгиба). Чтение условных графических изображений. Разметка деталей с опорой на простейший чертеж.</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Приемы работы с бумагой: разметка на глаз, по клеткам, по линейке, складывание, вырезание внутренних углов, сборка деталей кнопкой, наклеивание бумажных кусочков.</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изготовление этикеток, рамки для уроков литературного чтения, конвертов, гофрированных подвесок, мозаичных аппликаций по рисунку, простейшему чертежу, схеме.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Текстильные материалы. Практическое применение текстильных материалов в жизни. Сравнение лицевой и изнаночной сторон тканей. Экономное расходование ткани при раскрое прямоугольных деталей от сгиба. Нитки и их назначение. Сравнение свойств разных видов ниток по цвету, прочности, мягкости, толщине.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Приемы работы с текстильными материалами: обработка края ткани швом «через край», вышивание швом «вперед иголку с перевивом», наматывание ниток, связывание ниток в пучок.</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изготовление мешочка для хранения предметов, украшенного вышивкой; игрушек из помпонов.</w:t>
      </w:r>
    </w:p>
    <w:p w:rsidR="008C6DC9" w:rsidRDefault="008C6DC9" w:rsidP="008C6DC9">
      <w:pPr>
        <w:spacing w:after="0"/>
        <w:ind w:firstLine="708"/>
        <w:jc w:val="both"/>
        <w:rPr>
          <w:rFonts w:ascii="Times New Roman" w:hAnsi="Times New Roman"/>
          <w:b/>
          <w:sz w:val="24"/>
          <w:szCs w:val="24"/>
        </w:rPr>
      </w:pPr>
      <w:r>
        <w:rPr>
          <w:rFonts w:ascii="Times New Roman" w:hAnsi="Times New Roman"/>
          <w:b/>
          <w:sz w:val="24"/>
          <w:szCs w:val="24"/>
        </w:rPr>
        <w:t>3. Конструирование и моделирование.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Виды конструкций: однодетальные и многодетальные. Общее представление о конструкции флюгера, воздушного змея, самолета, парусника. Основные требования к изделию (соответствие материалов, конструкции и внешнего оформления назначению изделия). Конструирование и моделирование изделий из различных материалов по простейшему чертежу и по функциональным условиям.</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создание вертушек, планеров, динамической модели.</w:t>
      </w:r>
    </w:p>
    <w:p w:rsidR="008C6DC9" w:rsidRDefault="008C6DC9" w:rsidP="008C6DC9">
      <w:pPr>
        <w:spacing w:after="0"/>
        <w:ind w:firstLine="708"/>
        <w:jc w:val="both"/>
        <w:rPr>
          <w:rFonts w:ascii="Times New Roman" w:hAnsi="Times New Roman"/>
          <w:sz w:val="24"/>
          <w:szCs w:val="24"/>
        </w:rPr>
      </w:pPr>
    </w:p>
    <w:p w:rsidR="008C6DC9" w:rsidRDefault="008C6DC9" w:rsidP="008C6DC9">
      <w:pPr>
        <w:spacing w:after="0"/>
        <w:ind w:firstLine="708"/>
        <w:jc w:val="center"/>
        <w:rPr>
          <w:rFonts w:ascii="Times New Roman" w:hAnsi="Times New Roman"/>
          <w:b/>
          <w:sz w:val="24"/>
          <w:szCs w:val="24"/>
        </w:rPr>
      </w:pPr>
      <w:r>
        <w:rPr>
          <w:rFonts w:ascii="Times New Roman" w:hAnsi="Times New Roman"/>
          <w:b/>
          <w:sz w:val="24"/>
          <w:szCs w:val="24"/>
        </w:rPr>
        <w:t>3 класс (34 ч)</w:t>
      </w:r>
    </w:p>
    <w:p w:rsidR="008C6DC9" w:rsidRDefault="008C6DC9" w:rsidP="008C6DC9">
      <w:pPr>
        <w:spacing w:after="0"/>
        <w:ind w:firstLine="708"/>
        <w:jc w:val="both"/>
        <w:rPr>
          <w:rFonts w:ascii="Times New Roman" w:hAnsi="Times New Roman"/>
          <w:b/>
          <w:sz w:val="24"/>
          <w:szCs w:val="24"/>
        </w:rPr>
      </w:pPr>
      <w:r>
        <w:rPr>
          <w:rFonts w:ascii="Times New Roman" w:hAnsi="Times New Roman"/>
          <w:b/>
          <w:sz w:val="24"/>
          <w:szCs w:val="24"/>
        </w:rPr>
        <w:t>1.Общекультурные и общетрудовые компетенции. Основы культуры труда, самообслуживание.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Разнообразие предметов рукотворного мира из картона, текстильных материалов. Традиции и творчество мастеров в создании изделий из текстильных материалов. Распространенные виды профессий, связанных с транспортом для перевозки грузов и сельскохозяйственной техникой (с учетом региональных особенностей).</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Организация рабочего места для работы с глиной, металлами, деталями конструктора. Анализ задания, планирование трудового процесса, поэтапный контроль за ходом работы, навыки сотрудничества.</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lastRenderedPageBreak/>
        <w:t>Групповые проекты. Сбор информации о создаваемом изделии, выбор лучшего варианта. Результат проектной деятельности — «Парк машин для перевозки грузов», «Модели сельскохозяйственной техники».</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Самообслуживание: подбор материалов, инструментов и приспособлений для работы по перечню в учебнике, выполнение ремонта книг, декоративное оформление культурно-бытовой среды.</w:t>
      </w:r>
    </w:p>
    <w:p w:rsidR="008C6DC9" w:rsidRDefault="008C6DC9" w:rsidP="008C6DC9">
      <w:pPr>
        <w:spacing w:after="0"/>
        <w:ind w:firstLine="708"/>
        <w:jc w:val="both"/>
        <w:rPr>
          <w:rFonts w:ascii="Times New Roman" w:hAnsi="Times New Roman"/>
          <w:b/>
          <w:sz w:val="24"/>
          <w:szCs w:val="24"/>
        </w:rPr>
      </w:pPr>
      <w:r>
        <w:rPr>
          <w:rFonts w:ascii="Times New Roman" w:hAnsi="Times New Roman"/>
          <w:b/>
          <w:sz w:val="24"/>
          <w:szCs w:val="24"/>
        </w:rPr>
        <w:t>2. Технология ручной обработки материалов. Элементы графической грамоты.</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Пластические материалы. Глина. Применение глины для изготовления предметов быта и художественных предметов. Сравнение глины и пластилина по основным свойствам: цвет, пластичность, способность впитывать влагу. Подготовка глины к работе.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Приемы работы с глиной: формование деталей, сушка, раскрашивание.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лепка декоративных игрушек, рельефных пластин.</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Бумага и картон. Практическое применение картона в жизни. Виды картона, используемые на уроках: цветной, коробочный, гофрированный. Свойства картона: цветной и белый, гибкий, толстый и тонкий, гладкий и шероховатый, однослойный и многослойный, блестящий и матовый. Виды бумаги, используемые на уроках, и их свойства: чертежная (белая, толстая, матовая, плотная, гладкая, прочная). Сравнение свойств разных видов картона между собой и с бумагой. Выбор картона для изготовления изделия с учетом свойств по внешним признакам. Экономное расходование картона.</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Виды условных графических изображений: эскиз, развертка (их узнавание). Разметка деталей с опорой на эскиз.</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Инструменты и приспособления для обработки картона: карандаши простые (твердость ТМ), ножницы, канцелярский макетный нож, шило, линейка, угольник, линейка с бортиком (для работы с ножом), кисточка для клея, дощечка для выполнения работ с макетным ножом и шилом. Приемы безопасного использования канцелярского макетного ножа, шила.</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Приемы работы с картоном: разметка циркулем, разрезание и вырезание ножницами, надрезание канцелярским макетным ножом, прокалывание шилом, разметка по линейке и угольнику, сшивание деталей нитками и скобами, сборка скотчем и проволокой, оклеивание кантом, оформление аппликацией, сушка.</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изготовление меры для измерения углов, подставок для письменных принадлежностей, коробок со съемной крышкой, упаковок для подарков, новогодних игрушек, открыток, ремонт книг с заменой обложки, изготовление декоративных панно, фигурок для театра с подвижными элементами по рисунку (простейшему чертежу, схеме, эскизу).</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Текстильные материалы. Общее понятие о текстильных материалах, их практическое применение в жизни. Виды тканей животного происхождения, используемые на уроках, их сопоставление по цвету, толщине, мягкости, прочности. Экономное расходование ткани при раскрое парных деталей. Выбор ткани и ниток для изготовления изделия в зависимости от их свойств.</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Приемы работы с текстильными материалами: закрепление конца нитки петелькой, сшивание деталей из ткани петельным швом, вышивание стебельчатым и тамбурным швами.</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изготовление кукол для пальчикового театра, коллажей, аппликаций из ниток, декоративное оформление изделий (открыток, обложек записных книг, подвесок для новогодней елки).</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Металлы. Виды проволоки, используемой на уроках: цветная в пластиковой изоляции, тонкая медная. Экономное расходование материалов при разметке.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Приемы работы с проволокой: разметка на глаз, разрезание ножницами, плетение.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lastRenderedPageBreak/>
        <w:t>Практические работы: изготовление брелка, креплений для подвижного соединения деталей картонных фигурок.</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Пластмассы. Пластмассы, используемые в виде вторичного сырья: разъемные упаковки-капсулы. Наблюдения и опыты за технологическими свойствами пластмасс.</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Инструменты и приспособления для обработки упаковок-капсул: ножницы, шило, фломастер, дощечка для выполнения работ с шилом.</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Приемы работы с упаковками-капсулами: прокалывание шилом, надрезание, соединение деталей гвоздиком, оформление самоклеящейся бумаги.</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изготовление игрушек-сувениров.</w:t>
      </w:r>
    </w:p>
    <w:p w:rsidR="008C6DC9" w:rsidRDefault="008C6DC9" w:rsidP="008C6DC9">
      <w:pPr>
        <w:spacing w:after="0"/>
        <w:ind w:firstLine="708"/>
        <w:jc w:val="both"/>
        <w:rPr>
          <w:rFonts w:ascii="Times New Roman" w:hAnsi="Times New Roman"/>
          <w:b/>
          <w:sz w:val="24"/>
          <w:szCs w:val="24"/>
        </w:rPr>
      </w:pPr>
      <w:r>
        <w:rPr>
          <w:rFonts w:ascii="Times New Roman" w:hAnsi="Times New Roman"/>
          <w:b/>
          <w:sz w:val="24"/>
          <w:szCs w:val="24"/>
        </w:rPr>
        <w:t>3. Конструирование и моделирование.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Виды и способы соединения деталей. Общее представление о конструкции прибора для определения движения теплого воздуха, часов, грузового транспорта и сельскохозяйственной техники (трактора). Конструирование и моделирование из металлических стандартных деталей технических моделей по технико-технологическим условиям.</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создание устройства из полос бумаги, устройства, демонстрирующего циркуляцию воздуха, змейки для определения движения теплого воздуха, палетки, моделей часов для уроков математики, тележки-платформы.</w:t>
      </w:r>
    </w:p>
    <w:p w:rsidR="008C6DC9" w:rsidRDefault="008C6DC9" w:rsidP="008C6DC9">
      <w:pPr>
        <w:spacing w:after="0"/>
        <w:ind w:firstLine="708"/>
        <w:jc w:val="both"/>
        <w:rPr>
          <w:rFonts w:ascii="Times New Roman" w:hAnsi="Times New Roman"/>
          <w:b/>
          <w:sz w:val="24"/>
          <w:szCs w:val="24"/>
        </w:rPr>
      </w:pPr>
      <w:r>
        <w:rPr>
          <w:rFonts w:ascii="Times New Roman" w:hAnsi="Times New Roman"/>
          <w:b/>
          <w:sz w:val="24"/>
          <w:szCs w:val="24"/>
        </w:rPr>
        <w:t>4. Практика работы на компьютере.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Компьютер и дополнительные устройства, подключаемые к компьютеру.</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Компьютер как техническое устройство для работы с информацией. Правила поведения в компьютерном классе.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Основные устройства компьютера. Назначение основных устройств компьютера.</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Дополнительные устройства, подключаемые к компьютеру, их назначение.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Носители информации. Электронный диск. Дисковод как техническое устройство для работы с электронными дисками. Приемы работы с электронным диском, обеспечивающие его сохранность.</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Основы работы за компьютером.</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Организация работы на компьютере. Подготовка компьютера к работе (включение компьютера). Правильное завершение работы на компьютере. Организация работы на компьютере с соблюдением санитарно-гигиенических норм.</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Мышь. Устройство мыши. Приемы работы с мышью. Компьютерные программы. Первоначальное понятие об управлении работой компьютерной программы. Управление работой компьютерной программы с помощью мыши.</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Клавиатура как устройство для ввода информации в компьютер. Работа на клавиатуре с соблюдением санитарно-гигиенических норм.</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Технология работы с компьютерными программами.</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Компьютерные программы для создания и показа презентаций. Работа с графическими объектами в программах для создания и показа презентаций.</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Графические редакторы, их назначение и возможности использования. Работа с простыми информационными объектами (графическое изображение): создание, редактирование. Вывод изображения на принтер.</w:t>
      </w:r>
    </w:p>
    <w:p w:rsidR="008C6DC9" w:rsidRDefault="008C6DC9" w:rsidP="008C6DC9">
      <w:pPr>
        <w:spacing w:after="0"/>
        <w:ind w:firstLine="708"/>
        <w:jc w:val="center"/>
        <w:rPr>
          <w:rFonts w:ascii="Times New Roman" w:hAnsi="Times New Roman"/>
          <w:b/>
          <w:sz w:val="24"/>
          <w:szCs w:val="24"/>
        </w:rPr>
      </w:pPr>
    </w:p>
    <w:p w:rsidR="008C6DC9" w:rsidRDefault="008C6DC9" w:rsidP="008C6DC9">
      <w:pPr>
        <w:spacing w:after="0"/>
        <w:ind w:firstLine="708"/>
        <w:jc w:val="center"/>
        <w:rPr>
          <w:rFonts w:ascii="Times New Roman" w:hAnsi="Times New Roman"/>
          <w:b/>
          <w:sz w:val="24"/>
          <w:szCs w:val="24"/>
        </w:rPr>
      </w:pPr>
      <w:r>
        <w:rPr>
          <w:rFonts w:ascii="Times New Roman" w:hAnsi="Times New Roman"/>
          <w:b/>
          <w:sz w:val="24"/>
          <w:szCs w:val="24"/>
        </w:rPr>
        <w:t>4 класс (34 ч)</w:t>
      </w:r>
    </w:p>
    <w:p w:rsidR="008C6DC9" w:rsidRDefault="008C6DC9" w:rsidP="008C6DC9">
      <w:pPr>
        <w:spacing w:after="0"/>
        <w:ind w:firstLine="708"/>
        <w:jc w:val="both"/>
        <w:rPr>
          <w:rFonts w:ascii="Times New Roman" w:hAnsi="Times New Roman"/>
          <w:b/>
          <w:sz w:val="24"/>
          <w:szCs w:val="24"/>
        </w:rPr>
      </w:pPr>
      <w:r>
        <w:rPr>
          <w:rFonts w:ascii="Times New Roman" w:hAnsi="Times New Roman"/>
          <w:b/>
          <w:sz w:val="24"/>
          <w:szCs w:val="24"/>
        </w:rPr>
        <w:t>1. Общекультурные и общетрудовые компетенции. Основы культуры труда, самообслуживание.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lastRenderedPageBreak/>
        <w:t>Разнообразие предметов рукотворного мира из пластмасс, металлов. Распространенные виды профессий, связанных с автоматизированным трудом (с учетом региональных особенностей).</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выполнение социальных ролей (руководитель и подчиненный).</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Коллективное проектирование изделий. Создание замысла, его детализация и воплощение. Результат проектной деятельности — «Макет села Мирного».</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Самообслуживание: декоративное оформление культурно-бытовой среды, выполнение ремонта книг и одежды –пришивание заплатки.</w:t>
      </w:r>
    </w:p>
    <w:p w:rsidR="008C6DC9" w:rsidRDefault="008C6DC9" w:rsidP="008C6DC9">
      <w:pPr>
        <w:spacing w:after="0"/>
        <w:ind w:firstLine="708"/>
        <w:jc w:val="both"/>
        <w:rPr>
          <w:rFonts w:ascii="Times New Roman" w:hAnsi="Times New Roman"/>
          <w:b/>
          <w:sz w:val="24"/>
          <w:szCs w:val="24"/>
        </w:rPr>
      </w:pPr>
      <w:r>
        <w:rPr>
          <w:rFonts w:ascii="Times New Roman" w:hAnsi="Times New Roman"/>
          <w:b/>
          <w:sz w:val="24"/>
          <w:szCs w:val="24"/>
        </w:rPr>
        <w:t>2. Технология ручной обработки материалов. Элементы графической грамоты.</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Пластические материалы. Пластическая масса из соленого теста, способы ее изготовления и подготовка к работе.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Приемы работы с пластическими материалами: раскатывание пластины скалкой, вырезание формы, создание фактурной поверхности стекой, выбирание пластической массы внутри заготовки, выравнивание края, продавливание пластической массы через чесночницу для получения тонких жгутиков.</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лепка декоративных рельефов, фигурок.</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Бумага и картон. Виды бумаги, используемые на уроках, и их свойства: крепированная (цветная, тонкая, мягкая, рыхлая, эластичная), бархатная (цветная, шероховатая, матовая, толстая, плотная, жесткая, двухслойная). Выбор бумаги и картона для изделий по их декоративно-художественным и конструктивным свойствам в соответствии с поставленной задачей.</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Назначение линий чертежа: разрыва, осевой, центровой.</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Инструменты для обработки бумаги и картона: циркуль. Приемы безопасного использования циркуля.</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Приемы работы с бумагой и картоном: разметка циркулем, вырезание ножницами и макетным ножом по внутреннему контуру, соединение в щелевой замок, изгибание, скручивание.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изготовление головоломок, игрушек, ремонт книг, изготовление новогодних украшений, масок, декоративных панно, подарочных открыток по рисунку (простейшему чертежу, эскизу, схеме).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Текстильные материалы. Направление нитей тканей: долевое и поперечное. Сопоставление тканей по переплетению нитей.</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Приемы работы с текстильными материалами: сметывание текстильных деталей швом «вперед иголку», сшивание деталей швом «ручная строчка», «потайным», обработка края ткани петельным швом, вышивка простым крестом, оформление лоскутками, аппликацией, пришивание заплатки.</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изготовление олимпийского символа, футляров, вышитых закладок, лент, мини-панно.</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Металлы. Практическое применение фольги и проволоки в жизни. Выбор проволоки для изделия с учетом ее свойств: упругости, гибкости, толщины. Металлы, используемые в виде вторичного сырья: жестяные баночки.</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Инструменты для обработки фольги: ножницы, пустой стержень от шариковой ручки, кисточка с тонкой ручкой.</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Приемы работы с металлами: разметка по шаблону, разрезание ножницами, тиснение фольги, скручивание проволоки спиралью, оклеивание жестяной баночки шпагатом.</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изготовление вазы для осеннего букета, спортивных значков из фольги, каркасных моделей из проволоки.</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lastRenderedPageBreak/>
        <w:t>Пластмассы. Практическое применение пластмасс в жизни. Пластмассы, используемые в виде вторичного сырья: пластиковые емкости, упаковочная тара из пенопласта. Наблюдения (опыты) за технологическими свойствами пенопласта.</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Инструменты и приспособления для обработки пенопласта: ножницы, нож макетный, шило, кисть для клея и окрашивания, дощечка для выполнения работ с макетным ножом. Приемы безопасного использования макетного ножа.</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Приемы работы с пенопластом: разметка на глаз и по шаблону, резание ножницами и макетным ножом, склеивание деталей за всю поверхность, тиснение, шлифование наждачной бумагой, оформление аппликацией, окрашивание.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изготовление подставок из пластиковых емкостей, новогодних подвесок и игрушек-сувениров из пенопласта.</w:t>
      </w:r>
    </w:p>
    <w:p w:rsidR="008C6DC9" w:rsidRDefault="008C6DC9" w:rsidP="008C6DC9">
      <w:pPr>
        <w:spacing w:after="0"/>
        <w:ind w:firstLine="708"/>
        <w:jc w:val="both"/>
        <w:rPr>
          <w:rFonts w:ascii="Times New Roman" w:hAnsi="Times New Roman"/>
          <w:b/>
          <w:sz w:val="24"/>
          <w:szCs w:val="24"/>
        </w:rPr>
      </w:pPr>
      <w:r>
        <w:rPr>
          <w:rFonts w:ascii="Times New Roman" w:hAnsi="Times New Roman"/>
          <w:b/>
          <w:sz w:val="24"/>
          <w:szCs w:val="24"/>
        </w:rPr>
        <w:t>3. Конструирование и моделирование.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Общее представление о конструкции транспортирующих устройств. Конструирование и моделирование несложных технических объектов из деталей металлического конструктора по техническим условиям.</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Практические работы: создание моделей транспортирующих устройств.</w:t>
      </w:r>
    </w:p>
    <w:p w:rsidR="008C6DC9" w:rsidRDefault="008C6DC9" w:rsidP="008C6DC9">
      <w:pPr>
        <w:spacing w:after="0"/>
        <w:ind w:firstLine="708"/>
        <w:jc w:val="both"/>
        <w:rPr>
          <w:rFonts w:ascii="Times New Roman" w:hAnsi="Times New Roman"/>
          <w:b/>
          <w:sz w:val="24"/>
          <w:szCs w:val="24"/>
        </w:rPr>
      </w:pPr>
      <w:r>
        <w:rPr>
          <w:rFonts w:ascii="Times New Roman" w:hAnsi="Times New Roman"/>
          <w:b/>
          <w:sz w:val="24"/>
          <w:szCs w:val="24"/>
        </w:rPr>
        <w:t>4. Практика работы на компьютере.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Компьютер. Основы работы на компьютере.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Электронный текст. Технические устройства для работы с текстом (принтер, сканер, клавиатура).</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Технология работы с компьютерными программами.</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Компьютерные программы для работы с текстом (текстовые редакторы).</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Организация работы на компьютере с соблюдением санитарно-гигиенических норм. Освоение клавиатуры компьютера. Клавиатурный тренажер. Работа с клавиатурным тренажером.</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Знакомство с правилами клавиатурного письма (ввод букв и цифр, заглавной буквы, точки, запятой, интервала между словами, переход на новую строку, отступ, удаление символов). Ввод в компьютер простого текста с клавиатуры.</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Редактирование и форматирование электронного текста. Таблица в тексте.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Приемы работы с документом. Сохранение документа на жестком диске. Открытие документа. Вывод документа на печать. Демонстрация возможности ввода текста документа со сканера.</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Иллюстрирование текста.</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Работа с простейшими аналогами электронных справочных изданий. Первоначальное представление о поиске информации на основе использования программных средств. Примеры использования программных средств для поиска информации (по ключевому слову, каталогам).</w:t>
      </w:r>
    </w:p>
    <w:p w:rsidR="008C6DC9" w:rsidRDefault="008C6DC9" w:rsidP="008C6DC9">
      <w:pPr>
        <w:pStyle w:val="a7"/>
        <w:ind w:firstLine="567"/>
        <w:jc w:val="center"/>
        <w:rPr>
          <w:rFonts w:ascii="Times New Roman" w:hAnsi="Times New Roman"/>
          <w:b/>
          <w:sz w:val="24"/>
          <w:szCs w:val="24"/>
          <w:lang w:val="ru-RU"/>
        </w:rPr>
      </w:pPr>
    </w:p>
    <w:p w:rsidR="008C6DC9" w:rsidRDefault="008C6DC9" w:rsidP="008C6DC9">
      <w:pPr>
        <w:pStyle w:val="a7"/>
        <w:ind w:firstLine="567"/>
        <w:jc w:val="center"/>
        <w:rPr>
          <w:rFonts w:ascii="Times New Roman" w:hAnsi="Times New Roman"/>
          <w:b/>
          <w:sz w:val="24"/>
          <w:szCs w:val="24"/>
          <w:lang w:val="ru-RU"/>
        </w:rPr>
      </w:pPr>
      <w:r>
        <w:rPr>
          <w:rFonts w:ascii="Times New Roman" w:hAnsi="Times New Roman"/>
          <w:b/>
          <w:sz w:val="24"/>
          <w:szCs w:val="24"/>
          <w:lang w:val="ru-RU"/>
        </w:rPr>
        <w:t>УМК «Школа России»</w:t>
      </w:r>
    </w:p>
    <w:p w:rsidR="008C6DC9" w:rsidRDefault="008C6DC9" w:rsidP="002B68AD">
      <w:pPr>
        <w:pStyle w:val="a7"/>
        <w:ind w:firstLine="567"/>
        <w:jc w:val="both"/>
        <w:rPr>
          <w:rFonts w:ascii="Times New Roman" w:hAnsi="Times New Roman"/>
          <w:b/>
          <w:sz w:val="24"/>
          <w:szCs w:val="24"/>
          <w:u w:val="single"/>
          <w:lang w:val="ru-RU"/>
        </w:rPr>
      </w:pPr>
    </w:p>
    <w:p w:rsidR="00A41B70" w:rsidRPr="00607ABE" w:rsidRDefault="00A41B70" w:rsidP="002B68AD">
      <w:pPr>
        <w:pStyle w:val="a7"/>
        <w:ind w:firstLine="567"/>
        <w:jc w:val="both"/>
        <w:rPr>
          <w:rFonts w:ascii="Times New Roman" w:hAnsi="Times New Roman"/>
          <w:b/>
          <w:sz w:val="24"/>
          <w:szCs w:val="24"/>
          <w:lang w:val="ru-RU"/>
        </w:rPr>
      </w:pPr>
      <w:bookmarkStart w:id="204" w:name="bookmark146"/>
      <w:r w:rsidRPr="00607ABE">
        <w:rPr>
          <w:rFonts w:ascii="Times New Roman" w:hAnsi="Times New Roman"/>
          <w:b/>
          <w:sz w:val="24"/>
          <w:szCs w:val="24"/>
          <w:lang w:val="ru-RU"/>
        </w:rPr>
        <w:t>1.</w:t>
      </w:r>
      <w:r w:rsidRPr="00A41B70">
        <w:rPr>
          <w:rFonts w:ascii="Times New Roman" w:hAnsi="Times New Roman"/>
          <w:b/>
          <w:sz w:val="24"/>
          <w:szCs w:val="24"/>
        </w:rPr>
        <w:t> </w:t>
      </w:r>
      <w:r w:rsidRPr="00607ABE">
        <w:rPr>
          <w:rFonts w:ascii="Times New Roman" w:hAnsi="Times New Roman"/>
          <w:b/>
          <w:sz w:val="24"/>
          <w:szCs w:val="24"/>
          <w:lang w:val="ru-RU"/>
        </w:rPr>
        <w:t>Общекультурные и общетрудовые компетенции. Основы культуры труда, самообслуживания</w:t>
      </w:r>
      <w:bookmarkEnd w:id="204"/>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607ABE">
        <w:rPr>
          <w:rFonts w:ascii="Times New Roman" w:hAnsi="Times New Roman"/>
          <w:i/>
          <w:sz w:val="24"/>
          <w:szCs w:val="24"/>
          <w:lang w:val="ru-RU"/>
        </w:rPr>
        <w:t>традиции и творчество мастера в создании предметной среды (общее представление)</w:t>
      </w:r>
      <w:r w:rsidRPr="00607ABE">
        <w:rPr>
          <w:rFonts w:ascii="Times New Roman" w:hAnsi="Times New Roman"/>
          <w:sz w:val="24"/>
          <w:szCs w:val="24"/>
          <w:lang w:val="ru-RU"/>
        </w:rPr>
        <w:t>.</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07ABE">
        <w:rPr>
          <w:rFonts w:ascii="Times New Roman" w:hAnsi="Times New Roman"/>
          <w:i/>
          <w:sz w:val="24"/>
          <w:szCs w:val="24"/>
          <w:lang w:val="ru-RU"/>
        </w:rPr>
        <w:t>распределение рабочего времени</w:t>
      </w:r>
      <w:r w:rsidRPr="00607ABE">
        <w:rPr>
          <w:rFonts w:ascii="Times New Roman" w:hAnsi="Times New Roman"/>
          <w:sz w:val="24"/>
          <w:szCs w:val="24"/>
          <w:lang w:val="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A41B70" w:rsidRPr="00607ABE" w:rsidRDefault="00A41B70" w:rsidP="002B68AD">
      <w:pPr>
        <w:pStyle w:val="a7"/>
        <w:ind w:firstLine="567"/>
        <w:jc w:val="both"/>
        <w:rPr>
          <w:rFonts w:ascii="Times New Roman" w:hAnsi="Times New Roman"/>
          <w:b/>
          <w:sz w:val="24"/>
          <w:szCs w:val="24"/>
          <w:lang w:val="ru-RU"/>
        </w:rPr>
      </w:pPr>
      <w:bookmarkStart w:id="205" w:name="bookmark147"/>
      <w:r w:rsidRPr="00607ABE">
        <w:rPr>
          <w:rFonts w:ascii="Times New Roman" w:hAnsi="Times New Roman"/>
          <w:b/>
          <w:sz w:val="24"/>
          <w:szCs w:val="24"/>
          <w:lang w:val="ru-RU"/>
        </w:rPr>
        <w:t>2.</w:t>
      </w:r>
      <w:r w:rsidRPr="00A41B70">
        <w:rPr>
          <w:rFonts w:ascii="Times New Roman" w:hAnsi="Times New Roman"/>
          <w:b/>
          <w:sz w:val="24"/>
          <w:szCs w:val="24"/>
        </w:rPr>
        <w:t> </w:t>
      </w:r>
      <w:r w:rsidRPr="00607ABE">
        <w:rPr>
          <w:rFonts w:ascii="Times New Roman" w:hAnsi="Times New Roman"/>
          <w:b/>
          <w:sz w:val="24"/>
          <w:szCs w:val="24"/>
          <w:lang w:val="ru-RU"/>
        </w:rPr>
        <w:t>Технология ручной обработки материалов</w:t>
      </w:r>
      <w:r w:rsidRPr="00A41B70">
        <w:rPr>
          <w:rFonts w:ascii="Times New Roman" w:hAnsi="Times New Roman"/>
          <w:sz w:val="24"/>
          <w:szCs w:val="24"/>
          <w:vertAlign w:val="superscript"/>
        </w:rPr>
        <w:footnoteReference w:id="2"/>
      </w:r>
      <w:r w:rsidRPr="00607ABE">
        <w:rPr>
          <w:rFonts w:ascii="Times New Roman" w:hAnsi="Times New Roman"/>
          <w:b/>
          <w:sz w:val="24"/>
          <w:szCs w:val="24"/>
          <w:lang w:val="ru-RU"/>
        </w:rPr>
        <w:t>. Элементы графической грамоты</w:t>
      </w:r>
      <w:bookmarkEnd w:id="205"/>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07ABE">
        <w:rPr>
          <w:rFonts w:ascii="Times New Roman" w:hAnsi="Times New Roman"/>
          <w:i/>
          <w:sz w:val="24"/>
          <w:szCs w:val="24"/>
          <w:lang w:val="ru-RU"/>
        </w:rPr>
        <w:t>Многообразие материалов и их практическое применение в жизни.</w:t>
      </w:r>
    </w:p>
    <w:p w:rsidR="00A41B70" w:rsidRPr="00607ABE" w:rsidRDefault="00A41B70" w:rsidP="002B68AD">
      <w:pPr>
        <w:pStyle w:val="a7"/>
        <w:ind w:firstLine="567"/>
        <w:jc w:val="both"/>
        <w:rPr>
          <w:rFonts w:ascii="Times New Roman" w:hAnsi="Times New Roman"/>
          <w:i/>
          <w:sz w:val="24"/>
          <w:szCs w:val="24"/>
          <w:lang w:val="ru-RU"/>
        </w:rPr>
      </w:pPr>
      <w:r w:rsidRPr="00607ABE">
        <w:rPr>
          <w:rFonts w:ascii="Times New Roman" w:hAnsi="Times New Roman"/>
          <w:sz w:val="24"/>
          <w:szCs w:val="24"/>
          <w:lang w:val="ru-RU"/>
        </w:rPr>
        <w:t xml:space="preserve">Подготовка материалов к работе. Экономное расходование материалов. </w:t>
      </w:r>
      <w:r w:rsidRPr="00607ABE">
        <w:rPr>
          <w:rFonts w:ascii="Times New Roman" w:hAnsi="Times New Roman"/>
          <w:i/>
          <w:sz w:val="24"/>
          <w:szCs w:val="24"/>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i/>
          <w:sz w:val="24"/>
          <w:szCs w:val="24"/>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607ABE">
        <w:rPr>
          <w:rFonts w:ascii="Times New Roman" w:hAnsi="Times New Roman"/>
          <w:sz w:val="24"/>
          <w:szCs w:val="24"/>
          <w:lang w:val="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41B70" w:rsidRPr="00607ABE" w:rsidRDefault="00A41B70" w:rsidP="002B68AD">
      <w:pPr>
        <w:pStyle w:val="a7"/>
        <w:ind w:firstLine="567"/>
        <w:jc w:val="both"/>
        <w:rPr>
          <w:rFonts w:ascii="Times New Roman" w:hAnsi="Times New Roman"/>
          <w:b/>
          <w:sz w:val="24"/>
          <w:szCs w:val="24"/>
          <w:lang w:val="ru-RU"/>
        </w:rPr>
      </w:pPr>
      <w:bookmarkStart w:id="206" w:name="bookmark148"/>
      <w:r w:rsidRPr="00607ABE">
        <w:rPr>
          <w:rFonts w:ascii="Times New Roman" w:hAnsi="Times New Roman"/>
          <w:b/>
          <w:sz w:val="24"/>
          <w:szCs w:val="24"/>
          <w:lang w:val="ru-RU"/>
        </w:rPr>
        <w:t>3. Конструирование и моделирование</w:t>
      </w:r>
      <w:bookmarkEnd w:id="206"/>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607ABE">
        <w:rPr>
          <w:rFonts w:ascii="Times New Roman" w:hAnsi="Times New Roman"/>
          <w:i/>
          <w:sz w:val="24"/>
          <w:szCs w:val="24"/>
          <w:lang w:val="ru-RU"/>
        </w:rPr>
        <w:t>различные виды конструкций и способы их сборки</w:t>
      </w:r>
      <w:r w:rsidRPr="00607ABE">
        <w:rPr>
          <w:rFonts w:ascii="Times New Roman" w:hAnsi="Times New Roman"/>
          <w:sz w:val="24"/>
          <w:szCs w:val="24"/>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 xml:space="preserve">Конструирование и моделирование изделий из различных материалов по образцу, рисунку, простейшему </w:t>
      </w:r>
      <w:r w:rsidRPr="00607ABE">
        <w:rPr>
          <w:rFonts w:ascii="Times New Roman" w:hAnsi="Times New Roman"/>
          <w:i/>
          <w:sz w:val="24"/>
          <w:szCs w:val="24"/>
          <w:lang w:val="ru-RU"/>
        </w:rPr>
        <w:t xml:space="preserve">чертежу или эскизу и по заданным условиям (технико-технологическим, </w:t>
      </w:r>
      <w:r w:rsidRPr="00607ABE">
        <w:rPr>
          <w:rFonts w:ascii="Times New Roman" w:hAnsi="Times New Roman"/>
          <w:i/>
          <w:sz w:val="24"/>
          <w:szCs w:val="24"/>
          <w:lang w:val="ru-RU"/>
        </w:rPr>
        <w:lastRenderedPageBreak/>
        <w:t>функциональным, декоративно-художественным и пр.)</w:t>
      </w:r>
      <w:r w:rsidRPr="00607ABE">
        <w:rPr>
          <w:rFonts w:ascii="Times New Roman" w:hAnsi="Times New Roman"/>
          <w:sz w:val="24"/>
          <w:szCs w:val="24"/>
          <w:lang w:val="ru-RU"/>
        </w:rPr>
        <w:t>. Конструирование и моделирование на компьютере и в интерактивном конструкторе.</w:t>
      </w:r>
    </w:p>
    <w:p w:rsidR="00A41B70" w:rsidRPr="00607ABE" w:rsidRDefault="00A41B70" w:rsidP="002B68AD">
      <w:pPr>
        <w:pStyle w:val="a7"/>
        <w:ind w:firstLine="567"/>
        <w:jc w:val="both"/>
        <w:rPr>
          <w:rFonts w:ascii="Times New Roman" w:hAnsi="Times New Roman"/>
          <w:b/>
          <w:sz w:val="24"/>
          <w:szCs w:val="24"/>
          <w:lang w:val="ru-RU"/>
        </w:rPr>
      </w:pPr>
      <w:bookmarkStart w:id="207" w:name="bookmark149"/>
      <w:r w:rsidRPr="00607ABE">
        <w:rPr>
          <w:rFonts w:ascii="Times New Roman" w:hAnsi="Times New Roman"/>
          <w:b/>
          <w:sz w:val="24"/>
          <w:szCs w:val="24"/>
          <w:lang w:val="ru-RU"/>
        </w:rPr>
        <w:t>4. Практика работы на компьютере</w:t>
      </w:r>
      <w:bookmarkEnd w:id="207"/>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Информация, её отбор, анализ и систематизация. Способы получения, хранения, переработки информации.</w:t>
      </w:r>
    </w:p>
    <w:p w:rsidR="00A41B70" w:rsidRPr="00607ABE"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607ABE">
        <w:rPr>
          <w:rFonts w:ascii="Times New Roman" w:hAnsi="Times New Roman"/>
          <w:i/>
          <w:sz w:val="24"/>
          <w:szCs w:val="24"/>
          <w:lang w:val="ru-RU"/>
        </w:rPr>
        <w:t>общее представление о правилах клавиатурного письма</w:t>
      </w:r>
      <w:r w:rsidRPr="00607ABE">
        <w:rPr>
          <w:rFonts w:ascii="Times New Roman" w:hAnsi="Times New Roman"/>
          <w:sz w:val="24"/>
          <w:szCs w:val="24"/>
          <w:lang w:val="ru-RU"/>
        </w:rPr>
        <w:t xml:space="preserve">, пользование мышью, использование простейших средств текстового редактора. </w:t>
      </w:r>
      <w:r w:rsidRPr="00607ABE">
        <w:rPr>
          <w:rFonts w:ascii="Times New Roman" w:hAnsi="Times New Roman"/>
          <w:i/>
          <w:sz w:val="24"/>
          <w:szCs w:val="24"/>
          <w:lang w:val="ru-RU"/>
        </w:rPr>
        <w:t>Простейшие приёмы поиска информации: по ключевым словам, каталогам</w:t>
      </w:r>
      <w:r w:rsidRPr="00607ABE">
        <w:rPr>
          <w:rFonts w:ascii="Times New Roman" w:hAnsi="Times New Roman"/>
          <w:sz w:val="24"/>
          <w:szCs w:val="24"/>
          <w:lang w:val="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A41B70">
        <w:rPr>
          <w:rFonts w:ascii="Times New Roman" w:hAnsi="Times New Roman"/>
          <w:sz w:val="24"/>
          <w:szCs w:val="24"/>
        </w:rPr>
        <w:t>CD</w:t>
      </w:r>
      <w:r w:rsidRPr="00607ABE">
        <w:rPr>
          <w:rFonts w:ascii="Times New Roman" w:hAnsi="Times New Roman"/>
          <w:sz w:val="24"/>
          <w:szCs w:val="24"/>
          <w:lang w:val="ru-RU"/>
        </w:rPr>
        <w:t>).</w:t>
      </w:r>
    </w:p>
    <w:p w:rsidR="00A41B70" w:rsidRDefault="00A41B70" w:rsidP="002B68AD">
      <w:pPr>
        <w:pStyle w:val="a7"/>
        <w:ind w:firstLine="567"/>
        <w:jc w:val="both"/>
        <w:rPr>
          <w:rFonts w:ascii="Times New Roman" w:hAnsi="Times New Roman"/>
          <w:sz w:val="24"/>
          <w:szCs w:val="24"/>
          <w:lang w:val="ru-RU"/>
        </w:rPr>
      </w:pPr>
      <w:r w:rsidRPr="00607ABE">
        <w:rPr>
          <w:rFonts w:ascii="Times New Roman" w:hAnsi="Times New Roman"/>
          <w:sz w:val="24"/>
          <w:szCs w:val="24"/>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607ABE">
        <w:rPr>
          <w:rFonts w:ascii="Times New Roman" w:hAnsi="Times New Roman"/>
          <w:i/>
          <w:sz w:val="24"/>
          <w:szCs w:val="24"/>
          <w:lang w:val="ru-RU"/>
        </w:rPr>
        <w:t xml:space="preserve">Использование рисунков из ресурса компьютера, программ </w:t>
      </w:r>
      <w:r w:rsidRPr="00A41B70">
        <w:rPr>
          <w:rFonts w:ascii="Times New Roman" w:hAnsi="Times New Roman"/>
          <w:i/>
          <w:sz w:val="24"/>
          <w:szCs w:val="24"/>
        </w:rPr>
        <w:t>Word</w:t>
      </w:r>
      <w:r w:rsidRPr="00607ABE">
        <w:rPr>
          <w:rFonts w:ascii="Times New Roman" w:hAnsi="Times New Roman"/>
          <w:i/>
          <w:sz w:val="24"/>
          <w:szCs w:val="24"/>
          <w:lang w:val="ru-RU"/>
        </w:rPr>
        <w:t xml:space="preserve"> и </w:t>
      </w:r>
      <w:r w:rsidRPr="00A41B70">
        <w:rPr>
          <w:rFonts w:ascii="Times New Roman" w:hAnsi="Times New Roman"/>
          <w:i/>
          <w:sz w:val="24"/>
          <w:szCs w:val="24"/>
        </w:rPr>
        <w:t>Power</w:t>
      </w:r>
      <w:r w:rsidRPr="00607ABE">
        <w:rPr>
          <w:rFonts w:ascii="Times New Roman" w:hAnsi="Times New Roman"/>
          <w:i/>
          <w:sz w:val="24"/>
          <w:szCs w:val="24"/>
          <w:lang w:val="ru-RU"/>
        </w:rPr>
        <w:t xml:space="preserve"> </w:t>
      </w:r>
      <w:r w:rsidRPr="00A41B70">
        <w:rPr>
          <w:rFonts w:ascii="Times New Roman" w:hAnsi="Times New Roman"/>
          <w:i/>
          <w:sz w:val="24"/>
          <w:szCs w:val="24"/>
        </w:rPr>
        <w:t>Point</w:t>
      </w:r>
      <w:r w:rsidRPr="00607ABE">
        <w:rPr>
          <w:rFonts w:ascii="Times New Roman" w:hAnsi="Times New Roman"/>
          <w:sz w:val="24"/>
          <w:szCs w:val="24"/>
          <w:lang w:val="ru-RU"/>
        </w:rPr>
        <w:t>.</w:t>
      </w:r>
    </w:p>
    <w:p w:rsidR="00CE33F9" w:rsidRPr="00CE33F9" w:rsidRDefault="00CE33F9" w:rsidP="002B68AD">
      <w:pPr>
        <w:pStyle w:val="a7"/>
        <w:ind w:firstLine="567"/>
        <w:jc w:val="both"/>
        <w:rPr>
          <w:rFonts w:ascii="Times New Roman" w:hAnsi="Times New Roman"/>
          <w:b/>
          <w:sz w:val="24"/>
          <w:szCs w:val="24"/>
          <w:u w:val="single"/>
          <w:lang w:val="ru-RU"/>
        </w:rPr>
      </w:pPr>
    </w:p>
    <w:p w:rsidR="00A41B70" w:rsidRDefault="00A41B70" w:rsidP="002B68AD">
      <w:pPr>
        <w:pStyle w:val="a7"/>
        <w:ind w:firstLine="567"/>
        <w:jc w:val="both"/>
        <w:rPr>
          <w:rFonts w:ascii="Times New Roman" w:hAnsi="Times New Roman"/>
          <w:b/>
          <w:sz w:val="24"/>
          <w:szCs w:val="24"/>
          <w:u w:val="single"/>
          <w:lang w:val="ru-RU"/>
        </w:rPr>
      </w:pPr>
      <w:bookmarkStart w:id="208" w:name="bookmark150"/>
      <w:r w:rsidRPr="00607ABE">
        <w:rPr>
          <w:rFonts w:ascii="Times New Roman" w:hAnsi="Times New Roman"/>
          <w:b/>
          <w:sz w:val="24"/>
          <w:szCs w:val="24"/>
          <w:u w:val="single"/>
          <w:lang w:val="ru-RU"/>
        </w:rPr>
        <w:t>2.2.2.10. Физическая культура</w:t>
      </w:r>
      <w:bookmarkEnd w:id="208"/>
    </w:p>
    <w:p w:rsidR="008C6DC9" w:rsidRDefault="008C6DC9" w:rsidP="002B68AD">
      <w:pPr>
        <w:pStyle w:val="a7"/>
        <w:ind w:firstLine="567"/>
        <w:jc w:val="both"/>
        <w:rPr>
          <w:rFonts w:ascii="Times New Roman" w:hAnsi="Times New Roman"/>
          <w:b/>
          <w:sz w:val="24"/>
          <w:szCs w:val="24"/>
          <w:u w:val="single"/>
          <w:lang w:val="ru-RU"/>
        </w:rPr>
      </w:pPr>
    </w:p>
    <w:p w:rsidR="008C6DC9" w:rsidRDefault="008C6DC9" w:rsidP="008C6DC9">
      <w:pPr>
        <w:pStyle w:val="a7"/>
        <w:ind w:firstLine="567"/>
        <w:jc w:val="center"/>
        <w:rPr>
          <w:rFonts w:ascii="Times New Roman" w:hAnsi="Times New Roman"/>
          <w:b/>
          <w:sz w:val="24"/>
          <w:szCs w:val="24"/>
          <w:lang w:val="ru-RU"/>
        </w:rPr>
      </w:pPr>
      <w:r w:rsidRPr="008C6DC9">
        <w:rPr>
          <w:rFonts w:ascii="Times New Roman" w:hAnsi="Times New Roman"/>
          <w:b/>
          <w:sz w:val="24"/>
          <w:szCs w:val="24"/>
          <w:lang w:val="ru-RU"/>
        </w:rPr>
        <w:t xml:space="preserve">УМК «Перспективная начальная школа», </w:t>
      </w:r>
      <w:r>
        <w:rPr>
          <w:rFonts w:ascii="Times New Roman" w:hAnsi="Times New Roman"/>
          <w:b/>
          <w:sz w:val="24"/>
          <w:szCs w:val="24"/>
          <w:lang w:val="ru-RU"/>
        </w:rPr>
        <w:t>«Школа России»</w:t>
      </w:r>
    </w:p>
    <w:p w:rsidR="008C6DC9" w:rsidRDefault="008C6DC9" w:rsidP="008C6DC9">
      <w:pPr>
        <w:tabs>
          <w:tab w:val="left" w:pos="3555"/>
        </w:tabs>
        <w:spacing w:after="0"/>
        <w:ind w:firstLine="708"/>
        <w:jc w:val="center"/>
        <w:rPr>
          <w:rFonts w:ascii="Times New Roman" w:hAnsi="Times New Roman"/>
          <w:b/>
          <w:sz w:val="24"/>
          <w:szCs w:val="24"/>
        </w:rPr>
      </w:pPr>
    </w:p>
    <w:p w:rsidR="008C6DC9" w:rsidRDefault="008C6DC9" w:rsidP="008C6DC9">
      <w:pPr>
        <w:spacing w:after="0"/>
        <w:ind w:firstLine="708"/>
        <w:jc w:val="center"/>
        <w:rPr>
          <w:rFonts w:ascii="Times New Roman" w:hAnsi="Times New Roman"/>
          <w:b/>
          <w:sz w:val="24"/>
          <w:szCs w:val="24"/>
        </w:rPr>
      </w:pPr>
      <w:r>
        <w:rPr>
          <w:rFonts w:ascii="Times New Roman" w:hAnsi="Times New Roman"/>
          <w:b/>
          <w:sz w:val="24"/>
          <w:szCs w:val="24"/>
        </w:rPr>
        <w:t>Физическая культура</w:t>
      </w:r>
    </w:p>
    <w:p w:rsidR="008C6DC9" w:rsidRDefault="008C6DC9" w:rsidP="008C6DC9">
      <w:pPr>
        <w:spacing w:after="0"/>
        <w:ind w:firstLine="708"/>
        <w:jc w:val="both"/>
        <w:rPr>
          <w:rFonts w:ascii="Times New Roman" w:hAnsi="Times New Roman"/>
          <w:b/>
          <w:sz w:val="24"/>
          <w:szCs w:val="24"/>
        </w:rPr>
      </w:pPr>
      <w:r>
        <w:rPr>
          <w:rFonts w:ascii="Times New Roman" w:hAnsi="Times New Roman"/>
          <w:b/>
          <w:sz w:val="24"/>
          <w:szCs w:val="24"/>
        </w:rPr>
        <w:t>Знания о физической культуре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Из истории физической культуры. История развития физической культуры и первых соревнований. Связь физической культуры с трудовой и военной деятельностью.</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Физическая нагрузка и её влияние на повышение частоты сердечных сокращений.</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Способы физкультурной деятельности</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Самостоятельные игры и развлечения. Организация и проведение подвижных игр (на спортивных площадках и в спортивных залах).</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Физическое совершенствование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 xml:space="preserve">Физкультурно-оздоровительная деятельность </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lastRenderedPageBreak/>
        <w:t>Комплексы упражнений на развитие физических качеств.</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Комплексы дыхательных упражнений. Гимнастика для глаз.</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 xml:space="preserve">Спортивно-оздоровительная деятельность </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Гимнастика с основами акробатики. Организующие команды и приемы. Строевые действия в шеренге и колонне; выполнение строевых команд.</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Упражнения на низкой гимнастической перекладине: висы, перемахи.</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Опорный прыжок: с разбега через гимнастического козла.</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Броски: большого мяча (1 кг) на дальность разными способами.</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Метание: малого мяча в вертикальную цель и на дальность.</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Лыжные гонки.  Передвижение на лыжах; повороты; спуски; подъёмы; торможение.</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На материале легкой атлетики: прыжки, бег, метания и броски; упражнения на координацию, выносливость и быстроту.</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На материале лыжной подготовки: эстафеты в передвижении на лыжах, упражнения на выносливость и координацию.</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На материале спортивных игр.</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Футбол: удар по неподвижному и катящемуся мячу; остановка мяча; ведение мяча; подвижные игры на материале футбола.</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8C6DC9" w:rsidRDefault="008C6DC9" w:rsidP="008C6DC9">
      <w:pPr>
        <w:spacing w:after="0"/>
        <w:ind w:firstLine="708"/>
        <w:jc w:val="both"/>
        <w:rPr>
          <w:rFonts w:ascii="Times New Roman" w:hAnsi="Times New Roman"/>
          <w:sz w:val="24"/>
          <w:szCs w:val="24"/>
        </w:rPr>
      </w:pPr>
      <w:r>
        <w:rPr>
          <w:rFonts w:ascii="Times New Roman" w:hAnsi="Times New Roman"/>
          <w:sz w:val="24"/>
          <w:szCs w:val="24"/>
        </w:rPr>
        <w:t>Волейбол: подбрасывание мяча; подача мяча; приём и передача мяча; подвижные игры на материале волейбола.</w:t>
      </w:r>
    </w:p>
    <w:p w:rsidR="008C6DC9" w:rsidRDefault="008C6DC9" w:rsidP="002B68AD">
      <w:pPr>
        <w:pStyle w:val="a7"/>
        <w:ind w:firstLine="567"/>
        <w:jc w:val="both"/>
        <w:rPr>
          <w:rFonts w:ascii="Times New Roman" w:hAnsi="Times New Roman"/>
          <w:b/>
          <w:sz w:val="24"/>
          <w:szCs w:val="24"/>
          <w:u w:val="single"/>
          <w:lang w:val="ru-RU"/>
        </w:rPr>
      </w:pPr>
    </w:p>
    <w:p w:rsidR="008C6DC9" w:rsidRDefault="008C6DC9" w:rsidP="002B68AD">
      <w:pPr>
        <w:pStyle w:val="a7"/>
        <w:ind w:firstLine="567"/>
        <w:jc w:val="both"/>
        <w:rPr>
          <w:rFonts w:ascii="Times New Roman" w:hAnsi="Times New Roman"/>
          <w:b/>
          <w:sz w:val="24"/>
          <w:szCs w:val="24"/>
          <w:u w:val="single"/>
          <w:lang w:val="ru-RU"/>
        </w:rPr>
      </w:pPr>
    </w:p>
    <w:p w:rsidR="00D13C3F" w:rsidRDefault="00CD15A5" w:rsidP="007A265C">
      <w:pPr>
        <w:widowControl w:val="0"/>
        <w:autoSpaceDE w:val="0"/>
        <w:autoSpaceDN w:val="0"/>
        <w:adjustRightInd w:val="0"/>
        <w:spacing w:after="0" w:line="240" w:lineRule="auto"/>
        <w:ind w:firstLine="339"/>
        <w:rPr>
          <w:rFonts w:ascii="Times New Roman" w:hAnsi="Times New Roman"/>
          <w:sz w:val="24"/>
          <w:szCs w:val="24"/>
          <w:lang w:eastAsia="ru-RU"/>
        </w:rPr>
      </w:pPr>
      <w:r w:rsidRPr="007A265C">
        <w:rPr>
          <w:rFonts w:ascii="Times New Roman" w:hAnsi="Times New Roman"/>
          <w:sz w:val="24"/>
          <w:szCs w:val="24"/>
          <w:lang w:eastAsia="ru-RU"/>
        </w:rPr>
        <w:t xml:space="preserve">Рабочие программы отдельных учебных предметов, курсов по предметам и внеурочной деятельности </w:t>
      </w:r>
      <w:r w:rsidR="007C6E87" w:rsidRPr="007A265C">
        <w:rPr>
          <w:rFonts w:ascii="Times New Roman" w:hAnsi="Times New Roman"/>
          <w:sz w:val="24"/>
          <w:szCs w:val="24"/>
          <w:lang w:eastAsia="ru-RU"/>
        </w:rPr>
        <w:t>являются приложением ООП НОО</w:t>
      </w:r>
      <w:r w:rsidR="007A265C">
        <w:rPr>
          <w:rFonts w:ascii="Times New Roman" w:hAnsi="Times New Roman"/>
          <w:sz w:val="24"/>
          <w:szCs w:val="24"/>
          <w:lang w:eastAsia="ru-RU"/>
        </w:rPr>
        <w:t>.</w:t>
      </w:r>
    </w:p>
    <w:p w:rsidR="00251564" w:rsidRDefault="00251564" w:rsidP="007A265C">
      <w:pPr>
        <w:widowControl w:val="0"/>
        <w:autoSpaceDE w:val="0"/>
        <w:autoSpaceDN w:val="0"/>
        <w:adjustRightInd w:val="0"/>
        <w:spacing w:after="0" w:line="240" w:lineRule="auto"/>
        <w:ind w:firstLine="339"/>
        <w:rPr>
          <w:rFonts w:ascii="Times New Roman" w:hAnsi="Times New Roman"/>
          <w:sz w:val="24"/>
          <w:szCs w:val="24"/>
          <w:lang w:eastAsia="ru-RU"/>
        </w:rPr>
      </w:pPr>
    </w:p>
    <w:p w:rsidR="00251564" w:rsidRDefault="00251564" w:rsidP="007A265C">
      <w:pPr>
        <w:widowControl w:val="0"/>
        <w:autoSpaceDE w:val="0"/>
        <w:autoSpaceDN w:val="0"/>
        <w:adjustRightInd w:val="0"/>
        <w:spacing w:after="0" w:line="240" w:lineRule="auto"/>
        <w:ind w:firstLine="339"/>
        <w:rPr>
          <w:rFonts w:ascii="Times New Roman" w:hAnsi="Times New Roman"/>
          <w:sz w:val="24"/>
          <w:szCs w:val="24"/>
          <w:lang w:eastAsia="ru-RU"/>
        </w:rPr>
      </w:pPr>
    </w:p>
    <w:p w:rsidR="00251564" w:rsidRPr="00251564" w:rsidRDefault="00251564" w:rsidP="007A265C">
      <w:pPr>
        <w:widowControl w:val="0"/>
        <w:autoSpaceDE w:val="0"/>
        <w:autoSpaceDN w:val="0"/>
        <w:adjustRightInd w:val="0"/>
        <w:spacing w:after="0" w:line="240" w:lineRule="auto"/>
        <w:ind w:firstLine="339"/>
        <w:rPr>
          <w:rFonts w:ascii="Times New Roman" w:hAnsi="Times New Roman"/>
          <w:b/>
          <w:sz w:val="24"/>
          <w:szCs w:val="24"/>
          <w:lang w:eastAsia="ru-RU"/>
        </w:rPr>
      </w:pPr>
      <w:r w:rsidRPr="00251564">
        <w:rPr>
          <w:rFonts w:ascii="Times New Roman" w:hAnsi="Times New Roman"/>
          <w:b/>
          <w:sz w:val="24"/>
          <w:szCs w:val="24"/>
          <w:lang w:eastAsia="ru-RU"/>
        </w:rPr>
        <w:lastRenderedPageBreak/>
        <w:t xml:space="preserve">2.2.2.11. </w:t>
      </w:r>
      <w:r w:rsidRPr="00A12055">
        <w:rPr>
          <w:rFonts w:ascii="Times New Roman" w:hAnsi="Times New Roman"/>
          <w:b/>
          <w:sz w:val="28"/>
          <w:szCs w:val="28"/>
          <w:lang w:eastAsia="ru-RU"/>
        </w:rPr>
        <w:t>Программы курсов внеурочной деятельности</w:t>
      </w:r>
    </w:p>
    <w:p w:rsidR="00251564" w:rsidRDefault="00251564" w:rsidP="00133C98">
      <w:pPr>
        <w:pStyle w:val="af9"/>
        <w:spacing w:before="0" w:beforeAutospacing="0" w:after="0" w:afterAutospacing="0"/>
        <w:jc w:val="both"/>
        <w:rPr>
          <w:b/>
          <w:bCs/>
          <w:color w:val="002060"/>
        </w:rPr>
      </w:pPr>
    </w:p>
    <w:p w:rsidR="00251564" w:rsidRPr="009C7782" w:rsidRDefault="00251564" w:rsidP="00251564">
      <w:pPr>
        <w:spacing w:after="0" w:line="240" w:lineRule="auto"/>
        <w:jc w:val="both"/>
        <w:rPr>
          <w:rFonts w:ascii="Times New Roman" w:hAnsi="Times New Roman"/>
          <w:b/>
          <w:i/>
          <w:color w:val="365F91" w:themeColor="accent1" w:themeShade="BF"/>
          <w:sz w:val="24"/>
          <w:szCs w:val="24"/>
          <w:lang w:bidi="he-IL"/>
        </w:rPr>
      </w:pPr>
      <w:r w:rsidRPr="009C7782">
        <w:rPr>
          <w:rFonts w:ascii="Times New Roman" w:hAnsi="Times New Roman"/>
          <w:b/>
          <w:i/>
          <w:color w:val="002060"/>
          <w:sz w:val="24"/>
          <w:szCs w:val="24"/>
          <w:lang w:bidi="he-IL"/>
        </w:rPr>
        <w:t>«</w:t>
      </w:r>
      <w:r w:rsidRPr="009C7782">
        <w:rPr>
          <w:rFonts w:ascii="Times New Roman" w:hAnsi="Times New Roman"/>
          <w:b/>
          <w:i/>
          <w:color w:val="365F91" w:themeColor="accent1" w:themeShade="BF"/>
          <w:sz w:val="24"/>
          <w:szCs w:val="24"/>
          <w:lang w:bidi="he-IL"/>
        </w:rPr>
        <w:t>Если хочешь быть здоров»</w:t>
      </w:r>
    </w:p>
    <w:p w:rsidR="00251564" w:rsidRPr="00740E5F" w:rsidRDefault="00251564" w:rsidP="00251564">
      <w:pPr>
        <w:shd w:val="clear" w:color="auto" w:fill="FFFFFF"/>
        <w:spacing w:after="0" w:line="240" w:lineRule="auto"/>
        <w:rPr>
          <w:rFonts w:ascii="Times New Roman" w:hAnsi="Times New Roman"/>
          <w:color w:val="FF0000"/>
          <w:sz w:val="28"/>
          <w:szCs w:val="28"/>
        </w:rPr>
      </w:pPr>
      <w:r w:rsidRPr="001752F8">
        <w:rPr>
          <w:rFonts w:ascii="Times New Roman" w:hAnsi="Times New Roman"/>
          <w:b/>
          <w:sz w:val="24"/>
          <w:szCs w:val="24"/>
        </w:rPr>
        <w:t>Пояснительная записка</w:t>
      </w:r>
    </w:p>
    <w:p w:rsidR="00251564" w:rsidRPr="001752F8" w:rsidRDefault="00251564" w:rsidP="00251564">
      <w:pPr>
        <w:spacing w:after="0" w:line="240" w:lineRule="auto"/>
        <w:jc w:val="both"/>
        <w:rPr>
          <w:rFonts w:ascii="Times New Roman" w:hAnsi="Times New Roman"/>
          <w:sz w:val="24"/>
          <w:szCs w:val="24"/>
        </w:rPr>
      </w:pPr>
      <w:r w:rsidRPr="001752F8">
        <w:rPr>
          <w:rFonts w:ascii="Times New Roman" w:hAnsi="Times New Roman"/>
          <w:sz w:val="24"/>
          <w:szCs w:val="24"/>
        </w:rPr>
        <w:t xml:space="preserve">          Программа внеурочной деятельности по спортивно-оздоровительному направлению «Если хочешь быть здоров»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курса «Основ безопасности жизнедеятельности», под редакцией А.Т.Смирнова. При  составлении  программы  в  качестве  методической  основы  использованы  модели обучения, взятые из авторской программы О.С. Гладышева  «Уроки здоровья».</w:t>
      </w:r>
    </w:p>
    <w:p w:rsidR="00251564" w:rsidRPr="001752F8" w:rsidRDefault="00251564" w:rsidP="00251564">
      <w:pPr>
        <w:spacing w:after="0" w:line="240" w:lineRule="auto"/>
        <w:jc w:val="both"/>
        <w:rPr>
          <w:rFonts w:ascii="Times New Roman" w:hAnsi="Times New Roman"/>
          <w:sz w:val="24"/>
          <w:szCs w:val="24"/>
        </w:rPr>
      </w:pPr>
      <w:r w:rsidRPr="001752F8">
        <w:rPr>
          <w:rFonts w:ascii="Times New Roman" w:hAnsi="Times New Roman"/>
          <w:sz w:val="24"/>
          <w:szCs w:val="24"/>
        </w:rPr>
        <w:t xml:space="preserve">         Данная программа внеурочной деятельности соответствует целям и задачам основной образовательной программы, реализуемой в МБОУ СОШ №7.</w:t>
      </w:r>
    </w:p>
    <w:p w:rsidR="00251564" w:rsidRPr="001752F8" w:rsidRDefault="00251564" w:rsidP="00251564">
      <w:pPr>
        <w:spacing w:after="0" w:line="240" w:lineRule="auto"/>
        <w:jc w:val="both"/>
        <w:rPr>
          <w:rFonts w:ascii="Times New Roman" w:hAnsi="Times New Roman"/>
          <w:sz w:val="24"/>
          <w:szCs w:val="24"/>
        </w:rPr>
      </w:pPr>
      <w:r w:rsidRPr="001752F8">
        <w:rPr>
          <w:rFonts w:ascii="Times New Roman" w:hAnsi="Times New Roman"/>
          <w:b/>
          <w:sz w:val="24"/>
          <w:szCs w:val="24"/>
        </w:rPr>
        <w:t xml:space="preserve">Цель  </w:t>
      </w:r>
      <w:r w:rsidRPr="001752F8">
        <w:rPr>
          <w:rFonts w:ascii="Times New Roman" w:hAnsi="Times New Roman"/>
          <w:sz w:val="24"/>
          <w:szCs w:val="24"/>
        </w:rPr>
        <w:t>– формирование у обучающихся понимания здоровья как гармонии своего внутреннего мира, его биологических, социальных и духовных начал, а также гармонии взаимодействия с миром внешним: природной и социальной средой.</w:t>
      </w:r>
    </w:p>
    <w:p w:rsidR="00251564" w:rsidRPr="001752F8" w:rsidRDefault="00251564" w:rsidP="00251564">
      <w:pPr>
        <w:spacing w:after="0" w:line="240" w:lineRule="auto"/>
        <w:jc w:val="both"/>
        <w:rPr>
          <w:rFonts w:ascii="Times New Roman" w:hAnsi="Times New Roman"/>
          <w:b/>
          <w:sz w:val="24"/>
          <w:szCs w:val="24"/>
        </w:rPr>
      </w:pPr>
      <w:r w:rsidRPr="001752F8">
        <w:rPr>
          <w:rFonts w:ascii="Times New Roman" w:hAnsi="Times New Roman"/>
          <w:b/>
          <w:sz w:val="24"/>
          <w:szCs w:val="24"/>
        </w:rPr>
        <w:t>Задачи:</w:t>
      </w:r>
    </w:p>
    <w:p w:rsidR="00251564" w:rsidRPr="00251564" w:rsidRDefault="00251564" w:rsidP="007518CF">
      <w:pPr>
        <w:pStyle w:val="aa"/>
        <w:numPr>
          <w:ilvl w:val="0"/>
          <w:numId w:val="107"/>
        </w:numPr>
        <w:spacing w:before="0" w:after="0" w:line="240" w:lineRule="auto"/>
        <w:jc w:val="both"/>
        <w:rPr>
          <w:rFonts w:ascii="Times New Roman" w:hAnsi="Times New Roman"/>
          <w:sz w:val="24"/>
          <w:szCs w:val="24"/>
          <w:lang w:val="ru-RU" w:eastAsia="ru-RU"/>
        </w:rPr>
      </w:pPr>
      <w:r w:rsidRPr="00251564">
        <w:rPr>
          <w:rFonts w:ascii="Times New Roman" w:hAnsi="Times New Roman"/>
          <w:sz w:val="24"/>
          <w:szCs w:val="24"/>
          <w:lang w:val="ru-RU" w:eastAsia="ru-RU"/>
        </w:rPr>
        <w:t>формировать у младших школьников мотивационную сферу гигиенического поведения, безопасной жизни, чувства ответственности за сохранение и укрепление здоровья;</w:t>
      </w:r>
    </w:p>
    <w:p w:rsidR="00251564" w:rsidRPr="00251564" w:rsidRDefault="00251564" w:rsidP="007518CF">
      <w:pPr>
        <w:pStyle w:val="aa"/>
        <w:numPr>
          <w:ilvl w:val="0"/>
          <w:numId w:val="107"/>
        </w:numPr>
        <w:spacing w:before="0" w:after="0" w:line="240" w:lineRule="auto"/>
        <w:jc w:val="both"/>
        <w:rPr>
          <w:rFonts w:ascii="Times New Roman" w:hAnsi="Times New Roman"/>
          <w:sz w:val="24"/>
          <w:szCs w:val="24"/>
          <w:lang w:val="ru-RU" w:eastAsia="ru-RU"/>
        </w:rPr>
      </w:pPr>
      <w:r w:rsidRPr="00251564">
        <w:rPr>
          <w:rFonts w:ascii="Times New Roman" w:hAnsi="Times New Roman"/>
          <w:sz w:val="24"/>
          <w:szCs w:val="24"/>
          <w:lang w:val="ru-RU" w:eastAsia="ru-RU"/>
        </w:rPr>
        <w:t>развивать познавательную активность младших школьников, творческих способностей, любознательности, расширение кругозора обучающихся; развивать умения сравнивать, анализировать жизненные ситуации;  умения проводить самостоятельные наблюдения;</w:t>
      </w:r>
    </w:p>
    <w:p w:rsidR="00251564" w:rsidRPr="00251564" w:rsidRDefault="00251564" w:rsidP="007518CF">
      <w:pPr>
        <w:pStyle w:val="aa"/>
        <w:numPr>
          <w:ilvl w:val="0"/>
          <w:numId w:val="107"/>
        </w:numPr>
        <w:spacing w:before="0" w:after="0" w:line="240" w:lineRule="auto"/>
        <w:jc w:val="both"/>
        <w:rPr>
          <w:rFonts w:ascii="Times New Roman" w:hAnsi="Times New Roman"/>
          <w:sz w:val="24"/>
          <w:szCs w:val="24"/>
          <w:lang w:val="ru-RU" w:eastAsia="ru-RU"/>
        </w:rPr>
      </w:pPr>
      <w:r w:rsidRPr="00251564">
        <w:rPr>
          <w:rFonts w:ascii="Times New Roman" w:hAnsi="Times New Roman"/>
          <w:sz w:val="24"/>
          <w:szCs w:val="24"/>
          <w:lang w:val="ru-RU" w:eastAsia="ru-RU"/>
        </w:rPr>
        <w:t>воспитывать у младших школьников потребность к здоровому образу жизни;</w:t>
      </w:r>
    </w:p>
    <w:p w:rsidR="00251564" w:rsidRPr="001752F8" w:rsidRDefault="00251564" w:rsidP="00251564">
      <w:pPr>
        <w:spacing w:after="0" w:line="240" w:lineRule="auto"/>
        <w:ind w:left="426" w:hanging="426"/>
        <w:jc w:val="both"/>
        <w:rPr>
          <w:rFonts w:ascii="Times New Roman" w:hAnsi="Times New Roman"/>
          <w:sz w:val="24"/>
          <w:szCs w:val="24"/>
        </w:rPr>
      </w:pPr>
      <w:r w:rsidRPr="001752F8">
        <w:rPr>
          <w:rFonts w:ascii="Times New Roman" w:hAnsi="Times New Roman"/>
          <w:sz w:val="24"/>
          <w:szCs w:val="24"/>
        </w:rPr>
        <w:t>•    научить  обучающихся принимать  решение  и  оказывать  первую  помощь  в  сложных критических ситуациях, связанных с угрозой здоровью или жизни;</w:t>
      </w:r>
    </w:p>
    <w:p w:rsidR="00251564" w:rsidRPr="001752F8" w:rsidRDefault="00251564" w:rsidP="00251564">
      <w:pPr>
        <w:spacing w:after="0" w:line="240" w:lineRule="auto"/>
        <w:ind w:left="426" w:hanging="426"/>
        <w:jc w:val="both"/>
        <w:rPr>
          <w:rFonts w:ascii="Times New Roman" w:hAnsi="Times New Roman"/>
          <w:sz w:val="24"/>
          <w:szCs w:val="24"/>
        </w:rPr>
      </w:pPr>
      <w:r w:rsidRPr="001752F8">
        <w:rPr>
          <w:rFonts w:ascii="Times New Roman" w:hAnsi="Times New Roman"/>
          <w:sz w:val="24"/>
          <w:szCs w:val="24"/>
        </w:rPr>
        <w:t>•   изменить представления школьников о своем здоровье и способах его сохранения и приумножения;</w:t>
      </w:r>
    </w:p>
    <w:p w:rsidR="00251564" w:rsidRPr="001752F8" w:rsidRDefault="00251564" w:rsidP="00251564">
      <w:pPr>
        <w:spacing w:after="0" w:line="240" w:lineRule="auto"/>
        <w:ind w:left="426" w:hanging="426"/>
        <w:jc w:val="both"/>
        <w:rPr>
          <w:rFonts w:ascii="Times New Roman" w:hAnsi="Times New Roman"/>
          <w:sz w:val="24"/>
          <w:szCs w:val="24"/>
        </w:rPr>
      </w:pPr>
      <w:r w:rsidRPr="001752F8">
        <w:rPr>
          <w:rFonts w:ascii="Times New Roman" w:hAnsi="Times New Roman"/>
          <w:sz w:val="24"/>
          <w:szCs w:val="24"/>
        </w:rPr>
        <w:t>•   содействовать  укреплению  здоровья,  разносторонней физической подготовленности, закаливанию растущего организма и профилактике заболеваний;</w:t>
      </w:r>
    </w:p>
    <w:p w:rsidR="00251564" w:rsidRPr="001752F8" w:rsidRDefault="00251564" w:rsidP="00251564">
      <w:pPr>
        <w:spacing w:after="0" w:line="240" w:lineRule="auto"/>
        <w:ind w:left="426" w:hanging="426"/>
        <w:jc w:val="both"/>
        <w:rPr>
          <w:rFonts w:ascii="Times New Roman" w:hAnsi="Times New Roman"/>
          <w:sz w:val="24"/>
          <w:szCs w:val="24"/>
        </w:rPr>
      </w:pPr>
      <w:r w:rsidRPr="001752F8">
        <w:rPr>
          <w:rFonts w:ascii="Times New Roman" w:hAnsi="Times New Roman"/>
          <w:sz w:val="24"/>
          <w:szCs w:val="24"/>
        </w:rPr>
        <w:t>•  прививать  интерес  и  потребность  к  повседневным  занятиям  подвижными  играми, физическими упражнениями, спортом.</w:t>
      </w:r>
    </w:p>
    <w:p w:rsidR="00251564" w:rsidRDefault="00251564" w:rsidP="00251564">
      <w:pPr>
        <w:spacing w:after="0" w:line="240" w:lineRule="auto"/>
        <w:ind w:firstLine="567"/>
        <w:jc w:val="both"/>
        <w:rPr>
          <w:rFonts w:ascii="Times New Roman" w:hAnsi="Times New Roman"/>
          <w:b/>
          <w:color w:val="002060"/>
          <w:sz w:val="24"/>
          <w:szCs w:val="24"/>
        </w:rPr>
      </w:pPr>
    </w:p>
    <w:p w:rsidR="00647BF4" w:rsidRPr="001752F8" w:rsidRDefault="00647BF4" w:rsidP="00647BF4">
      <w:pPr>
        <w:spacing w:line="240" w:lineRule="auto"/>
        <w:rPr>
          <w:rFonts w:ascii="Times New Roman" w:hAnsi="Times New Roman"/>
          <w:b/>
          <w:sz w:val="24"/>
          <w:szCs w:val="24"/>
        </w:rPr>
      </w:pPr>
      <w:r w:rsidRPr="001752F8">
        <w:rPr>
          <w:rFonts w:ascii="Times New Roman" w:hAnsi="Times New Roman"/>
          <w:b/>
          <w:sz w:val="24"/>
          <w:szCs w:val="24"/>
        </w:rPr>
        <w:t>Содержание программы 1 класса (33 часа)</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b/>
          <w:sz w:val="24"/>
          <w:szCs w:val="24"/>
        </w:rPr>
        <w:t xml:space="preserve"> Уроки здоровья  (23часа) </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Я и школа (3часа)</w:t>
      </w:r>
    </w:p>
    <w:p w:rsidR="00647BF4" w:rsidRPr="00647BF4"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Знакомство. Как взаимодействовать и контактировать друг с другом, с учителями в стенах школы. Мои интересы и здоровье.  </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b/>
          <w:sz w:val="24"/>
          <w:szCs w:val="24"/>
        </w:rPr>
        <w:t>Что такое здоровье? (8 часов</w:t>
      </w:r>
      <w:r w:rsidRPr="001752F8">
        <w:rPr>
          <w:rFonts w:ascii="Times New Roman" w:hAnsi="Times New Roman"/>
          <w:sz w:val="24"/>
          <w:szCs w:val="24"/>
        </w:rPr>
        <w:t xml:space="preserve">) </w:t>
      </w:r>
    </w:p>
    <w:p w:rsidR="00647BF4" w:rsidRPr="00647BF4"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Здоровье, от чего оно зависит. Основные факторы здоровья и их взаимосвязь. Здоровье тела  и  души.  Здоровье  и  природа.  Здоровье  и  общество.  Образ  жизни  и  здоровье. Нездоровье, или болезнь. Какие бывают болезни, причины, их вызывающие. Что нужно знать, чтобы избежать инфекций. Основные правила личной гигиены: умывание, чистые руки, носовой платок, чистые зубы, баня, душ. Основные правила общественной гигиены: чистота жилища, улиц, чистота воды, воздуха и почвы.  </w:t>
      </w:r>
    </w:p>
    <w:p w:rsidR="00647BF4" w:rsidRPr="001752F8" w:rsidRDefault="00647BF4" w:rsidP="00647BF4">
      <w:pPr>
        <w:spacing w:after="0" w:line="240" w:lineRule="auto"/>
        <w:jc w:val="both"/>
        <w:rPr>
          <w:rFonts w:ascii="Times New Roman" w:hAnsi="Times New Roman"/>
          <w:sz w:val="24"/>
          <w:szCs w:val="24"/>
        </w:rPr>
      </w:pPr>
      <w:r w:rsidRPr="00647BF4">
        <w:rPr>
          <w:rFonts w:ascii="Times New Roman" w:hAnsi="Times New Roman"/>
          <w:b/>
          <w:sz w:val="24"/>
          <w:szCs w:val="24"/>
        </w:rPr>
        <w:t>Мир вокруг и я</w:t>
      </w:r>
      <w:r w:rsidRPr="001752F8">
        <w:rPr>
          <w:rFonts w:ascii="Times New Roman" w:hAnsi="Times New Roman"/>
          <w:sz w:val="24"/>
          <w:szCs w:val="24"/>
        </w:rPr>
        <w:t xml:space="preserve"> (4часа) </w:t>
      </w:r>
    </w:p>
    <w:p w:rsidR="00647BF4" w:rsidRPr="00647BF4"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Как  я  воспринимаю  этот  окружающий мир. Органы зрения, слуха, осязания, обоняния и вкуса. Нервная система, зачем  она  человеку.  Гигиена  зрения,  слуха  и  других  органов  чувств.  Почему  надо заботиться о зрении. Как  я  устроен. Мышцы  и  скелет. Что  такое  правильная  осанка. Основные  внутренние органы. </w:t>
      </w:r>
    </w:p>
    <w:p w:rsidR="00647BF4" w:rsidRPr="001752F8" w:rsidRDefault="00647BF4" w:rsidP="00647BF4">
      <w:pPr>
        <w:spacing w:after="0" w:line="240" w:lineRule="auto"/>
        <w:jc w:val="both"/>
        <w:rPr>
          <w:rFonts w:ascii="Times New Roman" w:hAnsi="Times New Roman"/>
          <w:sz w:val="24"/>
          <w:szCs w:val="24"/>
        </w:rPr>
      </w:pPr>
      <w:r w:rsidRPr="00647BF4">
        <w:rPr>
          <w:rFonts w:ascii="Times New Roman" w:hAnsi="Times New Roman"/>
          <w:b/>
          <w:sz w:val="24"/>
          <w:szCs w:val="24"/>
        </w:rPr>
        <w:t>Дыхание и жизнь</w:t>
      </w:r>
      <w:r w:rsidRPr="001752F8">
        <w:rPr>
          <w:rFonts w:ascii="Times New Roman" w:hAnsi="Times New Roman"/>
          <w:sz w:val="24"/>
          <w:szCs w:val="24"/>
        </w:rPr>
        <w:t xml:space="preserve"> (4 часа)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Дыхание — основное свойство всего живого. Чистый  воздух —  это  здоровье. Режим и правила дыхания. Какие опасности  угрожают  дыханию.  Как  уметь  помочь  человеку  в  беде,  если  он  потерял сознание. Способы искусственного дыхания.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lastRenderedPageBreak/>
        <w:t xml:space="preserve">Чистый  воздух  и  инфекционные  болезни.  Проветривание  помещений.  Гигиена  жилища  (влажная  уборка).  Как  сохранять  чистый воздух. </w:t>
      </w:r>
    </w:p>
    <w:p w:rsidR="00647BF4" w:rsidRPr="001752F8" w:rsidRDefault="00647BF4" w:rsidP="00647BF4">
      <w:pPr>
        <w:spacing w:after="0" w:line="240" w:lineRule="auto"/>
        <w:jc w:val="both"/>
        <w:rPr>
          <w:rFonts w:ascii="Times New Roman" w:hAnsi="Times New Roman"/>
          <w:sz w:val="24"/>
          <w:szCs w:val="24"/>
        </w:rPr>
      </w:pPr>
      <w:r w:rsidRPr="00647BF4">
        <w:rPr>
          <w:rFonts w:ascii="Times New Roman" w:hAnsi="Times New Roman"/>
          <w:b/>
          <w:sz w:val="24"/>
          <w:szCs w:val="24"/>
        </w:rPr>
        <w:t>Хотим быть здоровыми — действуем</w:t>
      </w:r>
      <w:r w:rsidRPr="001752F8">
        <w:rPr>
          <w:rFonts w:ascii="Times New Roman" w:hAnsi="Times New Roman"/>
          <w:sz w:val="24"/>
          <w:szCs w:val="24"/>
        </w:rPr>
        <w:t xml:space="preserve">! (4 часа)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Знаешь, как быть здоровым, — расскажи своим близким. Помоги другим советом, добрым  делом,  своими  знаниями.  Как  нужно  это  делать?  Правила  общения  с  товарищами, друзьями, взрослыми. Знакомые и незнакомые люди. Как себя вести среди людей. Стоит ли  очень  доверять  незнакомым  людям?  Что  такое  осторожность.  Как  вести  себя  на «уроках здоровья».  </w:t>
      </w:r>
    </w:p>
    <w:p w:rsidR="00647BF4" w:rsidRPr="001752F8" w:rsidRDefault="00647BF4" w:rsidP="00647BF4">
      <w:pPr>
        <w:spacing w:after="0" w:line="240" w:lineRule="auto"/>
        <w:jc w:val="both"/>
        <w:rPr>
          <w:rFonts w:ascii="Times New Roman" w:hAnsi="Times New Roman"/>
          <w:b/>
          <w:sz w:val="24"/>
          <w:szCs w:val="24"/>
        </w:rPr>
      </w:pPr>
      <w:r w:rsidRPr="001752F8">
        <w:rPr>
          <w:rFonts w:ascii="Times New Roman" w:hAnsi="Times New Roman"/>
          <w:b/>
          <w:sz w:val="24"/>
          <w:szCs w:val="24"/>
        </w:rPr>
        <w:t xml:space="preserve">Правила дорожного движения (ПДД)  (5часов)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История ПДД (1 час)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Возникновение ПДД.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Дорожные знаки (3часа)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Знакомство со знаками.  Светофор. Запрещающие знаки. Игра «Азбука дорожного движения»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Дорожная разметка (1час)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Элементы улиц и дорог.  </w:t>
      </w:r>
    </w:p>
    <w:p w:rsidR="00647BF4" w:rsidRPr="00647BF4" w:rsidRDefault="00647BF4" w:rsidP="00647BF4">
      <w:pPr>
        <w:spacing w:after="0" w:line="240" w:lineRule="auto"/>
        <w:jc w:val="both"/>
        <w:rPr>
          <w:rFonts w:ascii="Times New Roman" w:hAnsi="Times New Roman"/>
          <w:b/>
          <w:sz w:val="24"/>
          <w:szCs w:val="24"/>
        </w:rPr>
      </w:pPr>
      <w:r w:rsidRPr="001752F8">
        <w:rPr>
          <w:rFonts w:ascii="Times New Roman" w:hAnsi="Times New Roman"/>
          <w:b/>
          <w:sz w:val="24"/>
          <w:szCs w:val="24"/>
        </w:rPr>
        <w:t xml:space="preserve">Безопасность  (5 часов)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Безопасность в доме (1час)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Жилище человека, особенности жизнеобеспечения жилища. Соблюдение мер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безопасности дома.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Личная безопасность на улице (1час)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Будьте внимательны на дорогах.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Безопасность в общественном месте (1 час)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Безопасность в школе. Меры безопасности в автобусе.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Пожарная безопасность (1час)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Огонь – друг и враг человека. Причины пожара и их последствия.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Безопасность на природе (1час) </w:t>
      </w:r>
    </w:p>
    <w:p w:rsidR="00647BF4"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Природная среда и безопасность человека. Снежный занос и метель.  Безопасность на </w:t>
      </w:r>
      <w:r>
        <w:rPr>
          <w:rFonts w:ascii="Times New Roman" w:hAnsi="Times New Roman"/>
          <w:sz w:val="24"/>
          <w:szCs w:val="24"/>
        </w:rPr>
        <w:t>воде, на льду. Причины бедствий.</w:t>
      </w:r>
    </w:p>
    <w:p w:rsidR="00647BF4" w:rsidRDefault="00647BF4" w:rsidP="00647BF4">
      <w:pPr>
        <w:spacing w:after="0" w:line="240" w:lineRule="auto"/>
        <w:jc w:val="both"/>
        <w:rPr>
          <w:rFonts w:ascii="Times New Roman" w:hAnsi="Times New Roman"/>
          <w:sz w:val="24"/>
          <w:szCs w:val="24"/>
        </w:rPr>
      </w:pPr>
    </w:p>
    <w:p w:rsidR="00647BF4" w:rsidRPr="001752F8" w:rsidRDefault="00647BF4" w:rsidP="00647BF4">
      <w:pPr>
        <w:spacing w:line="240" w:lineRule="auto"/>
        <w:rPr>
          <w:rFonts w:ascii="Times New Roman" w:hAnsi="Times New Roman"/>
          <w:b/>
          <w:sz w:val="24"/>
          <w:szCs w:val="24"/>
        </w:rPr>
      </w:pPr>
      <w:r w:rsidRPr="001752F8">
        <w:rPr>
          <w:rFonts w:ascii="Times New Roman" w:hAnsi="Times New Roman"/>
          <w:b/>
          <w:sz w:val="24"/>
          <w:szCs w:val="24"/>
        </w:rPr>
        <w:t>Содержание программы 2 класс (34часа)</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 </w:t>
      </w:r>
      <w:r w:rsidRPr="001752F8">
        <w:rPr>
          <w:rFonts w:ascii="Times New Roman" w:hAnsi="Times New Roman"/>
          <w:b/>
          <w:sz w:val="24"/>
          <w:szCs w:val="24"/>
        </w:rPr>
        <w:t xml:space="preserve">Уроки здоровья  (26часов)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color w:val="FF0000"/>
          <w:sz w:val="24"/>
          <w:szCs w:val="24"/>
        </w:rPr>
        <w:t xml:space="preserve"> </w:t>
      </w:r>
      <w:r w:rsidRPr="001752F8">
        <w:rPr>
          <w:rFonts w:ascii="Times New Roman" w:hAnsi="Times New Roman"/>
          <w:sz w:val="24"/>
          <w:szCs w:val="24"/>
        </w:rPr>
        <w:t xml:space="preserve">Вспомним, что такое здоровье (2 часа)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Что нужно знать и уметь, чтобы быть здоровым. Что такое здоровье и от чего оно зависит.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 Питание и жизнь (9 часов)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Зачем мы едим. Кто и что употребляет в пищу. Значение питания для человека. Болезни и неправильное  питание.  Разнообразие  в  питании.  Что  такое  рацион. Основные  правила здорового  питания.  Гигиена  продуктов  питания.  Свежие  и  несвежие  продукты.  Консерванты  и здоровье. Ядовитые ягоды и грибы. Пищевые отравления, их признаки и первая помощь в экстренных ситуациях.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 Движение и жизнь (9 часов)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Что дает нам возможность двигаться (мышцы, кости, суставы, нервы, мозг). Что нужно двигательной  системе  для  нормальной  работы.  Как  в  организме  образуется  энергия. Мышцы  и  тренировка.  Утренняя  зарядка  и  другие  виды  физической  активности. Подвижные игры, физкультура, спорт. Физическая работа дома, в саду, на пришкольном участке.  Почему  это  важно.  Физическая  активность.  Здоровый  образ  жизни  –  залог долголетия.  Заболевания  двигательной  системы,  как  их  избежать.  Травмы,  переломы, мышечные растяжения. Как оказать первую помощь.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Развитие и жизнь (5 часов)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Непрерывность  жизни.  Рождение.  Что  значит  расти  и  развиваться.  Что  необходимо маленькому  ребенку,  чтобы  вырасти  здоровым.  Резервы  нашего  организма.  Как чувствовать  себя  комфортно  самому  с  собой,  с  родителями,  друзьями,  учителями,  с другими людьми. Как правильно разговаривать. Задаем вопросы и отвечаем на них. Какие бывают люди и чего от них ждать. Как научиться жить среди людей.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 Хотим быть здоровыми — действуем (1 час)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lastRenderedPageBreak/>
        <w:t xml:space="preserve">Какие знания о здоровье ты считаешь наиболее важными. Как помочь другим задуматься о своем здоровье.  </w:t>
      </w:r>
    </w:p>
    <w:p w:rsidR="00647BF4" w:rsidRPr="001752F8" w:rsidRDefault="00647BF4" w:rsidP="00647BF4">
      <w:pPr>
        <w:spacing w:after="0" w:line="240" w:lineRule="auto"/>
        <w:jc w:val="both"/>
        <w:rPr>
          <w:rFonts w:ascii="Times New Roman" w:hAnsi="Times New Roman"/>
          <w:b/>
          <w:sz w:val="24"/>
          <w:szCs w:val="24"/>
        </w:rPr>
      </w:pPr>
      <w:r w:rsidRPr="001752F8">
        <w:rPr>
          <w:rFonts w:ascii="Times New Roman" w:hAnsi="Times New Roman"/>
          <w:b/>
          <w:sz w:val="24"/>
          <w:szCs w:val="24"/>
        </w:rPr>
        <w:t xml:space="preserve">Правила дорожного движения  (3часа)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Дорожные знаки (2часа)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Стой, внимание, иди! Мы идем через дорогу. Игра «Законы улиц и дорог».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Дорожная разметка (1 час)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Перекресток. </w:t>
      </w:r>
    </w:p>
    <w:p w:rsidR="00647BF4" w:rsidRPr="001752F8" w:rsidRDefault="00647BF4" w:rsidP="00647BF4">
      <w:pPr>
        <w:spacing w:after="0" w:line="240" w:lineRule="auto"/>
        <w:jc w:val="both"/>
        <w:rPr>
          <w:rFonts w:ascii="Times New Roman" w:hAnsi="Times New Roman"/>
          <w:b/>
          <w:sz w:val="24"/>
          <w:szCs w:val="24"/>
        </w:rPr>
      </w:pPr>
      <w:r w:rsidRPr="001752F8">
        <w:rPr>
          <w:rFonts w:ascii="Times New Roman" w:hAnsi="Times New Roman"/>
          <w:b/>
          <w:sz w:val="24"/>
          <w:szCs w:val="24"/>
        </w:rPr>
        <w:t xml:space="preserve">Безопасность  (5часов)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Безопасность в быту (1час)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Город, как среда обитания. Взаимоотношения людей проживающих в городе.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Безопасность на улице (1час)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Пешеход. Пассажир.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Безопасность в общественном месте (1час) </w:t>
      </w:r>
      <w:r w:rsidRPr="001752F8">
        <w:rPr>
          <w:rFonts w:ascii="Times New Roman" w:hAnsi="Times New Roman"/>
          <w:sz w:val="24"/>
          <w:szCs w:val="24"/>
        </w:rPr>
        <w:tab/>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Безопасность в кинотеатре. Меры безопасности на автобусной остановке.</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Пожарная безопасность (1час)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Пожары в жилых зданиях. Профилактика пожаров.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 Безопасность на природе (1час)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Погодные условия и безопасность человека.</w:t>
      </w:r>
    </w:p>
    <w:p w:rsidR="00647BF4" w:rsidRDefault="00647BF4" w:rsidP="00647BF4">
      <w:pPr>
        <w:spacing w:after="0" w:line="240" w:lineRule="auto"/>
        <w:jc w:val="both"/>
        <w:rPr>
          <w:rFonts w:ascii="Times New Roman" w:hAnsi="Times New Roman"/>
          <w:sz w:val="24"/>
          <w:szCs w:val="24"/>
        </w:rPr>
      </w:pPr>
    </w:p>
    <w:p w:rsidR="00647BF4" w:rsidRPr="001752F8" w:rsidRDefault="00647BF4" w:rsidP="00647BF4">
      <w:pPr>
        <w:spacing w:line="240" w:lineRule="auto"/>
        <w:rPr>
          <w:rFonts w:ascii="Times New Roman" w:hAnsi="Times New Roman"/>
          <w:b/>
          <w:sz w:val="24"/>
          <w:szCs w:val="24"/>
        </w:rPr>
      </w:pPr>
      <w:r w:rsidRPr="001752F8">
        <w:rPr>
          <w:rFonts w:ascii="Times New Roman" w:hAnsi="Times New Roman"/>
          <w:b/>
          <w:sz w:val="24"/>
          <w:szCs w:val="24"/>
        </w:rPr>
        <w:t>Содержание программы 3 класс (34часа)</w:t>
      </w:r>
    </w:p>
    <w:p w:rsidR="00647BF4" w:rsidRPr="001752F8" w:rsidRDefault="00647BF4" w:rsidP="00647BF4">
      <w:pPr>
        <w:spacing w:after="0" w:line="240" w:lineRule="auto"/>
        <w:jc w:val="both"/>
        <w:rPr>
          <w:rFonts w:ascii="Times New Roman" w:hAnsi="Times New Roman"/>
          <w:b/>
          <w:sz w:val="24"/>
          <w:szCs w:val="24"/>
        </w:rPr>
      </w:pPr>
      <w:r w:rsidRPr="001752F8">
        <w:rPr>
          <w:rFonts w:ascii="Times New Roman" w:hAnsi="Times New Roman"/>
          <w:b/>
          <w:sz w:val="24"/>
          <w:szCs w:val="24"/>
        </w:rPr>
        <w:t xml:space="preserve">Уроки здоровья  (21час)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 Еще раз о здоровье (3 часа)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От чего зависит твое здоровье. В чем ты можешь помочь себе и другим сам. Когда надо звать на помощь взрослых. Когда нужно обращаться к врачу.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Непрерывность жизни (5часов)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Рождение, жизнь и смерть. Сколько живет человек. Как продлить молодость. Мальчики и девочки: внешние и внутренние различия между ними. Как нужно относиться друг к другу. Дружба, любовь, семья. Ты и твоя семья, настоящая и будущая. Твое отношение к членам семьи: любовь, уважение, доброта, взаимопомощь.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Здоровье и общество (11 часов)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Что такое общество? Почему люди живут вместе. Твое окружение: семья, друзья, школа, улица. Как возникают конфликты и как их разрешать. Что такое  обида.  Что  делать,  если  ты  кого-то  обидел.  Как  относиться  к  обидам, неприятностям,  горю,  наказанию.  Страх  и  тревога.  Как  уметь  снять  напряжение, избавиться от страха.  Что такое самовоспитание. Как правильно принять решение, как предвидеть последствия своих  поступков.  Ты  и  взрослые.  Всегда  ли  нужно  подражать  взрослым.  Дурные привычки. Опасности  взрослого мира:  курение,  алкоголь, наркотики, насилие. Вредные привычки. Как это может сказаться на твоем будущем.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 Хотим быть здоровыми — действуем (2 часа)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Что ты ценишь в жизни больше всего. Умеешь ли ты владеть своими эмоциями, мыслями и поступками. </w:t>
      </w:r>
    </w:p>
    <w:p w:rsidR="00647BF4" w:rsidRPr="001752F8" w:rsidRDefault="00647BF4" w:rsidP="00647BF4">
      <w:pPr>
        <w:spacing w:after="0" w:line="240" w:lineRule="auto"/>
        <w:jc w:val="both"/>
        <w:rPr>
          <w:rFonts w:ascii="Times New Roman" w:hAnsi="Times New Roman"/>
          <w:b/>
          <w:sz w:val="24"/>
          <w:szCs w:val="24"/>
        </w:rPr>
      </w:pPr>
      <w:r w:rsidRPr="001752F8">
        <w:rPr>
          <w:rFonts w:ascii="Times New Roman" w:hAnsi="Times New Roman"/>
          <w:b/>
          <w:sz w:val="24"/>
          <w:szCs w:val="24"/>
        </w:rPr>
        <w:t xml:space="preserve">Правила дорожного движения  (3часа)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Дорожные знаки (3часа)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Регулирование дорожного движения. Пешеходный светофор. Игра «В стране Светофория» </w:t>
      </w:r>
    </w:p>
    <w:p w:rsidR="00647BF4" w:rsidRPr="001752F8" w:rsidRDefault="00647BF4" w:rsidP="00647BF4">
      <w:pPr>
        <w:spacing w:after="0" w:line="240" w:lineRule="auto"/>
        <w:jc w:val="both"/>
        <w:rPr>
          <w:rFonts w:ascii="Times New Roman" w:hAnsi="Times New Roman"/>
          <w:b/>
          <w:sz w:val="24"/>
          <w:szCs w:val="24"/>
        </w:rPr>
      </w:pPr>
      <w:r w:rsidRPr="001752F8">
        <w:rPr>
          <w:rFonts w:ascii="Times New Roman" w:hAnsi="Times New Roman"/>
          <w:b/>
          <w:sz w:val="24"/>
          <w:szCs w:val="24"/>
        </w:rPr>
        <w:t xml:space="preserve">Безопасность  (10часов)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Человек, среда его обитания (1час)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Опасные ситуации в городе.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Личная безопасность на улице (2часа)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Безопасное поведение в транспорте. Безопасность велосипедиста.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Безопасное поведение в бытовых условиях(2 часа)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Безопасное обращение с электричеством. Меры безопасности при пользовании в доме водой.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Пожарная безопасность (3часа)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Правила личной безопасности при пожарах. Опасные игры. Сюжетно –ролевая игра «Юные пожарники».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lastRenderedPageBreak/>
        <w:t xml:space="preserve">Обеспечение личной безопасности дома (2час) </w:t>
      </w:r>
    </w:p>
    <w:p w:rsidR="00647BF4" w:rsidRPr="001752F8" w:rsidRDefault="00647BF4" w:rsidP="00647BF4">
      <w:pPr>
        <w:spacing w:after="0" w:line="240" w:lineRule="auto"/>
        <w:jc w:val="both"/>
        <w:rPr>
          <w:rFonts w:ascii="Times New Roman" w:hAnsi="Times New Roman"/>
          <w:b/>
          <w:sz w:val="24"/>
          <w:szCs w:val="24"/>
        </w:rPr>
      </w:pPr>
      <w:r w:rsidRPr="001752F8">
        <w:rPr>
          <w:rFonts w:ascii="Times New Roman" w:hAnsi="Times New Roman"/>
          <w:sz w:val="24"/>
          <w:szCs w:val="24"/>
        </w:rPr>
        <w:t xml:space="preserve">Правила безопасного поведения дома. Опасные ситуации в доме. </w:t>
      </w:r>
      <w:r w:rsidRPr="001752F8">
        <w:rPr>
          <w:rFonts w:ascii="Times New Roman" w:hAnsi="Times New Roman"/>
          <w:b/>
          <w:sz w:val="24"/>
          <w:szCs w:val="24"/>
        </w:rPr>
        <w:t xml:space="preserve"> </w:t>
      </w:r>
    </w:p>
    <w:p w:rsidR="00647BF4" w:rsidRPr="001752F8" w:rsidRDefault="00647BF4" w:rsidP="00647BF4">
      <w:pPr>
        <w:spacing w:after="0" w:line="240" w:lineRule="auto"/>
        <w:rPr>
          <w:rFonts w:ascii="Times New Roman" w:hAnsi="Times New Roman"/>
          <w:sz w:val="24"/>
          <w:szCs w:val="24"/>
        </w:rPr>
      </w:pPr>
    </w:p>
    <w:p w:rsidR="00647BF4" w:rsidRPr="001752F8" w:rsidRDefault="00647BF4" w:rsidP="00647BF4">
      <w:pPr>
        <w:spacing w:line="240" w:lineRule="auto"/>
        <w:rPr>
          <w:rFonts w:ascii="Times New Roman" w:hAnsi="Times New Roman"/>
          <w:b/>
          <w:sz w:val="24"/>
          <w:szCs w:val="24"/>
        </w:rPr>
      </w:pPr>
      <w:r w:rsidRPr="001752F8">
        <w:rPr>
          <w:rFonts w:ascii="Times New Roman" w:hAnsi="Times New Roman"/>
          <w:b/>
          <w:sz w:val="24"/>
          <w:szCs w:val="24"/>
        </w:rPr>
        <w:t>Содержание программы 4 класс (34часа)</w:t>
      </w:r>
    </w:p>
    <w:p w:rsidR="00647BF4" w:rsidRPr="001752F8" w:rsidRDefault="00647BF4" w:rsidP="00647BF4">
      <w:pPr>
        <w:spacing w:after="0" w:line="240" w:lineRule="auto"/>
        <w:jc w:val="both"/>
        <w:rPr>
          <w:rFonts w:ascii="Times New Roman" w:hAnsi="Times New Roman"/>
          <w:b/>
          <w:sz w:val="24"/>
          <w:szCs w:val="24"/>
        </w:rPr>
      </w:pPr>
      <w:r w:rsidRPr="001752F8">
        <w:rPr>
          <w:rFonts w:ascii="Times New Roman" w:hAnsi="Times New Roman"/>
          <w:b/>
          <w:sz w:val="24"/>
          <w:szCs w:val="24"/>
        </w:rPr>
        <w:t xml:space="preserve">Уроки здоровья  (25часов)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Познай себя (3 часа)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Твои жизненные ценности. Ты и твое здоровье. От чего зависит твое здоровье. Что дается тебе от рождения. Что ты можешь сделать сам для своего здоровья.  </w:t>
      </w:r>
    </w:p>
    <w:p w:rsidR="00647BF4" w:rsidRPr="001752F8" w:rsidRDefault="00647BF4" w:rsidP="00647BF4">
      <w:pPr>
        <w:tabs>
          <w:tab w:val="center" w:pos="4677"/>
        </w:tabs>
        <w:spacing w:after="0" w:line="240" w:lineRule="auto"/>
        <w:jc w:val="both"/>
        <w:rPr>
          <w:rFonts w:ascii="Times New Roman" w:hAnsi="Times New Roman"/>
          <w:sz w:val="24"/>
          <w:szCs w:val="24"/>
        </w:rPr>
      </w:pPr>
      <w:r w:rsidRPr="001752F8">
        <w:rPr>
          <w:rFonts w:ascii="Times New Roman" w:hAnsi="Times New Roman"/>
          <w:sz w:val="24"/>
          <w:szCs w:val="24"/>
        </w:rPr>
        <w:t xml:space="preserve"> Правила общения (4 часа) </w:t>
      </w:r>
      <w:r w:rsidRPr="001752F8">
        <w:rPr>
          <w:rFonts w:ascii="Times New Roman" w:hAnsi="Times New Roman"/>
          <w:sz w:val="24"/>
          <w:szCs w:val="24"/>
        </w:rPr>
        <w:tab/>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Почему  важно  общаться  с  другими  людьми.  Общение  и  здоровье.  Основные  правила общения с ровесниками, родителями, учителями и другими старшими людьми. Знакомые и незнакомые люди, правила общения. Нужно ли соблюдать осторожность при общении и в каких ситуациях.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 Общение и конфликты (5часов)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Что  такое  конфликты. Почему  возникают  конфликты между  людьми. Кто может  стать участником конфликта. Как найти пути решения конфликтной ситуации. Посредничество. Как научиться прощать. Можешь ли  ты уступить, пойти на компромисс. Конфликты и здоровье.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Здоровье и эмоции (5часов)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Твои чувства, эмоции и здоровье. Положительные и отрицательные эмоции. Оптимизм и пессимизм. Умеешь ли ты управлять своими эмоциями. Как влияют эмоции на общение с людьми. Эмоции и конфликты.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 Школа и здоровье (5часов)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Зачем  человеку  нужна  школа.  Как  научиться  учиться.  Причина  неудач  и  успехов  на уроках. Как нужно слушать на уроке. Внимание и память. Правила познания и школьные предметы.  Как  работать  с  текстом  учебника.  Как  готовиться  к  ответу  на  уроке.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Знаешь, как быть здоровым, — действуй! (3 часа)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Как сделать  здоровье  главной ценностью в  своем поведении, в общении, в жизни. Как принимать решения и делать выбор в пользу  здоровья  своего,  своих близких и других людей. Что конкретное ты можешь сделать, чтобы быть здоровым.  </w:t>
      </w:r>
    </w:p>
    <w:p w:rsidR="00647BF4" w:rsidRPr="001752F8" w:rsidRDefault="00647BF4" w:rsidP="00647BF4">
      <w:pPr>
        <w:spacing w:after="0" w:line="240" w:lineRule="auto"/>
        <w:jc w:val="both"/>
        <w:rPr>
          <w:rFonts w:ascii="Times New Roman" w:hAnsi="Times New Roman"/>
          <w:b/>
          <w:sz w:val="24"/>
          <w:szCs w:val="24"/>
        </w:rPr>
      </w:pPr>
      <w:r w:rsidRPr="001752F8">
        <w:rPr>
          <w:rFonts w:ascii="Times New Roman" w:hAnsi="Times New Roman"/>
          <w:b/>
          <w:sz w:val="24"/>
          <w:szCs w:val="24"/>
        </w:rPr>
        <w:t xml:space="preserve">Правила дорожного движения  (3часа)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Дорожное движение, безопасность дорожного движения (3часа)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История дорожных знаков. Наши друзья дорожные знаки. Дорожная разметка. </w:t>
      </w:r>
    </w:p>
    <w:p w:rsidR="00647BF4" w:rsidRPr="001752F8" w:rsidRDefault="00647BF4" w:rsidP="00647BF4">
      <w:pPr>
        <w:spacing w:after="0" w:line="240" w:lineRule="auto"/>
        <w:jc w:val="both"/>
        <w:rPr>
          <w:rFonts w:ascii="Times New Roman" w:hAnsi="Times New Roman"/>
          <w:b/>
          <w:sz w:val="24"/>
          <w:szCs w:val="24"/>
        </w:rPr>
      </w:pPr>
      <w:r w:rsidRPr="001752F8">
        <w:rPr>
          <w:rFonts w:ascii="Times New Roman" w:hAnsi="Times New Roman"/>
          <w:b/>
          <w:sz w:val="24"/>
          <w:szCs w:val="24"/>
        </w:rPr>
        <w:t xml:space="preserve">Безопасность  (6 часов)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Опасные ситуации природного характера (2часа)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Погодные условия и безопасность человека. Гроза, гололед.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Безопасное поведение в бытовых условиях(2 часа)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Безопасность и компьютер. Безопасное поведение с бытовым газом.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Пожарная безопасность (1час)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Опасные игры с огнем.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 xml:space="preserve">Человек, среда его обитания (1час) </w:t>
      </w:r>
    </w:p>
    <w:p w:rsidR="00647BF4" w:rsidRPr="001752F8" w:rsidRDefault="00647BF4" w:rsidP="00647BF4">
      <w:pPr>
        <w:spacing w:after="0" w:line="240" w:lineRule="auto"/>
        <w:jc w:val="both"/>
        <w:rPr>
          <w:rFonts w:ascii="Times New Roman" w:hAnsi="Times New Roman"/>
          <w:sz w:val="24"/>
          <w:szCs w:val="24"/>
        </w:rPr>
      </w:pPr>
      <w:r w:rsidRPr="001752F8">
        <w:rPr>
          <w:rFonts w:ascii="Times New Roman" w:hAnsi="Times New Roman"/>
          <w:sz w:val="24"/>
          <w:szCs w:val="24"/>
        </w:rPr>
        <w:t>Опасные ситуации в городе.</w:t>
      </w:r>
    </w:p>
    <w:p w:rsidR="00251564" w:rsidRPr="00B322A2" w:rsidRDefault="00251564" w:rsidP="00251564">
      <w:pPr>
        <w:pStyle w:val="af9"/>
        <w:shd w:val="clear" w:color="auto" w:fill="F7F7F6"/>
        <w:spacing w:before="0" w:beforeAutospacing="0" w:after="0" w:afterAutospacing="0"/>
        <w:rPr>
          <w:rFonts w:ascii="Arial" w:hAnsi="Arial" w:cs="Arial"/>
          <w:color w:val="000000"/>
        </w:rPr>
      </w:pPr>
    </w:p>
    <w:p w:rsidR="00251564" w:rsidRPr="009C7782" w:rsidRDefault="00251564" w:rsidP="00251564">
      <w:pPr>
        <w:spacing w:after="0" w:line="240" w:lineRule="auto"/>
        <w:jc w:val="both"/>
        <w:rPr>
          <w:rFonts w:ascii="Times New Roman" w:hAnsi="Times New Roman"/>
          <w:b/>
          <w:i/>
          <w:color w:val="365F91" w:themeColor="accent1" w:themeShade="BF"/>
          <w:sz w:val="24"/>
          <w:szCs w:val="24"/>
          <w:shd w:val="clear" w:color="auto" w:fill="FFFFFF"/>
        </w:rPr>
      </w:pPr>
      <w:r w:rsidRPr="004111E5">
        <w:rPr>
          <w:rFonts w:ascii="Times New Roman" w:hAnsi="Times New Roman"/>
          <w:b/>
          <w:i/>
          <w:color w:val="365F91" w:themeColor="accent1" w:themeShade="BF"/>
          <w:sz w:val="24"/>
          <w:szCs w:val="24"/>
          <w:shd w:val="clear" w:color="auto" w:fill="FFFFFF"/>
        </w:rPr>
        <w:t>«Мы и окружающий мир»</w:t>
      </w:r>
    </w:p>
    <w:p w:rsidR="00251564" w:rsidRDefault="00251564" w:rsidP="00251564">
      <w:pPr>
        <w:pStyle w:val="af9"/>
        <w:spacing w:before="0" w:beforeAutospacing="0" w:after="0" w:afterAutospacing="0"/>
        <w:ind w:firstLine="284"/>
        <w:jc w:val="both"/>
        <w:rPr>
          <w:rFonts w:ascii="Arial" w:hAnsi="Arial" w:cs="Arial"/>
          <w:color w:val="000000"/>
          <w:sz w:val="21"/>
          <w:szCs w:val="21"/>
        </w:rPr>
      </w:pPr>
      <w:r>
        <w:rPr>
          <w:color w:val="000000"/>
        </w:rPr>
        <w:t>Программа курса разработана в соответствии с требованиями Федерального государственного образовательного стандарта начального общего образования, а также основной образовательной программой начального общего образования под редакцией Р. Г. Чураковой. При разработке рабочей программы курса «Мы и окружающий мир» внеурочной деятельности использована программа внеурочной деятельности научного клуба младших школьников по изучению природы родного края « Мы и окружающий мир», автор С. Н. Ямшинина. Программа «Мы и окружающий мир» разработана с учетом особенностей первой ступени общего образования, возможностей применения ИКТ в реализации проектной деятельности. Программа учитывает возрастные, общеучебные и психологические особенности младшего школьника.</w:t>
      </w:r>
    </w:p>
    <w:p w:rsidR="00251564" w:rsidRDefault="00251564" w:rsidP="00251564">
      <w:pPr>
        <w:pStyle w:val="af9"/>
        <w:spacing w:before="0" w:beforeAutospacing="0" w:after="0" w:afterAutospacing="0"/>
        <w:ind w:firstLine="284"/>
        <w:jc w:val="both"/>
        <w:rPr>
          <w:rFonts w:ascii="Arial" w:hAnsi="Arial" w:cs="Arial"/>
          <w:color w:val="000000"/>
          <w:sz w:val="21"/>
          <w:szCs w:val="21"/>
        </w:rPr>
      </w:pPr>
      <w:r>
        <w:rPr>
          <w:color w:val="000000"/>
        </w:rPr>
        <w:t>Программа «Мы и окружающий мир» рассчитана на учащихся начальной школы 1-4 класс.</w:t>
      </w:r>
    </w:p>
    <w:p w:rsidR="00251564" w:rsidRDefault="00251564" w:rsidP="00251564">
      <w:pPr>
        <w:pStyle w:val="af9"/>
        <w:spacing w:before="0" w:beforeAutospacing="0" w:after="0" w:afterAutospacing="0"/>
        <w:ind w:firstLine="284"/>
        <w:jc w:val="both"/>
        <w:rPr>
          <w:rFonts w:ascii="Arial" w:hAnsi="Arial" w:cs="Arial"/>
          <w:color w:val="000000"/>
          <w:sz w:val="21"/>
          <w:szCs w:val="21"/>
        </w:rPr>
      </w:pPr>
      <w:r>
        <w:rPr>
          <w:b/>
          <w:bCs/>
          <w:color w:val="000000"/>
        </w:rPr>
        <w:lastRenderedPageBreak/>
        <w:t>Основные направления</w:t>
      </w:r>
      <w:r>
        <w:rPr>
          <w:color w:val="000000"/>
        </w:rPr>
        <w:t> – научно-познавательное направление, духовно-нравственное и социальное. Проектная исследовательская деятельность, связанная с изучением курса «Мы и окружающий мир», имеет краеведческую направленность.</w:t>
      </w:r>
    </w:p>
    <w:p w:rsidR="00251564" w:rsidRDefault="00251564" w:rsidP="00251564">
      <w:pPr>
        <w:pStyle w:val="af9"/>
        <w:shd w:val="clear" w:color="auto" w:fill="FFFFFF"/>
        <w:spacing w:before="0" w:beforeAutospacing="0" w:after="0" w:afterAutospacing="0"/>
        <w:ind w:firstLine="284"/>
        <w:jc w:val="both"/>
        <w:rPr>
          <w:rFonts w:ascii="Arial" w:hAnsi="Arial" w:cs="Arial"/>
          <w:color w:val="000000"/>
          <w:sz w:val="21"/>
          <w:szCs w:val="21"/>
        </w:rPr>
      </w:pPr>
      <w:r>
        <w:rPr>
          <w:b/>
          <w:bCs/>
          <w:color w:val="000000"/>
        </w:rPr>
        <w:t>Цель проектной деятельности</w:t>
      </w:r>
      <w:r>
        <w:rPr>
          <w:color w:val="000000"/>
        </w:rPr>
        <w:t> по курсу мы и окружающий мир – овладение учеником основами практико-ориентированных знаний о природе родного края, освоение норм и способов сотрудничества и способов общения со сверстниками и родителями, формирование ценностно-смысловых ориентиров по охране окружающей среды, формирование информационной грамотности учащихся на основании самостоятельных исследований объектов и явлений окружающего мира.</w:t>
      </w:r>
    </w:p>
    <w:p w:rsidR="00251564" w:rsidRDefault="00251564" w:rsidP="00251564">
      <w:pPr>
        <w:pStyle w:val="af9"/>
        <w:spacing w:before="0" w:beforeAutospacing="0" w:after="0" w:afterAutospacing="0"/>
        <w:ind w:firstLine="284"/>
        <w:jc w:val="both"/>
        <w:rPr>
          <w:rFonts w:ascii="Arial" w:hAnsi="Arial" w:cs="Arial"/>
          <w:color w:val="000000"/>
          <w:sz w:val="21"/>
          <w:szCs w:val="21"/>
        </w:rPr>
      </w:pPr>
      <w:r>
        <w:rPr>
          <w:b/>
          <w:bCs/>
          <w:color w:val="000000"/>
        </w:rPr>
        <w:t>Общая характеристика программы курса «Мы и окружающий мир»</w:t>
      </w:r>
    </w:p>
    <w:p w:rsidR="00251564" w:rsidRDefault="00251564" w:rsidP="00251564">
      <w:pPr>
        <w:pStyle w:val="af9"/>
        <w:spacing w:before="0" w:beforeAutospacing="0" w:after="0" w:afterAutospacing="0"/>
        <w:ind w:firstLine="284"/>
        <w:jc w:val="both"/>
        <w:rPr>
          <w:rFonts w:ascii="Arial" w:hAnsi="Arial" w:cs="Arial"/>
          <w:color w:val="000000"/>
          <w:sz w:val="21"/>
          <w:szCs w:val="21"/>
        </w:rPr>
      </w:pPr>
      <w:r>
        <w:rPr>
          <w:color w:val="000000"/>
        </w:rPr>
        <w:t>Проектная деятельность при изучении курса «Мы и окружающий мир» в начальной школе имеет </w:t>
      </w:r>
      <w:r>
        <w:rPr>
          <w:b/>
          <w:bCs/>
          <w:color w:val="000000"/>
        </w:rPr>
        <w:t>отличительные особенности</w:t>
      </w:r>
      <w:r>
        <w:rPr>
          <w:color w:val="000000"/>
        </w:rPr>
        <w:t>:</w:t>
      </w:r>
    </w:p>
    <w:p w:rsidR="00251564" w:rsidRDefault="00251564" w:rsidP="007518CF">
      <w:pPr>
        <w:pStyle w:val="af9"/>
        <w:numPr>
          <w:ilvl w:val="0"/>
          <w:numId w:val="112"/>
        </w:numPr>
        <w:spacing w:before="0" w:beforeAutospacing="0" w:after="0" w:afterAutospacing="0"/>
        <w:ind w:left="0" w:firstLine="284"/>
        <w:jc w:val="both"/>
        <w:rPr>
          <w:rFonts w:ascii="Arial" w:hAnsi="Arial" w:cs="Arial"/>
          <w:color w:val="000000"/>
          <w:sz w:val="21"/>
          <w:szCs w:val="21"/>
        </w:rPr>
      </w:pPr>
      <w:r>
        <w:rPr>
          <w:color w:val="000000"/>
        </w:rPr>
        <w:t>во-первых, она имеет краеведческую направленность;</w:t>
      </w:r>
    </w:p>
    <w:p w:rsidR="00251564" w:rsidRDefault="00251564" w:rsidP="007518CF">
      <w:pPr>
        <w:pStyle w:val="af9"/>
        <w:numPr>
          <w:ilvl w:val="0"/>
          <w:numId w:val="112"/>
        </w:numPr>
        <w:spacing w:before="0" w:beforeAutospacing="0" w:after="0" w:afterAutospacing="0"/>
        <w:ind w:left="0" w:firstLine="284"/>
        <w:jc w:val="both"/>
        <w:rPr>
          <w:rFonts w:ascii="Arial" w:hAnsi="Arial" w:cs="Arial"/>
          <w:color w:val="000000"/>
          <w:sz w:val="21"/>
          <w:szCs w:val="21"/>
        </w:rPr>
      </w:pPr>
      <w:r>
        <w:rPr>
          <w:color w:val="000000"/>
        </w:rPr>
        <w:t>во-вторых, краеведческая направленность (изучение природы и культуры своего края) имеет долгосрочный характер и рассчитана на все четыре года обучения;</w:t>
      </w:r>
    </w:p>
    <w:p w:rsidR="00251564" w:rsidRDefault="00251564" w:rsidP="007518CF">
      <w:pPr>
        <w:pStyle w:val="af9"/>
        <w:numPr>
          <w:ilvl w:val="0"/>
          <w:numId w:val="112"/>
        </w:numPr>
        <w:spacing w:before="0" w:beforeAutospacing="0" w:after="0" w:afterAutospacing="0"/>
        <w:ind w:left="0" w:firstLine="284"/>
        <w:jc w:val="both"/>
        <w:rPr>
          <w:rFonts w:ascii="Arial" w:hAnsi="Arial" w:cs="Arial"/>
          <w:color w:val="000000"/>
          <w:sz w:val="21"/>
          <w:szCs w:val="21"/>
        </w:rPr>
      </w:pPr>
      <w:r>
        <w:rPr>
          <w:color w:val="000000"/>
        </w:rPr>
        <w:t>в-третьих, деятельность носит как групповой характер (экскурсии, кружки, факультативы, заседание научных клубов младших школьников, олимпиады, выставки), так и индивидуальный характер (выполнение домашних заданий: оформление результатов наблюдений и проведенных экспериментов; подготовка презентаций; работа в Интернете; наблюдения за погодными явлениями в каникулярные дни и заполнение дневников наблюдений, экскурсии с родителями).</w:t>
      </w:r>
    </w:p>
    <w:p w:rsidR="00251564" w:rsidRDefault="00251564" w:rsidP="00251564">
      <w:pPr>
        <w:pStyle w:val="af9"/>
        <w:spacing w:before="0" w:beforeAutospacing="0" w:after="0" w:afterAutospacing="0"/>
        <w:ind w:firstLine="284"/>
        <w:jc w:val="both"/>
        <w:rPr>
          <w:rFonts w:ascii="Arial" w:hAnsi="Arial" w:cs="Arial"/>
          <w:color w:val="000000"/>
          <w:sz w:val="21"/>
          <w:szCs w:val="21"/>
        </w:rPr>
      </w:pPr>
      <w:r>
        <w:rPr>
          <w:b/>
          <w:bCs/>
          <w:color w:val="000000"/>
        </w:rPr>
        <w:t>Формы и режим занятий: </w:t>
      </w:r>
      <w:r>
        <w:rPr>
          <w:color w:val="000000"/>
        </w:rPr>
        <w:t>ведущей формой организации занятий является групповая.</w:t>
      </w:r>
    </w:p>
    <w:p w:rsidR="00251564" w:rsidRDefault="00251564" w:rsidP="00251564">
      <w:pPr>
        <w:pStyle w:val="af9"/>
        <w:spacing w:before="0" w:beforeAutospacing="0" w:after="0" w:afterAutospacing="0"/>
        <w:ind w:firstLine="284"/>
        <w:jc w:val="both"/>
        <w:rPr>
          <w:rFonts w:ascii="Arial" w:hAnsi="Arial" w:cs="Arial"/>
          <w:color w:val="000000"/>
          <w:sz w:val="21"/>
          <w:szCs w:val="21"/>
        </w:rPr>
      </w:pPr>
      <w:r>
        <w:rPr>
          <w:color w:val="000000"/>
        </w:rPr>
        <w:t>Наряду с групповой формой работы, во время занятий осуществляется индивидуальный и дифференцированный подход к детям. 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w:t>
      </w:r>
    </w:p>
    <w:p w:rsidR="00251564" w:rsidRDefault="00251564" w:rsidP="00251564">
      <w:pPr>
        <w:pStyle w:val="af9"/>
        <w:spacing w:before="0" w:beforeAutospacing="0" w:after="0" w:afterAutospacing="0"/>
        <w:ind w:firstLine="284"/>
        <w:jc w:val="both"/>
        <w:rPr>
          <w:rFonts w:ascii="Arial" w:hAnsi="Arial" w:cs="Arial"/>
          <w:color w:val="000000"/>
          <w:sz w:val="21"/>
          <w:szCs w:val="21"/>
        </w:rPr>
      </w:pPr>
      <w:r>
        <w:rPr>
          <w:b/>
          <w:bCs/>
          <w:color w:val="000000"/>
        </w:rPr>
        <w:t>Описание места программы курса «Мы и окружающий мир» в учебном плане.</w:t>
      </w:r>
    </w:p>
    <w:p w:rsidR="00251564" w:rsidRDefault="00251564" w:rsidP="00251564">
      <w:pPr>
        <w:pStyle w:val="af9"/>
        <w:shd w:val="clear" w:color="auto" w:fill="FFFFFF"/>
        <w:spacing w:before="0" w:beforeAutospacing="0" w:after="0" w:afterAutospacing="0"/>
        <w:ind w:firstLine="284"/>
        <w:jc w:val="both"/>
        <w:rPr>
          <w:rFonts w:ascii="Arial" w:hAnsi="Arial" w:cs="Arial"/>
          <w:color w:val="000000"/>
          <w:sz w:val="21"/>
          <w:szCs w:val="21"/>
        </w:rPr>
      </w:pPr>
      <w:r>
        <w:rPr>
          <w:color w:val="000000"/>
        </w:rPr>
        <w:t>Преподавание курса «Мы и окружающий мир» проводится во второй половине дня. Важность этого курса для младших школьников подчеркивается тем, он осуществляется в рамках программы формирования познавательной деятельности, рекомендованного для внеурочной деятельности новым стандартом. Внеурочная работа проводится в учебном кабинете, в музеях разного типа, в уголке живой природы, на пришкольном участке, на предприятиях, в парках. Она включает проведение опытов, наблюдений, экскурсий, заседаний научных клубов младших школьников, олимпиад, соревнований. Предусматривает поиск необходимой недостающей информации в энциклопедиях, справочниках, книгах (в том числе в изданиях из школьной библиотеки), на электронных носителях, в Интернете. Источником информации могут быть и взрослые: учителя-предметники, библиотекарь, родители обучающихся.</w:t>
      </w:r>
    </w:p>
    <w:p w:rsidR="00251564" w:rsidRPr="005B0A51" w:rsidRDefault="00251564" w:rsidP="007518CF">
      <w:pPr>
        <w:pStyle w:val="af9"/>
        <w:numPr>
          <w:ilvl w:val="0"/>
          <w:numId w:val="112"/>
        </w:numPr>
        <w:spacing w:before="0" w:beforeAutospacing="0" w:after="0" w:afterAutospacing="0"/>
        <w:rPr>
          <w:color w:val="252525"/>
          <w:shd w:val="clear" w:color="auto" w:fill="FFFFFF"/>
        </w:rPr>
      </w:pPr>
      <w:r>
        <w:rPr>
          <w:color w:val="000000"/>
        </w:rPr>
        <w:t>Курс «Мы и окружающий мир» изучается с 1 по 4 класс по одному часу в неделю. 1 класс – 33 часа, 2 класс – 34 часа, 3 класс – 34 часа, 4 класс – 34 часа</w:t>
      </w:r>
      <w:r>
        <w:rPr>
          <w:b/>
          <w:bCs/>
          <w:color w:val="000000"/>
        </w:rPr>
        <w:t>. </w:t>
      </w:r>
    </w:p>
    <w:p w:rsidR="00251564" w:rsidRDefault="00251564" w:rsidP="00251564">
      <w:pPr>
        <w:spacing w:after="0" w:line="240" w:lineRule="auto"/>
        <w:jc w:val="both"/>
        <w:rPr>
          <w:rFonts w:ascii="Times New Roman" w:hAnsi="Times New Roman"/>
          <w:b/>
          <w:i/>
          <w:sz w:val="28"/>
          <w:szCs w:val="28"/>
        </w:rPr>
      </w:pPr>
    </w:p>
    <w:p w:rsidR="00251564" w:rsidRPr="00496648" w:rsidRDefault="00251564" w:rsidP="00251564">
      <w:pPr>
        <w:spacing w:after="0" w:line="240" w:lineRule="auto"/>
        <w:jc w:val="both"/>
        <w:rPr>
          <w:rFonts w:ascii="Times New Roman" w:hAnsi="Times New Roman"/>
          <w:b/>
          <w:i/>
          <w:color w:val="365F91" w:themeColor="accent1" w:themeShade="BF"/>
          <w:sz w:val="24"/>
          <w:szCs w:val="24"/>
          <w:lang w:eastAsia="ru-RU"/>
        </w:rPr>
      </w:pPr>
      <w:r w:rsidRPr="00496648">
        <w:rPr>
          <w:rFonts w:ascii="Times New Roman" w:hAnsi="Times New Roman"/>
          <w:b/>
          <w:i/>
          <w:color w:val="365F91" w:themeColor="accent1" w:themeShade="BF"/>
          <w:sz w:val="24"/>
          <w:szCs w:val="24"/>
          <w:lang w:eastAsia="ru-RU"/>
        </w:rPr>
        <w:t>«Все цвета, кроме чёрного»</w:t>
      </w:r>
    </w:p>
    <w:p w:rsidR="00251564" w:rsidRPr="00496648" w:rsidRDefault="00251564" w:rsidP="00251564">
      <w:pPr>
        <w:spacing w:after="0" w:line="240" w:lineRule="auto"/>
        <w:ind w:firstLine="567"/>
        <w:jc w:val="both"/>
        <w:rPr>
          <w:rFonts w:ascii="Times New Roman" w:hAnsi="Times New Roman"/>
          <w:sz w:val="24"/>
          <w:szCs w:val="24"/>
          <w:lang w:eastAsia="ru-RU"/>
        </w:rPr>
      </w:pPr>
      <w:r w:rsidRPr="00496648">
        <w:rPr>
          <w:rFonts w:ascii="Times New Roman" w:hAnsi="Times New Roman"/>
          <w:sz w:val="24"/>
          <w:szCs w:val="24"/>
          <w:lang w:eastAsia="ru-RU"/>
        </w:rPr>
        <w:t xml:space="preserve">Рабочая  программа  курса внеурочной  деятельности «Все цвета, кроме чёрного» составлена на основе Федерального государственного образовательного стандарта в соответствии с Образовательной программой МБОУ СОШ №7,  Положением о рабочей программе, </w:t>
      </w:r>
      <w:r w:rsidRPr="00496648">
        <w:rPr>
          <w:rFonts w:ascii="Times New Roman" w:hAnsi="Times New Roman"/>
          <w:bCs/>
          <w:sz w:val="24"/>
          <w:szCs w:val="24"/>
          <w:lang w:eastAsia="ru-RU"/>
        </w:rPr>
        <w:t xml:space="preserve">на основе </w:t>
      </w:r>
      <w:r w:rsidRPr="00496648">
        <w:rPr>
          <w:rFonts w:ascii="Times New Roman" w:hAnsi="Times New Roman"/>
          <w:sz w:val="24"/>
          <w:szCs w:val="24"/>
        </w:rPr>
        <w:t>программ: М.М. Безруких, А.Г. Макеева, Т.А. Филиппова «Все цвета, кроме черного», Москва 2015г.</w:t>
      </w:r>
    </w:p>
    <w:p w:rsidR="00251564" w:rsidRPr="00496648" w:rsidRDefault="00251564" w:rsidP="00251564">
      <w:pPr>
        <w:spacing w:after="0" w:line="240" w:lineRule="auto"/>
        <w:ind w:firstLine="567"/>
        <w:jc w:val="both"/>
        <w:rPr>
          <w:rFonts w:ascii="Times New Roman" w:hAnsi="Times New Roman"/>
          <w:sz w:val="24"/>
          <w:szCs w:val="24"/>
        </w:rPr>
      </w:pPr>
      <w:r w:rsidRPr="00496648">
        <w:rPr>
          <w:rFonts w:ascii="Times New Roman" w:hAnsi="Times New Roman"/>
          <w:sz w:val="24"/>
          <w:szCs w:val="24"/>
        </w:rPr>
        <w:t>Программа имеет социальную направленность. Она дает возможность сформировать у детей навыки, позволяющие успешно справляться с возникающими проблемами, реализовать свои желания и потребности за счёт внутренних личностных ресурсов. Темы программы «Все цвета, кроме чёрного» актуальны, так как направлены на развитие у учеников познавательных интересов, способности эффективно строить взаимоотношения с окружающими (в том числе сопротивляться негативному давлению), умения анализировать свои чувства и переживания. Все эти свойства и качества обеспечивают ребенку личностную устойчивость к любым внешним негативным влияниям.</w:t>
      </w:r>
    </w:p>
    <w:p w:rsidR="00251564" w:rsidRPr="00496648" w:rsidRDefault="00251564" w:rsidP="00251564">
      <w:pPr>
        <w:pStyle w:val="1c"/>
        <w:ind w:firstLine="567"/>
        <w:jc w:val="both"/>
      </w:pPr>
      <w:r w:rsidRPr="00496648">
        <w:rPr>
          <w:b/>
        </w:rPr>
        <w:lastRenderedPageBreak/>
        <w:t>Цель программы:</w:t>
      </w:r>
      <w:r w:rsidRPr="00496648">
        <w:t xml:space="preserve"> формирование у детей навыков эффективной адаптации в обществе. </w:t>
      </w:r>
    </w:p>
    <w:p w:rsidR="00251564" w:rsidRPr="00A70B8E" w:rsidRDefault="00251564" w:rsidP="00251564">
      <w:pPr>
        <w:pStyle w:val="1c"/>
        <w:ind w:firstLine="567"/>
        <w:jc w:val="both"/>
      </w:pPr>
      <w:r w:rsidRPr="00496648">
        <w:t>Занятия курса «Все цвета, кроме черного» направлены на воспитание у младшего школьника позитивного мироощущения, а также преодоление явлений социальной дезадаптации. В процессе занятий дети учатся воспринимать мир с оптимистической точки зрения, осознают необходимость</w:t>
      </w:r>
      <w:r w:rsidRPr="00A70B8E">
        <w:t xml:space="preserve"> познания себя и окружающих людей с целью установления толерантных дружеских отношений, понимания человека как индивидуальности.</w:t>
      </w:r>
    </w:p>
    <w:p w:rsidR="00251564" w:rsidRPr="00A70B8E" w:rsidRDefault="00251564" w:rsidP="00251564">
      <w:pPr>
        <w:pStyle w:val="1c"/>
        <w:ind w:firstLine="567"/>
        <w:jc w:val="both"/>
      </w:pPr>
      <w:r w:rsidRPr="00A70B8E">
        <w:rPr>
          <w:b/>
        </w:rPr>
        <w:t>Задачи программы:</w:t>
      </w:r>
      <w:r w:rsidRPr="00A70B8E">
        <w:t xml:space="preserve"> </w:t>
      </w:r>
    </w:p>
    <w:p w:rsidR="00251564" w:rsidRPr="00A70B8E" w:rsidRDefault="00251564" w:rsidP="00251564">
      <w:pPr>
        <w:pStyle w:val="1c"/>
        <w:ind w:firstLine="567"/>
        <w:jc w:val="both"/>
      </w:pPr>
      <w:r w:rsidRPr="00A70B8E">
        <w:t xml:space="preserve">• формирование у детей представления о ценности здоровья и необходимости бережного отношения к нему; </w:t>
      </w:r>
    </w:p>
    <w:p w:rsidR="00251564" w:rsidRPr="00A70B8E" w:rsidRDefault="00251564" w:rsidP="007518CF">
      <w:pPr>
        <w:pStyle w:val="1c"/>
        <w:numPr>
          <w:ilvl w:val="0"/>
          <w:numId w:val="108"/>
        </w:numPr>
        <w:ind w:left="0" w:firstLine="567"/>
        <w:jc w:val="both"/>
      </w:pPr>
      <w:r w:rsidRPr="00A70B8E">
        <w:t xml:space="preserve">расширение знаний детей о правилах здорового образа жизни, формирование готовности соблюдать эти правила; </w:t>
      </w:r>
    </w:p>
    <w:p w:rsidR="00251564" w:rsidRPr="00A70B8E" w:rsidRDefault="00251564" w:rsidP="007518CF">
      <w:pPr>
        <w:pStyle w:val="1c"/>
        <w:numPr>
          <w:ilvl w:val="0"/>
          <w:numId w:val="108"/>
        </w:numPr>
        <w:ind w:left="0" w:firstLine="567"/>
        <w:jc w:val="both"/>
      </w:pPr>
      <w:r w:rsidRPr="00A70B8E">
        <w:t>создание условий для успешной адаптации в школе, классе;</w:t>
      </w:r>
    </w:p>
    <w:p w:rsidR="00251564" w:rsidRPr="00A70B8E" w:rsidRDefault="00251564" w:rsidP="007518CF">
      <w:pPr>
        <w:pStyle w:val="1c"/>
        <w:numPr>
          <w:ilvl w:val="0"/>
          <w:numId w:val="108"/>
        </w:numPr>
        <w:ind w:left="0" w:firstLine="567"/>
        <w:jc w:val="both"/>
      </w:pPr>
      <w:r w:rsidRPr="00A70B8E">
        <w:t xml:space="preserve">формирование умения оценивать себя (свое состояние, поступки, поведение) и других людей; </w:t>
      </w:r>
    </w:p>
    <w:p w:rsidR="00251564" w:rsidRPr="00A70B8E" w:rsidRDefault="00251564" w:rsidP="00251564">
      <w:pPr>
        <w:pStyle w:val="1c"/>
        <w:ind w:firstLine="567"/>
        <w:jc w:val="both"/>
      </w:pPr>
      <w:r w:rsidRPr="00A70B8E">
        <w:t>• формирование представления об особенностях своего характера, навыков управления своим поведением, эмоциональным состоянием;</w:t>
      </w:r>
    </w:p>
    <w:p w:rsidR="00251564" w:rsidRPr="00A70B8E" w:rsidRDefault="00251564" w:rsidP="00251564">
      <w:pPr>
        <w:pStyle w:val="1c"/>
        <w:ind w:firstLine="567"/>
        <w:jc w:val="both"/>
      </w:pPr>
      <w:r w:rsidRPr="00A70B8E">
        <w:t xml:space="preserve">• развитие коммуникативных навыков (умения строить свои отношения с окружающими в разных ситуациях, избегать конфликтов); </w:t>
      </w:r>
    </w:p>
    <w:p w:rsidR="00251564" w:rsidRPr="00A70B8E" w:rsidRDefault="00251564" w:rsidP="00251564">
      <w:pPr>
        <w:pStyle w:val="1c"/>
        <w:ind w:firstLine="567"/>
        <w:jc w:val="both"/>
      </w:pPr>
      <w:r w:rsidRPr="00A70B8E">
        <w:t xml:space="preserve">• формирование умения противостоять негативному давлению со стороны окружающих; </w:t>
      </w:r>
    </w:p>
    <w:p w:rsidR="00251564" w:rsidRPr="00A70B8E" w:rsidRDefault="00251564" w:rsidP="00251564">
      <w:pPr>
        <w:pStyle w:val="1c"/>
        <w:ind w:firstLine="567"/>
        <w:jc w:val="both"/>
      </w:pPr>
      <w:r w:rsidRPr="00A70B8E">
        <w:t xml:space="preserve">• пробуждение у детей интереса к различным видам полезной деятельности, позволяющей реализовывать потребность в признании, общении, получении новых знаний; </w:t>
      </w:r>
    </w:p>
    <w:p w:rsidR="00251564" w:rsidRPr="00A70B8E" w:rsidRDefault="00251564" w:rsidP="00251564">
      <w:pPr>
        <w:pStyle w:val="1c"/>
        <w:ind w:firstLine="567"/>
        <w:jc w:val="both"/>
      </w:pPr>
      <w:r w:rsidRPr="00A70B8E">
        <w:t xml:space="preserve">• просвещение родителей в вопросах развития у детей представлений о здоровом образе жизни, предупреждения вредных привычек. </w:t>
      </w:r>
    </w:p>
    <w:p w:rsidR="00251564" w:rsidRPr="00A70B8E" w:rsidRDefault="00251564" w:rsidP="00251564">
      <w:pPr>
        <w:pStyle w:val="1c"/>
        <w:ind w:firstLine="567"/>
        <w:jc w:val="both"/>
      </w:pPr>
      <w:r w:rsidRPr="00A70B8E">
        <w:t>Программа «Все цвета</w:t>
      </w:r>
      <w:r>
        <w:t>,</w:t>
      </w:r>
      <w:r w:rsidRPr="00A70B8E">
        <w:t xml:space="preserve"> кроме черного» является компонентом учебного плана внеурочн</w:t>
      </w:r>
      <w:r>
        <w:t>ой деятельности, рассчитана на 33</w:t>
      </w:r>
      <w:r w:rsidRPr="00A70B8E">
        <w:t xml:space="preserve"> часа</w:t>
      </w:r>
      <w:r>
        <w:t>,</w:t>
      </w:r>
      <w:r w:rsidRPr="00A70B8E">
        <w:t xml:space="preserve"> один раз в неделю.</w:t>
      </w:r>
    </w:p>
    <w:p w:rsidR="00251564" w:rsidRPr="00A70B8E" w:rsidRDefault="00251564" w:rsidP="00251564">
      <w:pPr>
        <w:pStyle w:val="1c"/>
        <w:ind w:firstLine="567"/>
        <w:jc w:val="both"/>
      </w:pPr>
      <w:r w:rsidRPr="00A70B8E">
        <w:t>Занятия проводятся в групповой форме.</w:t>
      </w:r>
    </w:p>
    <w:p w:rsidR="00251564" w:rsidRPr="00A70B8E" w:rsidRDefault="00251564" w:rsidP="00251564">
      <w:pPr>
        <w:pStyle w:val="1c"/>
        <w:ind w:firstLine="567"/>
        <w:jc w:val="both"/>
        <w:rPr>
          <w:b/>
        </w:rPr>
      </w:pPr>
      <w:r w:rsidRPr="00A70B8E">
        <w:rPr>
          <w:b/>
        </w:rPr>
        <w:t>При реализации программы используются следующие методы и приемы:</w:t>
      </w:r>
    </w:p>
    <w:p w:rsidR="00251564" w:rsidRPr="00A70B8E" w:rsidRDefault="00251564" w:rsidP="007518CF">
      <w:pPr>
        <w:pStyle w:val="1c"/>
        <w:numPr>
          <w:ilvl w:val="0"/>
          <w:numId w:val="109"/>
        </w:numPr>
        <w:jc w:val="both"/>
      </w:pPr>
      <w:r w:rsidRPr="00A70B8E">
        <w:t>тестирование;</w:t>
      </w:r>
    </w:p>
    <w:p w:rsidR="00251564" w:rsidRPr="00A70B8E" w:rsidRDefault="00251564" w:rsidP="007518CF">
      <w:pPr>
        <w:pStyle w:val="1c"/>
        <w:numPr>
          <w:ilvl w:val="0"/>
          <w:numId w:val="109"/>
        </w:numPr>
        <w:jc w:val="both"/>
      </w:pPr>
      <w:r w:rsidRPr="00A70B8E">
        <w:t xml:space="preserve"> психогимнастика;</w:t>
      </w:r>
    </w:p>
    <w:p w:rsidR="00251564" w:rsidRPr="00A70B8E" w:rsidRDefault="00251564" w:rsidP="007518CF">
      <w:pPr>
        <w:pStyle w:val="1c"/>
        <w:numPr>
          <w:ilvl w:val="0"/>
          <w:numId w:val="109"/>
        </w:numPr>
        <w:jc w:val="both"/>
      </w:pPr>
      <w:r w:rsidRPr="00A70B8E">
        <w:t xml:space="preserve"> рисование (тематическое и свободное);</w:t>
      </w:r>
    </w:p>
    <w:p w:rsidR="00251564" w:rsidRPr="00A70B8E" w:rsidRDefault="00251564" w:rsidP="007518CF">
      <w:pPr>
        <w:pStyle w:val="1c"/>
        <w:numPr>
          <w:ilvl w:val="0"/>
          <w:numId w:val="109"/>
        </w:numPr>
        <w:jc w:val="both"/>
      </w:pPr>
      <w:r w:rsidRPr="00A70B8E">
        <w:t xml:space="preserve"> подвижные игры;</w:t>
      </w:r>
    </w:p>
    <w:p w:rsidR="00251564" w:rsidRPr="00A70B8E" w:rsidRDefault="00251564" w:rsidP="007518CF">
      <w:pPr>
        <w:pStyle w:val="1c"/>
        <w:numPr>
          <w:ilvl w:val="0"/>
          <w:numId w:val="109"/>
        </w:numPr>
        <w:jc w:val="both"/>
      </w:pPr>
      <w:r w:rsidRPr="00A70B8E">
        <w:t xml:space="preserve"> игры-драматизации и ролевые игры;</w:t>
      </w:r>
    </w:p>
    <w:p w:rsidR="00251564" w:rsidRPr="00A70B8E" w:rsidRDefault="00251564" w:rsidP="007518CF">
      <w:pPr>
        <w:pStyle w:val="1c"/>
        <w:numPr>
          <w:ilvl w:val="0"/>
          <w:numId w:val="109"/>
        </w:numPr>
        <w:jc w:val="both"/>
      </w:pPr>
      <w:r w:rsidRPr="00A70B8E">
        <w:t xml:space="preserve"> беседы и проблемные ситуации;</w:t>
      </w:r>
    </w:p>
    <w:p w:rsidR="00251564" w:rsidRPr="00A70B8E" w:rsidRDefault="00251564" w:rsidP="007518CF">
      <w:pPr>
        <w:pStyle w:val="1c"/>
        <w:numPr>
          <w:ilvl w:val="0"/>
          <w:numId w:val="109"/>
        </w:numPr>
        <w:jc w:val="both"/>
      </w:pPr>
      <w:r w:rsidRPr="00A70B8E">
        <w:t>техники и приемы саморегуляции;</w:t>
      </w:r>
    </w:p>
    <w:p w:rsidR="00251564" w:rsidRDefault="00251564" w:rsidP="007518CF">
      <w:pPr>
        <w:pStyle w:val="1c"/>
        <w:numPr>
          <w:ilvl w:val="0"/>
          <w:numId w:val="109"/>
        </w:numPr>
        <w:jc w:val="both"/>
      </w:pPr>
      <w:r w:rsidRPr="00A70B8E">
        <w:t>коллективно</w:t>
      </w:r>
      <w:r>
        <w:t xml:space="preserve"> </w:t>
      </w:r>
      <w:r w:rsidRPr="00A70B8E">
        <w:t xml:space="preserve">- творческие дела </w:t>
      </w:r>
      <w:r>
        <w:t>(КТД).</w:t>
      </w:r>
    </w:p>
    <w:p w:rsidR="00E43D90" w:rsidRPr="00E43D90" w:rsidRDefault="00E43D90" w:rsidP="00E43D90">
      <w:pPr>
        <w:pStyle w:val="1c"/>
        <w:jc w:val="both"/>
        <w:rPr>
          <w:b/>
        </w:rPr>
      </w:pPr>
      <w:r w:rsidRPr="00E43D90">
        <w:rPr>
          <w:b/>
        </w:rPr>
        <w:t xml:space="preserve">Содержание рабочей программы «Все цвета, кроме чёрного» </w:t>
      </w:r>
    </w:p>
    <w:p w:rsidR="00E43D90" w:rsidRPr="00E43D90" w:rsidRDefault="00E43D90" w:rsidP="00E43D90">
      <w:pPr>
        <w:pStyle w:val="1c"/>
        <w:jc w:val="both"/>
        <w:rPr>
          <w:b/>
        </w:rPr>
      </w:pPr>
      <w:r w:rsidRPr="00E43D90">
        <w:rPr>
          <w:b/>
        </w:rPr>
        <w:t xml:space="preserve">1 класс </w:t>
      </w:r>
    </w:p>
    <w:p w:rsidR="00E43D90" w:rsidRDefault="00E43D90" w:rsidP="00E43D90">
      <w:pPr>
        <w:pStyle w:val="1c"/>
        <w:jc w:val="both"/>
      </w:pPr>
      <w:r>
        <w:t xml:space="preserve">1. Твои новые друзья (4 ч) </w:t>
      </w:r>
    </w:p>
    <w:p w:rsidR="00E43D90" w:rsidRDefault="00E43D90" w:rsidP="00E43D90">
      <w:pPr>
        <w:pStyle w:val="1c"/>
        <w:jc w:val="both"/>
      </w:pPr>
      <w:r>
        <w:t>Знакомство. Дружеские отношения в классе. Овладение навыками самоконтроля в общении со сверстниками и взрослыми. Правила игры и дисциплины. Терпимость и взаимовыручка.</w:t>
      </w:r>
    </w:p>
    <w:p w:rsidR="00E43D90" w:rsidRDefault="00E43D90" w:rsidP="00E43D90">
      <w:pPr>
        <w:pStyle w:val="1c"/>
        <w:jc w:val="both"/>
      </w:pPr>
      <w:r>
        <w:t xml:space="preserve"> 2. Я – школьник (4 ч) </w:t>
      </w:r>
    </w:p>
    <w:p w:rsidR="00E43D90" w:rsidRDefault="00E43D90" w:rsidP="00E43D90">
      <w:pPr>
        <w:pStyle w:val="1c"/>
        <w:jc w:val="both"/>
      </w:pPr>
      <w:r>
        <w:t xml:space="preserve">Осознание позиции школьника. Целевая прогулка по школе и во двор. Учителя и ученики. Что делает учитель? Что делает ученик? Школьные и домашние трудности. Как с ними справиться? </w:t>
      </w:r>
    </w:p>
    <w:p w:rsidR="00E43D90" w:rsidRDefault="00E43D90" w:rsidP="00E43D90">
      <w:pPr>
        <w:pStyle w:val="1c"/>
        <w:jc w:val="both"/>
      </w:pPr>
      <w:r>
        <w:t xml:space="preserve">3. Как ты познаёшь мир (4 ч) </w:t>
      </w:r>
    </w:p>
    <w:p w:rsidR="00E43D90" w:rsidRDefault="00E43D90" w:rsidP="00E43D90">
      <w:pPr>
        <w:pStyle w:val="1c"/>
        <w:jc w:val="both"/>
      </w:pPr>
      <w:r>
        <w:t xml:space="preserve">Мир книг. Как работать с учебником? Как развивать уверенность в себе и своих учебных возможностях? Как развивать внимательность и наблюдательность? </w:t>
      </w:r>
    </w:p>
    <w:p w:rsidR="00E43D90" w:rsidRDefault="00E43D90" w:rsidP="00E43D90">
      <w:pPr>
        <w:pStyle w:val="1c"/>
        <w:jc w:val="both"/>
      </w:pPr>
      <w:r>
        <w:t xml:space="preserve">4. Какой Я – какой Ты (6 ч) </w:t>
      </w:r>
    </w:p>
    <w:p w:rsidR="00E43D90" w:rsidRDefault="00E43D90" w:rsidP="00E43D90">
      <w:pPr>
        <w:pStyle w:val="1c"/>
        <w:jc w:val="both"/>
      </w:pPr>
      <w:r>
        <w:t xml:space="preserve">Люди отличаются друг от друга своими качествами. Как мы видим друг друга? Как научиться находить положительные качества у себя? Как правильно оценить себя? Как распознать положительные качества у других людей? Какие качества нужны для дружбы? </w:t>
      </w:r>
    </w:p>
    <w:p w:rsidR="00E43D90" w:rsidRDefault="00E43D90" w:rsidP="00E43D90">
      <w:pPr>
        <w:pStyle w:val="1c"/>
        <w:jc w:val="both"/>
      </w:pPr>
      <w:r>
        <w:t xml:space="preserve">5. Я и мое здоровье (6 ч) </w:t>
      </w:r>
    </w:p>
    <w:p w:rsidR="00E43D90" w:rsidRDefault="00E43D90" w:rsidP="00E43D90">
      <w:pPr>
        <w:pStyle w:val="1c"/>
        <w:jc w:val="both"/>
      </w:pPr>
      <w:r>
        <w:lastRenderedPageBreak/>
        <w:t xml:space="preserve">Составление режима дня. Что такое здоровый образ жизни? Полезное и вкусное. Вредные привычки. Гигиенические навыки: уход за зубами, ушами, кожей. Правильная осанка - стройная спина. Положительные эмоции - хорошее настроение. </w:t>
      </w:r>
    </w:p>
    <w:p w:rsidR="00E43D90" w:rsidRDefault="00E43D90" w:rsidP="00E43D90">
      <w:pPr>
        <w:pStyle w:val="1c"/>
        <w:jc w:val="both"/>
      </w:pPr>
      <w:r>
        <w:t xml:space="preserve">6. Твои чувства. (9 ч) </w:t>
      </w:r>
    </w:p>
    <w:p w:rsidR="00E43D90" w:rsidRDefault="00E43D90" w:rsidP="00E43D90">
      <w:pPr>
        <w:pStyle w:val="1c"/>
        <w:jc w:val="both"/>
      </w:pPr>
      <w:r>
        <w:t>Радость. Мимика и жесты – наши первые помощники в общении. Страх. Какие бывают страхи? Как справиться со страхом? Гнев. Гнев как выражение чувств: страх и обида часто вызывают гнев. Как справиться с гневом? Может ли гнев принести пользу? Разные чувства. Как можно выразить свои чувства? Игра «Разыщи радость».</w:t>
      </w:r>
    </w:p>
    <w:p w:rsidR="00E43D90" w:rsidRPr="00496648" w:rsidRDefault="00E43D90" w:rsidP="00E43D90">
      <w:pPr>
        <w:pStyle w:val="1c"/>
        <w:ind w:left="1287" w:firstLine="0"/>
        <w:jc w:val="both"/>
      </w:pPr>
    </w:p>
    <w:p w:rsidR="00251564" w:rsidRPr="009C7782" w:rsidRDefault="00251564" w:rsidP="00133C98">
      <w:pPr>
        <w:spacing w:after="0" w:line="240" w:lineRule="auto"/>
        <w:jc w:val="both"/>
        <w:rPr>
          <w:rFonts w:ascii="Times New Roman" w:hAnsi="Times New Roman"/>
          <w:b/>
          <w:i/>
          <w:color w:val="244061" w:themeColor="accent1" w:themeShade="80"/>
          <w:sz w:val="24"/>
          <w:szCs w:val="24"/>
        </w:rPr>
      </w:pPr>
      <w:r w:rsidRPr="00B322A2">
        <w:rPr>
          <w:rFonts w:ascii="Times New Roman" w:hAnsi="Times New Roman"/>
          <w:b/>
          <w:i/>
          <w:color w:val="244061" w:themeColor="accent1" w:themeShade="80"/>
          <w:sz w:val="24"/>
          <w:szCs w:val="24"/>
        </w:rPr>
        <w:t>«Я – пешеход и пассажир»</w:t>
      </w:r>
    </w:p>
    <w:p w:rsidR="00251564" w:rsidRPr="00251564" w:rsidRDefault="00251564" w:rsidP="00251564">
      <w:pPr>
        <w:pStyle w:val="a7"/>
        <w:jc w:val="both"/>
        <w:rPr>
          <w:rFonts w:ascii="Times New Roman" w:hAnsi="Times New Roman"/>
          <w:sz w:val="24"/>
          <w:szCs w:val="24"/>
          <w:lang w:val="ru-RU" w:eastAsia="ru-RU"/>
        </w:rPr>
      </w:pPr>
      <w:r w:rsidRPr="00251564">
        <w:rPr>
          <w:rFonts w:ascii="Times New Roman" w:hAnsi="Times New Roman"/>
          <w:sz w:val="24"/>
          <w:szCs w:val="24"/>
          <w:lang w:val="ru-RU" w:eastAsia="ru-RU"/>
        </w:rPr>
        <w:t>Рабочая 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«Я – пешеход и пассажир» и сборника программ внеурочной деятельности, автор Н.Ф. Виноградова, – Издательский центр: «Вентана – Граф», 2013 г.</w:t>
      </w:r>
    </w:p>
    <w:p w:rsidR="00251564" w:rsidRPr="00251564" w:rsidRDefault="00251564" w:rsidP="00251564">
      <w:pPr>
        <w:pStyle w:val="a7"/>
        <w:jc w:val="both"/>
        <w:rPr>
          <w:rFonts w:ascii="Times New Roman" w:hAnsi="Times New Roman"/>
          <w:sz w:val="24"/>
          <w:szCs w:val="24"/>
          <w:lang w:val="ru-RU" w:eastAsia="ru-RU"/>
        </w:rPr>
      </w:pPr>
      <w:r w:rsidRPr="00251564">
        <w:rPr>
          <w:rFonts w:ascii="Times New Roman" w:hAnsi="Times New Roman"/>
          <w:sz w:val="24"/>
          <w:szCs w:val="24"/>
          <w:lang w:val="ru-RU" w:eastAsia="ru-RU"/>
        </w:rPr>
        <w:t>Программа курса рассчитана на обучающихся 1-4 классов (6.6 – 11 лет)</w:t>
      </w:r>
    </w:p>
    <w:p w:rsidR="00251564" w:rsidRPr="00251564" w:rsidRDefault="00251564" w:rsidP="00251564">
      <w:pPr>
        <w:pStyle w:val="a7"/>
        <w:jc w:val="both"/>
        <w:rPr>
          <w:rFonts w:ascii="Times New Roman" w:hAnsi="Times New Roman"/>
          <w:sz w:val="24"/>
          <w:szCs w:val="24"/>
          <w:lang w:val="ru-RU" w:eastAsia="ru-RU"/>
        </w:rPr>
      </w:pPr>
      <w:r w:rsidRPr="00251564">
        <w:rPr>
          <w:rFonts w:ascii="Times New Roman" w:hAnsi="Times New Roman"/>
          <w:bCs/>
          <w:sz w:val="24"/>
          <w:szCs w:val="24"/>
          <w:lang w:val="ru-RU" w:eastAsia="ru-RU"/>
        </w:rPr>
        <w:t>Отличительными особенностями курса являются:</w:t>
      </w:r>
    </w:p>
    <w:p w:rsidR="00251564" w:rsidRPr="00F95863" w:rsidRDefault="00251564" w:rsidP="00251564">
      <w:pPr>
        <w:spacing w:after="0" w:line="240" w:lineRule="auto"/>
        <w:jc w:val="both"/>
        <w:rPr>
          <w:rFonts w:ascii="Times New Roman" w:eastAsia="Times New Roman" w:hAnsi="Times New Roman"/>
          <w:sz w:val="24"/>
          <w:szCs w:val="24"/>
          <w:lang w:eastAsia="ru-RU"/>
        </w:rPr>
      </w:pPr>
      <w:r w:rsidRPr="00F95863">
        <w:rPr>
          <w:rFonts w:ascii="Times New Roman" w:eastAsia="Times New Roman" w:hAnsi="Times New Roman"/>
          <w:bCs/>
          <w:sz w:val="24"/>
          <w:szCs w:val="24"/>
          <w:lang w:eastAsia="ru-RU"/>
        </w:rPr>
        <w:t>1. Определение видов организации деятельности обучающихся, направленных на достижение</w:t>
      </w:r>
      <w:r>
        <w:rPr>
          <w:rFonts w:ascii="Times New Roman" w:eastAsia="Times New Roman" w:hAnsi="Times New Roman"/>
          <w:bCs/>
          <w:sz w:val="24"/>
          <w:szCs w:val="24"/>
          <w:lang w:eastAsia="ru-RU"/>
        </w:rPr>
        <w:t xml:space="preserve"> </w:t>
      </w:r>
      <w:r w:rsidRPr="00F95863">
        <w:rPr>
          <w:rFonts w:ascii="Times New Roman" w:eastAsia="Times New Roman" w:hAnsi="Times New Roman"/>
          <w:sz w:val="24"/>
          <w:szCs w:val="24"/>
          <w:lang w:eastAsia="ru-RU"/>
        </w:rPr>
        <w:t>личностных, метапредметных и предметных результатов</w:t>
      </w:r>
      <w:r w:rsidRPr="00F95863">
        <w:rPr>
          <w:rFonts w:ascii="Times New Roman" w:eastAsia="Times New Roman" w:hAnsi="Times New Roman"/>
          <w:bCs/>
          <w:sz w:val="24"/>
          <w:szCs w:val="24"/>
          <w:lang w:eastAsia="ru-RU"/>
        </w:rPr>
        <w:t> освоения учебного курса.</w:t>
      </w:r>
    </w:p>
    <w:p w:rsidR="00251564" w:rsidRPr="00F95863" w:rsidRDefault="00251564" w:rsidP="00251564">
      <w:pPr>
        <w:spacing w:after="0" w:line="240" w:lineRule="auto"/>
        <w:jc w:val="both"/>
        <w:rPr>
          <w:rFonts w:ascii="Times New Roman" w:eastAsia="Times New Roman" w:hAnsi="Times New Roman"/>
          <w:sz w:val="24"/>
          <w:szCs w:val="24"/>
          <w:lang w:eastAsia="ru-RU"/>
        </w:rPr>
      </w:pPr>
      <w:r w:rsidRPr="00F95863">
        <w:rPr>
          <w:rFonts w:ascii="Times New Roman" w:eastAsia="Times New Roman" w:hAnsi="Times New Roman"/>
          <w:bCs/>
          <w:sz w:val="24"/>
          <w:szCs w:val="24"/>
          <w:lang w:eastAsia="ru-RU"/>
        </w:rPr>
        <w:t>2. В основу реализации программы положены </w:t>
      </w:r>
      <w:r w:rsidRPr="00F95863">
        <w:rPr>
          <w:rFonts w:ascii="Times New Roman" w:eastAsia="Times New Roman" w:hAnsi="Times New Roman"/>
          <w:sz w:val="24"/>
          <w:szCs w:val="24"/>
          <w:lang w:eastAsia="ru-RU"/>
        </w:rPr>
        <w:t>ценностные ориентиры и воспитательные результаты.</w:t>
      </w:r>
    </w:p>
    <w:p w:rsidR="00251564" w:rsidRPr="00F95863" w:rsidRDefault="00251564" w:rsidP="00251564">
      <w:pPr>
        <w:spacing w:after="0" w:line="240" w:lineRule="auto"/>
        <w:jc w:val="both"/>
        <w:rPr>
          <w:rFonts w:ascii="Times New Roman" w:eastAsia="Times New Roman" w:hAnsi="Times New Roman"/>
          <w:sz w:val="24"/>
          <w:szCs w:val="24"/>
          <w:lang w:eastAsia="ru-RU"/>
        </w:rPr>
      </w:pPr>
      <w:r w:rsidRPr="00F95863">
        <w:rPr>
          <w:rFonts w:ascii="Times New Roman" w:eastAsia="Times New Roman" w:hAnsi="Times New Roman"/>
          <w:bCs/>
          <w:sz w:val="24"/>
          <w:szCs w:val="24"/>
          <w:lang w:eastAsia="ru-RU"/>
        </w:rPr>
        <w:t>3. Ценностные ориентации организации деятельности предполагают </w:t>
      </w:r>
      <w:r w:rsidRPr="00F95863">
        <w:rPr>
          <w:rFonts w:ascii="Times New Roman" w:eastAsia="Times New Roman" w:hAnsi="Times New Roman"/>
          <w:sz w:val="24"/>
          <w:szCs w:val="24"/>
          <w:lang w:eastAsia="ru-RU"/>
        </w:rPr>
        <w:t>уровневую оценк</w:t>
      </w:r>
      <w:r w:rsidRPr="00F95863">
        <w:rPr>
          <w:rFonts w:ascii="Times New Roman" w:eastAsia="Times New Roman" w:hAnsi="Times New Roman"/>
          <w:bCs/>
          <w:sz w:val="24"/>
          <w:szCs w:val="24"/>
          <w:lang w:eastAsia="ru-RU"/>
        </w:rPr>
        <w:t>у в достижении планируемых результатов.</w:t>
      </w:r>
    </w:p>
    <w:p w:rsidR="00251564" w:rsidRPr="00F95863" w:rsidRDefault="00251564" w:rsidP="00251564">
      <w:pPr>
        <w:spacing w:after="0" w:line="240" w:lineRule="auto"/>
        <w:jc w:val="both"/>
        <w:rPr>
          <w:rFonts w:ascii="Times New Roman" w:eastAsia="Times New Roman" w:hAnsi="Times New Roman"/>
          <w:sz w:val="24"/>
          <w:szCs w:val="24"/>
          <w:lang w:eastAsia="ru-RU"/>
        </w:rPr>
      </w:pPr>
      <w:r w:rsidRPr="00F95863">
        <w:rPr>
          <w:rFonts w:ascii="Times New Roman" w:eastAsia="Times New Roman" w:hAnsi="Times New Roman"/>
          <w:bCs/>
          <w:sz w:val="24"/>
          <w:szCs w:val="24"/>
          <w:lang w:eastAsia="ru-RU"/>
        </w:rPr>
        <w:t>4. Достижения планируемых результатов отслеживаются в рамках внутренней системы оценки: педагогом, администрацией, психологом.</w:t>
      </w:r>
    </w:p>
    <w:p w:rsidR="00251564" w:rsidRPr="00F95863" w:rsidRDefault="00251564" w:rsidP="00251564">
      <w:pPr>
        <w:spacing w:after="0" w:line="240" w:lineRule="auto"/>
        <w:jc w:val="both"/>
        <w:rPr>
          <w:rFonts w:ascii="Times New Roman" w:eastAsia="Times New Roman" w:hAnsi="Times New Roman"/>
          <w:sz w:val="24"/>
          <w:szCs w:val="24"/>
          <w:lang w:eastAsia="ru-RU"/>
        </w:rPr>
      </w:pPr>
      <w:r w:rsidRPr="00F95863">
        <w:rPr>
          <w:rFonts w:ascii="Times New Roman" w:eastAsia="Times New Roman" w:hAnsi="Times New Roman"/>
          <w:sz w:val="24"/>
          <w:szCs w:val="24"/>
          <w:lang w:eastAsia="ru-RU"/>
        </w:rPr>
        <w:t>5. </w:t>
      </w:r>
      <w:r w:rsidRPr="00F95863">
        <w:rPr>
          <w:rFonts w:ascii="Times New Roman" w:eastAsia="Times New Roman" w:hAnsi="Times New Roman"/>
          <w:bCs/>
          <w:sz w:val="24"/>
          <w:szCs w:val="24"/>
          <w:lang w:eastAsia="ru-RU"/>
        </w:rPr>
        <w:t>При планировании содержания занятий прописаны виды деятельности обучающихся по каждой теме.</w:t>
      </w:r>
    </w:p>
    <w:p w:rsidR="00251564" w:rsidRPr="00F95863" w:rsidRDefault="00251564" w:rsidP="00251564">
      <w:pPr>
        <w:spacing w:after="0" w:line="240" w:lineRule="auto"/>
        <w:jc w:val="both"/>
        <w:rPr>
          <w:rFonts w:ascii="Times New Roman" w:eastAsia="Times New Roman" w:hAnsi="Times New Roman"/>
          <w:i/>
          <w:sz w:val="24"/>
          <w:szCs w:val="24"/>
          <w:lang w:eastAsia="ru-RU"/>
        </w:rPr>
      </w:pPr>
      <w:r w:rsidRPr="00F95863">
        <w:rPr>
          <w:rFonts w:ascii="Times New Roman" w:eastAsia="Times New Roman" w:hAnsi="Times New Roman"/>
          <w:b/>
          <w:bCs/>
          <w:i/>
          <w:sz w:val="24"/>
          <w:szCs w:val="24"/>
          <w:lang w:eastAsia="ru-RU"/>
        </w:rPr>
        <w:t>Актуальность создания программы.</w:t>
      </w:r>
    </w:p>
    <w:p w:rsidR="00251564" w:rsidRPr="00F95863" w:rsidRDefault="00251564" w:rsidP="00251564">
      <w:pPr>
        <w:spacing w:after="0" w:line="240" w:lineRule="auto"/>
        <w:jc w:val="both"/>
        <w:rPr>
          <w:rFonts w:ascii="Times New Roman" w:eastAsia="Times New Roman" w:hAnsi="Times New Roman"/>
          <w:sz w:val="24"/>
          <w:szCs w:val="24"/>
          <w:lang w:eastAsia="ru-RU"/>
        </w:rPr>
      </w:pPr>
      <w:r w:rsidRPr="00F95863">
        <w:rPr>
          <w:rFonts w:ascii="Times New Roman" w:eastAsia="Times New Roman" w:hAnsi="Times New Roman"/>
          <w:sz w:val="24"/>
          <w:szCs w:val="24"/>
          <w:lang w:eastAsia="ru-RU"/>
        </w:rPr>
        <w:t>Актуальность и практическая значимость профилактики детского дорожно-транспортного травматизма  обусловлена  высокими статистическими показателями ДТП  участием детей и подростков. Анализ детского дорожно-транспортного травматизма показывает, что основной причиной является низкая культура участников дорожного движения, в том числе – детей. Обучающиеся не обладают навыками поведения  в транспортной среде, не умеют верно оценить и предвидеть развитие дорожных ситуаций, последствий нарушения правил дорожного движения.</w:t>
      </w:r>
    </w:p>
    <w:p w:rsidR="00251564" w:rsidRPr="00F95863" w:rsidRDefault="00251564" w:rsidP="00251564">
      <w:pPr>
        <w:spacing w:after="0" w:line="240" w:lineRule="auto"/>
        <w:jc w:val="both"/>
        <w:rPr>
          <w:rFonts w:ascii="Times New Roman" w:eastAsia="Times New Roman" w:hAnsi="Times New Roman"/>
          <w:sz w:val="24"/>
          <w:szCs w:val="24"/>
          <w:lang w:eastAsia="ru-RU"/>
        </w:rPr>
      </w:pPr>
      <w:r w:rsidRPr="00F95863">
        <w:rPr>
          <w:rFonts w:ascii="Times New Roman" w:eastAsia="Times New Roman" w:hAnsi="Times New Roman"/>
          <w:sz w:val="24"/>
          <w:szCs w:val="24"/>
          <w:lang w:eastAsia="ru-RU"/>
        </w:rPr>
        <w:t>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 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w:t>
      </w:r>
    </w:p>
    <w:p w:rsidR="00251564" w:rsidRPr="00F95863" w:rsidRDefault="00251564" w:rsidP="00251564">
      <w:pPr>
        <w:spacing w:after="0" w:line="240" w:lineRule="auto"/>
        <w:jc w:val="both"/>
        <w:rPr>
          <w:rFonts w:ascii="Times New Roman" w:eastAsia="Times New Roman" w:hAnsi="Times New Roman"/>
          <w:sz w:val="24"/>
          <w:szCs w:val="24"/>
          <w:lang w:eastAsia="ru-RU"/>
        </w:rPr>
      </w:pPr>
      <w:r w:rsidRPr="00F95863">
        <w:rPr>
          <w:rFonts w:ascii="Times New Roman" w:eastAsia="Times New Roman" w:hAnsi="Times New Roman"/>
          <w:b/>
          <w:bCs/>
          <w:sz w:val="24"/>
          <w:szCs w:val="24"/>
          <w:lang w:eastAsia="ru-RU"/>
        </w:rPr>
        <w:t>Целью </w:t>
      </w:r>
      <w:r w:rsidRPr="00F95863">
        <w:rPr>
          <w:rFonts w:ascii="Times New Roman" w:eastAsia="Times New Roman" w:hAnsi="Times New Roman"/>
          <w:sz w:val="24"/>
          <w:szCs w:val="24"/>
          <w:lang w:eastAsia="ru-RU"/>
        </w:rPr>
        <w:t>программы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251564" w:rsidRPr="00F95863" w:rsidRDefault="00251564" w:rsidP="00133C98">
      <w:pPr>
        <w:spacing w:after="0" w:line="240" w:lineRule="auto"/>
        <w:jc w:val="both"/>
        <w:rPr>
          <w:rFonts w:ascii="Times New Roman" w:eastAsia="Times New Roman" w:hAnsi="Times New Roman"/>
          <w:sz w:val="24"/>
          <w:szCs w:val="24"/>
          <w:lang w:eastAsia="ru-RU"/>
        </w:rPr>
      </w:pPr>
      <w:r w:rsidRPr="00F95863">
        <w:rPr>
          <w:rFonts w:ascii="Times New Roman" w:eastAsia="Times New Roman" w:hAnsi="Times New Roman"/>
          <w:b/>
          <w:bCs/>
          <w:sz w:val="24"/>
          <w:szCs w:val="24"/>
          <w:lang w:eastAsia="ru-RU"/>
        </w:rPr>
        <w:t>Задачи программы:</w:t>
      </w:r>
    </w:p>
    <w:p w:rsidR="00251564" w:rsidRPr="00251564" w:rsidRDefault="00251564" w:rsidP="00251564">
      <w:pPr>
        <w:pStyle w:val="a7"/>
        <w:jc w:val="both"/>
        <w:rPr>
          <w:rFonts w:ascii="Times New Roman" w:hAnsi="Times New Roman"/>
          <w:sz w:val="24"/>
          <w:szCs w:val="24"/>
          <w:lang w:val="ru-RU" w:eastAsia="ru-RU"/>
        </w:rPr>
      </w:pPr>
      <w:r w:rsidRPr="00251564">
        <w:rPr>
          <w:rFonts w:ascii="Times New Roman" w:hAnsi="Times New Roman"/>
          <w:sz w:val="24"/>
          <w:szCs w:val="24"/>
          <w:lang w:val="ru-RU" w:eastAsia="ru-RU"/>
        </w:rPr>
        <w:t>-формирование у обучающихся устойчивых навыков соблюдения и выполнения ПДД;</w:t>
      </w:r>
    </w:p>
    <w:p w:rsidR="00251564" w:rsidRPr="00251564" w:rsidRDefault="00251564" w:rsidP="00251564">
      <w:pPr>
        <w:pStyle w:val="a7"/>
        <w:jc w:val="both"/>
        <w:rPr>
          <w:rFonts w:ascii="Times New Roman" w:hAnsi="Times New Roman"/>
          <w:sz w:val="24"/>
          <w:szCs w:val="24"/>
          <w:lang w:val="ru-RU" w:eastAsia="ru-RU"/>
        </w:rPr>
      </w:pPr>
      <w:r w:rsidRPr="00251564">
        <w:rPr>
          <w:rFonts w:ascii="Times New Roman" w:hAnsi="Times New Roman"/>
          <w:sz w:val="24"/>
          <w:szCs w:val="24"/>
          <w:lang w:val="ru-RU" w:eastAsia="ru-RU"/>
        </w:rPr>
        <w:t>-привитие культуры безопасного поведения на дорогах;</w:t>
      </w:r>
    </w:p>
    <w:p w:rsidR="00251564" w:rsidRPr="00251564" w:rsidRDefault="00251564" w:rsidP="00251564">
      <w:pPr>
        <w:pStyle w:val="a7"/>
        <w:jc w:val="both"/>
        <w:rPr>
          <w:rFonts w:ascii="Times New Roman" w:hAnsi="Times New Roman"/>
          <w:sz w:val="24"/>
          <w:szCs w:val="24"/>
          <w:lang w:val="ru-RU" w:eastAsia="ru-RU"/>
        </w:rPr>
      </w:pPr>
      <w:r w:rsidRPr="00251564">
        <w:rPr>
          <w:rFonts w:ascii="Times New Roman" w:hAnsi="Times New Roman"/>
          <w:sz w:val="24"/>
          <w:szCs w:val="24"/>
          <w:lang w:val="ru-RU" w:eastAsia="ru-RU"/>
        </w:rPr>
        <w:t>-обучение школьников ПДД;</w:t>
      </w:r>
    </w:p>
    <w:p w:rsidR="00251564" w:rsidRPr="00251564" w:rsidRDefault="00251564" w:rsidP="00251564">
      <w:pPr>
        <w:pStyle w:val="a7"/>
        <w:jc w:val="both"/>
        <w:rPr>
          <w:rFonts w:ascii="Times New Roman" w:hAnsi="Times New Roman"/>
          <w:sz w:val="24"/>
          <w:szCs w:val="24"/>
          <w:lang w:val="ru-RU" w:eastAsia="ru-RU"/>
        </w:rPr>
      </w:pPr>
      <w:r w:rsidRPr="00251564">
        <w:rPr>
          <w:rFonts w:ascii="Times New Roman" w:hAnsi="Times New Roman"/>
          <w:sz w:val="24"/>
          <w:szCs w:val="24"/>
          <w:lang w:val="ru-RU" w:eastAsia="ru-RU"/>
        </w:rPr>
        <w:t xml:space="preserve">-формирование общечеловеческих </w:t>
      </w:r>
      <w:r w:rsidRPr="00F95863">
        <w:rPr>
          <w:rFonts w:ascii="Times New Roman" w:hAnsi="Times New Roman"/>
          <w:sz w:val="24"/>
          <w:szCs w:val="24"/>
          <w:lang w:eastAsia="ru-RU"/>
        </w:rPr>
        <w:t> </w:t>
      </w:r>
      <w:r w:rsidRPr="00251564">
        <w:rPr>
          <w:rFonts w:ascii="Times New Roman" w:hAnsi="Times New Roman"/>
          <w:sz w:val="24"/>
          <w:szCs w:val="24"/>
          <w:lang w:val="ru-RU" w:eastAsia="ru-RU"/>
        </w:rPr>
        <w:t>нравственных ценностных ориентаций ;</w:t>
      </w:r>
    </w:p>
    <w:p w:rsidR="00251564" w:rsidRPr="00251564" w:rsidRDefault="00251564" w:rsidP="00251564">
      <w:pPr>
        <w:pStyle w:val="a7"/>
        <w:jc w:val="both"/>
        <w:rPr>
          <w:rFonts w:ascii="Times New Roman" w:hAnsi="Times New Roman"/>
          <w:sz w:val="24"/>
          <w:szCs w:val="24"/>
          <w:lang w:val="ru-RU" w:eastAsia="ru-RU"/>
        </w:rPr>
      </w:pPr>
      <w:r w:rsidRPr="00251564">
        <w:rPr>
          <w:rFonts w:ascii="Times New Roman" w:hAnsi="Times New Roman"/>
          <w:sz w:val="24"/>
          <w:szCs w:val="24"/>
          <w:lang w:val="ru-RU" w:eastAsia="ru-RU"/>
        </w:rPr>
        <w:t xml:space="preserve">-привитие первичных навыков оказания </w:t>
      </w:r>
      <w:r w:rsidRPr="00F95863">
        <w:rPr>
          <w:rFonts w:ascii="Times New Roman" w:hAnsi="Times New Roman"/>
          <w:sz w:val="24"/>
          <w:szCs w:val="24"/>
          <w:lang w:eastAsia="ru-RU"/>
        </w:rPr>
        <w:t> </w:t>
      </w:r>
      <w:r w:rsidRPr="00251564">
        <w:rPr>
          <w:rFonts w:ascii="Times New Roman" w:hAnsi="Times New Roman"/>
          <w:sz w:val="24"/>
          <w:szCs w:val="24"/>
          <w:lang w:val="ru-RU" w:eastAsia="ru-RU"/>
        </w:rPr>
        <w:t>первой медицинской помощи при ДТП;</w:t>
      </w:r>
    </w:p>
    <w:p w:rsidR="00251564" w:rsidRPr="00251564" w:rsidRDefault="00251564" w:rsidP="00251564">
      <w:pPr>
        <w:pStyle w:val="a7"/>
        <w:jc w:val="both"/>
        <w:rPr>
          <w:rFonts w:ascii="Times New Roman" w:hAnsi="Times New Roman"/>
          <w:sz w:val="24"/>
          <w:szCs w:val="24"/>
          <w:lang w:val="ru-RU" w:eastAsia="ru-RU"/>
        </w:rPr>
      </w:pPr>
      <w:r w:rsidRPr="00251564">
        <w:rPr>
          <w:rFonts w:ascii="Times New Roman" w:hAnsi="Times New Roman"/>
          <w:sz w:val="24"/>
          <w:szCs w:val="24"/>
          <w:lang w:val="ru-RU" w:eastAsia="ru-RU"/>
        </w:rPr>
        <w:t>-</w:t>
      </w:r>
      <w:r w:rsidRPr="00F95863">
        <w:rPr>
          <w:rFonts w:ascii="Times New Roman" w:hAnsi="Times New Roman"/>
          <w:sz w:val="24"/>
          <w:szCs w:val="24"/>
          <w:lang w:eastAsia="ru-RU"/>
        </w:rPr>
        <w:t> </w:t>
      </w:r>
      <w:r w:rsidRPr="00251564">
        <w:rPr>
          <w:rFonts w:ascii="Times New Roman" w:hAnsi="Times New Roman"/>
          <w:sz w:val="24"/>
          <w:szCs w:val="24"/>
          <w:lang w:val="ru-RU" w:eastAsia="ru-RU"/>
        </w:rPr>
        <w:t xml:space="preserve">формировать </w:t>
      </w:r>
      <w:r w:rsidRPr="00F95863">
        <w:rPr>
          <w:rFonts w:ascii="Times New Roman" w:hAnsi="Times New Roman"/>
          <w:sz w:val="24"/>
          <w:szCs w:val="24"/>
          <w:lang w:eastAsia="ru-RU"/>
        </w:rPr>
        <w:t> </w:t>
      </w:r>
      <w:r w:rsidRPr="00251564">
        <w:rPr>
          <w:rFonts w:ascii="Times New Roman" w:hAnsi="Times New Roman"/>
          <w:sz w:val="24"/>
          <w:szCs w:val="24"/>
          <w:lang w:val="ru-RU" w:eastAsia="ru-RU"/>
        </w:rPr>
        <w:t>личностный и социально – значимый опыт безопасного поведения на дорогах и улицах;</w:t>
      </w:r>
    </w:p>
    <w:p w:rsidR="00251564" w:rsidRPr="00251564" w:rsidRDefault="00251564" w:rsidP="00251564">
      <w:pPr>
        <w:pStyle w:val="a7"/>
        <w:jc w:val="both"/>
        <w:rPr>
          <w:rFonts w:ascii="Times New Roman" w:hAnsi="Times New Roman"/>
          <w:sz w:val="24"/>
          <w:szCs w:val="24"/>
          <w:lang w:val="ru-RU" w:eastAsia="ru-RU"/>
        </w:rPr>
      </w:pPr>
      <w:r w:rsidRPr="00251564">
        <w:rPr>
          <w:rFonts w:ascii="Times New Roman" w:hAnsi="Times New Roman"/>
          <w:sz w:val="24"/>
          <w:szCs w:val="24"/>
          <w:lang w:val="ru-RU" w:eastAsia="ru-RU"/>
        </w:rPr>
        <w:lastRenderedPageBreak/>
        <w:t>- развивать мотивацию к безопасному поведению;</w:t>
      </w:r>
    </w:p>
    <w:p w:rsidR="00251564" w:rsidRPr="00251564" w:rsidRDefault="00251564" w:rsidP="00251564">
      <w:pPr>
        <w:pStyle w:val="a7"/>
        <w:tabs>
          <w:tab w:val="left" w:pos="9189"/>
        </w:tabs>
        <w:jc w:val="both"/>
        <w:rPr>
          <w:rFonts w:ascii="Times New Roman" w:hAnsi="Times New Roman"/>
          <w:sz w:val="24"/>
          <w:szCs w:val="24"/>
          <w:lang w:val="ru-RU" w:eastAsia="ru-RU"/>
        </w:rPr>
      </w:pPr>
      <w:r w:rsidRPr="00251564">
        <w:rPr>
          <w:rFonts w:ascii="Times New Roman" w:hAnsi="Times New Roman"/>
          <w:sz w:val="24"/>
          <w:szCs w:val="24"/>
          <w:lang w:val="ru-RU" w:eastAsia="ru-RU"/>
        </w:rPr>
        <w:t>- формировать навыки самооценки, самоанализа своего поведения на улице.</w:t>
      </w:r>
      <w:r w:rsidRPr="00251564">
        <w:rPr>
          <w:rFonts w:ascii="Times New Roman" w:hAnsi="Times New Roman"/>
          <w:sz w:val="24"/>
          <w:szCs w:val="24"/>
          <w:lang w:val="ru-RU" w:eastAsia="ru-RU"/>
        </w:rPr>
        <w:tab/>
      </w:r>
    </w:p>
    <w:p w:rsidR="00251564" w:rsidRPr="00F95863" w:rsidRDefault="00251564" w:rsidP="00251564">
      <w:pPr>
        <w:pStyle w:val="af9"/>
        <w:spacing w:before="0" w:beforeAutospacing="0" w:after="0" w:afterAutospacing="0"/>
        <w:rPr>
          <w:color w:val="000000"/>
        </w:rPr>
      </w:pPr>
      <w:r w:rsidRPr="00F95863">
        <w:rPr>
          <w:b/>
          <w:color w:val="000000"/>
        </w:rPr>
        <w:t>Ценностными ориентирами содержания данного курса являютс</w:t>
      </w:r>
      <w:r w:rsidRPr="00F95863">
        <w:rPr>
          <w:color w:val="000000"/>
        </w:rPr>
        <w:t>я:</w:t>
      </w:r>
    </w:p>
    <w:p w:rsidR="00251564" w:rsidRPr="00F95863" w:rsidRDefault="00251564" w:rsidP="00251564">
      <w:pPr>
        <w:pStyle w:val="af9"/>
        <w:spacing w:before="0" w:beforeAutospacing="0" w:after="0" w:afterAutospacing="0"/>
        <w:rPr>
          <w:color w:val="000000"/>
        </w:rPr>
      </w:pPr>
      <w:r w:rsidRPr="00F95863">
        <w:rPr>
          <w:color w:val="000000"/>
        </w:rPr>
        <w:t xml:space="preserve">–формирование навыков бесконфликтного общения; </w:t>
      </w:r>
    </w:p>
    <w:p w:rsidR="00251564" w:rsidRPr="00F95863" w:rsidRDefault="00251564" w:rsidP="00251564">
      <w:pPr>
        <w:pStyle w:val="af9"/>
        <w:spacing w:before="0" w:beforeAutospacing="0" w:after="0" w:afterAutospacing="0"/>
        <w:rPr>
          <w:color w:val="000000"/>
        </w:rPr>
      </w:pPr>
      <w:r w:rsidRPr="00F95863">
        <w:rPr>
          <w:color w:val="000000"/>
        </w:rPr>
        <w:t>–развитие познавательной активности и самостоятельности;</w:t>
      </w:r>
    </w:p>
    <w:p w:rsidR="00251564" w:rsidRPr="00F95863" w:rsidRDefault="00251564" w:rsidP="00251564">
      <w:pPr>
        <w:pStyle w:val="af9"/>
        <w:spacing w:before="0" w:beforeAutospacing="0" w:after="0" w:afterAutospacing="0"/>
        <w:rPr>
          <w:color w:val="000000"/>
        </w:rPr>
      </w:pPr>
      <w:r w:rsidRPr="00F95863">
        <w:rPr>
          <w:color w:val="000000"/>
        </w:rPr>
        <w:t xml:space="preserve"> –формирование способностей наблюдать, сравнивать, обобщать;</w:t>
      </w:r>
    </w:p>
    <w:p w:rsidR="00251564" w:rsidRPr="00F95863" w:rsidRDefault="00251564" w:rsidP="00251564">
      <w:pPr>
        <w:pStyle w:val="af9"/>
        <w:spacing w:before="0" w:beforeAutospacing="0" w:after="0" w:afterAutospacing="0"/>
        <w:rPr>
          <w:color w:val="000000"/>
        </w:rPr>
      </w:pPr>
      <w:r w:rsidRPr="00F95863">
        <w:rPr>
          <w:color w:val="000000"/>
        </w:rPr>
        <w:t xml:space="preserve"> –привлечение учащихся к обмену информацией в ходе свободного общения</w:t>
      </w:r>
      <w:r>
        <w:rPr>
          <w:color w:val="000000"/>
        </w:rPr>
        <w:t>.</w:t>
      </w:r>
    </w:p>
    <w:p w:rsidR="00E43D90" w:rsidRDefault="00E43D90" w:rsidP="00251564">
      <w:pPr>
        <w:spacing w:after="0" w:line="240" w:lineRule="auto"/>
        <w:rPr>
          <w:rFonts w:ascii="Times New Roman" w:hAnsi="Times New Roman"/>
          <w:b/>
          <w:i/>
          <w:color w:val="002060"/>
          <w:sz w:val="28"/>
          <w:szCs w:val="28"/>
        </w:rPr>
      </w:pPr>
    </w:p>
    <w:p w:rsidR="00251564" w:rsidRPr="009C7782" w:rsidRDefault="00E43D90" w:rsidP="00251564">
      <w:pPr>
        <w:spacing w:after="0" w:line="240" w:lineRule="auto"/>
        <w:rPr>
          <w:rFonts w:ascii="Times New Roman" w:hAnsi="Times New Roman"/>
          <w:b/>
          <w:i/>
          <w:color w:val="365F91" w:themeColor="accent1" w:themeShade="BF"/>
          <w:sz w:val="24"/>
          <w:szCs w:val="24"/>
        </w:rPr>
      </w:pPr>
      <w:r w:rsidRPr="009C7782">
        <w:rPr>
          <w:rFonts w:ascii="Times New Roman" w:hAnsi="Times New Roman"/>
          <w:b/>
          <w:i/>
          <w:color w:val="365F91" w:themeColor="accent1" w:themeShade="BF"/>
          <w:sz w:val="24"/>
          <w:szCs w:val="24"/>
        </w:rPr>
        <w:t xml:space="preserve"> </w:t>
      </w:r>
      <w:r w:rsidR="00251564" w:rsidRPr="009C7782">
        <w:rPr>
          <w:rFonts w:ascii="Times New Roman" w:hAnsi="Times New Roman"/>
          <w:b/>
          <w:i/>
          <w:color w:val="365F91" w:themeColor="accent1" w:themeShade="BF"/>
          <w:sz w:val="24"/>
          <w:szCs w:val="24"/>
        </w:rPr>
        <w:t>«Творчество»</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b/>
          <w:sz w:val="24"/>
          <w:szCs w:val="24"/>
        </w:rPr>
        <w:t xml:space="preserve">  </w:t>
      </w:r>
      <w:r w:rsidRPr="009C7782">
        <w:rPr>
          <w:rFonts w:ascii="Times New Roman" w:hAnsi="Times New Roman"/>
          <w:sz w:val="24"/>
          <w:szCs w:val="24"/>
        </w:rPr>
        <w:t>Данная программа разработана на основе авторской программы курса "Творчество" Ю.В. Колчеева, Н.М. Колчеевой</w:t>
      </w:r>
      <w:r>
        <w:rPr>
          <w:rFonts w:ascii="Times New Roman" w:hAnsi="Times New Roman"/>
          <w:sz w:val="24"/>
          <w:szCs w:val="24"/>
        </w:rPr>
        <w:t>.</w:t>
      </w:r>
      <w:r w:rsidRPr="009C7782">
        <w:rPr>
          <w:rFonts w:ascii="Times New Roman" w:hAnsi="Times New Roman"/>
          <w:sz w:val="24"/>
          <w:szCs w:val="24"/>
        </w:rPr>
        <w:t xml:space="preserve"> Преемственность учебной и внеурочной театральной деятельности проявляется при изучении учебных дисциплин, в использовании нестандартных форм проведения учебных занятий, в организации внеурочной (</w:t>
      </w:r>
      <w:r w:rsidRPr="009C7782">
        <w:rPr>
          <w:rFonts w:ascii="Times New Roman" w:hAnsi="Times New Roman"/>
          <w:b/>
          <w:i/>
          <w:sz w:val="24"/>
          <w:szCs w:val="24"/>
        </w:rPr>
        <w:t xml:space="preserve">досуговой) </w:t>
      </w:r>
      <w:r w:rsidRPr="009C7782">
        <w:rPr>
          <w:rFonts w:ascii="Times New Roman" w:hAnsi="Times New Roman"/>
          <w:sz w:val="24"/>
          <w:szCs w:val="24"/>
        </w:rPr>
        <w:t>деятельности.</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xml:space="preserve">   Программа курса «Творчество» рассчитана на 3 года занятий в группе  учащихся 2 - 4 классов с расчетом 1 час в неделю. </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xml:space="preserve">   </w:t>
      </w:r>
      <w:r w:rsidRPr="009C7782">
        <w:rPr>
          <w:rFonts w:ascii="Times New Roman" w:hAnsi="Times New Roman"/>
          <w:b/>
          <w:sz w:val="24"/>
          <w:szCs w:val="24"/>
        </w:rPr>
        <w:t xml:space="preserve">Цель: </w:t>
      </w:r>
      <w:r w:rsidRPr="009C7782">
        <w:rPr>
          <w:rFonts w:ascii="Times New Roman" w:hAnsi="Times New Roman"/>
          <w:sz w:val="24"/>
          <w:szCs w:val="24"/>
        </w:rPr>
        <w:t>формирование</w:t>
      </w:r>
      <w:r w:rsidRPr="009C7782">
        <w:rPr>
          <w:rFonts w:ascii="Times New Roman" w:hAnsi="Times New Roman"/>
          <w:b/>
          <w:sz w:val="24"/>
          <w:szCs w:val="24"/>
        </w:rPr>
        <w:t xml:space="preserve"> </w:t>
      </w:r>
      <w:r w:rsidRPr="009C7782">
        <w:rPr>
          <w:rFonts w:ascii="Times New Roman" w:hAnsi="Times New Roman"/>
          <w:sz w:val="24"/>
          <w:szCs w:val="24"/>
        </w:rPr>
        <w:t>творческой личности ребенка средствами театральной педагогики.</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xml:space="preserve">   </w:t>
      </w:r>
      <w:r w:rsidRPr="009C7782">
        <w:rPr>
          <w:rFonts w:ascii="Times New Roman" w:hAnsi="Times New Roman"/>
          <w:b/>
          <w:sz w:val="24"/>
          <w:szCs w:val="24"/>
        </w:rPr>
        <w:t xml:space="preserve">Задачи предмета: </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xml:space="preserve">   - раскрытие индивидуальных способностей ученика</w:t>
      </w:r>
      <w:r>
        <w:rPr>
          <w:rFonts w:ascii="Times New Roman" w:hAnsi="Times New Roman"/>
          <w:sz w:val="24"/>
          <w:szCs w:val="24"/>
        </w:rPr>
        <w:t>,</w:t>
      </w:r>
      <w:r w:rsidRPr="009C7782">
        <w:rPr>
          <w:rFonts w:ascii="Times New Roman" w:hAnsi="Times New Roman"/>
          <w:sz w:val="24"/>
          <w:szCs w:val="24"/>
        </w:rPr>
        <w:t xml:space="preserve"> в т.ч. эмоционально-образного восприятия окружающего мира;</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xml:space="preserve">   - развитие основных психических процессов и качеств (восприятия, памяти, внимания, наблюдательности, фантазии, воображения, коммуникабельности, чувства ритма, смелости публичного самовыражения);</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xml:space="preserve">   - развитие речевого аппарата и пластической выразительности движений;</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xml:space="preserve">   - воспитание чувства ответственности перед коллективом;</w:t>
      </w:r>
    </w:p>
    <w:p w:rsidR="00251564" w:rsidRPr="009C7782" w:rsidRDefault="00251564" w:rsidP="00251564">
      <w:pPr>
        <w:spacing w:after="0" w:line="240" w:lineRule="auto"/>
        <w:jc w:val="both"/>
        <w:rPr>
          <w:rFonts w:ascii="Times New Roman" w:hAnsi="Times New Roman"/>
          <w:sz w:val="24"/>
          <w:szCs w:val="24"/>
        </w:rPr>
      </w:pPr>
      <w:r>
        <w:rPr>
          <w:rFonts w:ascii="Times New Roman" w:hAnsi="Times New Roman"/>
          <w:sz w:val="24"/>
          <w:szCs w:val="24"/>
        </w:rPr>
        <w:t xml:space="preserve">   - обогащение духовного мира.</w:t>
      </w:r>
    </w:p>
    <w:p w:rsidR="00251564" w:rsidRPr="009C7782" w:rsidRDefault="00251564" w:rsidP="00251564">
      <w:pPr>
        <w:spacing w:after="0" w:line="240" w:lineRule="auto"/>
        <w:jc w:val="both"/>
        <w:rPr>
          <w:rFonts w:ascii="Times New Roman" w:hAnsi="Times New Roman"/>
          <w:b/>
          <w:sz w:val="24"/>
          <w:szCs w:val="24"/>
        </w:rPr>
      </w:pPr>
      <w:r w:rsidRPr="009C7782">
        <w:rPr>
          <w:rFonts w:ascii="Times New Roman" w:hAnsi="Times New Roman"/>
          <w:sz w:val="24"/>
          <w:szCs w:val="24"/>
        </w:rPr>
        <w:t xml:space="preserve">   </w:t>
      </w:r>
      <w:r w:rsidRPr="009C7782">
        <w:rPr>
          <w:rFonts w:ascii="Times New Roman" w:hAnsi="Times New Roman"/>
          <w:b/>
          <w:sz w:val="24"/>
          <w:szCs w:val="24"/>
        </w:rPr>
        <w:t>Ценностные ориентиры</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xml:space="preserve">  Чередование функций исполнителя и зрителя, которые постоянно берет на себя ученик, помогает ему продемонстрировать товарищам свою позицию, свои умения, знания, фантазию. В результате у детей развивается ассоциативно-образное мышление, формируются нравственные и эстетические позиции. Упражнения для развития речи, дыхания и голоса совершенствуют речевой аппарат учащегося. Выполнение игровых заданий в образах животных и персонажей из сказок помогает им лучше овладеть своим телом, осознать пластические возможности движений при создании образов. Театрализованные игры позволяют ребятам с большим интересом и легкостью погружаться в мир фантазии, учат замечать и оценивать свои промахи и ошибки других.</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b/>
          <w:sz w:val="24"/>
          <w:szCs w:val="24"/>
        </w:rPr>
        <w:t xml:space="preserve">   Программа курса делится на три раздела: </w:t>
      </w:r>
      <w:r w:rsidRPr="009C7782">
        <w:rPr>
          <w:rFonts w:ascii="Times New Roman" w:hAnsi="Times New Roman"/>
          <w:sz w:val="24"/>
          <w:szCs w:val="24"/>
        </w:rPr>
        <w:t xml:space="preserve">"гимнастика чувств", "импровизационный метод существования", "драматургические опыты". </w:t>
      </w:r>
    </w:p>
    <w:p w:rsidR="00251564" w:rsidRDefault="00251564" w:rsidP="00251564">
      <w:pPr>
        <w:spacing w:after="0" w:line="240" w:lineRule="auto"/>
        <w:rPr>
          <w:rFonts w:ascii="Times New Roman" w:hAnsi="Times New Roman"/>
          <w:b/>
          <w:i/>
          <w:color w:val="002060"/>
          <w:sz w:val="24"/>
          <w:szCs w:val="24"/>
        </w:rPr>
      </w:pPr>
    </w:p>
    <w:p w:rsidR="00251564" w:rsidRPr="00B322A2" w:rsidRDefault="00251564" w:rsidP="00133C98">
      <w:pPr>
        <w:spacing w:after="0" w:line="240" w:lineRule="auto"/>
        <w:rPr>
          <w:rFonts w:ascii="Times New Roman" w:hAnsi="Times New Roman"/>
          <w:b/>
          <w:i/>
          <w:color w:val="002060"/>
          <w:sz w:val="24"/>
          <w:szCs w:val="24"/>
        </w:rPr>
      </w:pPr>
      <w:r w:rsidRPr="00B322A2">
        <w:rPr>
          <w:rFonts w:ascii="Times New Roman" w:hAnsi="Times New Roman"/>
          <w:b/>
          <w:i/>
          <w:color w:val="002060"/>
          <w:sz w:val="24"/>
          <w:szCs w:val="24"/>
        </w:rPr>
        <w:t xml:space="preserve"> «Весёлая палитра»</w:t>
      </w:r>
    </w:p>
    <w:p w:rsidR="00251564" w:rsidRPr="00A35F4B" w:rsidRDefault="00251564" w:rsidP="00251564">
      <w:pPr>
        <w:spacing w:after="0" w:line="240" w:lineRule="auto"/>
        <w:ind w:right="253" w:firstLine="567"/>
        <w:jc w:val="both"/>
        <w:rPr>
          <w:rFonts w:ascii="Times New Roman" w:hAnsi="Times New Roman"/>
          <w:sz w:val="24"/>
          <w:szCs w:val="24"/>
        </w:rPr>
      </w:pPr>
      <w:r w:rsidRPr="00133C98">
        <w:rPr>
          <w:rFonts w:ascii="Times New Roman" w:hAnsi="Times New Roman"/>
          <w:sz w:val="24"/>
          <w:szCs w:val="24"/>
        </w:rPr>
        <w:t>Рабочая</w:t>
      </w:r>
      <w:r w:rsidRPr="00A35F4B">
        <w:rPr>
          <w:rFonts w:ascii="Times New Roman" w:hAnsi="Times New Roman"/>
          <w:sz w:val="24"/>
          <w:szCs w:val="24"/>
        </w:rPr>
        <w:t xml:space="preserve"> программа  </w:t>
      </w:r>
      <w:r>
        <w:rPr>
          <w:rFonts w:ascii="Times New Roman" w:hAnsi="Times New Roman"/>
          <w:sz w:val="24"/>
          <w:szCs w:val="24"/>
        </w:rPr>
        <w:t>курса</w:t>
      </w:r>
      <w:r w:rsidRPr="00A35F4B">
        <w:rPr>
          <w:rFonts w:ascii="Times New Roman" w:hAnsi="Times New Roman"/>
          <w:sz w:val="24"/>
          <w:szCs w:val="24"/>
        </w:rPr>
        <w:t xml:space="preserve"> внеурочной деятельности составлена в соответствии с требо</w:t>
      </w:r>
      <w:r>
        <w:rPr>
          <w:rFonts w:ascii="Times New Roman" w:hAnsi="Times New Roman"/>
          <w:sz w:val="24"/>
          <w:szCs w:val="24"/>
        </w:rPr>
        <w:t xml:space="preserve">ваниями Федерального </w:t>
      </w:r>
      <w:r w:rsidRPr="00A35F4B">
        <w:rPr>
          <w:rFonts w:ascii="Times New Roman" w:hAnsi="Times New Roman"/>
          <w:sz w:val="24"/>
          <w:szCs w:val="24"/>
        </w:rPr>
        <w:t>государственного образовательного стандарта начального общего образования, утверждённ</w:t>
      </w:r>
      <w:r w:rsidR="00E43D90">
        <w:rPr>
          <w:rFonts w:ascii="Times New Roman" w:hAnsi="Times New Roman"/>
          <w:sz w:val="24"/>
          <w:szCs w:val="24"/>
        </w:rPr>
        <w:t>ого</w:t>
      </w:r>
      <w:r w:rsidRPr="00A35F4B">
        <w:rPr>
          <w:rFonts w:ascii="Times New Roman" w:hAnsi="Times New Roman"/>
          <w:sz w:val="24"/>
          <w:szCs w:val="24"/>
        </w:rPr>
        <w:t xml:space="preserve"> приказ</w:t>
      </w:r>
      <w:r w:rsidR="00E43D90">
        <w:rPr>
          <w:rFonts w:ascii="Times New Roman" w:hAnsi="Times New Roman"/>
          <w:sz w:val="24"/>
          <w:szCs w:val="24"/>
        </w:rPr>
        <w:t>ом Министерства образования РФ.</w:t>
      </w:r>
    </w:p>
    <w:p w:rsidR="00251564" w:rsidRPr="00A35F4B" w:rsidRDefault="00251564" w:rsidP="00251564">
      <w:pPr>
        <w:spacing w:after="0" w:line="240" w:lineRule="auto"/>
        <w:ind w:right="253" w:firstLine="567"/>
        <w:jc w:val="both"/>
        <w:rPr>
          <w:rFonts w:ascii="Times New Roman" w:hAnsi="Times New Roman"/>
          <w:sz w:val="24"/>
          <w:szCs w:val="24"/>
        </w:rPr>
      </w:pPr>
      <w:r w:rsidRPr="00A35F4B">
        <w:rPr>
          <w:rFonts w:ascii="Times New Roman" w:hAnsi="Times New Roman"/>
          <w:sz w:val="24"/>
          <w:szCs w:val="24"/>
        </w:rPr>
        <w:t>- учебного плана МБОУ СОШ №7 г. Алейска.</w:t>
      </w:r>
    </w:p>
    <w:p w:rsidR="00251564" w:rsidRPr="00A35F4B" w:rsidRDefault="00251564" w:rsidP="00251564">
      <w:pPr>
        <w:spacing w:after="0" w:line="240" w:lineRule="auto"/>
        <w:ind w:right="253" w:firstLine="567"/>
        <w:jc w:val="both"/>
        <w:rPr>
          <w:rFonts w:ascii="Times New Roman" w:hAnsi="Times New Roman"/>
          <w:sz w:val="24"/>
          <w:szCs w:val="24"/>
        </w:rPr>
      </w:pPr>
      <w:r w:rsidRPr="00A35F4B">
        <w:rPr>
          <w:rFonts w:ascii="Times New Roman" w:hAnsi="Times New Roman"/>
          <w:sz w:val="24"/>
          <w:szCs w:val="24"/>
        </w:rPr>
        <w:t>Большой задачей в начальном звене обучения является воспитание человека</w:t>
      </w:r>
      <w:r>
        <w:rPr>
          <w:rFonts w:ascii="Times New Roman" w:hAnsi="Times New Roman"/>
          <w:sz w:val="24"/>
          <w:szCs w:val="24"/>
        </w:rPr>
        <w:t xml:space="preserve"> </w:t>
      </w:r>
      <w:r w:rsidRPr="00A35F4B">
        <w:rPr>
          <w:rFonts w:ascii="Times New Roman" w:hAnsi="Times New Roman"/>
          <w:sz w:val="24"/>
          <w:szCs w:val="24"/>
        </w:rPr>
        <w:t>всесторонне и гармонич</w:t>
      </w:r>
      <w:r>
        <w:rPr>
          <w:rFonts w:ascii="Times New Roman" w:hAnsi="Times New Roman"/>
          <w:sz w:val="24"/>
          <w:szCs w:val="24"/>
        </w:rPr>
        <w:t>но</w:t>
      </w:r>
      <w:r w:rsidRPr="00A35F4B">
        <w:rPr>
          <w:rFonts w:ascii="Times New Roman" w:hAnsi="Times New Roman"/>
          <w:sz w:val="24"/>
          <w:szCs w:val="24"/>
        </w:rPr>
        <w:t xml:space="preserve"> развитого. Важным является необходимость эстетического воспитания подрастающего поколения. Преподавание внеурочной изобразительной деятельности просто необходимо. Ведь именно оно раскрывает ребёнку мир реально существующей гармонии, развивает чувство красоты форм и красок окружающего мира, творческие способности и фантазии. Без овладения необходимыми основами  изобразительной грамотности не может быть полноценного эстетического воспитания и художественного образования.</w:t>
      </w:r>
    </w:p>
    <w:p w:rsidR="00251564" w:rsidRPr="00A35F4B" w:rsidRDefault="00251564" w:rsidP="00251564">
      <w:pPr>
        <w:spacing w:after="0" w:line="240" w:lineRule="auto"/>
        <w:ind w:right="253" w:firstLine="567"/>
        <w:jc w:val="both"/>
        <w:rPr>
          <w:rFonts w:ascii="Times New Roman" w:hAnsi="Times New Roman"/>
          <w:sz w:val="24"/>
          <w:szCs w:val="24"/>
        </w:rPr>
      </w:pPr>
      <w:r w:rsidRPr="00A35F4B">
        <w:rPr>
          <w:rFonts w:ascii="Times New Roman" w:hAnsi="Times New Roman"/>
          <w:sz w:val="24"/>
          <w:szCs w:val="24"/>
        </w:rPr>
        <w:t>Вопросы эстетического развития и творческой самореализации находят своё разрешение в условиях внеурочной деятельности на базе нашей школы.</w:t>
      </w:r>
    </w:p>
    <w:p w:rsidR="00251564" w:rsidRPr="00A35F4B" w:rsidRDefault="00251564" w:rsidP="00251564">
      <w:pPr>
        <w:spacing w:after="0" w:line="240" w:lineRule="auto"/>
        <w:ind w:right="253" w:firstLine="567"/>
        <w:jc w:val="both"/>
        <w:rPr>
          <w:rFonts w:ascii="Times New Roman" w:hAnsi="Times New Roman"/>
          <w:sz w:val="24"/>
          <w:szCs w:val="24"/>
        </w:rPr>
      </w:pPr>
      <w:r w:rsidRPr="00A35F4B">
        <w:rPr>
          <w:rFonts w:ascii="Times New Roman" w:hAnsi="Times New Roman"/>
          <w:sz w:val="24"/>
          <w:szCs w:val="24"/>
        </w:rPr>
        <w:t>Открытие в себе неповторимой индивидуальности поможет ребёнку реализовать себя в творчестве, в общении с другими.</w:t>
      </w:r>
    </w:p>
    <w:p w:rsidR="00251564" w:rsidRPr="00A35F4B" w:rsidRDefault="00251564" w:rsidP="00251564">
      <w:pPr>
        <w:spacing w:after="0" w:line="240" w:lineRule="auto"/>
        <w:ind w:right="253" w:firstLine="567"/>
        <w:jc w:val="both"/>
        <w:rPr>
          <w:rFonts w:ascii="Times New Roman" w:hAnsi="Times New Roman"/>
          <w:sz w:val="24"/>
          <w:szCs w:val="24"/>
        </w:rPr>
      </w:pPr>
      <w:r w:rsidRPr="00A35F4B">
        <w:rPr>
          <w:rFonts w:ascii="Times New Roman" w:hAnsi="Times New Roman"/>
          <w:sz w:val="24"/>
          <w:szCs w:val="24"/>
        </w:rPr>
        <w:lastRenderedPageBreak/>
        <w:t>Помочь детям в этих стремлениях призвана рабочая программа по изодеятельности кружка «Весёлая палитра», которая рассчитана на работу с детьми 1-4 классов.</w:t>
      </w:r>
    </w:p>
    <w:p w:rsidR="00251564" w:rsidRPr="00A35F4B" w:rsidRDefault="00251564" w:rsidP="00251564">
      <w:pPr>
        <w:spacing w:after="0" w:line="240" w:lineRule="auto"/>
        <w:ind w:right="253" w:firstLine="567"/>
        <w:jc w:val="both"/>
        <w:rPr>
          <w:rFonts w:ascii="Times New Roman" w:hAnsi="Times New Roman"/>
          <w:sz w:val="24"/>
          <w:szCs w:val="24"/>
        </w:rPr>
      </w:pPr>
      <w:r w:rsidRPr="00A35F4B">
        <w:rPr>
          <w:rFonts w:ascii="Times New Roman" w:hAnsi="Times New Roman"/>
          <w:sz w:val="24"/>
          <w:szCs w:val="24"/>
        </w:rPr>
        <w:t>Особенность программы заключается во взаимосвязи занятий по рисованию, конструированию, аппликации, лепке.</w:t>
      </w:r>
    </w:p>
    <w:p w:rsidR="00251564" w:rsidRPr="00A35F4B" w:rsidRDefault="00251564" w:rsidP="00251564">
      <w:pPr>
        <w:spacing w:after="0" w:line="240" w:lineRule="auto"/>
        <w:ind w:right="253" w:firstLine="567"/>
        <w:jc w:val="both"/>
        <w:rPr>
          <w:rFonts w:ascii="Times New Roman" w:hAnsi="Times New Roman"/>
          <w:sz w:val="24"/>
          <w:szCs w:val="24"/>
        </w:rPr>
      </w:pPr>
      <w:r w:rsidRPr="00A35F4B">
        <w:rPr>
          <w:rFonts w:ascii="Times New Roman" w:hAnsi="Times New Roman"/>
          <w:sz w:val="24"/>
          <w:szCs w:val="24"/>
        </w:rPr>
        <w:t>Работа с различными материалами в разных техниках расширяет круг возможностей ребёнка, развивает пространственное воображение, способствует развитию зрительного восприятия, памяти, образного мышления, привитию сенсомоторных умений и навыков, необходимых для успешного обучения.</w:t>
      </w:r>
    </w:p>
    <w:p w:rsidR="00251564" w:rsidRPr="00A35F4B" w:rsidRDefault="00251564" w:rsidP="00251564">
      <w:pPr>
        <w:spacing w:after="0" w:line="240" w:lineRule="auto"/>
        <w:ind w:right="253" w:firstLine="567"/>
        <w:jc w:val="both"/>
        <w:rPr>
          <w:rFonts w:ascii="Times New Roman" w:hAnsi="Times New Roman"/>
          <w:sz w:val="24"/>
          <w:szCs w:val="24"/>
        </w:rPr>
      </w:pPr>
      <w:r w:rsidRPr="00A35F4B">
        <w:rPr>
          <w:rFonts w:ascii="Times New Roman" w:hAnsi="Times New Roman"/>
          <w:sz w:val="24"/>
          <w:szCs w:val="24"/>
        </w:rPr>
        <w:t>В результате у детей воспитывается интерес к художественной творческой деятельности, желание создать красивое изображение, интересней придумать и как можно лучше изобразить.</w:t>
      </w:r>
    </w:p>
    <w:p w:rsidR="00251564" w:rsidRPr="00A35F4B" w:rsidRDefault="00251564" w:rsidP="00251564">
      <w:pPr>
        <w:spacing w:after="0" w:line="240" w:lineRule="auto"/>
        <w:ind w:right="253" w:firstLine="567"/>
        <w:jc w:val="both"/>
        <w:rPr>
          <w:rFonts w:ascii="Times New Roman" w:hAnsi="Times New Roman"/>
          <w:b/>
          <w:sz w:val="24"/>
          <w:szCs w:val="24"/>
        </w:rPr>
      </w:pPr>
      <w:r w:rsidRPr="00A35F4B">
        <w:rPr>
          <w:rFonts w:ascii="Times New Roman" w:hAnsi="Times New Roman"/>
          <w:b/>
          <w:sz w:val="24"/>
          <w:szCs w:val="24"/>
        </w:rPr>
        <w:t xml:space="preserve">Поэтому цель </w:t>
      </w:r>
      <w:r>
        <w:rPr>
          <w:rFonts w:ascii="Times New Roman" w:hAnsi="Times New Roman"/>
          <w:b/>
          <w:sz w:val="24"/>
          <w:szCs w:val="24"/>
        </w:rPr>
        <w:t>курса</w:t>
      </w:r>
      <w:r w:rsidRPr="00A35F4B">
        <w:rPr>
          <w:rFonts w:ascii="Times New Roman" w:hAnsi="Times New Roman"/>
          <w:b/>
          <w:sz w:val="24"/>
          <w:szCs w:val="24"/>
        </w:rPr>
        <w:t xml:space="preserve"> внеурочной </w:t>
      </w:r>
      <w:r>
        <w:rPr>
          <w:rFonts w:ascii="Times New Roman" w:hAnsi="Times New Roman"/>
          <w:b/>
          <w:sz w:val="24"/>
          <w:szCs w:val="24"/>
        </w:rPr>
        <w:t>деятельности</w:t>
      </w:r>
      <w:r w:rsidRPr="00A35F4B">
        <w:rPr>
          <w:rFonts w:ascii="Times New Roman" w:hAnsi="Times New Roman"/>
          <w:b/>
          <w:sz w:val="24"/>
          <w:szCs w:val="24"/>
        </w:rPr>
        <w:t xml:space="preserve"> состоит в том, чтобы раскрыть и развить потенциальные творческие способности, заложенные в ребёнке.</w:t>
      </w:r>
    </w:p>
    <w:p w:rsidR="00251564" w:rsidRPr="00A35F4B" w:rsidRDefault="00251564" w:rsidP="00251564">
      <w:pPr>
        <w:spacing w:after="0" w:line="240" w:lineRule="auto"/>
        <w:ind w:right="253" w:firstLine="567"/>
        <w:jc w:val="both"/>
        <w:rPr>
          <w:rFonts w:ascii="Times New Roman" w:hAnsi="Times New Roman"/>
          <w:b/>
          <w:sz w:val="24"/>
          <w:szCs w:val="24"/>
        </w:rPr>
      </w:pPr>
      <w:r w:rsidRPr="00A35F4B">
        <w:rPr>
          <w:rFonts w:ascii="Times New Roman" w:hAnsi="Times New Roman"/>
          <w:b/>
          <w:sz w:val="24"/>
          <w:szCs w:val="24"/>
        </w:rPr>
        <w:t>Задачи:</w:t>
      </w:r>
    </w:p>
    <w:p w:rsidR="00251564" w:rsidRPr="00251564" w:rsidRDefault="00251564" w:rsidP="007518CF">
      <w:pPr>
        <w:pStyle w:val="aa"/>
        <w:numPr>
          <w:ilvl w:val="0"/>
          <w:numId w:val="110"/>
        </w:numPr>
        <w:spacing w:before="0" w:after="0" w:line="240" w:lineRule="auto"/>
        <w:ind w:left="0" w:right="253" w:firstLine="567"/>
        <w:jc w:val="both"/>
        <w:rPr>
          <w:rFonts w:ascii="Times New Roman" w:hAnsi="Times New Roman"/>
          <w:sz w:val="24"/>
          <w:szCs w:val="24"/>
          <w:lang w:val="ru-RU"/>
        </w:rPr>
      </w:pPr>
      <w:r w:rsidRPr="00251564">
        <w:rPr>
          <w:rFonts w:ascii="Times New Roman" w:hAnsi="Times New Roman"/>
          <w:sz w:val="24"/>
          <w:szCs w:val="24"/>
          <w:lang w:val="ru-RU"/>
        </w:rPr>
        <w:t>Развивать художественный вкус, фантазию, изобретательность, пространственное воображение;</w:t>
      </w:r>
    </w:p>
    <w:p w:rsidR="00251564" w:rsidRPr="00251564" w:rsidRDefault="00251564" w:rsidP="007518CF">
      <w:pPr>
        <w:pStyle w:val="aa"/>
        <w:numPr>
          <w:ilvl w:val="0"/>
          <w:numId w:val="110"/>
        </w:numPr>
        <w:spacing w:before="0" w:after="0" w:line="240" w:lineRule="auto"/>
        <w:ind w:left="0" w:right="253" w:firstLine="567"/>
        <w:jc w:val="both"/>
        <w:rPr>
          <w:rFonts w:ascii="Times New Roman" w:hAnsi="Times New Roman"/>
          <w:sz w:val="24"/>
          <w:szCs w:val="24"/>
          <w:lang w:val="ru-RU"/>
        </w:rPr>
      </w:pPr>
      <w:r w:rsidRPr="00251564">
        <w:rPr>
          <w:rFonts w:ascii="Times New Roman" w:hAnsi="Times New Roman"/>
          <w:sz w:val="24"/>
          <w:szCs w:val="24"/>
          <w:lang w:val="ru-RU"/>
        </w:rPr>
        <w:t>Обогащать визуальный опыт детей через посещение выставок, экскурсий на природу;</w:t>
      </w:r>
    </w:p>
    <w:p w:rsidR="00251564" w:rsidRPr="00251564" w:rsidRDefault="00251564" w:rsidP="007518CF">
      <w:pPr>
        <w:pStyle w:val="aa"/>
        <w:numPr>
          <w:ilvl w:val="0"/>
          <w:numId w:val="110"/>
        </w:numPr>
        <w:spacing w:before="0" w:after="0" w:line="240" w:lineRule="auto"/>
        <w:ind w:left="0" w:right="253" w:firstLine="567"/>
        <w:jc w:val="both"/>
        <w:rPr>
          <w:rFonts w:ascii="Times New Roman" w:hAnsi="Times New Roman"/>
          <w:sz w:val="24"/>
          <w:szCs w:val="24"/>
          <w:lang w:val="ru-RU"/>
        </w:rPr>
      </w:pPr>
      <w:r w:rsidRPr="00251564">
        <w:rPr>
          <w:rFonts w:ascii="Times New Roman" w:hAnsi="Times New Roman"/>
          <w:sz w:val="24"/>
          <w:szCs w:val="24"/>
          <w:lang w:val="ru-RU"/>
        </w:rPr>
        <w:t>Формировать устойчивый интерес к художественной деятельности;</w:t>
      </w:r>
    </w:p>
    <w:p w:rsidR="00251564" w:rsidRPr="00251564" w:rsidRDefault="00251564" w:rsidP="007518CF">
      <w:pPr>
        <w:pStyle w:val="aa"/>
        <w:numPr>
          <w:ilvl w:val="0"/>
          <w:numId w:val="110"/>
        </w:numPr>
        <w:spacing w:before="0" w:after="0" w:line="240" w:lineRule="auto"/>
        <w:ind w:left="0" w:right="253" w:firstLine="567"/>
        <w:jc w:val="both"/>
        <w:rPr>
          <w:rFonts w:ascii="Times New Roman" w:hAnsi="Times New Roman"/>
          <w:sz w:val="24"/>
          <w:szCs w:val="24"/>
          <w:lang w:val="ru-RU"/>
        </w:rPr>
      </w:pPr>
      <w:r w:rsidRPr="00251564">
        <w:rPr>
          <w:rFonts w:ascii="Times New Roman" w:hAnsi="Times New Roman"/>
          <w:sz w:val="24"/>
          <w:szCs w:val="24"/>
          <w:lang w:val="ru-RU"/>
        </w:rPr>
        <w:t>Знакомить с различными видами изодеятельности, многообразием художественных материалов и приёмами работы с ними;</w:t>
      </w:r>
    </w:p>
    <w:p w:rsidR="00251564" w:rsidRPr="00251564" w:rsidRDefault="00251564" w:rsidP="007518CF">
      <w:pPr>
        <w:pStyle w:val="aa"/>
        <w:numPr>
          <w:ilvl w:val="0"/>
          <w:numId w:val="110"/>
        </w:numPr>
        <w:spacing w:before="0" w:after="0" w:line="240" w:lineRule="auto"/>
        <w:ind w:left="0" w:right="253" w:firstLine="567"/>
        <w:jc w:val="both"/>
        <w:rPr>
          <w:rFonts w:ascii="Times New Roman" w:hAnsi="Times New Roman"/>
          <w:sz w:val="24"/>
          <w:szCs w:val="24"/>
          <w:lang w:val="ru-RU"/>
        </w:rPr>
      </w:pPr>
      <w:r w:rsidRPr="00251564">
        <w:rPr>
          <w:rFonts w:ascii="Times New Roman" w:hAnsi="Times New Roman"/>
          <w:sz w:val="24"/>
          <w:szCs w:val="24"/>
          <w:lang w:val="ru-RU"/>
        </w:rPr>
        <w:t>Закреплять приобретённые умения и навыки;</w:t>
      </w:r>
    </w:p>
    <w:p w:rsidR="00251564" w:rsidRPr="00A35F4B" w:rsidRDefault="00251564" w:rsidP="007518CF">
      <w:pPr>
        <w:pStyle w:val="aa"/>
        <w:numPr>
          <w:ilvl w:val="0"/>
          <w:numId w:val="110"/>
        </w:numPr>
        <w:spacing w:before="0" w:after="0" w:line="240" w:lineRule="auto"/>
        <w:ind w:left="0" w:right="253" w:firstLine="567"/>
        <w:jc w:val="both"/>
        <w:rPr>
          <w:rFonts w:ascii="Times New Roman" w:hAnsi="Times New Roman"/>
          <w:sz w:val="24"/>
          <w:szCs w:val="24"/>
        </w:rPr>
      </w:pPr>
      <w:r w:rsidRPr="00A35F4B">
        <w:rPr>
          <w:rFonts w:ascii="Times New Roman" w:hAnsi="Times New Roman"/>
          <w:sz w:val="24"/>
          <w:szCs w:val="24"/>
        </w:rPr>
        <w:t>Воспитывать трудолюбие, аккуратность, целеустремлённость;</w:t>
      </w:r>
    </w:p>
    <w:p w:rsidR="00251564" w:rsidRPr="00251564" w:rsidRDefault="00251564" w:rsidP="007518CF">
      <w:pPr>
        <w:pStyle w:val="aa"/>
        <w:numPr>
          <w:ilvl w:val="0"/>
          <w:numId w:val="110"/>
        </w:numPr>
        <w:spacing w:before="0" w:after="0" w:line="240" w:lineRule="auto"/>
        <w:ind w:left="0" w:right="253" w:firstLine="567"/>
        <w:jc w:val="both"/>
        <w:rPr>
          <w:rFonts w:ascii="Times New Roman" w:hAnsi="Times New Roman"/>
          <w:sz w:val="24"/>
          <w:szCs w:val="24"/>
          <w:lang w:val="ru-RU"/>
        </w:rPr>
      </w:pPr>
      <w:r w:rsidRPr="00251564">
        <w:rPr>
          <w:rFonts w:ascii="Times New Roman" w:hAnsi="Times New Roman"/>
          <w:sz w:val="24"/>
          <w:szCs w:val="24"/>
          <w:lang w:val="ru-RU"/>
        </w:rPr>
        <w:t>Прививать навыки работы в группе, в паре, поощрять доброжелательное отношение друг к другу.</w:t>
      </w:r>
    </w:p>
    <w:p w:rsidR="00251564" w:rsidRPr="00A35F4B" w:rsidRDefault="00251564" w:rsidP="00251564">
      <w:pPr>
        <w:spacing w:after="0" w:line="240" w:lineRule="auto"/>
        <w:ind w:right="253" w:firstLine="567"/>
        <w:jc w:val="both"/>
        <w:rPr>
          <w:rFonts w:ascii="Times New Roman" w:hAnsi="Times New Roman"/>
          <w:b/>
          <w:sz w:val="24"/>
          <w:szCs w:val="24"/>
        </w:rPr>
      </w:pPr>
      <w:r w:rsidRPr="00A35F4B">
        <w:rPr>
          <w:rFonts w:ascii="Times New Roman" w:hAnsi="Times New Roman"/>
          <w:b/>
          <w:sz w:val="24"/>
          <w:szCs w:val="24"/>
        </w:rPr>
        <w:t>Общая характеристика внеурочной деятельности</w:t>
      </w:r>
    </w:p>
    <w:p w:rsidR="00251564" w:rsidRPr="00A35F4B" w:rsidRDefault="00251564" w:rsidP="00251564">
      <w:pPr>
        <w:spacing w:after="0" w:line="240" w:lineRule="auto"/>
        <w:ind w:right="253" w:firstLine="567"/>
        <w:jc w:val="both"/>
        <w:rPr>
          <w:rFonts w:ascii="Times New Roman" w:hAnsi="Times New Roman"/>
          <w:sz w:val="24"/>
          <w:szCs w:val="24"/>
        </w:rPr>
      </w:pPr>
      <w:r w:rsidRPr="00A35F4B">
        <w:rPr>
          <w:rFonts w:ascii="Times New Roman" w:hAnsi="Times New Roman"/>
          <w:sz w:val="24"/>
          <w:szCs w:val="24"/>
        </w:rPr>
        <w:t>Рабочая программа предусматривает групповую, парную, фронтальную и индивидуальную организацию внеурочной деятельности с использованием следующих методов:</w:t>
      </w:r>
      <w:r>
        <w:rPr>
          <w:rFonts w:ascii="Times New Roman" w:hAnsi="Times New Roman"/>
          <w:sz w:val="24"/>
          <w:szCs w:val="24"/>
        </w:rPr>
        <w:t xml:space="preserve"> </w:t>
      </w:r>
      <w:r w:rsidRPr="00A35F4B">
        <w:rPr>
          <w:rFonts w:ascii="Times New Roman" w:hAnsi="Times New Roman"/>
          <w:sz w:val="24"/>
          <w:szCs w:val="24"/>
        </w:rPr>
        <w:t>словесные;</w:t>
      </w:r>
      <w:r>
        <w:rPr>
          <w:rFonts w:ascii="Times New Roman" w:hAnsi="Times New Roman"/>
          <w:sz w:val="24"/>
          <w:szCs w:val="24"/>
        </w:rPr>
        <w:t xml:space="preserve"> </w:t>
      </w:r>
      <w:r w:rsidRPr="00A35F4B">
        <w:rPr>
          <w:rFonts w:ascii="Times New Roman" w:hAnsi="Times New Roman"/>
          <w:sz w:val="24"/>
          <w:szCs w:val="24"/>
        </w:rPr>
        <w:t>наглядные;</w:t>
      </w:r>
      <w:r>
        <w:rPr>
          <w:rFonts w:ascii="Times New Roman" w:hAnsi="Times New Roman"/>
          <w:sz w:val="24"/>
          <w:szCs w:val="24"/>
        </w:rPr>
        <w:t xml:space="preserve"> </w:t>
      </w:r>
      <w:r w:rsidRPr="00A35F4B">
        <w:rPr>
          <w:rFonts w:ascii="Times New Roman" w:hAnsi="Times New Roman"/>
          <w:sz w:val="24"/>
          <w:szCs w:val="24"/>
        </w:rPr>
        <w:t>практические.</w:t>
      </w:r>
    </w:p>
    <w:p w:rsidR="00251564" w:rsidRDefault="0025156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 xml:space="preserve">Рабочая программа «Весёлая палитра» </w:t>
      </w:r>
      <w:r>
        <w:rPr>
          <w:rFonts w:ascii="Times New Roman" w:hAnsi="Times New Roman"/>
          <w:sz w:val="24"/>
          <w:szCs w:val="24"/>
        </w:rPr>
        <w:t xml:space="preserve">рассчитана </w:t>
      </w:r>
      <w:r w:rsidRPr="00A35F4B">
        <w:rPr>
          <w:rFonts w:ascii="Times New Roman" w:hAnsi="Times New Roman"/>
          <w:sz w:val="24"/>
          <w:szCs w:val="24"/>
        </w:rPr>
        <w:t>на 4 года обучения. Занятия проводятся 1 раз в неделю. В 1 классе отводится 33ч, во 2 классе -34ч, в 3 классе-34ч, в 4 классе -34ч.</w:t>
      </w:r>
    </w:p>
    <w:p w:rsidR="00BF3CC4" w:rsidRPr="00A35F4B" w:rsidRDefault="00BF3CC4" w:rsidP="00133C98">
      <w:pPr>
        <w:spacing w:after="0" w:line="240" w:lineRule="auto"/>
        <w:ind w:right="253"/>
        <w:jc w:val="both"/>
        <w:rPr>
          <w:rFonts w:ascii="Times New Roman" w:hAnsi="Times New Roman"/>
          <w:b/>
          <w:sz w:val="24"/>
          <w:szCs w:val="24"/>
        </w:rPr>
      </w:pPr>
      <w:r w:rsidRPr="00A35F4B">
        <w:rPr>
          <w:rFonts w:ascii="Times New Roman" w:hAnsi="Times New Roman"/>
          <w:b/>
          <w:sz w:val="24"/>
          <w:szCs w:val="24"/>
        </w:rPr>
        <w:t xml:space="preserve">Содержание </w:t>
      </w:r>
      <w:r>
        <w:rPr>
          <w:rFonts w:ascii="Times New Roman" w:hAnsi="Times New Roman"/>
          <w:b/>
          <w:sz w:val="24"/>
          <w:szCs w:val="24"/>
        </w:rPr>
        <w:t xml:space="preserve">курса </w:t>
      </w:r>
      <w:r w:rsidRPr="00A35F4B">
        <w:rPr>
          <w:rFonts w:ascii="Times New Roman" w:hAnsi="Times New Roman"/>
          <w:b/>
          <w:sz w:val="24"/>
          <w:szCs w:val="24"/>
        </w:rPr>
        <w:t>внеурочной деятельности</w:t>
      </w:r>
    </w:p>
    <w:p w:rsidR="00BF3CC4" w:rsidRPr="00A35F4B" w:rsidRDefault="00BF3CC4" w:rsidP="00133C98">
      <w:pPr>
        <w:spacing w:after="0" w:line="240" w:lineRule="auto"/>
        <w:ind w:right="253"/>
        <w:jc w:val="both"/>
        <w:rPr>
          <w:rFonts w:ascii="Times New Roman" w:hAnsi="Times New Roman"/>
          <w:sz w:val="24"/>
          <w:szCs w:val="24"/>
          <w:u w:val="single"/>
        </w:rPr>
      </w:pPr>
      <w:r w:rsidRPr="00A35F4B">
        <w:rPr>
          <w:rFonts w:ascii="Times New Roman" w:hAnsi="Times New Roman"/>
          <w:sz w:val="24"/>
          <w:szCs w:val="24"/>
          <w:u w:val="single"/>
        </w:rPr>
        <w:t>1 класс (33ч)</w:t>
      </w:r>
    </w:p>
    <w:p w:rsidR="00BF3CC4" w:rsidRPr="00A35F4B" w:rsidRDefault="00BF3CC4" w:rsidP="00133C98">
      <w:pPr>
        <w:spacing w:after="0" w:line="240" w:lineRule="auto"/>
        <w:ind w:right="253"/>
        <w:jc w:val="both"/>
        <w:rPr>
          <w:rFonts w:ascii="Times New Roman" w:hAnsi="Times New Roman"/>
          <w:b/>
          <w:sz w:val="24"/>
          <w:szCs w:val="24"/>
        </w:rPr>
      </w:pPr>
      <w:r w:rsidRPr="00A35F4B">
        <w:rPr>
          <w:rFonts w:ascii="Times New Roman" w:hAnsi="Times New Roman"/>
          <w:b/>
          <w:sz w:val="24"/>
          <w:szCs w:val="24"/>
        </w:rPr>
        <w:t>Знакомство с искусством (8ч.)</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Цвета спектра. Холодные, тёплые тона. Приёмы смешивания. Народные узоры. Сюжетная композиция. Конструктивный способ лепки.</w:t>
      </w:r>
    </w:p>
    <w:p w:rsidR="00BF3CC4" w:rsidRPr="00A35F4B" w:rsidRDefault="00BF3CC4" w:rsidP="00133C98">
      <w:pPr>
        <w:spacing w:after="0" w:line="240" w:lineRule="auto"/>
        <w:ind w:right="253"/>
        <w:jc w:val="both"/>
        <w:rPr>
          <w:rFonts w:ascii="Times New Roman" w:hAnsi="Times New Roman"/>
          <w:b/>
          <w:sz w:val="24"/>
          <w:szCs w:val="24"/>
        </w:rPr>
      </w:pPr>
      <w:r w:rsidRPr="00A35F4B">
        <w:rPr>
          <w:rFonts w:ascii="Times New Roman" w:hAnsi="Times New Roman"/>
          <w:b/>
          <w:sz w:val="24"/>
          <w:szCs w:val="24"/>
        </w:rPr>
        <w:t>В мире много интересного (8ч)</w:t>
      </w:r>
    </w:p>
    <w:p w:rsidR="00BF3CC4" w:rsidRPr="00A35F4B" w:rsidRDefault="00BF3CC4" w:rsidP="00133C98">
      <w:pPr>
        <w:spacing w:after="0" w:line="240" w:lineRule="auto"/>
        <w:ind w:right="253"/>
        <w:jc w:val="both"/>
        <w:rPr>
          <w:rFonts w:ascii="Times New Roman" w:hAnsi="Times New Roman"/>
          <w:sz w:val="24"/>
          <w:szCs w:val="24"/>
        </w:rPr>
      </w:pPr>
      <w:r>
        <w:rPr>
          <w:rFonts w:ascii="Times New Roman" w:hAnsi="Times New Roman"/>
          <w:sz w:val="24"/>
          <w:szCs w:val="24"/>
        </w:rPr>
        <w:t xml:space="preserve">Построение сюжетной композиции. </w:t>
      </w:r>
      <w:r w:rsidRPr="00A35F4B">
        <w:rPr>
          <w:rFonts w:ascii="Times New Roman" w:hAnsi="Times New Roman"/>
          <w:sz w:val="24"/>
          <w:szCs w:val="24"/>
        </w:rPr>
        <w:t>Моделирование.</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Аппликация. Геометрические узоры.</w:t>
      </w:r>
    </w:p>
    <w:p w:rsidR="00BF3CC4" w:rsidRPr="00A35F4B" w:rsidRDefault="00BF3CC4" w:rsidP="00133C98">
      <w:pPr>
        <w:spacing w:after="0" w:line="240" w:lineRule="auto"/>
        <w:ind w:right="253"/>
        <w:jc w:val="both"/>
        <w:rPr>
          <w:rFonts w:ascii="Times New Roman" w:hAnsi="Times New Roman"/>
          <w:b/>
          <w:sz w:val="24"/>
          <w:szCs w:val="24"/>
        </w:rPr>
      </w:pPr>
      <w:r w:rsidRPr="00A35F4B">
        <w:rPr>
          <w:rFonts w:ascii="Times New Roman" w:hAnsi="Times New Roman"/>
          <w:b/>
          <w:sz w:val="24"/>
          <w:szCs w:val="24"/>
        </w:rPr>
        <w:t>Красота в умелых руках(9ч)</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Произведения мастеров-художников, писателей, скульпторов.</w:t>
      </w:r>
    </w:p>
    <w:p w:rsidR="00BF3CC4" w:rsidRPr="00A35F4B" w:rsidRDefault="00BF3CC4" w:rsidP="00133C98">
      <w:pPr>
        <w:spacing w:after="0" w:line="240" w:lineRule="auto"/>
        <w:ind w:right="253"/>
        <w:jc w:val="both"/>
        <w:rPr>
          <w:rFonts w:ascii="Times New Roman" w:hAnsi="Times New Roman"/>
          <w:sz w:val="24"/>
          <w:szCs w:val="24"/>
        </w:rPr>
      </w:pPr>
      <w:r>
        <w:rPr>
          <w:rFonts w:ascii="Times New Roman" w:hAnsi="Times New Roman"/>
          <w:sz w:val="24"/>
          <w:szCs w:val="24"/>
        </w:rPr>
        <w:t>Экскурсия в выставочный зал</w:t>
      </w:r>
      <w:r w:rsidRPr="00A35F4B">
        <w:rPr>
          <w:rFonts w:ascii="Times New Roman" w:hAnsi="Times New Roman"/>
          <w:sz w:val="24"/>
          <w:szCs w:val="24"/>
        </w:rPr>
        <w:t>.</w:t>
      </w:r>
      <w:r>
        <w:rPr>
          <w:rFonts w:ascii="Times New Roman" w:hAnsi="Times New Roman"/>
          <w:sz w:val="24"/>
          <w:szCs w:val="24"/>
        </w:rPr>
        <w:t xml:space="preserve"> </w:t>
      </w:r>
      <w:r w:rsidRPr="00A35F4B">
        <w:rPr>
          <w:rFonts w:ascii="Times New Roman" w:hAnsi="Times New Roman"/>
          <w:sz w:val="24"/>
          <w:szCs w:val="24"/>
        </w:rPr>
        <w:t>Декоративное рисование.</w:t>
      </w:r>
    </w:p>
    <w:p w:rsidR="00BF3CC4" w:rsidRPr="00A35F4B" w:rsidRDefault="00BF3CC4" w:rsidP="00133C98">
      <w:pPr>
        <w:spacing w:after="0" w:line="240" w:lineRule="auto"/>
        <w:ind w:right="253"/>
        <w:jc w:val="both"/>
        <w:rPr>
          <w:rFonts w:ascii="Times New Roman" w:hAnsi="Times New Roman"/>
          <w:b/>
          <w:sz w:val="24"/>
          <w:szCs w:val="24"/>
        </w:rPr>
      </w:pPr>
      <w:r w:rsidRPr="00A35F4B">
        <w:rPr>
          <w:rFonts w:ascii="Times New Roman" w:hAnsi="Times New Roman"/>
          <w:b/>
          <w:sz w:val="24"/>
          <w:szCs w:val="24"/>
        </w:rPr>
        <w:t>Мир фантазии (8ч)</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Аппликация. Лепка. Народные промыслы. Сюжетная композиция. Итоговая выставка творческих работ.</w:t>
      </w:r>
    </w:p>
    <w:p w:rsidR="00BF3CC4" w:rsidRPr="00A35F4B" w:rsidRDefault="00BF3CC4" w:rsidP="00133C98">
      <w:pPr>
        <w:spacing w:after="0" w:line="240" w:lineRule="auto"/>
        <w:ind w:right="253"/>
        <w:jc w:val="both"/>
        <w:rPr>
          <w:rFonts w:ascii="Times New Roman" w:hAnsi="Times New Roman"/>
          <w:sz w:val="24"/>
          <w:szCs w:val="24"/>
          <w:u w:val="single"/>
        </w:rPr>
      </w:pPr>
    </w:p>
    <w:p w:rsidR="00BF3CC4" w:rsidRPr="00A35F4B" w:rsidRDefault="00BF3CC4" w:rsidP="00133C98">
      <w:pPr>
        <w:spacing w:after="0" w:line="240" w:lineRule="auto"/>
        <w:ind w:right="253"/>
        <w:jc w:val="both"/>
        <w:rPr>
          <w:rFonts w:ascii="Times New Roman" w:hAnsi="Times New Roman"/>
          <w:sz w:val="24"/>
          <w:szCs w:val="24"/>
          <w:u w:val="single"/>
        </w:rPr>
      </w:pPr>
      <w:r w:rsidRPr="00A35F4B">
        <w:rPr>
          <w:rFonts w:ascii="Times New Roman" w:hAnsi="Times New Roman"/>
          <w:sz w:val="24"/>
          <w:szCs w:val="24"/>
          <w:u w:val="single"/>
        </w:rPr>
        <w:t>2 класс (34ч)</w:t>
      </w:r>
    </w:p>
    <w:p w:rsidR="00BF3CC4" w:rsidRPr="00A35F4B" w:rsidRDefault="00BF3CC4" w:rsidP="00133C98">
      <w:pPr>
        <w:spacing w:after="0" w:line="240" w:lineRule="auto"/>
        <w:ind w:right="253"/>
        <w:jc w:val="both"/>
        <w:rPr>
          <w:rFonts w:ascii="Times New Roman" w:hAnsi="Times New Roman"/>
          <w:b/>
          <w:sz w:val="24"/>
          <w:szCs w:val="24"/>
        </w:rPr>
      </w:pPr>
      <w:r w:rsidRPr="00A35F4B">
        <w:rPr>
          <w:rFonts w:ascii="Times New Roman" w:hAnsi="Times New Roman"/>
          <w:b/>
          <w:sz w:val="24"/>
          <w:szCs w:val="24"/>
        </w:rPr>
        <w:t>Золотой листопад (8ч)</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Рисование по представлению. Перспектива. Плакат. Виды штрихов.</w:t>
      </w:r>
    </w:p>
    <w:p w:rsidR="00BF3CC4" w:rsidRPr="00A35F4B" w:rsidRDefault="00BF3CC4" w:rsidP="00133C98">
      <w:pPr>
        <w:spacing w:after="0" w:line="240" w:lineRule="auto"/>
        <w:ind w:right="253"/>
        <w:jc w:val="both"/>
        <w:rPr>
          <w:rFonts w:ascii="Times New Roman" w:hAnsi="Times New Roman"/>
          <w:b/>
          <w:sz w:val="24"/>
          <w:szCs w:val="24"/>
        </w:rPr>
      </w:pPr>
      <w:r w:rsidRPr="00A35F4B">
        <w:rPr>
          <w:rFonts w:ascii="Times New Roman" w:hAnsi="Times New Roman"/>
          <w:b/>
          <w:sz w:val="24"/>
          <w:szCs w:val="24"/>
        </w:rPr>
        <w:t>Любимые сказки и персонажи (9ч)</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Перспектива. Сюжетное построение композиции. Рисование человека. Народные традиции и промыслы.</w:t>
      </w:r>
    </w:p>
    <w:p w:rsidR="00BF3CC4" w:rsidRPr="00A35F4B" w:rsidRDefault="00BF3CC4" w:rsidP="00133C98">
      <w:pPr>
        <w:spacing w:after="0" w:line="240" w:lineRule="auto"/>
        <w:ind w:right="253"/>
        <w:jc w:val="both"/>
        <w:rPr>
          <w:rFonts w:ascii="Times New Roman" w:hAnsi="Times New Roman"/>
          <w:b/>
          <w:sz w:val="24"/>
          <w:szCs w:val="24"/>
        </w:rPr>
      </w:pPr>
      <w:r w:rsidRPr="00A35F4B">
        <w:rPr>
          <w:rFonts w:ascii="Times New Roman" w:hAnsi="Times New Roman"/>
          <w:b/>
          <w:sz w:val="24"/>
          <w:szCs w:val="24"/>
        </w:rPr>
        <w:t>Мир, в котором мы живём (8ч)</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Конструктивное построение животных. Лепка. Аппликация.</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lastRenderedPageBreak/>
        <w:t>Экскурсия в выставочный зал.</w:t>
      </w:r>
    </w:p>
    <w:p w:rsidR="00BF3CC4" w:rsidRPr="00A35F4B" w:rsidRDefault="00BF3CC4" w:rsidP="00133C98">
      <w:pPr>
        <w:spacing w:after="0" w:line="240" w:lineRule="auto"/>
        <w:ind w:right="253"/>
        <w:jc w:val="both"/>
        <w:rPr>
          <w:rFonts w:ascii="Times New Roman" w:hAnsi="Times New Roman"/>
          <w:b/>
          <w:sz w:val="24"/>
          <w:szCs w:val="24"/>
        </w:rPr>
      </w:pPr>
      <w:r w:rsidRPr="00A35F4B">
        <w:rPr>
          <w:rFonts w:ascii="Times New Roman" w:hAnsi="Times New Roman"/>
          <w:b/>
          <w:sz w:val="24"/>
          <w:szCs w:val="24"/>
        </w:rPr>
        <w:t>Весна-красна (9ч)</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Декоративное рисование. Сюжетная композиция.Аппликация.</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Итоговая выставка творческих работ.Стихи о весне русских классиков.</w:t>
      </w:r>
    </w:p>
    <w:p w:rsidR="00BF3CC4" w:rsidRPr="00A35F4B" w:rsidRDefault="00BF3CC4" w:rsidP="00133C98">
      <w:pPr>
        <w:spacing w:after="0" w:line="240" w:lineRule="auto"/>
        <w:ind w:right="253"/>
        <w:jc w:val="both"/>
        <w:rPr>
          <w:rFonts w:ascii="Times New Roman" w:hAnsi="Times New Roman"/>
          <w:sz w:val="24"/>
          <w:szCs w:val="24"/>
          <w:u w:val="single"/>
        </w:rPr>
      </w:pPr>
    </w:p>
    <w:p w:rsidR="00BF3CC4" w:rsidRPr="00A35F4B" w:rsidRDefault="00BF3CC4" w:rsidP="00133C98">
      <w:pPr>
        <w:spacing w:after="0" w:line="240" w:lineRule="auto"/>
        <w:ind w:right="253"/>
        <w:jc w:val="both"/>
        <w:rPr>
          <w:rFonts w:ascii="Times New Roman" w:hAnsi="Times New Roman"/>
          <w:sz w:val="24"/>
          <w:szCs w:val="24"/>
          <w:u w:val="single"/>
        </w:rPr>
      </w:pPr>
      <w:r w:rsidRPr="00A35F4B">
        <w:rPr>
          <w:rFonts w:ascii="Times New Roman" w:hAnsi="Times New Roman"/>
          <w:sz w:val="24"/>
          <w:szCs w:val="24"/>
          <w:u w:val="single"/>
        </w:rPr>
        <w:t>3 класс (34ч)</w:t>
      </w:r>
    </w:p>
    <w:p w:rsidR="00BF3CC4" w:rsidRPr="00A35F4B" w:rsidRDefault="00BF3CC4" w:rsidP="00133C98">
      <w:pPr>
        <w:spacing w:after="0" w:line="240" w:lineRule="auto"/>
        <w:ind w:right="253"/>
        <w:jc w:val="both"/>
        <w:rPr>
          <w:rFonts w:ascii="Times New Roman" w:hAnsi="Times New Roman"/>
          <w:b/>
          <w:sz w:val="24"/>
          <w:szCs w:val="24"/>
        </w:rPr>
      </w:pPr>
      <w:r w:rsidRPr="00A35F4B">
        <w:rPr>
          <w:rFonts w:ascii="Times New Roman" w:hAnsi="Times New Roman"/>
          <w:b/>
          <w:sz w:val="24"/>
          <w:szCs w:val="24"/>
        </w:rPr>
        <w:t>Краски природы(8ч)</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Фактура предметов. Перспектива.Штрих.Цветоведение. Тень, полутень.Произведения художников о природе. Стихи вологодских поэтов о природе.</w:t>
      </w:r>
    </w:p>
    <w:p w:rsidR="00BF3CC4" w:rsidRPr="00A35F4B" w:rsidRDefault="00BF3CC4" w:rsidP="00133C98">
      <w:pPr>
        <w:spacing w:after="0" w:line="240" w:lineRule="auto"/>
        <w:ind w:right="253"/>
        <w:jc w:val="both"/>
        <w:rPr>
          <w:rFonts w:ascii="Times New Roman" w:hAnsi="Times New Roman"/>
          <w:b/>
          <w:sz w:val="24"/>
          <w:szCs w:val="24"/>
        </w:rPr>
      </w:pPr>
      <w:r w:rsidRPr="00A35F4B">
        <w:rPr>
          <w:rFonts w:ascii="Times New Roman" w:hAnsi="Times New Roman"/>
          <w:b/>
          <w:sz w:val="24"/>
          <w:szCs w:val="24"/>
        </w:rPr>
        <w:t>Ах ты,зимушка-зима! (9ч)</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Жанры изобразительного искусства.</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Сюжетная композиция. Рисование человека в движении. Рисование птиц и животных в движении. Конструирование.</w:t>
      </w:r>
    </w:p>
    <w:p w:rsidR="00BF3CC4" w:rsidRPr="00A35F4B" w:rsidRDefault="00BF3CC4" w:rsidP="00133C98">
      <w:pPr>
        <w:spacing w:after="0" w:line="240" w:lineRule="auto"/>
        <w:ind w:right="253"/>
        <w:jc w:val="both"/>
        <w:rPr>
          <w:rFonts w:ascii="Times New Roman" w:hAnsi="Times New Roman"/>
          <w:b/>
          <w:sz w:val="24"/>
          <w:szCs w:val="24"/>
        </w:rPr>
      </w:pPr>
      <w:r w:rsidRPr="00A35F4B">
        <w:rPr>
          <w:rFonts w:ascii="Times New Roman" w:hAnsi="Times New Roman"/>
          <w:b/>
          <w:sz w:val="24"/>
          <w:szCs w:val="24"/>
        </w:rPr>
        <w:t>В мире волшебных сказок(9ч)</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Декоративное рисование. Вологодские мастера о птицах.</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Аппликация. Произведения сказочника Васнецова.</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Основные средства художественной выразительности: пятно, линия, точка.</w:t>
      </w:r>
    </w:p>
    <w:p w:rsidR="00BF3CC4" w:rsidRPr="00A35F4B" w:rsidRDefault="00BF3CC4" w:rsidP="00133C98">
      <w:pPr>
        <w:spacing w:after="0" w:line="240" w:lineRule="auto"/>
        <w:ind w:right="253"/>
        <w:jc w:val="both"/>
        <w:rPr>
          <w:rFonts w:ascii="Times New Roman" w:hAnsi="Times New Roman"/>
          <w:b/>
          <w:sz w:val="24"/>
          <w:szCs w:val="24"/>
        </w:rPr>
      </w:pPr>
      <w:r w:rsidRPr="00A35F4B">
        <w:rPr>
          <w:rFonts w:ascii="Times New Roman" w:hAnsi="Times New Roman"/>
          <w:b/>
          <w:sz w:val="24"/>
          <w:szCs w:val="24"/>
        </w:rPr>
        <w:t>Мир театра(8ч)</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Моделирование. Конструкторское исполнение декораций. Маски. Заочная экскурсия в татр.</w:t>
      </w:r>
    </w:p>
    <w:p w:rsidR="00BF3CC4" w:rsidRPr="00A35F4B" w:rsidRDefault="00BF3CC4" w:rsidP="00133C98">
      <w:pPr>
        <w:spacing w:after="0" w:line="240" w:lineRule="auto"/>
        <w:ind w:right="253"/>
        <w:jc w:val="both"/>
        <w:rPr>
          <w:rFonts w:ascii="Times New Roman" w:hAnsi="Times New Roman"/>
          <w:sz w:val="24"/>
          <w:szCs w:val="24"/>
          <w:u w:val="single"/>
        </w:rPr>
      </w:pPr>
      <w:r w:rsidRPr="00A35F4B">
        <w:rPr>
          <w:rFonts w:ascii="Times New Roman" w:hAnsi="Times New Roman"/>
          <w:sz w:val="24"/>
          <w:szCs w:val="24"/>
          <w:u w:val="single"/>
        </w:rPr>
        <w:t>4 класс (34ч)</w:t>
      </w:r>
    </w:p>
    <w:p w:rsidR="00BF3CC4" w:rsidRPr="00A35F4B" w:rsidRDefault="00BF3CC4" w:rsidP="00133C98">
      <w:pPr>
        <w:spacing w:after="0" w:line="240" w:lineRule="auto"/>
        <w:ind w:right="253"/>
        <w:jc w:val="both"/>
        <w:rPr>
          <w:rFonts w:ascii="Times New Roman" w:hAnsi="Times New Roman"/>
          <w:b/>
          <w:sz w:val="24"/>
          <w:szCs w:val="24"/>
        </w:rPr>
      </w:pPr>
      <w:r w:rsidRPr="00A35F4B">
        <w:rPr>
          <w:rFonts w:ascii="Times New Roman" w:hAnsi="Times New Roman"/>
          <w:b/>
          <w:sz w:val="24"/>
          <w:szCs w:val="24"/>
        </w:rPr>
        <w:t>Красота родного края (8ч)</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Пейзаж как жанр изобразительного искусства. Линейная перспектива. Поэтические зар</w:t>
      </w:r>
      <w:r w:rsidR="00E43D90">
        <w:rPr>
          <w:rFonts w:ascii="Times New Roman" w:hAnsi="Times New Roman"/>
          <w:sz w:val="24"/>
          <w:szCs w:val="24"/>
        </w:rPr>
        <w:t>и</w:t>
      </w:r>
      <w:r w:rsidRPr="00A35F4B">
        <w:rPr>
          <w:rFonts w:ascii="Times New Roman" w:hAnsi="Times New Roman"/>
          <w:sz w:val="24"/>
          <w:szCs w:val="24"/>
        </w:rPr>
        <w:t>совки пейзажей.</w:t>
      </w:r>
      <w:r>
        <w:rPr>
          <w:rFonts w:ascii="Times New Roman" w:hAnsi="Times New Roman"/>
          <w:sz w:val="24"/>
          <w:szCs w:val="24"/>
        </w:rPr>
        <w:t xml:space="preserve"> </w:t>
      </w:r>
      <w:r w:rsidRPr="00A35F4B">
        <w:rPr>
          <w:rFonts w:ascii="Times New Roman" w:hAnsi="Times New Roman"/>
          <w:sz w:val="24"/>
          <w:szCs w:val="24"/>
        </w:rPr>
        <w:t>Произведения вологодских художников.</w:t>
      </w:r>
    </w:p>
    <w:p w:rsidR="00BF3CC4" w:rsidRPr="00A35F4B" w:rsidRDefault="00BF3CC4" w:rsidP="00133C98">
      <w:pPr>
        <w:spacing w:after="0" w:line="240" w:lineRule="auto"/>
        <w:ind w:right="253"/>
        <w:jc w:val="both"/>
        <w:rPr>
          <w:rFonts w:ascii="Times New Roman" w:hAnsi="Times New Roman"/>
          <w:b/>
          <w:sz w:val="24"/>
          <w:szCs w:val="24"/>
        </w:rPr>
      </w:pPr>
      <w:r w:rsidRPr="00A35F4B">
        <w:rPr>
          <w:rFonts w:ascii="Times New Roman" w:hAnsi="Times New Roman"/>
          <w:b/>
          <w:sz w:val="24"/>
          <w:szCs w:val="24"/>
        </w:rPr>
        <w:t>Мир фауны (9ч)</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Формы предметов и их различия. Способы лепки:</w:t>
      </w:r>
      <w:r>
        <w:rPr>
          <w:rFonts w:ascii="Times New Roman" w:hAnsi="Times New Roman"/>
          <w:sz w:val="24"/>
          <w:szCs w:val="24"/>
        </w:rPr>
        <w:t xml:space="preserve"> </w:t>
      </w:r>
      <w:r w:rsidRPr="00A35F4B">
        <w:rPr>
          <w:rFonts w:ascii="Times New Roman" w:hAnsi="Times New Roman"/>
          <w:sz w:val="24"/>
          <w:szCs w:val="24"/>
        </w:rPr>
        <w:t>скульптурная, конструкторская, комбинированная. Народная роспись.</w:t>
      </w:r>
    </w:p>
    <w:p w:rsidR="00BF3CC4" w:rsidRPr="00A35F4B" w:rsidRDefault="00BF3CC4" w:rsidP="00133C98">
      <w:pPr>
        <w:spacing w:after="0" w:line="240" w:lineRule="auto"/>
        <w:ind w:right="253"/>
        <w:jc w:val="both"/>
        <w:rPr>
          <w:rFonts w:ascii="Times New Roman" w:hAnsi="Times New Roman"/>
          <w:b/>
          <w:sz w:val="24"/>
          <w:szCs w:val="24"/>
        </w:rPr>
      </w:pPr>
      <w:r w:rsidRPr="00A35F4B">
        <w:rPr>
          <w:rFonts w:ascii="Times New Roman" w:hAnsi="Times New Roman"/>
          <w:b/>
          <w:sz w:val="24"/>
          <w:szCs w:val="24"/>
        </w:rPr>
        <w:t>Народные праздники (9ч)</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Связь времён в народном творчестве. Цвет и цветовой контраст. Смешение красок. Сюжетная композиция.</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Экскурсия в ЦТНК.</w:t>
      </w:r>
    </w:p>
    <w:p w:rsidR="00BF3CC4" w:rsidRPr="00A35F4B" w:rsidRDefault="00BF3CC4" w:rsidP="00133C98">
      <w:pPr>
        <w:spacing w:after="0" w:line="240" w:lineRule="auto"/>
        <w:ind w:right="253"/>
        <w:jc w:val="both"/>
        <w:rPr>
          <w:rFonts w:ascii="Times New Roman" w:hAnsi="Times New Roman"/>
          <w:b/>
          <w:sz w:val="24"/>
          <w:szCs w:val="24"/>
        </w:rPr>
      </w:pPr>
      <w:r w:rsidRPr="00A35F4B">
        <w:rPr>
          <w:rFonts w:ascii="Times New Roman" w:hAnsi="Times New Roman"/>
          <w:b/>
          <w:sz w:val="24"/>
          <w:szCs w:val="24"/>
        </w:rPr>
        <w:t>Мы</w:t>
      </w:r>
      <w:r w:rsidR="00133C98">
        <w:rPr>
          <w:rFonts w:ascii="Times New Roman" w:hAnsi="Times New Roman"/>
          <w:b/>
          <w:sz w:val="24"/>
          <w:szCs w:val="24"/>
        </w:rPr>
        <w:t xml:space="preserve"> </w:t>
      </w:r>
      <w:r w:rsidRPr="00A35F4B">
        <w:rPr>
          <w:rFonts w:ascii="Times New Roman" w:hAnsi="Times New Roman"/>
          <w:b/>
          <w:sz w:val="24"/>
          <w:szCs w:val="24"/>
        </w:rPr>
        <w:t>- юные дизайнеры (8ч)</w:t>
      </w:r>
    </w:p>
    <w:p w:rsidR="00BF3CC4" w:rsidRPr="00A35F4B" w:rsidRDefault="00BF3CC4" w:rsidP="00133C98">
      <w:pPr>
        <w:spacing w:after="0" w:line="240" w:lineRule="auto"/>
        <w:ind w:right="253"/>
        <w:jc w:val="both"/>
        <w:rPr>
          <w:rFonts w:ascii="Times New Roman" w:hAnsi="Times New Roman"/>
          <w:sz w:val="24"/>
          <w:szCs w:val="24"/>
        </w:rPr>
      </w:pPr>
      <w:r w:rsidRPr="00A35F4B">
        <w:rPr>
          <w:rFonts w:ascii="Times New Roman" w:hAnsi="Times New Roman"/>
          <w:sz w:val="24"/>
          <w:szCs w:val="24"/>
        </w:rPr>
        <w:t>Дизайн как область искусства предметного мира. Выполнение эскиза знаков. Выставка творческих работ.</w:t>
      </w:r>
    </w:p>
    <w:p w:rsidR="00251564" w:rsidRDefault="00251564" w:rsidP="00251564">
      <w:pPr>
        <w:spacing w:after="0" w:line="240" w:lineRule="auto"/>
        <w:rPr>
          <w:rFonts w:ascii="Times New Roman" w:hAnsi="Times New Roman"/>
          <w:b/>
          <w:color w:val="002060"/>
          <w:sz w:val="24"/>
          <w:szCs w:val="24"/>
        </w:rPr>
      </w:pPr>
    </w:p>
    <w:p w:rsidR="00251564" w:rsidRPr="009C7782" w:rsidRDefault="00251564" w:rsidP="00133C98">
      <w:pPr>
        <w:spacing w:after="0" w:line="240" w:lineRule="auto"/>
        <w:rPr>
          <w:rFonts w:ascii="Times New Roman" w:hAnsi="Times New Roman"/>
          <w:b/>
          <w:i/>
          <w:color w:val="002060"/>
          <w:sz w:val="24"/>
          <w:szCs w:val="24"/>
        </w:rPr>
      </w:pPr>
      <w:r>
        <w:rPr>
          <w:rFonts w:ascii="Times New Roman" w:hAnsi="Times New Roman"/>
          <w:b/>
          <w:i/>
          <w:color w:val="002060"/>
          <w:sz w:val="24"/>
          <w:szCs w:val="24"/>
        </w:rPr>
        <w:t>«Танцевальный калейдоскоп</w:t>
      </w:r>
    </w:p>
    <w:p w:rsidR="00251564" w:rsidRPr="00214059" w:rsidRDefault="00251564" w:rsidP="00251564">
      <w:pPr>
        <w:shd w:val="clear" w:color="auto" w:fill="FFFFFF"/>
        <w:spacing w:after="0" w:line="240" w:lineRule="auto"/>
        <w:ind w:firstLine="567"/>
        <w:jc w:val="both"/>
        <w:rPr>
          <w:rFonts w:ascii="Times New Roman" w:eastAsia="Times New Roman" w:hAnsi="Times New Roman"/>
          <w:color w:val="333333"/>
          <w:sz w:val="24"/>
          <w:szCs w:val="24"/>
        </w:rPr>
      </w:pPr>
      <w:r w:rsidRPr="00214059">
        <w:rPr>
          <w:rFonts w:ascii="Times New Roman" w:eastAsia="Times New Roman" w:hAnsi="Times New Roman"/>
          <w:color w:val="000000"/>
          <w:sz w:val="24"/>
          <w:szCs w:val="24"/>
        </w:rPr>
        <w:t>Программа курса рассчитана  для обучающихся 1-4 классов</w:t>
      </w:r>
      <w:r>
        <w:rPr>
          <w:rFonts w:ascii="Times New Roman" w:eastAsia="Times New Roman" w:hAnsi="Times New Roman"/>
          <w:color w:val="000000"/>
          <w:sz w:val="24"/>
          <w:szCs w:val="24"/>
        </w:rPr>
        <w:t>.</w:t>
      </w:r>
    </w:p>
    <w:p w:rsidR="00251564" w:rsidRPr="00214059" w:rsidRDefault="00251564" w:rsidP="00251564">
      <w:pPr>
        <w:shd w:val="clear" w:color="auto" w:fill="FFFFFF"/>
        <w:spacing w:after="0" w:line="240" w:lineRule="auto"/>
        <w:ind w:firstLine="567"/>
        <w:jc w:val="both"/>
        <w:rPr>
          <w:rFonts w:ascii="Times New Roman" w:eastAsia="Times New Roman" w:hAnsi="Times New Roman"/>
          <w:color w:val="333333"/>
          <w:sz w:val="24"/>
          <w:szCs w:val="24"/>
        </w:rPr>
      </w:pPr>
      <w:r w:rsidRPr="00214059">
        <w:rPr>
          <w:rFonts w:ascii="Times New Roman" w:eastAsia="Times New Roman" w:hAnsi="Times New Roman"/>
          <w:color w:val="000000"/>
          <w:sz w:val="24"/>
          <w:szCs w:val="24"/>
        </w:rPr>
        <w:t>Программа составлена с учетом требований предъявляемых к программам внеурочной деятельности, на основе последних достижений и исследований музыкального творчества, педагогической практики.  </w:t>
      </w:r>
    </w:p>
    <w:p w:rsidR="00251564" w:rsidRPr="00214059" w:rsidRDefault="00251564" w:rsidP="00251564">
      <w:pPr>
        <w:shd w:val="clear" w:color="auto" w:fill="FFFFFF"/>
        <w:spacing w:after="0" w:line="240" w:lineRule="auto"/>
        <w:ind w:firstLine="567"/>
        <w:jc w:val="both"/>
        <w:rPr>
          <w:rFonts w:ascii="Times New Roman" w:eastAsia="Times New Roman" w:hAnsi="Times New Roman"/>
          <w:color w:val="333333"/>
          <w:sz w:val="24"/>
          <w:szCs w:val="24"/>
        </w:rPr>
      </w:pPr>
      <w:r>
        <w:rPr>
          <w:rFonts w:ascii="Times New Roman" w:eastAsia="Times New Roman" w:hAnsi="Times New Roman"/>
          <w:color w:val="000000"/>
          <w:sz w:val="24"/>
          <w:szCs w:val="24"/>
        </w:rPr>
        <w:t xml:space="preserve"> </w:t>
      </w:r>
      <w:r w:rsidRPr="00214059">
        <w:rPr>
          <w:rFonts w:ascii="Times New Roman" w:eastAsia="Times New Roman" w:hAnsi="Times New Roman"/>
          <w:color w:val="000000"/>
          <w:sz w:val="24"/>
          <w:szCs w:val="24"/>
        </w:rPr>
        <w:t>Программа построена по концентрическому принципу,  особенностью  которого является расчленение сложных танцевальных умений на их составляющие элементы,  постоянное целенаправленное повторение ранее усвоенных танцевальных умений и навыков  и их усложнение</w:t>
      </w:r>
      <w:r>
        <w:rPr>
          <w:rFonts w:ascii="Times New Roman" w:eastAsia="Times New Roman" w:hAnsi="Times New Roman"/>
          <w:color w:val="000000"/>
          <w:sz w:val="24"/>
          <w:szCs w:val="24"/>
        </w:rPr>
        <w:t>.</w:t>
      </w:r>
    </w:p>
    <w:p w:rsidR="00251564" w:rsidRPr="00214059" w:rsidRDefault="00251564" w:rsidP="00251564">
      <w:pPr>
        <w:spacing w:after="0" w:line="240" w:lineRule="auto"/>
        <w:rPr>
          <w:rFonts w:ascii="Times New Roman" w:eastAsia="Times New Roman" w:hAnsi="Times New Roman"/>
          <w:sz w:val="24"/>
          <w:szCs w:val="24"/>
        </w:rPr>
      </w:pPr>
      <w:r w:rsidRPr="00214059">
        <w:rPr>
          <w:rFonts w:ascii="Times New Roman" w:eastAsia="Times New Roman" w:hAnsi="Times New Roman"/>
          <w:b/>
          <w:bCs/>
          <w:i/>
          <w:iCs/>
          <w:color w:val="000000"/>
          <w:sz w:val="24"/>
          <w:szCs w:val="24"/>
        </w:rPr>
        <w:t>         </w:t>
      </w:r>
      <w:r w:rsidRPr="00214059">
        <w:rPr>
          <w:rFonts w:ascii="Times New Roman" w:eastAsia="Times New Roman" w:hAnsi="Times New Roman"/>
          <w:b/>
          <w:bCs/>
          <w:color w:val="000000"/>
          <w:sz w:val="24"/>
          <w:szCs w:val="24"/>
        </w:rPr>
        <w:t>Цель программы:</w:t>
      </w:r>
      <w:r w:rsidRPr="00214059">
        <w:rPr>
          <w:rFonts w:ascii="Times New Roman" w:eastAsia="Times New Roman" w:hAnsi="Times New Roman"/>
          <w:color w:val="000000"/>
          <w:sz w:val="24"/>
          <w:szCs w:val="24"/>
        </w:rPr>
        <w:t> </w:t>
      </w:r>
      <w:r w:rsidRPr="00214059">
        <w:rPr>
          <w:rFonts w:ascii="Times New Roman" w:eastAsia="Times New Roman" w:hAnsi="Times New Roman"/>
          <w:sz w:val="24"/>
          <w:szCs w:val="24"/>
        </w:rPr>
        <w:t>Развитие творческих способностей детей  через включение их в танцевальную деятельность, а так же формирование творческой личности посредством обучения детей языку танца, приобщение воспитанников к миру танцевального искусства, являющегося достоянием общечеловеческой и национальной культуры.</w:t>
      </w:r>
    </w:p>
    <w:p w:rsidR="00251564" w:rsidRPr="00214059" w:rsidRDefault="00251564" w:rsidP="00251564">
      <w:pPr>
        <w:spacing w:after="0" w:line="240" w:lineRule="auto"/>
        <w:rPr>
          <w:rFonts w:ascii="Times New Roman" w:eastAsia="Times New Roman" w:hAnsi="Times New Roman"/>
          <w:sz w:val="24"/>
          <w:szCs w:val="24"/>
        </w:rPr>
      </w:pPr>
      <w:r w:rsidRPr="00214059">
        <w:rPr>
          <w:rFonts w:ascii="Times New Roman" w:eastAsia="Times New Roman" w:hAnsi="Times New Roman"/>
          <w:color w:val="000000"/>
          <w:sz w:val="24"/>
          <w:szCs w:val="24"/>
        </w:rPr>
        <w:t>В соответствии с данной целью выдвинуты </w:t>
      </w:r>
      <w:r w:rsidRPr="00214059">
        <w:rPr>
          <w:rFonts w:ascii="Times New Roman" w:eastAsia="Times New Roman" w:hAnsi="Times New Roman"/>
          <w:b/>
          <w:bCs/>
          <w:color w:val="000000"/>
          <w:sz w:val="24"/>
          <w:szCs w:val="24"/>
        </w:rPr>
        <w:t>следующие задачи:</w:t>
      </w:r>
      <w:r w:rsidRPr="00214059">
        <w:rPr>
          <w:rFonts w:ascii="Times New Roman" w:eastAsia="Times New Roman" w:hAnsi="Times New Roman"/>
          <w:sz w:val="24"/>
          <w:szCs w:val="24"/>
        </w:rPr>
        <w:t xml:space="preserve"> </w:t>
      </w:r>
    </w:p>
    <w:p w:rsidR="00251564" w:rsidRPr="00214059" w:rsidRDefault="00251564" w:rsidP="00133C98">
      <w:pPr>
        <w:pStyle w:val="aa"/>
        <w:spacing w:before="0" w:after="0" w:line="240" w:lineRule="auto"/>
        <w:rPr>
          <w:rFonts w:ascii="Times New Roman" w:hAnsi="Times New Roman"/>
          <w:b/>
          <w:bCs/>
          <w:color w:val="000000"/>
          <w:sz w:val="24"/>
          <w:szCs w:val="24"/>
        </w:rPr>
      </w:pPr>
      <w:r w:rsidRPr="00214059">
        <w:rPr>
          <w:rFonts w:ascii="Times New Roman" w:hAnsi="Times New Roman"/>
          <w:b/>
          <w:bCs/>
          <w:color w:val="000000"/>
          <w:sz w:val="24"/>
          <w:szCs w:val="24"/>
        </w:rPr>
        <w:t>Образовательные:</w:t>
      </w:r>
    </w:p>
    <w:p w:rsidR="00251564" w:rsidRPr="00251564" w:rsidRDefault="00251564" w:rsidP="007518CF">
      <w:pPr>
        <w:pStyle w:val="aa"/>
        <w:numPr>
          <w:ilvl w:val="0"/>
          <w:numId w:val="111"/>
        </w:numPr>
        <w:spacing w:before="0" w:after="0" w:line="240" w:lineRule="auto"/>
        <w:rPr>
          <w:rFonts w:ascii="Times New Roman" w:hAnsi="Times New Roman"/>
          <w:sz w:val="24"/>
          <w:szCs w:val="24"/>
          <w:lang w:val="ru-RU"/>
        </w:rPr>
      </w:pPr>
      <w:r w:rsidRPr="00251564">
        <w:rPr>
          <w:rFonts w:ascii="Times New Roman" w:hAnsi="Times New Roman"/>
          <w:sz w:val="24"/>
          <w:szCs w:val="24"/>
          <w:lang w:val="ru-RU"/>
        </w:rPr>
        <w:t>определить стартовые способности каждого ребенка: чувство ритма, музыкальную и двигательную память.</w:t>
      </w:r>
    </w:p>
    <w:p w:rsidR="00251564" w:rsidRPr="00214059" w:rsidRDefault="00251564" w:rsidP="007518CF">
      <w:pPr>
        <w:numPr>
          <w:ilvl w:val="0"/>
          <w:numId w:val="111"/>
        </w:numPr>
        <w:shd w:val="clear" w:color="auto" w:fill="FFFFFF"/>
        <w:spacing w:after="0" w:line="240" w:lineRule="auto"/>
        <w:rPr>
          <w:rFonts w:ascii="Times New Roman" w:eastAsia="Times New Roman" w:hAnsi="Times New Roman"/>
          <w:color w:val="333333"/>
          <w:sz w:val="24"/>
          <w:szCs w:val="24"/>
        </w:rPr>
      </w:pPr>
      <w:r w:rsidRPr="00214059">
        <w:rPr>
          <w:rFonts w:ascii="Times New Roman" w:eastAsia="Times New Roman" w:hAnsi="Times New Roman"/>
          <w:color w:val="000000"/>
          <w:sz w:val="24"/>
          <w:szCs w:val="24"/>
        </w:rPr>
        <w:t>обучение детей танцевальным движениям;</w:t>
      </w:r>
    </w:p>
    <w:p w:rsidR="00251564" w:rsidRPr="00214059" w:rsidRDefault="00251564" w:rsidP="007518CF">
      <w:pPr>
        <w:numPr>
          <w:ilvl w:val="0"/>
          <w:numId w:val="111"/>
        </w:numPr>
        <w:shd w:val="clear" w:color="auto" w:fill="FFFFFF"/>
        <w:spacing w:after="0" w:line="240" w:lineRule="auto"/>
        <w:rPr>
          <w:rFonts w:ascii="Times New Roman" w:eastAsia="Times New Roman" w:hAnsi="Times New Roman"/>
          <w:color w:val="333333"/>
          <w:sz w:val="24"/>
          <w:szCs w:val="24"/>
        </w:rPr>
      </w:pPr>
      <w:r w:rsidRPr="00214059">
        <w:rPr>
          <w:rFonts w:ascii="Times New Roman" w:eastAsia="Times New Roman" w:hAnsi="Times New Roman"/>
          <w:color w:val="000000"/>
          <w:sz w:val="24"/>
          <w:szCs w:val="24"/>
        </w:rPr>
        <w:t>формирование умения слушать музыку, понимать ее настроение, характер, передавать их с помощью танцевальных движений;</w:t>
      </w:r>
    </w:p>
    <w:p w:rsidR="00251564" w:rsidRPr="00214059" w:rsidRDefault="00251564" w:rsidP="007518CF">
      <w:pPr>
        <w:numPr>
          <w:ilvl w:val="0"/>
          <w:numId w:val="111"/>
        </w:numPr>
        <w:shd w:val="clear" w:color="auto" w:fill="FFFFFF"/>
        <w:spacing w:after="0" w:line="240" w:lineRule="auto"/>
        <w:rPr>
          <w:rFonts w:ascii="Times New Roman" w:eastAsia="Times New Roman" w:hAnsi="Times New Roman"/>
          <w:color w:val="333333"/>
          <w:sz w:val="24"/>
          <w:szCs w:val="24"/>
        </w:rPr>
      </w:pPr>
      <w:r w:rsidRPr="00214059">
        <w:rPr>
          <w:rFonts w:ascii="Times New Roman" w:eastAsia="Times New Roman" w:hAnsi="Times New Roman"/>
          <w:color w:val="000000"/>
          <w:sz w:val="24"/>
          <w:szCs w:val="24"/>
        </w:rPr>
        <w:t>формирование культуры движения, выразительности движений и поз;</w:t>
      </w:r>
    </w:p>
    <w:p w:rsidR="00251564" w:rsidRPr="00214059" w:rsidRDefault="00251564" w:rsidP="007518CF">
      <w:pPr>
        <w:numPr>
          <w:ilvl w:val="0"/>
          <w:numId w:val="111"/>
        </w:numPr>
        <w:shd w:val="clear" w:color="auto" w:fill="FFFFFF"/>
        <w:spacing w:after="0" w:line="240" w:lineRule="auto"/>
        <w:rPr>
          <w:rFonts w:ascii="Times New Roman" w:eastAsia="Times New Roman" w:hAnsi="Times New Roman"/>
          <w:color w:val="333333"/>
          <w:sz w:val="24"/>
          <w:szCs w:val="24"/>
        </w:rPr>
      </w:pPr>
      <w:r w:rsidRPr="00214059">
        <w:rPr>
          <w:rFonts w:ascii="Times New Roman" w:eastAsia="Times New Roman" w:hAnsi="Times New Roman"/>
          <w:color w:val="000000"/>
          <w:sz w:val="24"/>
          <w:szCs w:val="24"/>
        </w:rPr>
        <w:lastRenderedPageBreak/>
        <w:t>формирование умения ориентироваться в пространстве;</w:t>
      </w:r>
    </w:p>
    <w:p w:rsidR="00251564" w:rsidRPr="00214059" w:rsidRDefault="00251564" w:rsidP="00133C98">
      <w:pPr>
        <w:pStyle w:val="aa"/>
        <w:shd w:val="clear" w:color="auto" w:fill="FFFFFF"/>
        <w:spacing w:before="0" w:after="0" w:line="240" w:lineRule="auto"/>
        <w:rPr>
          <w:rFonts w:ascii="Times New Roman" w:hAnsi="Times New Roman"/>
          <w:color w:val="333333"/>
          <w:sz w:val="24"/>
          <w:szCs w:val="24"/>
        </w:rPr>
      </w:pPr>
      <w:r w:rsidRPr="00214059">
        <w:rPr>
          <w:rFonts w:ascii="Times New Roman" w:hAnsi="Times New Roman"/>
          <w:b/>
          <w:bCs/>
          <w:color w:val="000000"/>
          <w:sz w:val="24"/>
          <w:szCs w:val="24"/>
        </w:rPr>
        <w:t>Воспитательные:</w:t>
      </w:r>
    </w:p>
    <w:p w:rsidR="00251564" w:rsidRPr="00214059" w:rsidRDefault="00251564" w:rsidP="007518CF">
      <w:pPr>
        <w:numPr>
          <w:ilvl w:val="0"/>
          <w:numId w:val="111"/>
        </w:numPr>
        <w:shd w:val="clear" w:color="auto" w:fill="FFFFFF"/>
        <w:spacing w:after="0" w:line="240" w:lineRule="auto"/>
        <w:rPr>
          <w:rFonts w:ascii="Times New Roman" w:eastAsia="Times New Roman" w:hAnsi="Times New Roman"/>
          <w:color w:val="333333"/>
          <w:sz w:val="24"/>
          <w:szCs w:val="24"/>
        </w:rPr>
      </w:pPr>
      <w:r w:rsidRPr="00214059">
        <w:rPr>
          <w:rFonts w:ascii="Times New Roman" w:eastAsia="Times New Roman" w:hAnsi="Times New Roman"/>
          <w:color w:val="000000"/>
          <w:sz w:val="24"/>
          <w:szCs w:val="24"/>
        </w:rPr>
        <w:t>развитие у детей активности и самостоятельности;</w:t>
      </w:r>
    </w:p>
    <w:p w:rsidR="00251564" w:rsidRPr="00214059" w:rsidRDefault="00251564" w:rsidP="007518CF">
      <w:pPr>
        <w:numPr>
          <w:ilvl w:val="0"/>
          <w:numId w:val="111"/>
        </w:numPr>
        <w:shd w:val="clear" w:color="auto" w:fill="FFFFFF"/>
        <w:spacing w:after="0" w:line="240" w:lineRule="auto"/>
        <w:rPr>
          <w:rFonts w:ascii="Times New Roman" w:eastAsia="Times New Roman" w:hAnsi="Times New Roman"/>
          <w:color w:val="333333"/>
          <w:sz w:val="24"/>
          <w:szCs w:val="24"/>
        </w:rPr>
      </w:pPr>
      <w:r w:rsidRPr="00214059">
        <w:rPr>
          <w:rFonts w:ascii="Times New Roman" w:eastAsia="Times New Roman" w:hAnsi="Times New Roman"/>
          <w:color w:val="000000"/>
          <w:sz w:val="24"/>
          <w:szCs w:val="24"/>
        </w:rPr>
        <w:t>формирование общей культуры личности ребенка;</w:t>
      </w:r>
    </w:p>
    <w:p w:rsidR="00251564" w:rsidRPr="00214059" w:rsidRDefault="00251564" w:rsidP="007518CF">
      <w:pPr>
        <w:numPr>
          <w:ilvl w:val="0"/>
          <w:numId w:val="111"/>
        </w:numPr>
        <w:shd w:val="clear" w:color="auto" w:fill="FFFFFF"/>
        <w:spacing w:after="0" w:line="240" w:lineRule="auto"/>
        <w:rPr>
          <w:rFonts w:ascii="Times New Roman" w:eastAsia="Times New Roman" w:hAnsi="Times New Roman"/>
          <w:color w:val="333333"/>
          <w:sz w:val="24"/>
          <w:szCs w:val="24"/>
        </w:rPr>
      </w:pPr>
      <w:r w:rsidRPr="00214059">
        <w:rPr>
          <w:rFonts w:ascii="Times New Roman" w:eastAsia="Times New Roman" w:hAnsi="Times New Roman"/>
          <w:color w:val="000000"/>
          <w:sz w:val="24"/>
          <w:szCs w:val="24"/>
        </w:rPr>
        <w:t>создание атмосферы радости детского творчества в сотрудничестве – учить радоваться успехам других и вносить вклад в общий успех.</w:t>
      </w:r>
    </w:p>
    <w:p w:rsidR="00251564" w:rsidRPr="00251564" w:rsidRDefault="00251564" w:rsidP="007518CF">
      <w:pPr>
        <w:pStyle w:val="aa"/>
        <w:numPr>
          <w:ilvl w:val="0"/>
          <w:numId w:val="111"/>
        </w:numPr>
        <w:spacing w:before="100" w:beforeAutospacing="1" w:after="0" w:line="240" w:lineRule="auto"/>
        <w:rPr>
          <w:rFonts w:ascii="Times New Roman" w:hAnsi="Times New Roman"/>
          <w:sz w:val="24"/>
          <w:szCs w:val="24"/>
          <w:lang w:val="ru-RU"/>
        </w:rPr>
      </w:pPr>
      <w:r w:rsidRPr="00251564">
        <w:rPr>
          <w:rFonts w:ascii="Times New Roman" w:hAnsi="Times New Roman"/>
          <w:sz w:val="24"/>
          <w:szCs w:val="24"/>
          <w:lang w:val="ru-RU"/>
        </w:rPr>
        <w:t>познакомить детей с простейшими правилами поведения на сцене.</w:t>
      </w:r>
    </w:p>
    <w:p w:rsidR="00251564" w:rsidRPr="00214059" w:rsidRDefault="00251564" w:rsidP="00251564">
      <w:pPr>
        <w:pStyle w:val="aa"/>
        <w:shd w:val="clear" w:color="auto" w:fill="FFFFFF"/>
        <w:spacing w:after="0" w:line="240" w:lineRule="auto"/>
        <w:rPr>
          <w:rFonts w:ascii="Times New Roman" w:hAnsi="Times New Roman"/>
          <w:color w:val="333333"/>
          <w:sz w:val="24"/>
          <w:szCs w:val="24"/>
        </w:rPr>
      </w:pPr>
      <w:r w:rsidRPr="00214059">
        <w:rPr>
          <w:rFonts w:ascii="Times New Roman" w:hAnsi="Times New Roman"/>
          <w:b/>
          <w:bCs/>
          <w:color w:val="000000"/>
          <w:sz w:val="24"/>
          <w:szCs w:val="24"/>
        </w:rPr>
        <w:t>Развивающие:</w:t>
      </w:r>
    </w:p>
    <w:p w:rsidR="00251564" w:rsidRPr="00214059" w:rsidRDefault="00251564" w:rsidP="007518CF">
      <w:pPr>
        <w:numPr>
          <w:ilvl w:val="0"/>
          <w:numId w:val="111"/>
        </w:numPr>
        <w:shd w:val="clear" w:color="auto" w:fill="FFFFFF"/>
        <w:spacing w:after="0" w:line="240" w:lineRule="auto"/>
        <w:rPr>
          <w:rFonts w:ascii="Times New Roman" w:eastAsia="Times New Roman" w:hAnsi="Times New Roman"/>
          <w:color w:val="333333"/>
          <w:sz w:val="24"/>
          <w:szCs w:val="24"/>
        </w:rPr>
      </w:pPr>
      <w:r w:rsidRPr="00214059">
        <w:rPr>
          <w:rFonts w:ascii="Times New Roman" w:eastAsia="Times New Roman" w:hAnsi="Times New Roman"/>
          <w:color w:val="000000"/>
          <w:sz w:val="24"/>
          <w:szCs w:val="24"/>
        </w:rPr>
        <w:t xml:space="preserve">развитие творческих способностей </w:t>
      </w:r>
      <w:r w:rsidRPr="00214059">
        <w:rPr>
          <w:rFonts w:ascii="Times New Roman" w:eastAsia="Times New Roman" w:hAnsi="Times New Roman"/>
          <w:sz w:val="24"/>
          <w:szCs w:val="24"/>
        </w:rPr>
        <w:t>детей на основе личностно-ориентированного подхода</w:t>
      </w:r>
      <w:r w:rsidRPr="00214059">
        <w:rPr>
          <w:rFonts w:ascii="Times New Roman" w:eastAsia="Times New Roman" w:hAnsi="Times New Roman"/>
          <w:color w:val="000000"/>
          <w:sz w:val="24"/>
          <w:szCs w:val="24"/>
        </w:rPr>
        <w:t>, воображения;</w:t>
      </w:r>
    </w:p>
    <w:p w:rsidR="00251564" w:rsidRPr="00214059" w:rsidRDefault="00251564" w:rsidP="007518CF">
      <w:pPr>
        <w:numPr>
          <w:ilvl w:val="0"/>
          <w:numId w:val="111"/>
        </w:numPr>
        <w:shd w:val="clear" w:color="auto" w:fill="FFFFFF"/>
        <w:spacing w:after="0" w:line="240" w:lineRule="auto"/>
        <w:rPr>
          <w:rFonts w:ascii="Times New Roman" w:eastAsia="Times New Roman" w:hAnsi="Times New Roman"/>
          <w:color w:val="333333"/>
          <w:sz w:val="24"/>
          <w:szCs w:val="24"/>
        </w:rPr>
      </w:pPr>
      <w:r w:rsidRPr="00214059">
        <w:rPr>
          <w:rFonts w:ascii="Times New Roman" w:eastAsia="Times New Roman" w:hAnsi="Times New Roman"/>
          <w:color w:val="000000"/>
          <w:sz w:val="24"/>
          <w:szCs w:val="24"/>
        </w:rPr>
        <w:t>развитие музыкального слуха и чувство ритма, темпа;</w:t>
      </w:r>
    </w:p>
    <w:p w:rsidR="00251564" w:rsidRPr="00251564" w:rsidRDefault="00251564" w:rsidP="007518CF">
      <w:pPr>
        <w:pStyle w:val="aa"/>
        <w:numPr>
          <w:ilvl w:val="0"/>
          <w:numId w:val="111"/>
        </w:numPr>
        <w:spacing w:before="0" w:after="0" w:line="240" w:lineRule="auto"/>
        <w:rPr>
          <w:rFonts w:ascii="Times New Roman" w:hAnsi="Times New Roman"/>
          <w:sz w:val="24"/>
          <w:szCs w:val="24"/>
          <w:lang w:val="ru-RU"/>
        </w:rPr>
      </w:pPr>
      <w:r w:rsidRPr="00251564">
        <w:rPr>
          <w:rFonts w:ascii="Times New Roman" w:hAnsi="Times New Roman"/>
          <w:color w:val="000000"/>
          <w:sz w:val="24"/>
          <w:szCs w:val="24"/>
          <w:lang w:val="ru-RU"/>
        </w:rPr>
        <w:t>развитие исполнительских навыков в танце</w:t>
      </w:r>
      <w:r w:rsidRPr="00251564">
        <w:rPr>
          <w:rFonts w:ascii="Times New Roman" w:hAnsi="Times New Roman"/>
          <w:sz w:val="24"/>
          <w:szCs w:val="24"/>
          <w:lang w:val="ru-RU"/>
        </w:rPr>
        <w:t xml:space="preserve"> ;</w:t>
      </w:r>
    </w:p>
    <w:p w:rsidR="00251564" w:rsidRPr="00251564" w:rsidRDefault="00251564" w:rsidP="007518CF">
      <w:pPr>
        <w:pStyle w:val="aa"/>
        <w:numPr>
          <w:ilvl w:val="0"/>
          <w:numId w:val="111"/>
        </w:numPr>
        <w:spacing w:before="0" w:after="0" w:line="240" w:lineRule="auto"/>
        <w:rPr>
          <w:rFonts w:ascii="Times New Roman" w:hAnsi="Times New Roman"/>
          <w:sz w:val="24"/>
          <w:szCs w:val="24"/>
          <w:lang w:val="ru-RU"/>
        </w:rPr>
      </w:pPr>
      <w:r w:rsidRPr="00251564">
        <w:rPr>
          <w:rFonts w:ascii="Times New Roman" w:hAnsi="Times New Roman"/>
          <w:sz w:val="24"/>
          <w:szCs w:val="24"/>
          <w:lang w:val="ru-RU"/>
        </w:rPr>
        <w:t>способствовать повышению самооценки у неуверенных в себе детей  (ключевая роль в танце, вербальное поощрение и т. д.).</w:t>
      </w:r>
    </w:p>
    <w:p w:rsidR="00251564" w:rsidRPr="00251564" w:rsidRDefault="00251564" w:rsidP="007518CF">
      <w:pPr>
        <w:pStyle w:val="aa"/>
        <w:numPr>
          <w:ilvl w:val="0"/>
          <w:numId w:val="111"/>
        </w:numPr>
        <w:spacing w:before="0" w:after="0" w:line="240" w:lineRule="auto"/>
        <w:rPr>
          <w:rFonts w:ascii="Times New Roman" w:hAnsi="Times New Roman"/>
          <w:sz w:val="24"/>
          <w:szCs w:val="24"/>
          <w:lang w:val="ru-RU"/>
        </w:rPr>
      </w:pPr>
      <w:r w:rsidRPr="00251564">
        <w:rPr>
          <w:rFonts w:ascii="Times New Roman" w:hAnsi="Times New Roman"/>
          <w:sz w:val="24"/>
          <w:szCs w:val="24"/>
          <w:lang w:val="ru-RU"/>
        </w:rPr>
        <w:t xml:space="preserve">закрепить приобретенные умения посредством выступления на мероприятиях школы. </w:t>
      </w:r>
    </w:p>
    <w:p w:rsidR="00251564" w:rsidRPr="00251564" w:rsidRDefault="00251564" w:rsidP="007518CF">
      <w:pPr>
        <w:pStyle w:val="aa"/>
        <w:numPr>
          <w:ilvl w:val="0"/>
          <w:numId w:val="111"/>
        </w:numPr>
        <w:spacing w:before="0" w:after="0" w:line="240" w:lineRule="auto"/>
        <w:rPr>
          <w:rFonts w:ascii="Times New Roman" w:hAnsi="Times New Roman"/>
          <w:sz w:val="24"/>
          <w:szCs w:val="24"/>
          <w:lang w:val="ru-RU"/>
        </w:rPr>
      </w:pPr>
      <w:r w:rsidRPr="00251564">
        <w:rPr>
          <w:rFonts w:ascii="Times New Roman" w:hAnsi="Times New Roman"/>
          <w:sz w:val="24"/>
          <w:szCs w:val="24"/>
          <w:lang w:val="ru-RU"/>
        </w:rPr>
        <w:t>развивать коммуникативные способности подростков через танцевальные игры.</w:t>
      </w:r>
    </w:p>
    <w:p w:rsidR="00251564" w:rsidRPr="00214059" w:rsidRDefault="00251564" w:rsidP="00251564">
      <w:pPr>
        <w:pStyle w:val="aa"/>
        <w:shd w:val="clear" w:color="auto" w:fill="FFFFFF"/>
        <w:spacing w:after="0" w:line="240" w:lineRule="auto"/>
        <w:rPr>
          <w:rFonts w:ascii="Times New Roman" w:hAnsi="Times New Roman"/>
          <w:color w:val="333333"/>
          <w:sz w:val="24"/>
          <w:szCs w:val="24"/>
        </w:rPr>
      </w:pPr>
      <w:r w:rsidRPr="00214059">
        <w:rPr>
          <w:rFonts w:ascii="Times New Roman" w:hAnsi="Times New Roman"/>
          <w:b/>
          <w:bCs/>
          <w:color w:val="000000"/>
          <w:sz w:val="24"/>
          <w:szCs w:val="24"/>
        </w:rPr>
        <w:t>Оздоровительные:</w:t>
      </w:r>
    </w:p>
    <w:p w:rsidR="00251564" w:rsidRPr="00214059" w:rsidRDefault="00251564" w:rsidP="007518CF">
      <w:pPr>
        <w:numPr>
          <w:ilvl w:val="0"/>
          <w:numId w:val="111"/>
        </w:numPr>
        <w:shd w:val="clear" w:color="auto" w:fill="FFFFFF"/>
        <w:spacing w:after="0" w:line="240" w:lineRule="auto"/>
        <w:rPr>
          <w:rFonts w:ascii="Times New Roman" w:eastAsia="Times New Roman" w:hAnsi="Times New Roman"/>
          <w:color w:val="333333"/>
          <w:sz w:val="24"/>
          <w:szCs w:val="24"/>
        </w:rPr>
      </w:pPr>
      <w:r w:rsidRPr="00214059">
        <w:rPr>
          <w:rFonts w:ascii="Times New Roman" w:eastAsia="Times New Roman" w:hAnsi="Times New Roman"/>
          <w:color w:val="000000"/>
          <w:sz w:val="24"/>
          <w:szCs w:val="24"/>
        </w:rPr>
        <w:t>укрепление здоровья детей;</w:t>
      </w:r>
    </w:p>
    <w:p w:rsidR="00251564" w:rsidRPr="00214059" w:rsidRDefault="00251564" w:rsidP="007518CF">
      <w:pPr>
        <w:numPr>
          <w:ilvl w:val="0"/>
          <w:numId w:val="111"/>
        </w:numPr>
        <w:shd w:val="clear" w:color="auto" w:fill="FFFFFF"/>
        <w:spacing w:after="0" w:line="240" w:lineRule="auto"/>
        <w:rPr>
          <w:rFonts w:ascii="Times New Roman" w:eastAsia="Times New Roman" w:hAnsi="Times New Roman"/>
          <w:color w:val="333333"/>
          <w:sz w:val="24"/>
          <w:szCs w:val="24"/>
        </w:rPr>
      </w:pPr>
      <w:r w:rsidRPr="00214059">
        <w:rPr>
          <w:rFonts w:ascii="Times New Roman" w:eastAsia="Times New Roman" w:hAnsi="Times New Roman"/>
          <w:color w:val="000000"/>
          <w:sz w:val="24"/>
          <w:szCs w:val="24"/>
        </w:rPr>
        <w:t>развитие ловкости, гибкости, координации движений, умения преодолевать трудности;</w:t>
      </w:r>
    </w:p>
    <w:p w:rsidR="00251564" w:rsidRPr="00214059" w:rsidRDefault="00251564" w:rsidP="007518CF">
      <w:pPr>
        <w:numPr>
          <w:ilvl w:val="0"/>
          <w:numId w:val="111"/>
        </w:numPr>
        <w:shd w:val="clear" w:color="auto" w:fill="FFFFFF"/>
        <w:spacing w:after="0" w:line="240" w:lineRule="auto"/>
        <w:rPr>
          <w:rFonts w:ascii="Times New Roman" w:eastAsia="Times New Roman" w:hAnsi="Times New Roman"/>
          <w:color w:val="333333"/>
          <w:sz w:val="24"/>
          <w:szCs w:val="24"/>
        </w:rPr>
      </w:pPr>
      <w:r w:rsidRPr="00214059">
        <w:rPr>
          <w:rFonts w:ascii="Times New Roman" w:eastAsia="Times New Roman" w:hAnsi="Times New Roman"/>
          <w:color w:val="000000"/>
          <w:sz w:val="24"/>
          <w:szCs w:val="24"/>
        </w:rPr>
        <w:t>формирование  осанки</w:t>
      </w:r>
      <w:r w:rsidRPr="00214059">
        <w:rPr>
          <w:rFonts w:ascii="Times New Roman" w:eastAsia="Times New Roman" w:hAnsi="Times New Roman"/>
          <w:b/>
          <w:bCs/>
          <w:color w:val="000000"/>
          <w:sz w:val="24"/>
          <w:szCs w:val="24"/>
        </w:rPr>
        <w:t>.</w:t>
      </w:r>
    </w:p>
    <w:p w:rsidR="00251564" w:rsidRPr="00214059" w:rsidRDefault="00251564" w:rsidP="00251564">
      <w:pPr>
        <w:shd w:val="clear" w:color="auto" w:fill="FFFFFF"/>
        <w:spacing w:after="0" w:line="240" w:lineRule="auto"/>
        <w:ind w:firstLine="709"/>
        <w:jc w:val="both"/>
        <w:rPr>
          <w:rFonts w:ascii="Times New Roman" w:eastAsia="Times New Roman" w:hAnsi="Times New Roman"/>
          <w:color w:val="333333"/>
          <w:sz w:val="24"/>
          <w:szCs w:val="24"/>
        </w:rPr>
      </w:pPr>
      <w:r w:rsidRPr="00214059">
        <w:rPr>
          <w:rFonts w:ascii="Times New Roman" w:eastAsia="Times New Roman" w:hAnsi="Times New Roman"/>
          <w:color w:val="000000"/>
          <w:sz w:val="24"/>
          <w:szCs w:val="24"/>
        </w:rPr>
        <w:t>В соответствии с возрастными особенностями детей используются различные формы и методы работы на занятиях.</w:t>
      </w:r>
    </w:p>
    <w:p w:rsidR="00251564" w:rsidRPr="00214059" w:rsidRDefault="00251564" w:rsidP="00251564">
      <w:pPr>
        <w:shd w:val="clear" w:color="auto" w:fill="FFFFFF"/>
        <w:spacing w:after="0" w:line="240" w:lineRule="auto"/>
        <w:ind w:firstLine="709"/>
        <w:jc w:val="both"/>
        <w:rPr>
          <w:rFonts w:ascii="Times New Roman" w:eastAsia="Times New Roman" w:hAnsi="Times New Roman"/>
          <w:color w:val="333333"/>
          <w:sz w:val="24"/>
          <w:szCs w:val="24"/>
        </w:rPr>
      </w:pPr>
      <w:r w:rsidRPr="00214059">
        <w:rPr>
          <w:rFonts w:ascii="Times New Roman" w:eastAsia="Times New Roman" w:hAnsi="Times New Roman"/>
          <w:color w:val="000000"/>
          <w:sz w:val="24"/>
          <w:szCs w:val="24"/>
        </w:rPr>
        <w:t>Основная форма образовательной работы с детьми: музыкально - тренировочные занятия, в ходе которых осуществляется систематическое, целенаправленное, и всестороннее воспитание и формирование музыкальных и танцевальных способностей каждого ребёнка.</w:t>
      </w:r>
    </w:p>
    <w:p w:rsidR="001153D8" w:rsidRDefault="00251564" w:rsidP="001153D8">
      <w:pPr>
        <w:shd w:val="clear" w:color="auto" w:fill="FFFFFF"/>
        <w:spacing w:after="0" w:line="240" w:lineRule="auto"/>
        <w:jc w:val="both"/>
        <w:rPr>
          <w:rFonts w:ascii="Times New Roman" w:eastAsia="Times New Roman" w:hAnsi="Times New Roman"/>
          <w:color w:val="000000"/>
          <w:sz w:val="24"/>
          <w:szCs w:val="24"/>
        </w:rPr>
      </w:pPr>
      <w:r w:rsidRPr="00214059">
        <w:rPr>
          <w:rFonts w:ascii="Times New Roman" w:eastAsia="Times New Roman" w:hAnsi="Times New Roman"/>
          <w:color w:val="000000"/>
          <w:sz w:val="24"/>
          <w:szCs w:val="24"/>
        </w:rPr>
        <w:t>Занятия включают чередование различных видов деятельности: музыкально-ритмические упражнения, слушание музыки, тренировочные упражнения, танцевальные элементы и движения, творческие задания.</w:t>
      </w:r>
    </w:p>
    <w:p w:rsidR="001153D8" w:rsidRPr="00133C98" w:rsidRDefault="001153D8" w:rsidP="00133C98">
      <w:pPr>
        <w:pStyle w:val="c18c19c11"/>
        <w:spacing w:before="0" w:beforeAutospacing="0" w:after="0" w:afterAutospacing="0"/>
        <w:rPr>
          <w:rStyle w:val="s11"/>
          <w:b/>
        </w:rPr>
      </w:pPr>
      <w:r w:rsidRPr="001153D8">
        <w:rPr>
          <w:rStyle w:val="s11"/>
          <w:b/>
        </w:rPr>
        <w:t xml:space="preserve">Содержание тем курса внеурочной деятельности </w:t>
      </w:r>
    </w:p>
    <w:p w:rsidR="001153D8" w:rsidRPr="001153D8" w:rsidRDefault="001153D8" w:rsidP="001153D8">
      <w:pPr>
        <w:tabs>
          <w:tab w:val="left" w:pos="1065"/>
        </w:tabs>
        <w:spacing w:after="0" w:line="240" w:lineRule="auto"/>
        <w:rPr>
          <w:rFonts w:ascii="Times New Roman" w:eastAsia="Times New Roman" w:hAnsi="Times New Roman"/>
          <w:sz w:val="24"/>
          <w:szCs w:val="24"/>
        </w:rPr>
      </w:pPr>
      <w:r w:rsidRPr="001153D8">
        <w:rPr>
          <w:rFonts w:ascii="Times New Roman" w:eastAsia="Times New Roman" w:hAnsi="Times New Roman"/>
          <w:b/>
          <w:sz w:val="24"/>
          <w:szCs w:val="24"/>
        </w:rPr>
        <w:t>Вводное организационное занятие.</w:t>
      </w:r>
      <w:r w:rsidRPr="001153D8">
        <w:rPr>
          <w:rFonts w:ascii="Times New Roman" w:eastAsia="Times New Roman" w:hAnsi="Times New Roman"/>
          <w:sz w:val="24"/>
          <w:szCs w:val="24"/>
        </w:rPr>
        <w:t xml:space="preserve"> Цели и задачи: знакомство с участниками танцевального коллектива, с правилами техники безопасности. Беседа о культуре  поведения, внешнем виде на уроке.</w:t>
      </w:r>
    </w:p>
    <w:p w:rsidR="001153D8" w:rsidRPr="001153D8" w:rsidRDefault="001153D8" w:rsidP="001153D8">
      <w:pPr>
        <w:spacing w:after="0" w:line="240" w:lineRule="auto"/>
        <w:jc w:val="both"/>
        <w:rPr>
          <w:rFonts w:ascii="Times New Roman" w:eastAsia="Times New Roman" w:hAnsi="Times New Roman"/>
          <w:sz w:val="24"/>
          <w:szCs w:val="24"/>
        </w:rPr>
      </w:pPr>
      <w:r w:rsidRPr="001153D8">
        <w:rPr>
          <w:rFonts w:ascii="Times New Roman" w:eastAsia="Times New Roman" w:hAnsi="Times New Roman"/>
          <w:b/>
          <w:sz w:val="24"/>
          <w:szCs w:val="24"/>
        </w:rPr>
        <w:t>Гимнастика и растяжка.</w:t>
      </w:r>
      <w:r w:rsidRPr="001153D8">
        <w:rPr>
          <w:rFonts w:ascii="Times New Roman" w:eastAsia="Times New Roman" w:hAnsi="Times New Roman"/>
          <w:sz w:val="24"/>
          <w:szCs w:val="24"/>
        </w:rPr>
        <w:t xml:space="preserve"> Упражнения на напряжение и расслабление мышц, на выработку выворотности ног, на развитие гибкости. Упражнения на развитие шага, различного вида шпагаты. </w:t>
      </w:r>
    </w:p>
    <w:p w:rsidR="001153D8" w:rsidRPr="001153D8" w:rsidRDefault="001153D8" w:rsidP="001153D8">
      <w:pPr>
        <w:spacing w:after="0" w:line="240" w:lineRule="auto"/>
        <w:jc w:val="both"/>
        <w:rPr>
          <w:rFonts w:ascii="Times New Roman" w:eastAsia="Times New Roman" w:hAnsi="Times New Roman"/>
          <w:sz w:val="24"/>
          <w:szCs w:val="24"/>
        </w:rPr>
      </w:pPr>
      <w:r w:rsidRPr="001153D8">
        <w:rPr>
          <w:rFonts w:ascii="Times New Roman" w:eastAsia="Times New Roman" w:hAnsi="Times New Roman"/>
          <w:b/>
          <w:sz w:val="24"/>
          <w:szCs w:val="24"/>
        </w:rPr>
        <w:t>Цель:</w:t>
      </w:r>
      <w:r w:rsidRPr="001153D8">
        <w:rPr>
          <w:rFonts w:ascii="Times New Roman" w:eastAsia="Times New Roman" w:hAnsi="Times New Roman"/>
          <w:sz w:val="24"/>
          <w:szCs w:val="24"/>
        </w:rPr>
        <w:t xml:space="preserve"> добиться правильной работы мышц.</w:t>
      </w:r>
    </w:p>
    <w:p w:rsidR="001153D8" w:rsidRPr="001153D8" w:rsidRDefault="001153D8" w:rsidP="001153D8">
      <w:pPr>
        <w:spacing w:after="0" w:line="240" w:lineRule="auto"/>
        <w:jc w:val="both"/>
        <w:rPr>
          <w:rFonts w:ascii="Times New Roman" w:eastAsia="Times New Roman" w:hAnsi="Times New Roman"/>
          <w:sz w:val="24"/>
          <w:szCs w:val="24"/>
        </w:rPr>
      </w:pPr>
      <w:r w:rsidRPr="001153D8">
        <w:rPr>
          <w:rFonts w:ascii="Times New Roman" w:eastAsia="Times New Roman" w:hAnsi="Times New Roman"/>
          <w:b/>
          <w:sz w:val="24"/>
          <w:szCs w:val="24"/>
        </w:rPr>
        <w:t>Постановка корпуса, рук, ног.</w:t>
      </w:r>
      <w:r w:rsidRPr="001153D8">
        <w:rPr>
          <w:rFonts w:ascii="Times New Roman" w:eastAsia="Times New Roman" w:hAnsi="Times New Roman"/>
          <w:sz w:val="24"/>
          <w:szCs w:val="24"/>
        </w:rPr>
        <w:t xml:space="preserve"> Разучивание подготовительной, </w:t>
      </w:r>
      <w:r w:rsidRPr="001153D8">
        <w:rPr>
          <w:rFonts w:ascii="Times New Roman" w:eastAsia="Times New Roman" w:hAnsi="Times New Roman"/>
          <w:sz w:val="24"/>
          <w:szCs w:val="24"/>
          <w:lang w:val="en-US"/>
        </w:rPr>
        <w:t>I</w:t>
      </w:r>
      <w:r w:rsidRPr="001153D8">
        <w:rPr>
          <w:rFonts w:ascii="Times New Roman" w:eastAsia="Times New Roman" w:hAnsi="Times New Roman"/>
          <w:sz w:val="24"/>
          <w:szCs w:val="24"/>
        </w:rPr>
        <w:t>,</w:t>
      </w:r>
      <w:r w:rsidRPr="001153D8">
        <w:rPr>
          <w:rFonts w:ascii="Times New Roman" w:eastAsia="Times New Roman" w:hAnsi="Times New Roman"/>
          <w:sz w:val="24"/>
          <w:szCs w:val="24"/>
          <w:lang w:val="en-US"/>
        </w:rPr>
        <w:t>II</w:t>
      </w:r>
      <w:r w:rsidRPr="001153D8">
        <w:rPr>
          <w:rFonts w:ascii="Times New Roman" w:eastAsia="Times New Roman" w:hAnsi="Times New Roman"/>
          <w:sz w:val="24"/>
          <w:szCs w:val="24"/>
        </w:rPr>
        <w:t>,</w:t>
      </w:r>
      <w:r w:rsidRPr="001153D8">
        <w:rPr>
          <w:rFonts w:ascii="Times New Roman" w:eastAsia="Times New Roman" w:hAnsi="Times New Roman"/>
          <w:sz w:val="24"/>
          <w:szCs w:val="24"/>
          <w:lang w:val="en-US"/>
        </w:rPr>
        <w:t>III</w:t>
      </w:r>
      <w:r w:rsidRPr="001153D8">
        <w:rPr>
          <w:rFonts w:ascii="Times New Roman" w:eastAsia="Times New Roman" w:hAnsi="Times New Roman"/>
          <w:sz w:val="24"/>
          <w:szCs w:val="24"/>
        </w:rPr>
        <w:t xml:space="preserve"> позиции рук. Разучивание </w:t>
      </w:r>
      <w:r w:rsidRPr="001153D8">
        <w:rPr>
          <w:rFonts w:ascii="Times New Roman" w:eastAsia="Times New Roman" w:hAnsi="Times New Roman"/>
          <w:sz w:val="24"/>
          <w:szCs w:val="24"/>
          <w:lang w:val="en-US"/>
        </w:rPr>
        <w:t>I</w:t>
      </w:r>
      <w:r w:rsidRPr="001153D8">
        <w:rPr>
          <w:rFonts w:ascii="Times New Roman" w:eastAsia="Times New Roman" w:hAnsi="Times New Roman"/>
          <w:sz w:val="24"/>
          <w:szCs w:val="24"/>
        </w:rPr>
        <w:t xml:space="preserve">, </w:t>
      </w:r>
      <w:r w:rsidRPr="001153D8">
        <w:rPr>
          <w:rFonts w:ascii="Times New Roman" w:eastAsia="Times New Roman" w:hAnsi="Times New Roman"/>
          <w:sz w:val="24"/>
          <w:szCs w:val="24"/>
          <w:lang w:val="en-US"/>
        </w:rPr>
        <w:t>II</w:t>
      </w:r>
      <w:r w:rsidRPr="001153D8">
        <w:rPr>
          <w:rFonts w:ascii="Times New Roman" w:eastAsia="Times New Roman" w:hAnsi="Times New Roman"/>
          <w:sz w:val="24"/>
          <w:szCs w:val="24"/>
        </w:rPr>
        <w:t xml:space="preserve">, </w:t>
      </w:r>
      <w:r w:rsidRPr="001153D8">
        <w:rPr>
          <w:rFonts w:ascii="Times New Roman" w:eastAsia="Times New Roman" w:hAnsi="Times New Roman"/>
          <w:sz w:val="24"/>
          <w:szCs w:val="24"/>
          <w:lang w:val="en-US"/>
        </w:rPr>
        <w:t>III</w:t>
      </w:r>
      <w:r w:rsidRPr="001153D8">
        <w:rPr>
          <w:rFonts w:ascii="Times New Roman" w:eastAsia="Times New Roman" w:hAnsi="Times New Roman"/>
          <w:sz w:val="24"/>
          <w:szCs w:val="24"/>
        </w:rPr>
        <w:t xml:space="preserve"> позиций ног. Закрепить методику постановки корпуса, рук и ног. </w:t>
      </w:r>
    </w:p>
    <w:p w:rsidR="001153D8" w:rsidRPr="001153D8" w:rsidRDefault="001153D8" w:rsidP="001153D8">
      <w:pPr>
        <w:spacing w:after="0" w:line="240" w:lineRule="auto"/>
        <w:jc w:val="both"/>
        <w:rPr>
          <w:rFonts w:ascii="Times New Roman" w:eastAsia="Times New Roman" w:hAnsi="Times New Roman"/>
          <w:sz w:val="24"/>
          <w:szCs w:val="24"/>
        </w:rPr>
      </w:pPr>
      <w:r w:rsidRPr="001153D8">
        <w:rPr>
          <w:rFonts w:ascii="Times New Roman" w:eastAsia="Times New Roman" w:hAnsi="Times New Roman"/>
          <w:b/>
          <w:sz w:val="24"/>
          <w:szCs w:val="24"/>
        </w:rPr>
        <w:t>Цель:</w:t>
      </w:r>
      <w:r w:rsidRPr="001153D8">
        <w:rPr>
          <w:rFonts w:ascii="Times New Roman" w:eastAsia="Times New Roman" w:hAnsi="Times New Roman"/>
          <w:sz w:val="24"/>
          <w:szCs w:val="24"/>
        </w:rPr>
        <w:t xml:space="preserve"> формирование правильной работы мышц спины, рук и ног, выработать устойчивость, навык координации движений. Добиться методически правильного исполнения упражнений.</w:t>
      </w:r>
    </w:p>
    <w:p w:rsidR="001153D8" w:rsidRPr="001153D8" w:rsidRDefault="001153D8" w:rsidP="001153D8">
      <w:pPr>
        <w:spacing w:after="0" w:line="240" w:lineRule="auto"/>
        <w:jc w:val="both"/>
        <w:rPr>
          <w:rFonts w:ascii="Times New Roman" w:eastAsia="Times New Roman" w:hAnsi="Times New Roman"/>
          <w:sz w:val="24"/>
          <w:szCs w:val="24"/>
        </w:rPr>
      </w:pPr>
      <w:r w:rsidRPr="001153D8">
        <w:rPr>
          <w:rFonts w:ascii="Times New Roman" w:eastAsia="Times New Roman" w:hAnsi="Times New Roman"/>
          <w:b/>
          <w:sz w:val="24"/>
          <w:szCs w:val="24"/>
        </w:rPr>
        <w:t>Постановочная работа.</w:t>
      </w:r>
      <w:r w:rsidRPr="001153D8">
        <w:rPr>
          <w:rFonts w:ascii="Times New Roman" w:eastAsia="Times New Roman" w:hAnsi="Times New Roman"/>
          <w:sz w:val="24"/>
          <w:szCs w:val="24"/>
        </w:rPr>
        <w:t xml:space="preserve"> Постановка танцевальных  номеров.</w:t>
      </w:r>
    </w:p>
    <w:p w:rsidR="001153D8" w:rsidRPr="001153D8" w:rsidRDefault="001153D8" w:rsidP="001153D8">
      <w:pPr>
        <w:spacing w:after="0" w:line="240" w:lineRule="auto"/>
        <w:jc w:val="both"/>
        <w:rPr>
          <w:rFonts w:ascii="Times New Roman" w:eastAsia="Times New Roman" w:hAnsi="Times New Roman"/>
          <w:sz w:val="24"/>
          <w:szCs w:val="24"/>
        </w:rPr>
      </w:pPr>
      <w:r w:rsidRPr="001153D8">
        <w:rPr>
          <w:rFonts w:ascii="Times New Roman" w:eastAsia="Times New Roman" w:hAnsi="Times New Roman"/>
          <w:sz w:val="24"/>
          <w:szCs w:val="24"/>
        </w:rPr>
        <w:t xml:space="preserve"> </w:t>
      </w:r>
      <w:r w:rsidRPr="001153D8">
        <w:rPr>
          <w:rFonts w:ascii="Times New Roman" w:eastAsia="Times New Roman" w:hAnsi="Times New Roman"/>
          <w:b/>
          <w:sz w:val="24"/>
          <w:szCs w:val="24"/>
        </w:rPr>
        <w:t>Цель:</w:t>
      </w:r>
      <w:r w:rsidRPr="001153D8">
        <w:rPr>
          <w:rFonts w:ascii="Times New Roman" w:eastAsia="Times New Roman" w:hAnsi="Times New Roman"/>
          <w:sz w:val="24"/>
          <w:szCs w:val="24"/>
        </w:rPr>
        <w:t xml:space="preserve"> Воспитание сценической культуры, умения общения со зрителями. Развитие художественного вкуса. Развитие двигательной  системы.</w:t>
      </w:r>
    </w:p>
    <w:p w:rsidR="001153D8" w:rsidRPr="001153D8" w:rsidRDefault="001153D8" w:rsidP="001153D8">
      <w:pPr>
        <w:spacing w:after="0" w:line="240" w:lineRule="auto"/>
        <w:jc w:val="both"/>
        <w:rPr>
          <w:rFonts w:ascii="Times New Roman" w:eastAsia="Times New Roman" w:hAnsi="Times New Roman"/>
          <w:sz w:val="24"/>
          <w:szCs w:val="24"/>
        </w:rPr>
      </w:pPr>
      <w:r w:rsidRPr="001153D8">
        <w:rPr>
          <w:rFonts w:ascii="Times New Roman" w:eastAsia="Times New Roman" w:hAnsi="Times New Roman"/>
          <w:b/>
          <w:sz w:val="24"/>
          <w:szCs w:val="24"/>
        </w:rPr>
        <w:t>Репетиционная работа.</w:t>
      </w:r>
      <w:r w:rsidRPr="001153D8">
        <w:rPr>
          <w:rFonts w:ascii="Times New Roman" w:eastAsia="Times New Roman" w:hAnsi="Times New Roman"/>
          <w:sz w:val="24"/>
          <w:szCs w:val="24"/>
        </w:rPr>
        <w:t xml:space="preserve"> Отработка и детальный разбор номера. Работа над </w:t>
      </w:r>
    </w:p>
    <w:p w:rsidR="001153D8" w:rsidRPr="001153D8" w:rsidRDefault="001153D8" w:rsidP="001153D8">
      <w:pPr>
        <w:spacing w:after="0" w:line="240" w:lineRule="auto"/>
        <w:jc w:val="both"/>
        <w:rPr>
          <w:rFonts w:ascii="Times New Roman" w:eastAsia="Times New Roman" w:hAnsi="Times New Roman"/>
          <w:sz w:val="24"/>
          <w:szCs w:val="24"/>
        </w:rPr>
      </w:pPr>
      <w:r w:rsidRPr="001153D8">
        <w:rPr>
          <w:rFonts w:ascii="Times New Roman" w:eastAsia="Times New Roman" w:hAnsi="Times New Roman"/>
          <w:sz w:val="24"/>
          <w:szCs w:val="24"/>
        </w:rPr>
        <w:t xml:space="preserve"> эмоциональной передачей. Работа над синхронностью исполнения танца. </w:t>
      </w:r>
    </w:p>
    <w:p w:rsidR="001153D8" w:rsidRPr="001153D8" w:rsidRDefault="001153D8" w:rsidP="001153D8">
      <w:pPr>
        <w:spacing w:after="0" w:line="240" w:lineRule="auto"/>
        <w:jc w:val="both"/>
        <w:rPr>
          <w:rFonts w:ascii="Times New Roman" w:eastAsia="Times New Roman" w:hAnsi="Times New Roman"/>
          <w:sz w:val="24"/>
          <w:szCs w:val="24"/>
        </w:rPr>
      </w:pPr>
      <w:r w:rsidRPr="001153D8">
        <w:rPr>
          <w:rFonts w:ascii="Times New Roman" w:eastAsia="Times New Roman" w:hAnsi="Times New Roman"/>
          <w:sz w:val="24"/>
          <w:szCs w:val="24"/>
        </w:rPr>
        <w:t xml:space="preserve">Отработка всего номера. </w:t>
      </w:r>
    </w:p>
    <w:p w:rsidR="001153D8" w:rsidRPr="001153D8" w:rsidRDefault="001153D8" w:rsidP="001153D8">
      <w:pPr>
        <w:spacing w:after="0" w:line="240" w:lineRule="auto"/>
        <w:jc w:val="both"/>
        <w:rPr>
          <w:rFonts w:ascii="Times New Roman" w:eastAsia="Times New Roman" w:hAnsi="Times New Roman"/>
          <w:sz w:val="24"/>
          <w:szCs w:val="24"/>
        </w:rPr>
      </w:pPr>
      <w:r w:rsidRPr="001153D8">
        <w:rPr>
          <w:rFonts w:ascii="Times New Roman" w:eastAsia="Times New Roman" w:hAnsi="Times New Roman"/>
          <w:b/>
          <w:sz w:val="24"/>
          <w:szCs w:val="24"/>
        </w:rPr>
        <w:t>Цель:</w:t>
      </w:r>
      <w:r w:rsidRPr="001153D8">
        <w:rPr>
          <w:rFonts w:ascii="Times New Roman" w:eastAsia="Times New Roman" w:hAnsi="Times New Roman"/>
          <w:sz w:val="24"/>
          <w:szCs w:val="24"/>
        </w:rPr>
        <w:t xml:space="preserve"> достижение мастерства исполнения,                </w:t>
      </w:r>
    </w:p>
    <w:p w:rsidR="001153D8" w:rsidRPr="001153D8" w:rsidRDefault="001153D8" w:rsidP="001153D8">
      <w:pPr>
        <w:spacing w:after="0" w:line="240" w:lineRule="auto"/>
        <w:jc w:val="both"/>
        <w:rPr>
          <w:rFonts w:ascii="Times New Roman" w:eastAsia="Times New Roman" w:hAnsi="Times New Roman"/>
          <w:sz w:val="24"/>
          <w:szCs w:val="24"/>
        </w:rPr>
      </w:pPr>
      <w:r w:rsidRPr="001153D8">
        <w:rPr>
          <w:rFonts w:ascii="Times New Roman" w:eastAsia="Times New Roman" w:hAnsi="Times New Roman"/>
          <w:sz w:val="24"/>
          <w:szCs w:val="24"/>
        </w:rPr>
        <w:t>сформировать двигательный навык, закрепить технику исполнения движений и перестроений в танце.</w:t>
      </w:r>
    </w:p>
    <w:p w:rsidR="001153D8" w:rsidRPr="001153D8" w:rsidRDefault="001153D8" w:rsidP="001153D8">
      <w:pPr>
        <w:pStyle w:val="af9"/>
        <w:shd w:val="clear" w:color="auto" w:fill="FFFFFF"/>
        <w:spacing w:before="0" w:beforeAutospacing="0" w:after="0" w:afterAutospacing="0"/>
        <w:rPr>
          <w:b/>
          <w:color w:val="000000"/>
        </w:rPr>
      </w:pPr>
      <w:r w:rsidRPr="001153D8">
        <w:rPr>
          <w:color w:val="000000"/>
        </w:rPr>
        <w:t>1.</w:t>
      </w:r>
      <w:r w:rsidRPr="001153D8">
        <w:rPr>
          <w:b/>
          <w:color w:val="000000"/>
        </w:rPr>
        <w:t>Азбука танцевального движения.</w:t>
      </w:r>
    </w:p>
    <w:p w:rsidR="001153D8" w:rsidRPr="001153D8" w:rsidRDefault="001153D8" w:rsidP="001153D8">
      <w:pPr>
        <w:pStyle w:val="af9"/>
        <w:shd w:val="clear" w:color="auto" w:fill="FFFFFF"/>
        <w:spacing w:before="0" w:beforeAutospacing="0" w:after="0" w:afterAutospacing="0"/>
        <w:rPr>
          <w:color w:val="000000"/>
        </w:rPr>
      </w:pPr>
      <w:r w:rsidRPr="001153D8">
        <w:rPr>
          <w:color w:val="000000"/>
        </w:rPr>
        <w:t>Понятие о выразительных средствах эстрадного, бального и народных танцев. Азбука природы танцевального движения. Постановка корпуса. Позиции ног, рук, головы. Упражнения для головы, корпуса. Инструктаж по безопасному исполнению упражнений и танцевальных движений.</w:t>
      </w:r>
    </w:p>
    <w:p w:rsidR="001153D8" w:rsidRPr="001153D8" w:rsidRDefault="001153D8" w:rsidP="001153D8">
      <w:pPr>
        <w:pStyle w:val="af9"/>
        <w:shd w:val="clear" w:color="auto" w:fill="FFFFFF"/>
        <w:spacing w:before="0" w:beforeAutospacing="0" w:after="0" w:afterAutospacing="0"/>
        <w:rPr>
          <w:color w:val="000000"/>
        </w:rPr>
      </w:pPr>
      <w:r w:rsidRPr="001153D8">
        <w:rPr>
          <w:color w:val="000000"/>
        </w:rPr>
        <w:lastRenderedPageBreak/>
        <w:t>Практическая работа: освоение различных танцевальных позиций для головы, туловища, рук, ног.</w:t>
      </w:r>
    </w:p>
    <w:p w:rsidR="001153D8" w:rsidRPr="001153D8" w:rsidRDefault="001153D8" w:rsidP="001153D8">
      <w:pPr>
        <w:pStyle w:val="af9"/>
        <w:shd w:val="clear" w:color="auto" w:fill="FFFFFF"/>
        <w:spacing w:before="0" w:beforeAutospacing="0" w:after="0" w:afterAutospacing="0"/>
        <w:rPr>
          <w:b/>
          <w:color w:val="000000"/>
        </w:rPr>
      </w:pPr>
      <w:r w:rsidRPr="001153D8">
        <w:rPr>
          <w:b/>
          <w:color w:val="000000"/>
        </w:rPr>
        <w:t>2. Бальный танец.</w:t>
      </w:r>
    </w:p>
    <w:p w:rsidR="001153D8" w:rsidRPr="001153D8" w:rsidRDefault="001153D8" w:rsidP="001153D8">
      <w:pPr>
        <w:pStyle w:val="af9"/>
        <w:shd w:val="clear" w:color="auto" w:fill="FFFFFF"/>
        <w:spacing w:before="0" w:beforeAutospacing="0" w:after="0" w:afterAutospacing="0"/>
        <w:rPr>
          <w:color w:val="000000"/>
        </w:rPr>
      </w:pPr>
      <w:r w:rsidRPr="001153D8">
        <w:rPr>
          <w:color w:val="000000"/>
        </w:rPr>
        <w:t>Элементы бального танца. Основные шаги танца. Понятие об особенностях бального танца , о темпераменте, о чувстве ритма, о музыкальном слухе и координации движений.</w:t>
      </w:r>
    </w:p>
    <w:p w:rsidR="001153D8" w:rsidRPr="001153D8" w:rsidRDefault="001153D8" w:rsidP="001153D8">
      <w:pPr>
        <w:pStyle w:val="af9"/>
        <w:shd w:val="clear" w:color="auto" w:fill="FFFFFF"/>
        <w:spacing w:before="0" w:beforeAutospacing="0" w:after="0" w:afterAutospacing="0"/>
        <w:rPr>
          <w:color w:val="000000"/>
        </w:rPr>
      </w:pPr>
      <w:r w:rsidRPr="001153D8">
        <w:rPr>
          <w:color w:val="000000"/>
        </w:rPr>
        <w:t>Практическая работа: освоение основных движений венского вальса .</w:t>
      </w:r>
    </w:p>
    <w:p w:rsidR="001153D8" w:rsidRPr="001153D8" w:rsidRDefault="001153D8" w:rsidP="001153D8">
      <w:pPr>
        <w:pStyle w:val="af9"/>
        <w:shd w:val="clear" w:color="auto" w:fill="FFFFFF"/>
        <w:spacing w:before="0" w:beforeAutospacing="0" w:after="0" w:afterAutospacing="0"/>
        <w:rPr>
          <w:color w:val="000000"/>
        </w:rPr>
      </w:pPr>
      <w:r w:rsidRPr="001153D8">
        <w:rPr>
          <w:color w:val="000000"/>
        </w:rPr>
        <w:t>3</w:t>
      </w:r>
      <w:r w:rsidRPr="001153D8">
        <w:rPr>
          <w:b/>
          <w:color w:val="000000"/>
        </w:rPr>
        <w:t>. Основы народного танца.</w:t>
      </w:r>
    </w:p>
    <w:p w:rsidR="001153D8" w:rsidRPr="001153D8" w:rsidRDefault="001153D8" w:rsidP="001153D8">
      <w:pPr>
        <w:pStyle w:val="af9"/>
        <w:shd w:val="clear" w:color="auto" w:fill="FFFFFF"/>
        <w:spacing w:before="0" w:beforeAutospacing="0" w:after="0" w:afterAutospacing="0"/>
        <w:rPr>
          <w:color w:val="000000"/>
        </w:rPr>
      </w:pPr>
      <w:r w:rsidRPr="001153D8">
        <w:rPr>
          <w:color w:val="000000"/>
        </w:rPr>
        <w:t>Ходы русского танца: простой, переменный, с ударами, дробный. Элементы русского танца: « веревочка », « моталочка », «молоточки»,</w:t>
      </w:r>
    </w:p>
    <w:p w:rsidR="001153D8" w:rsidRPr="001153D8" w:rsidRDefault="001153D8" w:rsidP="001153D8">
      <w:pPr>
        <w:pStyle w:val="af9"/>
        <w:shd w:val="clear" w:color="auto" w:fill="FFFFFF"/>
        <w:spacing w:before="0" w:beforeAutospacing="0" w:after="0" w:afterAutospacing="0"/>
        <w:rPr>
          <w:color w:val="000000"/>
        </w:rPr>
      </w:pPr>
      <w:r w:rsidRPr="001153D8">
        <w:rPr>
          <w:color w:val="000000"/>
        </w:rPr>
        <w:t>« топор », вынос ноги на каблук, вперёд, в сторону и т.д.</w:t>
      </w:r>
    </w:p>
    <w:p w:rsidR="001153D8" w:rsidRPr="001153D8" w:rsidRDefault="001153D8" w:rsidP="001153D8">
      <w:pPr>
        <w:pStyle w:val="af9"/>
        <w:shd w:val="clear" w:color="auto" w:fill="FFFFFF"/>
        <w:spacing w:before="0" w:beforeAutospacing="0" w:after="0" w:afterAutospacing="0"/>
        <w:rPr>
          <w:color w:val="000000"/>
        </w:rPr>
      </w:pPr>
      <w:r w:rsidRPr="001153D8">
        <w:rPr>
          <w:color w:val="000000"/>
        </w:rPr>
        <w:t>Практическая работа: освоение поз и движений народных танцев.</w:t>
      </w:r>
    </w:p>
    <w:p w:rsidR="001153D8" w:rsidRPr="001153D8" w:rsidRDefault="001153D8" w:rsidP="001153D8">
      <w:pPr>
        <w:pStyle w:val="af9"/>
        <w:shd w:val="clear" w:color="auto" w:fill="FFFFFF"/>
        <w:spacing w:before="0" w:beforeAutospacing="0" w:after="0" w:afterAutospacing="0"/>
        <w:rPr>
          <w:b/>
          <w:color w:val="000000"/>
        </w:rPr>
      </w:pPr>
      <w:r w:rsidRPr="001153D8">
        <w:rPr>
          <w:b/>
          <w:color w:val="000000"/>
        </w:rPr>
        <w:t>4. Эстрадный танец.</w:t>
      </w:r>
    </w:p>
    <w:p w:rsidR="001153D8" w:rsidRPr="001153D8" w:rsidRDefault="001153D8" w:rsidP="001153D8">
      <w:pPr>
        <w:pStyle w:val="af9"/>
        <w:shd w:val="clear" w:color="auto" w:fill="FFFFFF"/>
        <w:spacing w:before="0" w:beforeAutospacing="0" w:after="0" w:afterAutospacing="0"/>
        <w:rPr>
          <w:color w:val="000000"/>
        </w:rPr>
      </w:pPr>
      <w:r w:rsidRPr="001153D8">
        <w:rPr>
          <w:color w:val="000000"/>
        </w:rPr>
        <w:t>Танцевальная разминка. Разучивание сюжетного эстрадного танца .</w:t>
      </w:r>
    </w:p>
    <w:p w:rsidR="001153D8" w:rsidRPr="001153D8" w:rsidRDefault="001153D8" w:rsidP="001153D8">
      <w:pPr>
        <w:pStyle w:val="af9"/>
        <w:shd w:val="clear" w:color="auto" w:fill="FFFFFF"/>
        <w:spacing w:before="0" w:beforeAutospacing="0" w:after="0" w:afterAutospacing="0"/>
        <w:rPr>
          <w:color w:val="000000"/>
        </w:rPr>
      </w:pPr>
      <w:r w:rsidRPr="001153D8">
        <w:rPr>
          <w:color w:val="000000"/>
        </w:rPr>
        <w:t>Практическая работа: освоение поз и движений, характерных для эстрадного танца;</w:t>
      </w:r>
    </w:p>
    <w:p w:rsidR="001153D8" w:rsidRPr="001153D8" w:rsidRDefault="001153D8" w:rsidP="001153D8">
      <w:pPr>
        <w:pStyle w:val="af9"/>
        <w:shd w:val="clear" w:color="auto" w:fill="FFFFFF"/>
        <w:spacing w:before="0" w:beforeAutospacing="0" w:after="0" w:afterAutospacing="0"/>
        <w:rPr>
          <w:b/>
          <w:color w:val="000000"/>
        </w:rPr>
      </w:pPr>
      <w:r w:rsidRPr="001153D8">
        <w:rPr>
          <w:b/>
          <w:color w:val="000000"/>
        </w:rPr>
        <w:t>5. Постановка танцев. Отработка номеров.</w:t>
      </w:r>
    </w:p>
    <w:p w:rsidR="001153D8" w:rsidRPr="001153D8" w:rsidRDefault="001153D8" w:rsidP="001153D8">
      <w:pPr>
        <w:pStyle w:val="af9"/>
        <w:shd w:val="clear" w:color="auto" w:fill="FFFFFF"/>
        <w:spacing w:before="0" w:beforeAutospacing="0" w:after="0" w:afterAutospacing="0"/>
        <w:rPr>
          <w:color w:val="000000"/>
        </w:rPr>
      </w:pPr>
      <w:r w:rsidRPr="001153D8">
        <w:rPr>
          <w:color w:val="000000"/>
        </w:rPr>
        <w:t>Отработка позиций рук, ног, корпуса, головы в танцах разных видов. Тренинг танцевальной пластики. Отработка исполнительского мастерства.</w:t>
      </w:r>
    </w:p>
    <w:p w:rsidR="001153D8" w:rsidRDefault="001153D8" w:rsidP="001153D8">
      <w:pPr>
        <w:pStyle w:val="af9"/>
        <w:shd w:val="clear" w:color="auto" w:fill="FFFFFF"/>
        <w:spacing w:before="0" w:beforeAutospacing="0" w:after="0" w:afterAutospacing="0"/>
        <w:rPr>
          <w:color w:val="000000"/>
        </w:rPr>
      </w:pPr>
      <w:r w:rsidRPr="001153D8">
        <w:rPr>
          <w:i/>
          <w:iCs/>
          <w:color w:val="000000"/>
        </w:rPr>
        <w:t>Практическая работа:</w:t>
      </w:r>
      <w:r w:rsidRPr="001153D8">
        <w:rPr>
          <w:color w:val="000000"/>
        </w:rPr>
        <w:t> освоение исполнительского мастерства танцора.</w:t>
      </w:r>
    </w:p>
    <w:p w:rsidR="001153D8" w:rsidRDefault="001153D8" w:rsidP="001153D8">
      <w:pPr>
        <w:pStyle w:val="af9"/>
        <w:shd w:val="clear" w:color="auto" w:fill="FFFFFF"/>
        <w:spacing w:before="0" w:beforeAutospacing="0" w:after="0" w:afterAutospacing="0"/>
        <w:rPr>
          <w:color w:val="000000"/>
        </w:rPr>
      </w:pPr>
    </w:p>
    <w:p w:rsidR="00251564" w:rsidRPr="009C7782" w:rsidRDefault="001153D8" w:rsidP="001153D8">
      <w:pPr>
        <w:shd w:val="clear" w:color="auto" w:fill="FFFFFF"/>
        <w:spacing w:after="0" w:line="240" w:lineRule="auto"/>
        <w:jc w:val="both"/>
        <w:rPr>
          <w:rFonts w:ascii="Times New Roman" w:eastAsia="Times New Roman" w:hAnsi="Times New Roman"/>
          <w:b/>
          <w:bCs/>
          <w:i/>
          <w:iCs/>
          <w:color w:val="365F91" w:themeColor="accent1" w:themeShade="BF"/>
          <w:sz w:val="24"/>
          <w:szCs w:val="24"/>
        </w:rPr>
      </w:pPr>
      <w:r>
        <w:rPr>
          <w:rFonts w:ascii="Times New Roman" w:eastAsia="Times New Roman" w:hAnsi="Times New Roman"/>
          <w:b/>
          <w:bCs/>
          <w:i/>
          <w:iCs/>
          <w:color w:val="365F91" w:themeColor="accent1" w:themeShade="BF"/>
          <w:sz w:val="24"/>
          <w:szCs w:val="24"/>
        </w:rPr>
        <w:t xml:space="preserve"> </w:t>
      </w:r>
      <w:r w:rsidR="00251564">
        <w:rPr>
          <w:rFonts w:ascii="Times New Roman" w:eastAsia="Times New Roman" w:hAnsi="Times New Roman"/>
          <w:b/>
          <w:bCs/>
          <w:i/>
          <w:iCs/>
          <w:color w:val="365F91" w:themeColor="accent1" w:themeShade="BF"/>
          <w:sz w:val="24"/>
          <w:szCs w:val="24"/>
        </w:rPr>
        <w:t>«Весёлые нотки»</w:t>
      </w:r>
    </w:p>
    <w:p w:rsidR="00251564" w:rsidRPr="009C7782" w:rsidRDefault="00251564" w:rsidP="00251564">
      <w:pPr>
        <w:spacing w:after="0" w:line="240" w:lineRule="auto"/>
        <w:ind w:firstLine="567"/>
        <w:jc w:val="both"/>
        <w:rPr>
          <w:rFonts w:ascii="Times New Roman" w:hAnsi="Times New Roman"/>
          <w:sz w:val="24"/>
          <w:szCs w:val="24"/>
        </w:rPr>
      </w:pPr>
      <w:r w:rsidRPr="009C7782">
        <w:rPr>
          <w:rFonts w:ascii="Times New Roman" w:hAnsi="Times New Roman"/>
          <w:sz w:val="24"/>
          <w:szCs w:val="24"/>
        </w:rPr>
        <w:t>Актуальность программы связана с ростом певческих коллективов, расширением концертной деятельности. Творческое самовыражение учащихся формируется в ансамблевом пении, сольном пении, одноголосном и двухголосном исполнении образцов вокальной музыки, народных и современных песен с сопровождением и без сопровождения.</w:t>
      </w:r>
    </w:p>
    <w:p w:rsidR="00251564" w:rsidRDefault="00251564" w:rsidP="00251564">
      <w:pPr>
        <w:spacing w:after="0" w:line="240" w:lineRule="auto"/>
        <w:ind w:firstLine="709"/>
        <w:jc w:val="both"/>
        <w:rPr>
          <w:rFonts w:ascii="Times New Roman" w:hAnsi="Times New Roman"/>
          <w:sz w:val="24"/>
          <w:szCs w:val="24"/>
        </w:rPr>
      </w:pPr>
      <w:r w:rsidRPr="009C7782">
        <w:rPr>
          <w:rFonts w:ascii="Times New Roman" w:hAnsi="Times New Roman"/>
          <w:sz w:val="24"/>
          <w:szCs w:val="24"/>
        </w:rPr>
        <w:t>Прог</w:t>
      </w:r>
      <w:r>
        <w:rPr>
          <w:rFonts w:ascii="Times New Roman" w:hAnsi="Times New Roman"/>
          <w:sz w:val="24"/>
          <w:szCs w:val="24"/>
        </w:rPr>
        <w:t xml:space="preserve">рамма рассчитана для детей </w:t>
      </w:r>
      <w:r w:rsidRPr="009C7782">
        <w:rPr>
          <w:rFonts w:ascii="Times New Roman" w:hAnsi="Times New Roman"/>
          <w:sz w:val="24"/>
          <w:szCs w:val="24"/>
        </w:rPr>
        <w:t>7-11 лет. Занятия проводятся по группам. Необходимо периодически объединять группы и проводить сводные репетиции перед выступлениями</w:t>
      </w:r>
      <w:r>
        <w:rPr>
          <w:rFonts w:ascii="Times New Roman" w:hAnsi="Times New Roman"/>
          <w:sz w:val="24"/>
          <w:szCs w:val="24"/>
        </w:rPr>
        <w:t>.</w:t>
      </w:r>
    </w:p>
    <w:p w:rsidR="00251564" w:rsidRDefault="00251564" w:rsidP="00251564">
      <w:pPr>
        <w:spacing w:after="0" w:line="240" w:lineRule="auto"/>
        <w:ind w:firstLine="709"/>
        <w:jc w:val="both"/>
        <w:rPr>
          <w:rFonts w:ascii="Times New Roman" w:hAnsi="Times New Roman"/>
          <w:sz w:val="24"/>
          <w:szCs w:val="24"/>
        </w:rPr>
      </w:pPr>
      <w:r w:rsidRPr="009C7782">
        <w:rPr>
          <w:rFonts w:ascii="Times New Roman" w:hAnsi="Times New Roman"/>
          <w:sz w:val="24"/>
          <w:szCs w:val="24"/>
        </w:rPr>
        <w:t>Программа сост</w:t>
      </w:r>
      <w:r>
        <w:rPr>
          <w:rFonts w:ascii="Times New Roman" w:hAnsi="Times New Roman"/>
          <w:sz w:val="24"/>
          <w:szCs w:val="24"/>
        </w:rPr>
        <w:t xml:space="preserve">авлена в соответствии запросам </w:t>
      </w:r>
      <w:r w:rsidRPr="009C7782">
        <w:rPr>
          <w:rFonts w:ascii="Times New Roman" w:hAnsi="Times New Roman"/>
          <w:sz w:val="24"/>
          <w:szCs w:val="24"/>
        </w:rPr>
        <w:t>детей и родителей, с учетом их выбора.</w:t>
      </w:r>
    </w:p>
    <w:p w:rsidR="00251564" w:rsidRDefault="00251564" w:rsidP="00251564">
      <w:pPr>
        <w:spacing w:after="0" w:line="240" w:lineRule="auto"/>
        <w:ind w:firstLine="709"/>
        <w:jc w:val="both"/>
        <w:rPr>
          <w:rFonts w:ascii="Times New Roman" w:hAnsi="Times New Roman"/>
          <w:sz w:val="24"/>
          <w:szCs w:val="24"/>
        </w:rPr>
      </w:pPr>
      <w:r w:rsidRPr="009C7782">
        <w:rPr>
          <w:rFonts w:ascii="Times New Roman" w:hAnsi="Times New Roman"/>
          <w:sz w:val="24"/>
          <w:szCs w:val="24"/>
        </w:rPr>
        <w:t>Педагогическая целесообразность данного курса для младших школьников обусловлена их возрастными особенностями: разносторонними интересами, любознательностью, у</w:t>
      </w:r>
      <w:r>
        <w:rPr>
          <w:rFonts w:ascii="Times New Roman" w:hAnsi="Times New Roman"/>
          <w:sz w:val="24"/>
          <w:szCs w:val="24"/>
        </w:rPr>
        <w:t xml:space="preserve">влеченностью, инициативностью. </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b/>
          <w:sz w:val="24"/>
          <w:szCs w:val="24"/>
        </w:rPr>
        <w:t>Цели:</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xml:space="preserve"> – формирование музыкальной культуры как неотъемлемой части духовной культуры;</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xml:space="preserve"> -  развитие музыкальности;</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xml:space="preserve"> -  освоение образцов национальной и зарубежной классической и современной музыки, усвоения знаний о музыкантах, музыкальной грамоте и искусстве вокала, хорового пения;</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xml:space="preserve"> - овладения практическими умениями и навыками в различных видах музыкально-творческой деятельности;</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xml:space="preserve"> - воспитание устойчивого интереса к музыке.</w:t>
      </w:r>
    </w:p>
    <w:p w:rsidR="00251564" w:rsidRPr="009C7782" w:rsidRDefault="00251564" w:rsidP="00251564">
      <w:pPr>
        <w:spacing w:after="0" w:line="240" w:lineRule="auto"/>
        <w:jc w:val="both"/>
        <w:rPr>
          <w:rFonts w:ascii="Times New Roman" w:hAnsi="Times New Roman"/>
          <w:b/>
          <w:sz w:val="24"/>
          <w:szCs w:val="24"/>
        </w:rPr>
      </w:pPr>
      <w:r w:rsidRPr="009C7782">
        <w:rPr>
          <w:rFonts w:ascii="Times New Roman" w:hAnsi="Times New Roman"/>
          <w:sz w:val="24"/>
          <w:szCs w:val="24"/>
        </w:rPr>
        <w:t xml:space="preserve">  </w:t>
      </w:r>
      <w:r w:rsidRPr="009C7782">
        <w:rPr>
          <w:rFonts w:ascii="Times New Roman" w:hAnsi="Times New Roman"/>
          <w:b/>
          <w:sz w:val="24"/>
          <w:szCs w:val="24"/>
        </w:rPr>
        <w:t>Задачи:</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углубить знания детей в области музыки: классической, народной, эстрадной;</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-обучить детей вокальным навыкам;</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-развивать музыкально-эстетический вкус;</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привить навыки сценического поведения;</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-привить навыки общения с музыкой: правильно воспринимать и исполнять ее;</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-формировать  чувство прекрасного на основе классического и современного музыкального материала;</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-развить</w:t>
      </w:r>
      <w:r>
        <w:rPr>
          <w:rFonts w:ascii="Times New Roman" w:hAnsi="Times New Roman"/>
          <w:sz w:val="24"/>
          <w:szCs w:val="24"/>
        </w:rPr>
        <w:t xml:space="preserve"> музыкальные способности детей.</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b/>
          <w:sz w:val="24"/>
          <w:szCs w:val="24"/>
        </w:rPr>
        <w:t>Виды музыкальной деятельности</w:t>
      </w:r>
      <w:r w:rsidRPr="009C7782">
        <w:rPr>
          <w:rFonts w:ascii="Times New Roman" w:hAnsi="Times New Roman"/>
          <w:sz w:val="24"/>
          <w:szCs w:val="24"/>
        </w:rPr>
        <w:t>:</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xml:space="preserve">- </w:t>
      </w:r>
      <w:r>
        <w:rPr>
          <w:rFonts w:ascii="Times New Roman" w:hAnsi="Times New Roman"/>
          <w:sz w:val="24"/>
          <w:szCs w:val="24"/>
        </w:rPr>
        <w:t xml:space="preserve">сольное </w:t>
      </w:r>
      <w:r w:rsidRPr="009C7782">
        <w:rPr>
          <w:rFonts w:ascii="Times New Roman" w:hAnsi="Times New Roman"/>
          <w:sz w:val="24"/>
          <w:szCs w:val="24"/>
        </w:rPr>
        <w:t xml:space="preserve">и ансамблевое пение; </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слушание различных интерпретаций исполнения;</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пластическое интонирование;</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xml:space="preserve">-  элементов импровизации; </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движения под музыку;</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элементы театрализации</w:t>
      </w:r>
    </w:p>
    <w:p w:rsidR="00251564" w:rsidRPr="009C7782" w:rsidRDefault="00251564" w:rsidP="00251564">
      <w:pPr>
        <w:spacing w:after="0" w:line="240" w:lineRule="auto"/>
        <w:jc w:val="both"/>
        <w:rPr>
          <w:rFonts w:ascii="Times New Roman" w:hAnsi="Times New Roman"/>
          <w:b/>
          <w:sz w:val="24"/>
          <w:szCs w:val="24"/>
        </w:rPr>
      </w:pPr>
      <w:r w:rsidRPr="009C7782">
        <w:rPr>
          <w:rFonts w:ascii="Times New Roman" w:hAnsi="Times New Roman"/>
          <w:b/>
          <w:sz w:val="24"/>
          <w:szCs w:val="24"/>
        </w:rPr>
        <w:lastRenderedPageBreak/>
        <w:t>Используемые методы и приемы обучения:</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наглядно – слуховой (аудиозаписи);</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наглядно – зрительный (мультимедиа);</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словесный (рассказ, беседа, художественное слово);</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практический (показ приемов исполнения, импровизация);</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частично – поисковый (проблемная ситуация – рассуждения – верный ответ);</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методические ошибки.</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b/>
          <w:sz w:val="24"/>
          <w:szCs w:val="24"/>
        </w:rPr>
        <w:t>Формы и виды контроля</w:t>
      </w:r>
      <w:r w:rsidRPr="009C7782">
        <w:rPr>
          <w:rFonts w:ascii="Times New Roman" w:hAnsi="Times New Roman"/>
          <w:sz w:val="24"/>
          <w:szCs w:val="24"/>
        </w:rPr>
        <w:t>:</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-беседа;</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-практические занятия;</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-занятие – постановка, репетиция;</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-заключительное занятие;</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-система специальных вокальных упражнений;</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-индивидуальная работа с учащимися.</w:t>
      </w:r>
    </w:p>
    <w:p w:rsidR="00251564" w:rsidRPr="009C7782" w:rsidRDefault="00251564" w:rsidP="00251564">
      <w:pPr>
        <w:spacing w:after="0" w:line="240" w:lineRule="auto"/>
        <w:jc w:val="both"/>
        <w:rPr>
          <w:rFonts w:ascii="Times New Roman" w:hAnsi="Times New Roman"/>
          <w:b/>
          <w:sz w:val="24"/>
          <w:szCs w:val="24"/>
        </w:rPr>
      </w:pPr>
      <w:r w:rsidRPr="009C7782">
        <w:rPr>
          <w:rFonts w:ascii="Times New Roman" w:hAnsi="Times New Roman"/>
          <w:b/>
          <w:sz w:val="24"/>
          <w:szCs w:val="24"/>
        </w:rPr>
        <w:t>Формы и режим занятий</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xml:space="preserve">     Общее количество часов в год –34часа.</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xml:space="preserve">     Количество часов в неделю – 1 час для каждой группы</w:t>
      </w:r>
    </w:p>
    <w:p w:rsidR="00251564" w:rsidRPr="009C7782"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 xml:space="preserve">     Продолжительность занятий – 30-40 мин.</w:t>
      </w:r>
    </w:p>
    <w:p w:rsidR="00251564" w:rsidRDefault="00251564" w:rsidP="00251564">
      <w:pPr>
        <w:spacing w:after="0" w:line="240" w:lineRule="auto"/>
        <w:jc w:val="both"/>
        <w:rPr>
          <w:rFonts w:ascii="Times New Roman" w:hAnsi="Times New Roman"/>
          <w:sz w:val="24"/>
          <w:szCs w:val="24"/>
        </w:rPr>
      </w:pPr>
      <w:r w:rsidRPr="009C7782">
        <w:rPr>
          <w:rFonts w:ascii="Times New Roman" w:hAnsi="Times New Roman"/>
          <w:sz w:val="24"/>
          <w:szCs w:val="24"/>
        </w:rPr>
        <w:t>Реализация программы предусматривает перспективное развитие навыков вокального мастерства, подчинение основному образовательному принципу – от простого к сложному, от знаний к творчеству, к увлекательным делам и вокальным концертам.</w:t>
      </w:r>
    </w:p>
    <w:p w:rsidR="001153D8" w:rsidRPr="001153D8" w:rsidRDefault="001153D8" w:rsidP="001153D8">
      <w:pPr>
        <w:spacing w:after="0" w:line="240" w:lineRule="auto"/>
        <w:rPr>
          <w:rFonts w:ascii="Times New Roman" w:hAnsi="Times New Roman"/>
          <w:b/>
          <w:sz w:val="24"/>
          <w:szCs w:val="24"/>
        </w:rPr>
      </w:pPr>
      <w:r w:rsidRPr="001153D8">
        <w:rPr>
          <w:rFonts w:ascii="Times New Roman" w:hAnsi="Times New Roman"/>
          <w:b/>
          <w:sz w:val="24"/>
          <w:szCs w:val="24"/>
        </w:rPr>
        <w:t>Содержание программы</w:t>
      </w:r>
    </w:p>
    <w:p w:rsidR="001153D8" w:rsidRPr="001153D8" w:rsidRDefault="001153D8" w:rsidP="001153D8">
      <w:pPr>
        <w:spacing w:after="0" w:line="240" w:lineRule="auto"/>
        <w:rPr>
          <w:rFonts w:ascii="Times New Roman" w:hAnsi="Times New Roman"/>
          <w:sz w:val="24"/>
          <w:szCs w:val="24"/>
        </w:rPr>
      </w:pPr>
      <w:r w:rsidRPr="001153D8">
        <w:rPr>
          <w:rFonts w:ascii="Times New Roman" w:hAnsi="Times New Roman"/>
          <w:sz w:val="24"/>
          <w:szCs w:val="24"/>
        </w:rPr>
        <w:t>Формы и методы практической педагогической деятельности при обучении в вокальном кружке могут быть различными.</w:t>
      </w:r>
    </w:p>
    <w:p w:rsidR="001153D8" w:rsidRPr="001153D8" w:rsidRDefault="001153D8" w:rsidP="001153D8">
      <w:pPr>
        <w:spacing w:after="0" w:line="240" w:lineRule="auto"/>
        <w:rPr>
          <w:rFonts w:ascii="Times New Roman" w:hAnsi="Times New Roman"/>
          <w:sz w:val="24"/>
          <w:szCs w:val="24"/>
        </w:rPr>
      </w:pPr>
      <w:r w:rsidRPr="001153D8">
        <w:rPr>
          <w:rFonts w:ascii="Times New Roman" w:hAnsi="Times New Roman"/>
          <w:sz w:val="24"/>
          <w:szCs w:val="24"/>
        </w:rPr>
        <w:t>Основные задачи в формировании вокально-хоровых навыков:</w:t>
      </w:r>
    </w:p>
    <w:p w:rsidR="001153D8" w:rsidRPr="001153D8" w:rsidRDefault="001153D8" w:rsidP="001153D8">
      <w:pPr>
        <w:spacing w:after="0" w:line="240" w:lineRule="auto"/>
        <w:rPr>
          <w:rFonts w:ascii="Times New Roman" w:hAnsi="Times New Roman"/>
          <w:b/>
          <w:sz w:val="24"/>
          <w:szCs w:val="24"/>
        </w:rPr>
      </w:pPr>
      <w:r w:rsidRPr="001153D8">
        <w:rPr>
          <w:rFonts w:ascii="Times New Roman" w:hAnsi="Times New Roman"/>
          <w:b/>
          <w:sz w:val="24"/>
          <w:szCs w:val="24"/>
        </w:rPr>
        <w:t>Вокально-хоровая работа. (22 часа)</w:t>
      </w:r>
    </w:p>
    <w:p w:rsidR="001153D8" w:rsidRPr="001153D8" w:rsidRDefault="001153D8" w:rsidP="001153D8">
      <w:pPr>
        <w:spacing w:after="0" w:line="240" w:lineRule="auto"/>
        <w:rPr>
          <w:rFonts w:ascii="Times New Roman" w:hAnsi="Times New Roman"/>
          <w:sz w:val="24"/>
          <w:szCs w:val="24"/>
        </w:rPr>
      </w:pPr>
      <w:r w:rsidRPr="001153D8">
        <w:rPr>
          <w:rFonts w:ascii="Times New Roman" w:hAnsi="Times New Roman"/>
          <w:sz w:val="24"/>
          <w:szCs w:val="24"/>
        </w:rPr>
        <w:t>Посадка певца, положение корпуса, головы. Навыки пения сидя и стоя.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p w:rsidR="001153D8" w:rsidRPr="001153D8" w:rsidRDefault="001153D8" w:rsidP="001153D8">
      <w:pPr>
        <w:spacing w:after="0" w:line="240" w:lineRule="auto"/>
        <w:rPr>
          <w:rFonts w:ascii="Times New Roman" w:hAnsi="Times New Roman"/>
          <w:sz w:val="24"/>
          <w:szCs w:val="24"/>
        </w:rPr>
      </w:pPr>
      <w:r w:rsidRPr="001153D8">
        <w:rPr>
          <w:rFonts w:ascii="Times New Roman" w:hAnsi="Times New Roman"/>
          <w:sz w:val="24"/>
          <w:szCs w:val="24"/>
        </w:rPr>
        <w:t>Высота звука. Работа над звуковедением и чистотой интонирования. Естественный, свободный звук без крика и напряжения (форсировки).</w:t>
      </w:r>
    </w:p>
    <w:p w:rsidR="001153D8" w:rsidRPr="001153D8" w:rsidRDefault="001153D8" w:rsidP="001153D8">
      <w:pPr>
        <w:spacing w:after="0" w:line="240" w:lineRule="auto"/>
        <w:rPr>
          <w:rFonts w:ascii="Times New Roman" w:hAnsi="Times New Roman"/>
          <w:sz w:val="24"/>
          <w:szCs w:val="24"/>
        </w:rPr>
      </w:pPr>
      <w:r w:rsidRPr="001153D8">
        <w:rPr>
          <w:rFonts w:ascii="Times New Roman" w:hAnsi="Times New Roman"/>
          <w:sz w:val="24"/>
          <w:szCs w:val="24"/>
        </w:rPr>
        <w:t>Преимущественно мягкая атака звука. Округление гласных, способы их формирования в различных регистрах (головное звучание). Пение нон легато и легато. Добиваться ровного звучания во всем диапазоне детского голоса, умения использовать головной и грудной регистры.</w:t>
      </w:r>
    </w:p>
    <w:p w:rsidR="001153D8" w:rsidRPr="001153D8" w:rsidRDefault="001153D8" w:rsidP="001153D8">
      <w:pPr>
        <w:spacing w:after="0" w:line="240" w:lineRule="auto"/>
        <w:rPr>
          <w:rFonts w:ascii="Times New Roman" w:hAnsi="Times New Roman"/>
          <w:sz w:val="24"/>
          <w:szCs w:val="24"/>
        </w:rPr>
      </w:pPr>
      <w:r w:rsidRPr="001153D8">
        <w:rPr>
          <w:rFonts w:ascii="Times New Roman" w:hAnsi="Times New Roman"/>
          <w:sz w:val="24"/>
          <w:szCs w:val="24"/>
        </w:rPr>
        <w:t>Развивать согласованность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 Особенности произношения при пении: напевность гласных, умение их округлять, стремление к чистоте звучания неударных гласных. Быстрое и четкое проговаривание согласных.</w:t>
      </w:r>
    </w:p>
    <w:p w:rsidR="001153D8" w:rsidRPr="001153D8" w:rsidRDefault="001153D8" w:rsidP="001153D8">
      <w:pPr>
        <w:spacing w:after="0" w:line="240" w:lineRule="auto"/>
        <w:rPr>
          <w:rFonts w:ascii="Times New Roman" w:hAnsi="Times New Roman"/>
          <w:b/>
          <w:sz w:val="24"/>
          <w:szCs w:val="24"/>
        </w:rPr>
      </w:pPr>
      <w:r w:rsidRPr="001153D8">
        <w:rPr>
          <w:rFonts w:ascii="Times New Roman" w:hAnsi="Times New Roman"/>
          <w:b/>
          <w:sz w:val="24"/>
          <w:szCs w:val="24"/>
        </w:rPr>
        <w:t>Музыкально-теоретическая подготовка. (8 часов)</w:t>
      </w:r>
    </w:p>
    <w:p w:rsidR="001153D8" w:rsidRPr="001153D8" w:rsidRDefault="001153D8" w:rsidP="001153D8">
      <w:pPr>
        <w:spacing w:after="0" w:line="240" w:lineRule="auto"/>
        <w:rPr>
          <w:rFonts w:ascii="Times New Roman" w:hAnsi="Times New Roman"/>
          <w:sz w:val="24"/>
          <w:szCs w:val="24"/>
        </w:rPr>
      </w:pPr>
      <w:r w:rsidRPr="001153D8">
        <w:rPr>
          <w:rFonts w:ascii="Times New Roman" w:hAnsi="Times New Roman"/>
          <w:sz w:val="24"/>
          <w:szCs w:val="24"/>
        </w:rPr>
        <w:t>Основы музыкальной грамоты. Развитие музыкального слуха, музыкальной памяти. Развитие чувства ритма Выработка унисона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Постепенное</w:t>
      </w:r>
    </w:p>
    <w:p w:rsidR="001153D8" w:rsidRPr="001153D8" w:rsidRDefault="001153D8" w:rsidP="001153D8">
      <w:pPr>
        <w:spacing w:after="0" w:line="240" w:lineRule="auto"/>
        <w:rPr>
          <w:rFonts w:ascii="Times New Roman" w:hAnsi="Times New Roman"/>
          <w:sz w:val="24"/>
          <w:szCs w:val="24"/>
        </w:rPr>
      </w:pPr>
      <w:r w:rsidRPr="001153D8">
        <w:rPr>
          <w:rFonts w:ascii="Times New Roman" w:hAnsi="Times New Roman"/>
          <w:sz w:val="24"/>
          <w:szCs w:val="24"/>
        </w:rPr>
        <w:t>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Устойчивое интонирование одноголосого пения при сложном аккомпанементе. Навыки пения двухголосия с аккомпанементом. Пение несложных двухголосных песен без сопровождения.</w:t>
      </w:r>
    </w:p>
    <w:p w:rsidR="001153D8" w:rsidRPr="001153D8" w:rsidRDefault="001153D8" w:rsidP="001153D8">
      <w:pPr>
        <w:spacing w:after="0" w:line="240" w:lineRule="auto"/>
        <w:rPr>
          <w:rFonts w:ascii="Times New Roman" w:hAnsi="Times New Roman"/>
          <w:b/>
          <w:sz w:val="24"/>
          <w:szCs w:val="24"/>
        </w:rPr>
      </w:pPr>
      <w:r w:rsidRPr="001153D8">
        <w:rPr>
          <w:rFonts w:ascii="Times New Roman" w:hAnsi="Times New Roman"/>
          <w:b/>
          <w:sz w:val="24"/>
          <w:szCs w:val="24"/>
        </w:rPr>
        <w:lastRenderedPageBreak/>
        <w:t>Теоретико –</w:t>
      </w:r>
      <w:r>
        <w:rPr>
          <w:rFonts w:ascii="Times New Roman" w:hAnsi="Times New Roman"/>
          <w:b/>
          <w:sz w:val="24"/>
          <w:szCs w:val="24"/>
        </w:rPr>
        <w:t xml:space="preserve"> </w:t>
      </w:r>
      <w:r w:rsidRPr="001153D8">
        <w:rPr>
          <w:rFonts w:ascii="Times New Roman" w:hAnsi="Times New Roman"/>
          <w:b/>
          <w:sz w:val="24"/>
          <w:szCs w:val="24"/>
        </w:rPr>
        <w:t>аналитическая работа (2 ч.)</w:t>
      </w:r>
    </w:p>
    <w:p w:rsidR="001153D8" w:rsidRPr="001153D8" w:rsidRDefault="001153D8" w:rsidP="001153D8">
      <w:pPr>
        <w:spacing w:after="0" w:line="240" w:lineRule="auto"/>
        <w:rPr>
          <w:rFonts w:ascii="Times New Roman" w:hAnsi="Times New Roman"/>
          <w:sz w:val="24"/>
          <w:szCs w:val="24"/>
        </w:rPr>
      </w:pPr>
      <w:r w:rsidRPr="001153D8">
        <w:rPr>
          <w:rFonts w:ascii="Times New Roman" w:hAnsi="Times New Roman"/>
          <w:sz w:val="24"/>
          <w:szCs w:val="24"/>
        </w:rPr>
        <w:t>Гигиене певческого голоса. Беседа о творчестве композиторов-классиков</w:t>
      </w:r>
    </w:p>
    <w:p w:rsidR="001153D8" w:rsidRPr="001153D8" w:rsidRDefault="001153D8" w:rsidP="001153D8">
      <w:pPr>
        <w:spacing w:after="0" w:line="240" w:lineRule="auto"/>
        <w:rPr>
          <w:rFonts w:ascii="Times New Roman" w:hAnsi="Times New Roman"/>
          <w:sz w:val="24"/>
          <w:szCs w:val="24"/>
        </w:rPr>
      </w:pPr>
      <w:r w:rsidRPr="001153D8">
        <w:rPr>
          <w:rFonts w:ascii="Times New Roman" w:hAnsi="Times New Roman"/>
          <w:sz w:val="24"/>
          <w:szCs w:val="24"/>
        </w:rPr>
        <w:t>Концертно-исполнительская деятельность (2 ч.)</w:t>
      </w:r>
    </w:p>
    <w:p w:rsidR="001153D8" w:rsidRDefault="001153D8" w:rsidP="00251564">
      <w:pPr>
        <w:shd w:val="clear" w:color="auto" w:fill="FFFFFF"/>
        <w:spacing w:after="0" w:line="240" w:lineRule="auto"/>
        <w:jc w:val="both"/>
        <w:rPr>
          <w:rFonts w:ascii="Times New Roman" w:hAnsi="Times New Roman"/>
          <w:sz w:val="24"/>
          <w:szCs w:val="24"/>
        </w:rPr>
      </w:pPr>
    </w:p>
    <w:p w:rsidR="00251564" w:rsidRPr="009C7782" w:rsidRDefault="001153D8" w:rsidP="00251564">
      <w:pPr>
        <w:shd w:val="clear" w:color="auto" w:fill="FFFFFF"/>
        <w:spacing w:after="0" w:line="240" w:lineRule="auto"/>
        <w:jc w:val="both"/>
        <w:rPr>
          <w:rFonts w:ascii="Times New Roman" w:eastAsia="Times New Roman" w:hAnsi="Times New Roman"/>
          <w:b/>
          <w:bCs/>
          <w:i/>
          <w:iCs/>
          <w:color w:val="365F91" w:themeColor="accent1" w:themeShade="BF"/>
          <w:sz w:val="24"/>
          <w:szCs w:val="24"/>
        </w:rPr>
      </w:pPr>
      <w:r w:rsidRPr="00B322A2">
        <w:rPr>
          <w:rFonts w:ascii="Times New Roman" w:eastAsia="Times New Roman" w:hAnsi="Times New Roman"/>
          <w:b/>
          <w:bCs/>
          <w:i/>
          <w:iCs/>
          <w:color w:val="365F91" w:themeColor="accent1" w:themeShade="BF"/>
          <w:sz w:val="24"/>
          <w:szCs w:val="24"/>
        </w:rPr>
        <w:t xml:space="preserve"> </w:t>
      </w:r>
      <w:r w:rsidR="00251564" w:rsidRPr="00B322A2">
        <w:rPr>
          <w:rFonts w:ascii="Times New Roman" w:eastAsia="Times New Roman" w:hAnsi="Times New Roman"/>
          <w:b/>
          <w:bCs/>
          <w:i/>
          <w:iCs/>
          <w:color w:val="365F91" w:themeColor="accent1" w:themeShade="BF"/>
          <w:sz w:val="24"/>
          <w:szCs w:val="24"/>
        </w:rPr>
        <w:t>«Волшебная шкатулка» </w:t>
      </w:r>
    </w:p>
    <w:p w:rsidR="00251564" w:rsidRPr="00B322A2" w:rsidRDefault="00251564" w:rsidP="00251564">
      <w:pPr>
        <w:spacing w:after="0" w:line="240" w:lineRule="auto"/>
        <w:rPr>
          <w:rFonts w:ascii="Times New Roman" w:hAnsi="Times New Roman"/>
          <w:b/>
          <w:sz w:val="24"/>
          <w:szCs w:val="24"/>
        </w:rPr>
      </w:pPr>
      <w:r w:rsidRPr="00B322A2">
        <w:rPr>
          <w:rFonts w:ascii="Times New Roman" w:hAnsi="Times New Roman"/>
          <w:b/>
          <w:sz w:val="24"/>
          <w:szCs w:val="24"/>
        </w:rPr>
        <w:t>Пояснительная записка</w:t>
      </w:r>
    </w:p>
    <w:p w:rsidR="00251564" w:rsidRPr="00B322A2" w:rsidRDefault="00251564" w:rsidP="00251564">
      <w:pPr>
        <w:spacing w:after="0" w:line="240" w:lineRule="auto"/>
        <w:jc w:val="both"/>
        <w:rPr>
          <w:rFonts w:ascii="Times New Roman" w:hAnsi="Times New Roman"/>
          <w:sz w:val="24"/>
          <w:szCs w:val="24"/>
        </w:rPr>
      </w:pPr>
      <w:r w:rsidRPr="00B322A2">
        <w:rPr>
          <w:rFonts w:ascii="Times New Roman" w:hAnsi="Times New Roman"/>
          <w:sz w:val="24"/>
          <w:szCs w:val="24"/>
        </w:rPr>
        <w:t xml:space="preserve">Содержание программы «Волшебная шкатулка» является продолжением изучения смежных предметных областей (изобразительного искусства, технологии, истории) в освоении различных видов и техник  искусства. Программа  знакомит со следующими направлениями декоративно – прикладного творчества: пластилинография, бисероплетение, бумагопластика,  изготовление кукол, которые не разработаны для более глубокого изучения в предметных областях.  Большое внимание уделяется творческим заданиям, в ходе выполнения которых у детей формируется творческая и познавательная активность. Значительное место в содержании программы занимают вопросы композиции, цветоведения. </w:t>
      </w:r>
    </w:p>
    <w:p w:rsidR="00251564" w:rsidRPr="00B322A2" w:rsidRDefault="00251564" w:rsidP="00251564">
      <w:pPr>
        <w:spacing w:after="0" w:line="240" w:lineRule="auto"/>
        <w:rPr>
          <w:rFonts w:ascii="Times New Roman" w:hAnsi="Times New Roman"/>
          <w:b/>
          <w:sz w:val="24"/>
          <w:szCs w:val="24"/>
        </w:rPr>
      </w:pPr>
      <w:r w:rsidRPr="00B322A2">
        <w:rPr>
          <w:rFonts w:ascii="Times New Roman" w:hAnsi="Times New Roman"/>
          <w:b/>
          <w:sz w:val="24"/>
          <w:szCs w:val="24"/>
        </w:rPr>
        <w:t>Цель программы:</w:t>
      </w:r>
    </w:p>
    <w:p w:rsidR="00251564" w:rsidRPr="00B322A2" w:rsidRDefault="00251564" w:rsidP="00251564">
      <w:pPr>
        <w:spacing w:after="0" w:line="240" w:lineRule="auto"/>
        <w:ind w:firstLine="567"/>
        <w:rPr>
          <w:rFonts w:ascii="Times New Roman" w:hAnsi="Times New Roman"/>
          <w:sz w:val="24"/>
          <w:szCs w:val="24"/>
        </w:rPr>
      </w:pPr>
      <w:r w:rsidRPr="00B322A2">
        <w:rPr>
          <w:rFonts w:ascii="Times New Roman" w:hAnsi="Times New Roman"/>
          <w:sz w:val="24"/>
          <w:szCs w:val="24"/>
        </w:rPr>
        <w:t>-Воспитание личности творца, способного осуществлять свои творческие замыслы в области разных видов декоративно – прикладного искусства.</w:t>
      </w:r>
    </w:p>
    <w:p w:rsidR="00251564" w:rsidRPr="00B322A2" w:rsidRDefault="00251564" w:rsidP="00251564">
      <w:pPr>
        <w:spacing w:after="0" w:line="240" w:lineRule="auto"/>
        <w:ind w:firstLine="567"/>
        <w:rPr>
          <w:rFonts w:ascii="Times New Roman" w:hAnsi="Times New Roman"/>
          <w:sz w:val="24"/>
          <w:szCs w:val="24"/>
        </w:rPr>
      </w:pPr>
      <w:r w:rsidRPr="00B322A2">
        <w:rPr>
          <w:rFonts w:ascii="Times New Roman" w:hAnsi="Times New Roman"/>
          <w:sz w:val="24"/>
          <w:szCs w:val="24"/>
        </w:rPr>
        <w:t>-Формирование  у учащихся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w:t>
      </w:r>
    </w:p>
    <w:p w:rsidR="00251564" w:rsidRPr="00B322A2" w:rsidRDefault="00251564" w:rsidP="00251564">
      <w:pPr>
        <w:spacing w:after="0" w:line="240" w:lineRule="auto"/>
        <w:rPr>
          <w:rFonts w:ascii="Times New Roman" w:hAnsi="Times New Roman"/>
          <w:b/>
          <w:sz w:val="24"/>
          <w:szCs w:val="24"/>
        </w:rPr>
      </w:pPr>
      <w:r w:rsidRPr="00B322A2">
        <w:rPr>
          <w:rFonts w:ascii="Times New Roman" w:hAnsi="Times New Roman"/>
          <w:b/>
          <w:sz w:val="24"/>
          <w:szCs w:val="24"/>
        </w:rPr>
        <w:t>Цель может быть достигнута при решении ряда задач:</w:t>
      </w:r>
    </w:p>
    <w:p w:rsidR="00251564" w:rsidRPr="00B322A2" w:rsidRDefault="00251564" w:rsidP="00251564">
      <w:pPr>
        <w:spacing w:after="0" w:line="240" w:lineRule="auto"/>
        <w:ind w:firstLine="567"/>
        <w:rPr>
          <w:rFonts w:ascii="Times New Roman" w:hAnsi="Times New Roman"/>
          <w:sz w:val="24"/>
          <w:szCs w:val="24"/>
        </w:rPr>
      </w:pPr>
      <w:r w:rsidRPr="00B322A2">
        <w:rPr>
          <w:rFonts w:ascii="Times New Roman" w:hAnsi="Times New Roman"/>
          <w:sz w:val="24"/>
          <w:szCs w:val="24"/>
        </w:rPr>
        <w:t xml:space="preserve"> -Расширить представления о многообразии видов декоративно – прикладного искусства.</w:t>
      </w:r>
    </w:p>
    <w:p w:rsidR="00251564" w:rsidRPr="00B322A2" w:rsidRDefault="00251564" w:rsidP="00251564">
      <w:pPr>
        <w:spacing w:after="0" w:line="240" w:lineRule="auto"/>
        <w:ind w:firstLine="567"/>
        <w:rPr>
          <w:rFonts w:ascii="Times New Roman" w:hAnsi="Times New Roman"/>
          <w:sz w:val="24"/>
          <w:szCs w:val="24"/>
        </w:rPr>
      </w:pPr>
      <w:r w:rsidRPr="00B322A2">
        <w:rPr>
          <w:rFonts w:ascii="Times New Roman" w:hAnsi="Times New Roman"/>
          <w:sz w:val="24"/>
          <w:szCs w:val="24"/>
        </w:rPr>
        <w:t xml:space="preserve"> -Формировать эстетическое отношение к окружающей действительности на основе с декоративно – прикладным искусством.</w:t>
      </w:r>
    </w:p>
    <w:p w:rsidR="00251564" w:rsidRPr="00B322A2" w:rsidRDefault="00251564" w:rsidP="00251564">
      <w:pPr>
        <w:spacing w:after="0" w:line="240" w:lineRule="auto"/>
        <w:ind w:firstLine="567"/>
        <w:rPr>
          <w:rFonts w:ascii="Times New Roman" w:hAnsi="Times New Roman"/>
          <w:sz w:val="24"/>
          <w:szCs w:val="24"/>
        </w:rPr>
      </w:pPr>
      <w:r w:rsidRPr="00B322A2">
        <w:rPr>
          <w:rFonts w:ascii="Times New Roman" w:hAnsi="Times New Roman"/>
          <w:sz w:val="24"/>
          <w:szCs w:val="24"/>
        </w:rPr>
        <w:t xml:space="preserve"> -Вооружить детей знаниями в изучаемой области, выработать необходимые практические умения и навыки;</w:t>
      </w:r>
    </w:p>
    <w:p w:rsidR="00251564" w:rsidRPr="00B322A2" w:rsidRDefault="00251564" w:rsidP="00251564">
      <w:pPr>
        <w:spacing w:after="0" w:line="240" w:lineRule="auto"/>
        <w:ind w:firstLine="567"/>
        <w:rPr>
          <w:rFonts w:ascii="Times New Roman" w:hAnsi="Times New Roman"/>
          <w:sz w:val="24"/>
          <w:szCs w:val="24"/>
        </w:rPr>
      </w:pPr>
      <w:r w:rsidRPr="00B322A2">
        <w:rPr>
          <w:rFonts w:ascii="Times New Roman" w:hAnsi="Times New Roman"/>
          <w:sz w:val="24"/>
          <w:szCs w:val="24"/>
        </w:rPr>
        <w:t xml:space="preserve"> -Учить замечать и выделять основные средства выразительности изделий.</w:t>
      </w:r>
    </w:p>
    <w:p w:rsidR="00251564" w:rsidRPr="00B322A2" w:rsidRDefault="00251564" w:rsidP="00251564">
      <w:pPr>
        <w:spacing w:after="0" w:line="240" w:lineRule="auto"/>
        <w:ind w:firstLine="567"/>
        <w:rPr>
          <w:rFonts w:ascii="Times New Roman" w:hAnsi="Times New Roman"/>
          <w:sz w:val="24"/>
          <w:szCs w:val="24"/>
        </w:rPr>
      </w:pPr>
      <w:r w:rsidRPr="00B322A2">
        <w:rPr>
          <w:rFonts w:ascii="Times New Roman" w:hAnsi="Times New Roman"/>
          <w:sz w:val="24"/>
          <w:szCs w:val="24"/>
        </w:rPr>
        <w:t xml:space="preserve"> - Приобщать школьников к народному искусству;</w:t>
      </w:r>
    </w:p>
    <w:p w:rsidR="00251564" w:rsidRPr="00B322A2" w:rsidRDefault="00251564" w:rsidP="00251564">
      <w:pPr>
        <w:spacing w:after="0" w:line="240" w:lineRule="auto"/>
        <w:ind w:firstLine="567"/>
        <w:rPr>
          <w:rFonts w:ascii="Times New Roman" w:hAnsi="Times New Roman"/>
          <w:sz w:val="24"/>
          <w:szCs w:val="24"/>
        </w:rPr>
      </w:pPr>
      <w:r w:rsidRPr="00B322A2">
        <w:rPr>
          <w:rFonts w:ascii="Times New Roman" w:hAnsi="Times New Roman"/>
          <w:sz w:val="24"/>
          <w:szCs w:val="24"/>
        </w:rPr>
        <w:t xml:space="preserve"> -Реализовать духовные, эстетические и творческие способности воспитанников, развивать фантазию, воображение, самостоятельное мышление;</w:t>
      </w:r>
    </w:p>
    <w:p w:rsidR="00251564" w:rsidRPr="00B322A2" w:rsidRDefault="00251564" w:rsidP="00251564">
      <w:pPr>
        <w:spacing w:after="0" w:line="240" w:lineRule="auto"/>
        <w:ind w:firstLine="567"/>
        <w:rPr>
          <w:rFonts w:ascii="Times New Roman" w:hAnsi="Times New Roman"/>
          <w:sz w:val="24"/>
          <w:szCs w:val="24"/>
        </w:rPr>
      </w:pPr>
      <w:r w:rsidRPr="00B322A2">
        <w:rPr>
          <w:rFonts w:ascii="Times New Roman" w:hAnsi="Times New Roman"/>
          <w:sz w:val="24"/>
          <w:szCs w:val="24"/>
        </w:rPr>
        <w:t xml:space="preserve"> -Воспитывать художественно – эстетический вкус, трудолюбие, аккуратность.</w:t>
      </w:r>
    </w:p>
    <w:p w:rsidR="00251564" w:rsidRPr="00B322A2" w:rsidRDefault="00251564" w:rsidP="00251564">
      <w:pPr>
        <w:spacing w:after="0" w:line="240" w:lineRule="auto"/>
        <w:ind w:firstLine="567"/>
        <w:rPr>
          <w:rFonts w:ascii="Times New Roman" w:hAnsi="Times New Roman"/>
          <w:sz w:val="24"/>
          <w:szCs w:val="24"/>
        </w:rPr>
      </w:pPr>
      <w:r w:rsidRPr="00B322A2">
        <w:rPr>
          <w:rFonts w:ascii="Times New Roman" w:hAnsi="Times New Roman"/>
          <w:sz w:val="24"/>
          <w:szCs w:val="24"/>
        </w:rPr>
        <w:t xml:space="preserve"> -Помогать детям в их желании сделать свои работы общественно значимыми.</w:t>
      </w:r>
    </w:p>
    <w:p w:rsidR="00251564" w:rsidRPr="00B322A2" w:rsidRDefault="00251564" w:rsidP="00251564">
      <w:pPr>
        <w:spacing w:after="0" w:line="240" w:lineRule="auto"/>
        <w:ind w:firstLine="567"/>
        <w:jc w:val="both"/>
        <w:rPr>
          <w:rFonts w:ascii="Times New Roman" w:hAnsi="Times New Roman"/>
          <w:sz w:val="24"/>
          <w:szCs w:val="24"/>
        </w:rPr>
      </w:pPr>
      <w:r w:rsidRPr="00B322A2">
        <w:rPr>
          <w:rFonts w:ascii="Times New Roman" w:hAnsi="Times New Roman"/>
          <w:sz w:val="24"/>
          <w:szCs w:val="24"/>
        </w:rPr>
        <w:t xml:space="preserve">Программа строится на основе знаний возрастных, психолого – педагогических, физических особенностей детей младшего школьного возраста. </w:t>
      </w:r>
    </w:p>
    <w:p w:rsidR="00251564" w:rsidRPr="00B322A2" w:rsidRDefault="00251564" w:rsidP="00251564">
      <w:pPr>
        <w:spacing w:after="0" w:line="240" w:lineRule="auto"/>
        <w:ind w:firstLine="567"/>
        <w:jc w:val="both"/>
        <w:rPr>
          <w:rFonts w:ascii="Times New Roman" w:hAnsi="Times New Roman"/>
          <w:sz w:val="24"/>
          <w:szCs w:val="24"/>
        </w:rPr>
      </w:pPr>
      <w:r w:rsidRPr="00B322A2">
        <w:rPr>
          <w:rFonts w:ascii="Times New Roman" w:hAnsi="Times New Roman"/>
          <w:sz w:val="24"/>
          <w:szCs w:val="24"/>
        </w:rPr>
        <w:t>Программа «</w:t>
      </w:r>
      <w:r>
        <w:rPr>
          <w:rFonts w:ascii="Times New Roman" w:hAnsi="Times New Roman"/>
          <w:sz w:val="24"/>
          <w:szCs w:val="24"/>
        </w:rPr>
        <w:t>Волшебная шкатулка</w:t>
      </w:r>
      <w:r w:rsidRPr="00B322A2">
        <w:rPr>
          <w:rFonts w:ascii="Times New Roman" w:hAnsi="Times New Roman"/>
          <w:sz w:val="24"/>
          <w:szCs w:val="24"/>
        </w:rPr>
        <w:t xml:space="preserve">» разработана на четыре года занятий с детьми младшего школьного и  рассчитана на  поэтапное освоение материала на занятиях во внеурочной  деятельности. </w:t>
      </w:r>
    </w:p>
    <w:p w:rsidR="00251564" w:rsidRPr="00B322A2" w:rsidRDefault="00251564" w:rsidP="00251564">
      <w:pPr>
        <w:spacing w:after="0" w:line="240" w:lineRule="auto"/>
        <w:ind w:firstLine="567"/>
        <w:jc w:val="both"/>
        <w:rPr>
          <w:rFonts w:ascii="Times New Roman" w:hAnsi="Times New Roman"/>
          <w:sz w:val="24"/>
          <w:szCs w:val="24"/>
        </w:rPr>
      </w:pPr>
      <w:r w:rsidRPr="00B322A2">
        <w:rPr>
          <w:rFonts w:ascii="Times New Roman" w:hAnsi="Times New Roman"/>
          <w:sz w:val="24"/>
          <w:szCs w:val="24"/>
        </w:rPr>
        <w:t>Программа рассчитана на 270  часов  (2 часа в неделю).</w:t>
      </w:r>
    </w:p>
    <w:p w:rsidR="00251564" w:rsidRPr="00B322A2" w:rsidRDefault="00251564" w:rsidP="00251564">
      <w:pPr>
        <w:spacing w:after="0" w:line="240" w:lineRule="auto"/>
        <w:ind w:firstLine="567"/>
        <w:jc w:val="both"/>
        <w:rPr>
          <w:rFonts w:ascii="Times New Roman" w:hAnsi="Times New Roman"/>
          <w:sz w:val="24"/>
          <w:szCs w:val="24"/>
        </w:rPr>
      </w:pPr>
      <w:r w:rsidRPr="00B322A2">
        <w:rPr>
          <w:rFonts w:ascii="Times New Roman" w:hAnsi="Times New Roman"/>
          <w:sz w:val="24"/>
          <w:szCs w:val="24"/>
        </w:rPr>
        <w:t>На занятиях  предусматриваются следующие формы организации учебной деятельности: индивидуальная, фронтальная, коллективное творчество.</w:t>
      </w:r>
    </w:p>
    <w:p w:rsidR="00251564" w:rsidRPr="00B322A2" w:rsidRDefault="00251564" w:rsidP="00251564">
      <w:pPr>
        <w:spacing w:after="0" w:line="240" w:lineRule="auto"/>
        <w:ind w:firstLine="567"/>
        <w:jc w:val="both"/>
        <w:rPr>
          <w:rFonts w:ascii="Times New Roman" w:hAnsi="Times New Roman"/>
          <w:sz w:val="24"/>
          <w:szCs w:val="24"/>
        </w:rPr>
      </w:pPr>
      <w:r w:rsidRPr="00B322A2">
        <w:rPr>
          <w:rFonts w:ascii="Times New Roman" w:hAnsi="Times New Roman"/>
          <w:sz w:val="24"/>
          <w:szCs w:val="24"/>
        </w:rPr>
        <w:t>Занятия включают в себя теоретическую часть и практическую деятельность обучающихся.</w:t>
      </w:r>
    </w:p>
    <w:p w:rsidR="00251564" w:rsidRPr="00B322A2" w:rsidRDefault="00251564" w:rsidP="00251564">
      <w:pPr>
        <w:spacing w:after="0" w:line="240" w:lineRule="auto"/>
        <w:ind w:firstLine="567"/>
        <w:jc w:val="both"/>
        <w:rPr>
          <w:rFonts w:ascii="Times New Roman" w:hAnsi="Times New Roman"/>
          <w:sz w:val="24"/>
          <w:szCs w:val="24"/>
        </w:rPr>
      </w:pPr>
      <w:r w:rsidRPr="00B322A2">
        <w:rPr>
          <w:rFonts w:ascii="Times New Roman" w:hAnsi="Times New Roman"/>
          <w:sz w:val="24"/>
          <w:szCs w:val="24"/>
        </w:rPr>
        <w:t>Теоретическая часть дается в форме бесед с просмотром иллюстративного материала (с использованием компьютерных технологий). Изложение учебного материала имеет эмоционально – логическую последовательность, которая неизбежно приведет детей к высшей точке удивления и переживания.</w:t>
      </w:r>
    </w:p>
    <w:p w:rsidR="00251564" w:rsidRDefault="00251564" w:rsidP="00251564">
      <w:pPr>
        <w:spacing w:after="0" w:line="240" w:lineRule="auto"/>
        <w:ind w:firstLine="567"/>
        <w:jc w:val="both"/>
        <w:rPr>
          <w:rFonts w:ascii="Times New Roman" w:hAnsi="Times New Roman"/>
          <w:sz w:val="24"/>
          <w:szCs w:val="24"/>
        </w:rPr>
      </w:pPr>
      <w:r w:rsidRPr="00B322A2">
        <w:rPr>
          <w:rFonts w:ascii="Times New Roman" w:hAnsi="Times New Roman"/>
          <w:sz w:val="24"/>
          <w:szCs w:val="24"/>
        </w:rPr>
        <w:t>Дети учатся аккуратности, экономии материалов, точности исполнения работ, качественной обработке изделия. Особое внимание уделяется технике безопасности при работе с техническими средствами, которые разнообразят деятельность и повышают интерес детей.</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Содержание программы «</w:t>
      </w:r>
      <w:r>
        <w:rPr>
          <w:rFonts w:ascii="Times New Roman" w:hAnsi="Times New Roman"/>
          <w:b/>
          <w:sz w:val="24"/>
          <w:szCs w:val="24"/>
        </w:rPr>
        <w:t>Волшебная шкатулка</w:t>
      </w:r>
      <w:r w:rsidRPr="00647BF4">
        <w:rPr>
          <w:rFonts w:ascii="Times New Roman" w:hAnsi="Times New Roman"/>
          <w:b/>
          <w:sz w:val="24"/>
          <w:szCs w:val="24"/>
        </w:rPr>
        <w:t>»</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Первый год обучения (66 ч.)</w:t>
      </w:r>
    </w:p>
    <w:p w:rsid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 xml:space="preserve">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(пластилин, бумага и картон, бисер и проволока и т.д.), знакомство с историей данных видов </w:t>
      </w:r>
      <w:r w:rsidRPr="00647BF4">
        <w:rPr>
          <w:rFonts w:ascii="Times New Roman" w:hAnsi="Times New Roman"/>
          <w:sz w:val="24"/>
          <w:szCs w:val="24"/>
        </w:rPr>
        <w:lastRenderedPageBreak/>
        <w:t>декоративно – прикладного искусства,  изготовление простейших  декоративно – художественных изделий, учатся организации своего рабочего места.</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 xml:space="preserve"> Введение: правила техники безопасности</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Знакомство с основными направлениями работы на занятиях; материалами и оборудованием; инструктаж по правилам техники безопасности.</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lang w:val="de-DE"/>
        </w:rPr>
        <w:t>II</w:t>
      </w:r>
      <w:r w:rsidRPr="00647BF4">
        <w:rPr>
          <w:rFonts w:ascii="Times New Roman" w:hAnsi="Times New Roman"/>
          <w:b/>
          <w:sz w:val="24"/>
          <w:szCs w:val="24"/>
        </w:rPr>
        <w:t>. Пластилинография.</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1.Вводное занятие  «Путешествие в Пластилинию».</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Историческая справка о пластилине. Виды пластилина, его свойства и применение. Материалы и приспособления, применяемые при работе с пластилином. Разнообразие техник работ с пластилином.</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2. Плоскостное изображение. «Подарки осени».</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ab/>
        <w:t xml:space="preserve">Знакомство с понятием натюрморт. Закрепление знаний о колорите осени. </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sz w:val="24"/>
          <w:szCs w:val="24"/>
        </w:rPr>
        <w:t xml:space="preserve"> Показать прием «вливания одного цвета в другой».</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3.Знакомство со средствами выразительности. «Червячок в яблочке», «Кактус в горшке».</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 xml:space="preserve">Создание выразительного образа посредством объема и цвета. Анализ свойств используемых в работе материалов и применение их в работах (раскатывание. </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i/>
          <w:iCs/>
          <w:sz w:val="24"/>
          <w:szCs w:val="24"/>
        </w:rPr>
        <w:t xml:space="preserve"> </w:t>
      </w:r>
      <w:r w:rsidRPr="00647BF4">
        <w:rPr>
          <w:rFonts w:ascii="Times New Roman" w:hAnsi="Times New Roman"/>
          <w:sz w:val="24"/>
          <w:szCs w:val="24"/>
        </w:rPr>
        <w:t>Сплющивании, разглаживании поверхностей в создаваемых объектах. Практические умения и навыки детей при создании заданного образа посредством пластилинографии.</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4. Плоскостное изображение.  «Рыбка».</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Особенности построения композиции подводного мира.</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sz w:val="24"/>
          <w:szCs w:val="24"/>
        </w:rPr>
        <w:t xml:space="preserve"> Создание сюжета о подводном мире, используя технику пластилинографии. Совершенствовать технические и изобразительные навыки и уменя.</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5.«Натюрморт из чайной посуды»</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 xml:space="preserve">Композиция и цвет в расположении элементов на поверхности. </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sz w:val="24"/>
          <w:szCs w:val="24"/>
        </w:rPr>
        <w:t xml:space="preserve"> Соединение частей изделия, путем сглаживания мест скрепления.</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6.Рельефное изображение. «Ферма».</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sz w:val="24"/>
          <w:szCs w:val="24"/>
        </w:rPr>
        <w:t>Создание сюжета в полуобъеме.</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sz w:val="24"/>
          <w:szCs w:val="24"/>
        </w:rPr>
        <w:t xml:space="preserve"> Создание композиции из отдельных деталей, с  использованием имеющихся навыков работы с пластилином – раскатывание, сплющивание, сглаживание.</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7.Знакомство с симметрией. Аппликация «Бабочки».</w:t>
      </w:r>
      <w:r w:rsidR="001153D8">
        <w:rPr>
          <w:rFonts w:ascii="Times New Roman" w:hAnsi="Times New Roman"/>
          <w:b/>
          <w:sz w:val="24"/>
          <w:szCs w:val="24"/>
        </w:rPr>
        <w:t xml:space="preserve"> </w:t>
      </w:r>
      <w:r w:rsidRPr="00647BF4">
        <w:rPr>
          <w:rFonts w:ascii="Times New Roman" w:hAnsi="Times New Roman"/>
          <w:b/>
          <w:sz w:val="24"/>
          <w:szCs w:val="24"/>
        </w:rPr>
        <w:t>«Божьи коровки на ромашке.</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 xml:space="preserve">Понятие симметрия на примере бабочки в природе и в рисунке. </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sz w:val="24"/>
          <w:szCs w:val="24"/>
        </w:rPr>
        <w:t xml:space="preserve"> Работа в технике мазок пластилином, плавно «вливая» один цвет в другой на границе их соединения.  Закрепление технического приема работы с пластилином в технике пластилинография. Создание рельефа.</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8.Лепная картина. Формирование композиционных навыков.</w:t>
      </w:r>
      <w:r w:rsidR="001153D8">
        <w:rPr>
          <w:rFonts w:ascii="Times New Roman" w:hAnsi="Times New Roman"/>
          <w:b/>
          <w:sz w:val="24"/>
          <w:szCs w:val="24"/>
        </w:rPr>
        <w:t xml:space="preserve"> </w:t>
      </w:r>
      <w:r w:rsidRPr="00647BF4">
        <w:rPr>
          <w:rFonts w:ascii="Times New Roman" w:hAnsi="Times New Roman"/>
          <w:b/>
          <w:sz w:val="24"/>
          <w:szCs w:val="24"/>
        </w:rPr>
        <w:t>«Цветы для мамы».</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Формирование композиционных навыков.</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i/>
          <w:iCs/>
          <w:sz w:val="24"/>
          <w:szCs w:val="24"/>
        </w:rPr>
        <w:t>.</w:t>
      </w:r>
      <w:r w:rsidRPr="00647BF4">
        <w:rPr>
          <w:rFonts w:ascii="Times New Roman" w:hAnsi="Times New Roman"/>
          <w:sz w:val="24"/>
          <w:szCs w:val="24"/>
        </w:rPr>
        <w:t xml:space="preserve"> Выполнение лепной картины, когда детали предметов сохраняют объем и выступают над поверхностью основы. Выполнение тонких и удлиненных лепестков с использованием чесноковыжималки.</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9.«Ромашки»</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sz w:val="24"/>
          <w:szCs w:val="24"/>
        </w:rPr>
        <w:t>Трафаретные технологии пластилиновой живописи.</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sz w:val="24"/>
          <w:szCs w:val="24"/>
        </w:rPr>
        <w:t xml:space="preserve"> Выполнение лепной картины с использованием трафаретной технологии</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10.«Совушка – сова»</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Формирование композиционных навыков.</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i/>
          <w:iCs/>
          <w:sz w:val="24"/>
          <w:szCs w:val="24"/>
        </w:rPr>
        <w:t>.</w:t>
      </w:r>
      <w:r w:rsidRPr="00647BF4">
        <w:rPr>
          <w:rFonts w:ascii="Times New Roman" w:hAnsi="Times New Roman"/>
          <w:sz w:val="24"/>
          <w:szCs w:val="24"/>
        </w:rPr>
        <w:t xml:space="preserve"> Создание композиции из отдельных деталей, используя имеющиеся умения и навыки работы с пластилином – скатывание, расплющивание. Деление целого на части при помощи стеки.</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12.«Снегурочка в зимнем  лесу»</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Формирование композиционных навыков.</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sz w:val="24"/>
          <w:szCs w:val="24"/>
        </w:rPr>
        <w:t xml:space="preserve"> Создание знакомого образа, с опорой на жизненный опыт детей. Реализация выразительного, яркого образа</w:t>
      </w:r>
    </w:p>
    <w:p w:rsidR="00647BF4" w:rsidRPr="00647BF4" w:rsidRDefault="00647BF4" w:rsidP="00647BF4">
      <w:pPr>
        <w:pStyle w:val="43"/>
        <w:numPr>
          <w:ilvl w:val="0"/>
          <w:numId w:val="114"/>
        </w:numPr>
        <w:spacing w:line="240" w:lineRule="auto"/>
        <w:ind w:left="0" w:firstLine="0"/>
        <w:rPr>
          <w:b/>
          <w:sz w:val="24"/>
          <w:szCs w:val="24"/>
        </w:rPr>
      </w:pPr>
      <w:r w:rsidRPr="00647BF4">
        <w:rPr>
          <w:b/>
          <w:sz w:val="24"/>
          <w:szCs w:val="24"/>
        </w:rPr>
        <w:t>Бумагопластика</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lastRenderedPageBreak/>
        <w:t>1.Вводное занятие «Технология изготовления поделок на основе использования мятой бумаги».</w:t>
      </w:r>
      <w:r w:rsidRPr="00647BF4">
        <w:rPr>
          <w:rFonts w:ascii="Times New Roman" w:hAnsi="Times New Roman"/>
          <w:sz w:val="24"/>
          <w:szCs w:val="24"/>
        </w:rPr>
        <w:t xml:space="preserve"> </w:t>
      </w:r>
      <w:r w:rsidRPr="00647BF4">
        <w:rPr>
          <w:rFonts w:ascii="Times New Roman" w:hAnsi="Times New Roman"/>
          <w:b/>
          <w:sz w:val="24"/>
          <w:szCs w:val="24"/>
        </w:rPr>
        <w:t>«Волшебные комочки». Фрукты.</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История возникновения  и развития бумагопластики,  сведения о материалах, инструментах и приспособлениях, знакомство с техникой создания работ с использованием мятой бумаги.  Способы декоративного оформления готовых работ. Инструктаж по правилам техники безопасности.</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2.«Фрукты», «Чудо – дерево»</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Последовательность изготовления работы с использованием аппликации и кусочков мятой бумаги.</w:t>
      </w:r>
      <w:r w:rsidR="001153D8">
        <w:rPr>
          <w:rFonts w:ascii="Times New Roman" w:hAnsi="Times New Roman"/>
          <w:sz w:val="24"/>
          <w:szCs w:val="24"/>
        </w:rPr>
        <w:t xml:space="preserve"> </w:t>
      </w:r>
      <w:r w:rsidRPr="00647BF4">
        <w:rPr>
          <w:rFonts w:ascii="Times New Roman" w:hAnsi="Times New Roman"/>
          <w:i/>
          <w:iCs/>
          <w:sz w:val="24"/>
          <w:szCs w:val="24"/>
          <w:u w:val="single"/>
        </w:rPr>
        <w:t xml:space="preserve"> Практическая часть.</w:t>
      </w:r>
      <w:r w:rsidRPr="00647BF4">
        <w:rPr>
          <w:rFonts w:ascii="Times New Roman" w:hAnsi="Times New Roman"/>
          <w:iCs/>
          <w:sz w:val="24"/>
          <w:szCs w:val="24"/>
        </w:rPr>
        <w:t xml:space="preserve"> Выполнение работы с использованием аппликации и кусочком мятой бумаги</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3. «Птенчики».</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Последовательность выполнение работы. Благоприятные цветовые сочетания.</w:t>
      </w:r>
      <w:r w:rsidRPr="00647BF4">
        <w:rPr>
          <w:rFonts w:ascii="Times New Roman" w:hAnsi="Times New Roman"/>
          <w:i/>
          <w:iCs/>
          <w:sz w:val="24"/>
          <w:szCs w:val="24"/>
        </w:rPr>
        <w:t xml:space="preserve"> </w:t>
      </w:r>
      <w:r w:rsidRPr="00647BF4">
        <w:rPr>
          <w:rFonts w:ascii="Times New Roman" w:hAnsi="Times New Roman"/>
          <w:i/>
          <w:iCs/>
          <w:sz w:val="24"/>
          <w:szCs w:val="24"/>
          <w:u w:val="single"/>
        </w:rPr>
        <w:t>Практическая часть.</w:t>
      </w:r>
      <w:r w:rsidRPr="00647BF4">
        <w:rPr>
          <w:rFonts w:ascii="Times New Roman" w:hAnsi="Times New Roman"/>
          <w:iCs/>
          <w:sz w:val="24"/>
          <w:szCs w:val="24"/>
        </w:rPr>
        <w:t xml:space="preserve"> Выполнение работы с использованием аппликации и кусочком мятой бумаги</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4.«Снегирь»</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Последовательность выполнение работы.  Пространственные представления. Композиционные навыки.</w:t>
      </w:r>
      <w:r w:rsidR="001153D8">
        <w:rPr>
          <w:rFonts w:ascii="Times New Roman" w:hAnsi="Times New Roman"/>
          <w:sz w:val="24"/>
          <w:szCs w:val="24"/>
        </w:rPr>
        <w:t xml:space="preserve"> </w:t>
      </w:r>
      <w:r w:rsidRPr="00647BF4">
        <w:rPr>
          <w:rFonts w:ascii="Times New Roman" w:hAnsi="Times New Roman"/>
          <w:i/>
          <w:iCs/>
          <w:sz w:val="24"/>
          <w:szCs w:val="24"/>
          <w:u w:val="single"/>
        </w:rPr>
        <w:t>Практическая часть.</w:t>
      </w:r>
      <w:r w:rsidRPr="00647BF4">
        <w:rPr>
          <w:rFonts w:ascii="Times New Roman" w:hAnsi="Times New Roman"/>
          <w:iCs/>
          <w:sz w:val="24"/>
          <w:szCs w:val="24"/>
        </w:rPr>
        <w:t xml:space="preserve"> Выполнение работы с использованием аппликации и кусочком мятой бумаги</w:t>
      </w:r>
      <w:r w:rsidRPr="00647BF4">
        <w:rPr>
          <w:rFonts w:ascii="Times New Roman" w:hAnsi="Times New Roman"/>
          <w:sz w:val="24"/>
          <w:szCs w:val="24"/>
        </w:rPr>
        <w:t>.</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 xml:space="preserve">5.Новогодняя игрушка. Символ года </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История возникновения символов. Последовательность выполнение работы.</w:t>
      </w:r>
      <w:r w:rsidRPr="00647BF4">
        <w:rPr>
          <w:rFonts w:ascii="Times New Roman" w:hAnsi="Times New Roman"/>
          <w:i/>
          <w:iCs/>
          <w:sz w:val="24"/>
          <w:szCs w:val="24"/>
        </w:rPr>
        <w:t xml:space="preserve"> </w:t>
      </w:r>
      <w:r w:rsidRPr="00647BF4">
        <w:rPr>
          <w:rFonts w:ascii="Times New Roman" w:hAnsi="Times New Roman"/>
          <w:i/>
          <w:iCs/>
          <w:sz w:val="24"/>
          <w:szCs w:val="24"/>
          <w:u w:val="single"/>
        </w:rPr>
        <w:t>Практическая часть</w:t>
      </w:r>
      <w:r w:rsidRPr="00647BF4">
        <w:rPr>
          <w:rFonts w:ascii="Times New Roman" w:hAnsi="Times New Roman"/>
          <w:i/>
          <w:iCs/>
          <w:sz w:val="24"/>
          <w:szCs w:val="24"/>
        </w:rPr>
        <w:t>.</w:t>
      </w:r>
      <w:r w:rsidRPr="00647BF4">
        <w:rPr>
          <w:rFonts w:ascii="Times New Roman" w:hAnsi="Times New Roman"/>
          <w:iCs/>
          <w:sz w:val="24"/>
          <w:szCs w:val="24"/>
        </w:rPr>
        <w:t xml:space="preserve"> Выполнение работы с использованием аппликации и кусочком мятой бумаги</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6.Открытка к Новому году.</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Композиционные навыки. Закрепление умений и навыков работы  с использованием мятой бумаги. Последовательность выполнение работы.</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 xml:space="preserve"> Практическая часть.</w:t>
      </w:r>
      <w:r w:rsidRPr="00647BF4">
        <w:rPr>
          <w:rFonts w:ascii="Times New Roman" w:hAnsi="Times New Roman"/>
          <w:iCs/>
          <w:sz w:val="24"/>
          <w:szCs w:val="24"/>
        </w:rPr>
        <w:t xml:space="preserve"> Выполнение работы с использованием аппликации и кусочком мятой бумаги</w:t>
      </w:r>
      <w:r w:rsidRPr="00647BF4">
        <w:rPr>
          <w:rFonts w:ascii="Times New Roman" w:hAnsi="Times New Roman"/>
          <w:sz w:val="24"/>
          <w:szCs w:val="24"/>
        </w:rPr>
        <w:t>.</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 xml:space="preserve">7. «Праздничный салют». </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Последовательность выполнение работы в составлении мозаичного панно.</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 xml:space="preserve"> Практическая часть.</w:t>
      </w:r>
      <w:r w:rsidRPr="00647BF4">
        <w:rPr>
          <w:rFonts w:ascii="Times New Roman" w:hAnsi="Times New Roman"/>
          <w:iCs/>
          <w:sz w:val="24"/>
          <w:szCs w:val="24"/>
        </w:rPr>
        <w:t xml:space="preserve"> Выполнение работы с использованием аппликации и кусочком мятой бумаги</w:t>
      </w:r>
    </w:p>
    <w:p w:rsidR="00647BF4" w:rsidRPr="00647BF4" w:rsidRDefault="00647BF4" w:rsidP="00647BF4">
      <w:pPr>
        <w:pStyle w:val="43"/>
        <w:numPr>
          <w:ilvl w:val="0"/>
          <w:numId w:val="114"/>
        </w:numPr>
        <w:spacing w:line="240" w:lineRule="auto"/>
        <w:ind w:left="0" w:firstLine="0"/>
        <w:rPr>
          <w:b/>
          <w:sz w:val="24"/>
          <w:szCs w:val="24"/>
        </w:rPr>
      </w:pPr>
      <w:r w:rsidRPr="00647BF4">
        <w:rPr>
          <w:b/>
          <w:sz w:val="24"/>
          <w:szCs w:val="24"/>
        </w:rPr>
        <w:t>Бисероплетение</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1.</w:t>
      </w:r>
      <w:r w:rsidRPr="00647BF4">
        <w:rPr>
          <w:rFonts w:ascii="Times New Roman" w:hAnsi="Times New Roman"/>
          <w:b/>
          <w:sz w:val="24"/>
          <w:szCs w:val="24"/>
        </w:rPr>
        <w:t>Вводное занятие.</w:t>
      </w:r>
      <w:r w:rsidRPr="00647BF4">
        <w:rPr>
          <w:rFonts w:ascii="Times New Roman" w:hAnsi="Times New Roman"/>
          <w:sz w:val="24"/>
          <w:szCs w:val="24"/>
        </w:rPr>
        <w:t xml:space="preserve"> </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Основные виды бисерного искусства. Техника безопасности.</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План занятий. Демонстрация изделий. История развития бисероплетения. Использование бисера в народном костюме. Современные направления бисероплетения. 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 ППБ.</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2.Знакомство с основными технологическими приемами  низания на проволоку.</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Основные приёмы бисероплетения-  параллельное, петельное, игольчатое плетение. Комбинирование приёмов.  Анализ моделей. Зарисовка схем.</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iCs/>
          <w:sz w:val="24"/>
          <w:szCs w:val="24"/>
          <w:u w:val="single"/>
        </w:rPr>
        <w:t xml:space="preserve"> </w:t>
      </w:r>
      <w:r w:rsidRPr="00647BF4">
        <w:rPr>
          <w:rFonts w:ascii="Times New Roman" w:hAnsi="Times New Roman"/>
          <w:sz w:val="24"/>
          <w:szCs w:val="24"/>
        </w:rPr>
        <w:t>Выполнение отдельных элементов</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3.Параллельное низание.</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 xml:space="preserve"> Плоскостные миниатюры в технике параллельного низания (утенок, лягушка, гусь, божья коровка, черепаха, бабочка, стрекоза, и др.) Основные приёмы бисероплетения, используемые для изготовления фигурок животных на плоской основе: параллельное, петельное и игольчатое плетение. Техника выполнения туловища, крылышек, глаз, усиков, лапок. Анализ моделей. Зарисовка схем.</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iCs/>
          <w:sz w:val="24"/>
          <w:szCs w:val="24"/>
          <w:u w:val="single"/>
        </w:rPr>
        <w:t>.</w:t>
      </w:r>
      <w:r w:rsidRPr="00647BF4">
        <w:rPr>
          <w:rFonts w:ascii="Times New Roman" w:hAnsi="Times New Roman"/>
          <w:iCs/>
          <w:sz w:val="24"/>
          <w:szCs w:val="24"/>
        </w:rPr>
        <w:t xml:space="preserve"> </w:t>
      </w:r>
      <w:r w:rsidRPr="00647BF4">
        <w:rPr>
          <w:rFonts w:ascii="Times New Roman" w:hAnsi="Times New Roman"/>
          <w:sz w:val="24"/>
          <w:szCs w:val="24"/>
        </w:rPr>
        <w:t>Выполнение отдельных элементов на основе изученных приёмов. Сборка брошей, брелков или закладок. Подготовка основы для брошей. Составление композиции. Прикрепление элементов композиции к основе. Оформление.</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4. Низание крестиками</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 xml:space="preserve">Традиционные виды бисероплетения. Низание из бисера “в две нити”: цепочка “в крестик”. Различные способы плоского и объёмного соединения цепочек “в крестик”.  Назначение и последовательность выполнения. Условные обозначения. Анализ и зарисовка простейших схем. </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i/>
          <w:iCs/>
          <w:sz w:val="24"/>
          <w:szCs w:val="24"/>
          <w:u w:val="single"/>
        </w:rPr>
        <w:lastRenderedPageBreak/>
        <w:t>Практическая часть.</w:t>
      </w:r>
      <w:r w:rsidRPr="00647BF4">
        <w:rPr>
          <w:rFonts w:ascii="Times New Roman" w:hAnsi="Times New Roman"/>
          <w:sz w:val="24"/>
          <w:szCs w:val="24"/>
        </w:rPr>
        <w:t xml:space="preserve"> Освоение приемов бисероплетения. Упражнения по низанию цепочки в крестик.  Изготовление браслета “ёлочка”. Выполнение украшений для кукол, брошей, кулонов и брелоков.</w:t>
      </w:r>
    </w:p>
    <w:p w:rsidR="00647BF4" w:rsidRPr="00647BF4" w:rsidRDefault="00647BF4" w:rsidP="00647BF4">
      <w:pPr>
        <w:pStyle w:val="43"/>
        <w:numPr>
          <w:ilvl w:val="0"/>
          <w:numId w:val="114"/>
        </w:numPr>
        <w:spacing w:line="240" w:lineRule="auto"/>
        <w:ind w:left="0" w:firstLine="0"/>
        <w:rPr>
          <w:b/>
          <w:sz w:val="24"/>
          <w:szCs w:val="24"/>
        </w:rPr>
      </w:pPr>
      <w:r w:rsidRPr="00647BF4">
        <w:rPr>
          <w:b/>
          <w:sz w:val="24"/>
          <w:szCs w:val="24"/>
        </w:rPr>
        <w:t>Изготовление кукол</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b/>
          <w:sz w:val="24"/>
          <w:szCs w:val="24"/>
        </w:rPr>
        <w:t>1.Вводное занятие.</w:t>
      </w:r>
      <w:r w:rsidRPr="00647BF4">
        <w:rPr>
          <w:rFonts w:ascii="Times New Roman" w:hAnsi="Times New Roman"/>
          <w:sz w:val="24"/>
          <w:szCs w:val="24"/>
        </w:rPr>
        <w:t xml:space="preserve"> История куклы. Техника безопасности</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 xml:space="preserve">Игровые и обереговые куклы. </w:t>
      </w:r>
      <w:r w:rsidRPr="00647BF4">
        <w:rPr>
          <w:rFonts w:ascii="Times New Roman" w:hAnsi="Times New Roman"/>
          <w:bCs/>
          <w:sz w:val="24"/>
          <w:szCs w:val="24"/>
        </w:rPr>
        <w:t xml:space="preserve">Бабушкины уроки или как самим сделать народную куклу. </w:t>
      </w:r>
      <w:r w:rsidRPr="00647BF4">
        <w:rPr>
          <w:rFonts w:ascii="Times New Roman" w:hAnsi="Times New Roman"/>
          <w:sz w:val="24"/>
          <w:szCs w:val="24"/>
        </w:rPr>
        <w:t>Правила техники безопасности, ПДД, ППБ.</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2</w:t>
      </w:r>
      <w:r w:rsidRPr="00647BF4">
        <w:rPr>
          <w:rFonts w:ascii="Times New Roman" w:hAnsi="Times New Roman"/>
          <w:b/>
          <w:sz w:val="24"/>
          <w:szCs w:val="24"/>
        </w:rPr>
        <w:t>.Кукла на картонной основе.</w:t>
      </w:r>
      <w:r w:rsidRPr="00647BF4">
        <w:rPr>
          <w:rFonts w:ascii="Times New Roman" w:hAnsi="Times New Roman"/>
          <w:sz w:val="24"/>
          <w:szCs w:val="24"/>
        </w:rPr>
        <w:t xml:space="preserve"> </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Традиционные виды аппликации из пряжи. Технология создания силуэтной куклы. История русского  народного костюма.</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sz w:val="24"/>
          <w:szCs w:val="24"/>
          <w:u w:val="single"/>
        </w:rPr>
        <w:t>Практическая часть</w:t>
      </w:r>
      <w:r w:rsidRPr="00647BF4">
        <w:rPr>
          <w:rFonts w:ascii="Times New Roman" w:hAnsi="Times New Roman"/>
          <w:i/>
          <w:sz w:val="24"/>
          <w:szCs w:val="24"/>
        </w:rPr>
        <w:t>.</w:t>
      </w:r>
      <w:r w:rsidRPr="00647BF4">
        <w:rPr>
          <w:rFonts w:ascii="Times New Roman" w:hAnsi="Times New Roman"/>
          <w:sz w:val="24"/>
          <w:szCs w:val="24"/>
        </w:rPr>
        <w:t xml:space="preserve"> Создание картонного силуэта девочки и мальчика в русском народном костюме. Оплетение с использованием пряжи. Создание образа. Цветовое решение.</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3.Композиция «В лесу»</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Особенности построения композиции</w:t>
      </w:r>
      <w:r w:rsidR="001153D8">
        <w:rPr>
          <w:rFonts w:ascii="Times New Roman" w:hAnsi="Times New Roman"/>
          <w:sz w:val="24"/>
          <w:szCs w:val="24"/>
        </w:rPr>
        <w:t xml:space="preserve">. </w:t>
      </w:r>
      <w:r w:rsidRPr="00647BF4">
        <w:rPr>
          <w:rFonts w:ascii="Times New Roman" w:hAnsi="Times New Roman"/>
          <w:i/>
          <w:sz w:val="24"/>
          <w:szCs w:val="24"/>
          <w:u w:val="single"/>
        </w:rPr>
        <w:t>Практическая часть.</w:t>
      </w:r>
      <w:r w:rsidRPr="00647BF4">
        <w:rPr>
          <w:rFonts w:ascii="Times New Roman" w:hAnsi="Times New Roman"/>
          <w:sz w:val="24"/>
          <w:szCs w:val="24"/>
        </w:rPr>
        <w:t xml:space="preserve"> Прикрепление элементов к основе. Создание композиции.</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4</w:t>
      </w:r>
      <w:r w:rsidRPr="00647BF4">
        <w:rPr>
          <w:rFonts w:ascii="Times New Roman" w:hAnsi="Times New Roman"/>
          <w:b/>
          <w:sz w:val="24"/>
          <w:szCs w:val="24"/>
        </w:rPr>
        <w:t>.Аппликация</w:t>
      </w:r>
      <w:r w:rsidRPr="00647BF4">
        <w:rPr>
          <w:rFonts w:ascii="Times New Roman" w:hAnsi="Times New Roman"/>
          <w:sz w:val="24"/>
          <w:szCs w:val="24"/>
        </w:rPr>
        <w:t>. Куклы – актеры. Пальчиковые куклы.</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Разнообразие техники аппликации, а также с различными материалами, используемыми в данном виде прикладного искусства. Технология создания кукол, которые одеваются на палец из бумаги.</w:t>
      </w:r>
      <w:r w:rsidR="001153D8">
        <w:rPr>
          <w:rFonts w:ascii="Times New Roman" w:hAnsi="Times New Roman"/>
          <w:sz w:val="24"/>
          <w:szCs w:val="24"/>
        </w:rPr>
        <w:t xml:space="preserve"> </w:t>
      </w:r>
      <w:r w:rsidRPr="00647BF4">
        <w:rPr>
          <w:rFonts w:ascii="Times New Roman" w:hAnsi="Times New Roman"/>
          <w:i/>
          <w:sz w:val="24"/>
          <w:szCs w:val="24"/>
          <w:u w:val="single"/>
        </w:rPr>
        <w:t>Практическая часть.</w:t>
      </w:r>
      <w:r w:rsidRPr="00647BF4">
        <w:rPr>
          <w:rFonts w:ascii="Times New Roman" w:hAnsi="Times New Roman"/>
          <w:sz w:val="24"/>
          <w:szCs w:val="24"/>
        </w:rPr>
        <w:t xml:space="preserve"> Создание героев сказки «Теремок». Цветовое решение.</w:t>
      </w:r>
    </w:p>
    <w:p w:rsidR="00647BF4" w:rsidRPr="00647BF4" w:rsidRDefault="00647BF4" w:rsidP="00647BF4">
      <w:pPr>
        <w:spacing w:after="0" w:line="240" w:lineRule="auto"/>
        <w:jc w:val="both"/>
        <w:rPr>
          <w:rFonts w:ascii="Times New Roman" w:hAnsi="Times New Roman"/>
          <w:sz w:val="24"/>
          <w:szCs w:val="24"/>
        </w:rPr>
      </w:pPr>
    </w:p>
    <w:p w:rsidR="00647BF4" w:rsidRPr="00647BF4" w:rsidRDefault="00647BF4" w:rsidP="00647BF4">
      <w:pPr>
        <w:spacing w:after="0" w:line="240" w:lineRule="auto"/>
        <w:jc w:val="both"/>
        <w:rPr>
          <w:rFonts w:ascii="Times New Roman" w:hAnsi="Times New Roman"/>
          <w:b/>
          <w:sz w:val="24"/>
          <w:szCs w:val="24"/>
          <w:u w:val="single"/>
        </w:rPr>
      </w:pPr>
      <w:r w:rsidRPr="00647BF4">
        <w:rPr>
          <w:rFonts w:ascii="Times New Roman" w:hAnsi="Times New Roman"/>
          <w:b/>
          <w:sz w:val="24"/>
          <w:szCs w:val="24"/>
          <w:u w:val="single"/>
        </w:rPr>
        <w:t>2 год обучения (68ч.)</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Второй год обучения направлен на использование обучающимися приобретенных умений и навыков при изготовлении более сложных по технике выполнения изделия, работая по  эскизам, образцам, схемам и доступным знаковым условиям.</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lang w:val="de-DE"/>
        </w:rPr>
        <w:t>I</w:t>
      </w:r>
      <w:r w:rsidRPr="00647BF4">
        <w:rPr>
          <w:rFonts w:ascii="Times New Roman" w:hAnsi="Times New Roman"/>
          <w:b/>
          <w:sz w:val="24"/>
          <w:szCs w:val="24"/>
        </w:rPr>
        <w:t>. Введение: правила техники безопасности</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1.Чему будем учиться на занятиях.</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 xml:space="preserve"> Знакомство с разнообразием технологий и материалов для созданий изделий декоративно – прикладного искусства. Правила техники безопасности. ППБ.</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lang w:val="de-DE"/>
        </w:rPr>
        <w:t>II</w:t>
      </w:r>
      <w:r w:rsidRPr="00647BF4">
        <w:rPr>
          <w:rFonts w:ascii="Times New Roman" w:hAnsi="Times New Roman"/>
          <w:b/>
          <w:sz w:val="24"/>
          <w:szCs w:val="24"/>
        </w:rPr>
        <w:t>. Пластилинография</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1.Полуобъемное изображение на плоскости. «Чебурашка».</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 xml:space="preserve">Создание композиции в полуобъеме из пластилина. </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sz w:val="24"/>
          <w:szCs w:val="24"/>
        </w:rPr>
        <w:t xml:space="preserve"> Целостность объекта из отдельных деталей, используя имеющиеся навыки: придавливание деталей к основе. Примазывание. Приглаживание границ соединения отдельных частей. </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2. Жанр изобразительного искусства  - натюрморт. «Осенний натюрморт»</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 xml:space="preserve">Знакомство с жанром ИЗО – натюрморт. </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sz w:val="24"/>
          <w:szCs w:val="24"/>
        </w:rPr>
        <w:t xml:space="preserve"> Лепка отдельных деталей. Использование разнообразного материала.</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3.Жанр изобразительного искусства – портрет. «Веселый клоун»</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Знакомство с жанром ИЗО – портрет. Цветовое решение.</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sz w:val="24"/>
          <w:szCs w:val="24"/>
        </w:rPr>
        <w:t xml:space="preserve"> Лепка отдельных деталей. Использование разнообразного материала.</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4.Жанр изобразительного искусства – пейзаж. «Цветение лотоса»</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Знакомство с жанром ИЗО –пейзаж. Контраст. Использование работ в интерьере.</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 xml:space="preserve"> Практическая часть.</w:t>
      </w:r>
      <w:r w:rsidRPr="00647BF4">
        <w:rPr>
          <w:rFonts w:ascii="Times New Roman" w:hAnsi="Times New Roman"/>
          <w:sz w:val="24"/>
          <w:szCs w:val="24"/>
        </w:rPr>
        <w:t xml:space="preserve"> Лепка отдельных деталей. Использование разнообразного материала.</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4.Оформление народной игрушки в технике пластилинография. «Матрешка».</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Народная игрушка. История создания матрешки. Отражение характерных особенностей оформления матрешки</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sz w:val="24"/>
          <w:szCs w:val="24"/>
        </w:rPr>
        <w:t xml:space="preserve"> Лепка отдельных деталей. Использование разнообразного материала.</w:t>
      </w:r>
    </w:p>
    <w:p w:rsidR="00647BF4" w:rsidRPr="00647BF4" w:rsidRDefault="00647BF4" w:rsidP="00647BF4">
      <w:pPr>
        <w:pStyle w:val="43"/>
        <w:numPr>
          <w:ilvl w:val="0"/>
          <w:numId w:val="115"/>
        </w:numPr>
        <w:spacing w:line="240" w:lineRule="auto"/>
        <w:ind w:left="0" w:firstLine="0"/>
        <w:rPr>
          <w:b/>
          <w:sz w:val="24"/>
          <w:szCs w:val="24"/>
        </w:rPr>
      </w:pPr>
      <w:r w:rsidRPr="00647BF4">
        <w:rPr>
          <w:b/>
          <w:sz w:val="24"/>
          <w:szCs w:val="24"/>
        </w:rPr>
        <w:t>Бумагопластика</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b/>
          <w:sz w:val="24"/>
          <w:szCs w:val="24"/>
        </w:rPr>
        <w:t xml:space="preserve">1.История бумаги. </w:t>
      </w:r>
      <w:r w:rsidRPr="00647BF4">
        <w:rPr>
          <w:rFonts w:ascii="Times New Roman" w:hAnsi="Times New Roman"/>
          <w:sz w:val="24"/>
          <w:szCs w:val="24"/>
        </w:rPr>
        <w:t>Технологии работы с бумагой</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Историческая справка о бумаге. Виды бумаги, ее свойства и применение. Материалы и приспособления, применяемые при работе с бумагой. Разнообразие техник работ с бумагой. Условные обозначения. Инструктаж по правилам техники безопасности.</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2.Цветы из бумаги.</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lastRenderedPageBreak/>
        <w:t>Знакомство с технологией работы креповой бумагой. Технология изготовления цветов из креповой бумаги.</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sz w:val="24"/>
          <w:szCs w:val="24"/>
          <w:u w:val="single"/>
        </w:rPr>
        <w:t>Практическая часть.</w:t>
      </w:r>
      <w:r w:rsidRPr="00647BF4">
        <w:rPr>
          <w:rFonts w:ascii="Times New Roman" w:hAnsi="Times New Roman"/>
          <w:sz w:val="24"/>
          <w:szCs w:val="24"/>
        </w:rPr>
        <w:t xml:space="preserve"> Цветы: роза, тюльпан, пион.</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3.Снежинки</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Откуда появилась снежинка? – изучение особенностей возникновения и строения снежинок. Технология изготовления из бумаги плоскостной и объемной снежинки.</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sz w:val="24"/>
          <w:szCs w:val="24"/>
          <w:u w:val="single"/>
        </w:rPr>
        <w:t>Практическая часть.</w:t>
      </w:r>
      <w:r w:rsidRPr="00647BF4">
        <w:rPr>
          <w:rFonts w:ascii="Times New Roman" w:hAnsi="Times New Roman"/>
          <w:i/>
          <w:sz w:val="24"/>
          <w:szCs w:val="24"/>
        </w:rPr>
        <w:t xml:space="preserve"> </w:t>
      </w:r>
      <w:r w:rsidRPr="00647BF4">
        <w:rPr>
          <w:rFonts w:ascii="Times New Roman" w:hAnsi="Times New Roman"/>
          <w:sz w:val="24"/>
          <w:szCs w:val="24"/>
        </w:rPr>
        <w:t xml:space="preserve"> Плоскостные и объемные снежинки</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4.Новогодняя открытка</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Знакомство с видом вырезания -  силуэтное вырезание. Историческая справка о данном виде работы. Технология выполнения силуэтного вырезания. Композиционное построение сюжета.</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i/>
          <w:sz w:val="24"/>
          <w:szCs w:val="24"/>
          <w:u w:val="single"/>
        </w:rPr>
        <w:t>Практическая часть.</w:t>
      </w:r>
      <w:r w:rsidRPr="00647BF4">
        <w:rPr>
          <w:rFonts w:ascii="Times New Roman" w:hAnsi="Times New Roman"/>
          <w:sz w:val="24"/>
          <w:szCs w:val="24"/>
        </w:rPr>
        <w:t xml:space="preserve"> Новогодняя открытка.</w:t>
      </w:r>
    </w:p>
    <w:p w:rsidR="00647BF4" w:rsidRPr="00647BF4" w:rsidRDefault="00647BF4" w:rsidP="00647BF4">
      <w:pPr>
        <w:pStyle w:val="43"/>
        <w:numPr>
          <w:ilvl w:val="0"/>
          <w:numId w:val="115"/>
        </w:numPr>
        <w:spacing w:line="240" w:lineRule="auto"/>
        <w:ind w:left="0" w:firstLine="0"/>
        <w:rPr>
          <w:b/>
          <w:sz w:val="24"/>
          <w:szCs w:val="24"/>
        </w:rPr>
      </w:pPr>
      <w:r w:rsidRPr="00647BF4">
        <w:rPr>
          <w:b/>
          <w:sz w:val="24"/>
          <w:szCs w:val="24"/>
        </w:rPr>
        <w:t>Бисероплетение</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b/>
          <w:sz w:val="24"/>
          <w:szCs w:val="24"/>
        </w:rPr>
        <w:t>1.Техника параллельного низания.</w:t>
      </w:r>
      <w:r w:rsidRPr="00647BF4">
        <w:rPr>
          <w:rFonts w:ascii="Times New Roman" w:hAnsi="Times New Roman"/>
          <w:sz w:val="24"/>
          <w:szCs w:val="24"/>
        </w:rPr>
        <w:t xml:space="preserve"> «Мышка», «Кит».</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Знакомство с техникой объемного параллельного плетения. Технология слоистого плетения.</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sz w:val="24"/>
          <w:szCs w:val="24"/>
          <w:u w:val="single"/>
        </w:rPr>
        <w:t>Практическая часть.</w:t>
      </w:r>
      <w:r w:rsidRPr="00647BF4">
        <w:rPr>
          <w:rFonts w:ascii="Times New Roman" w:hAnsi="Times New Roman"/>
          <w:sz w:val="24"/>
          <w:szCs w:val="24"/>
        </w:rPr>
        <w:t xml:space="preserve"> «Мышка», «Кит».</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 xml:space="preserve">2.Техника параллельного низания. </w:t>
      </w:r>
      <w:r w:rsidRPr="00647BF4">
        <w:rPr>
          <w:rFonts w:ascii="Times New Roman" w:hAnsi="Times New Roman"/>
          <w:sz w:val="24"/>
          <w:szCs w:val="24"/>
        </w:rPr>
        <w:t>«Бабочка»</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Технология слоистого плетения. Техника двойного соединения. Правила выполнения объёмных миниатюр на проволоке. Анализ образцов. Выбор проволоки и бисера. Цветовое решение. Зарисовка схем выполнения объёмных миниатюр.</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sz w:val="24"/>
          <w:szCs w:val="24"/>
          <w:u w:val="single"/>
        </w:rPr>
        <w:t>Практическая часть.</w:t>
      </w:r>
      <w:r w:rsidRPr="00647BF4">
        <w:rPr>
          <w:rFonts w:ascii="Times New Roman" w:hAnsi="Times New Roman"/>
          <w:sz w:val="24"/>
          <w:szCs w:val="24"/>
        </w:rPr>
        <w:t xml:space="preserve"> «Бабочка»</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3.Аппликация из бисера. «Открытка»</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Понятие «аппликация». Исторический экскурс. Анализ образцов. Приёмы бисероплетения, используемые для изготовления аппликации: параллельное, петельное, игольчатое плетение, низание дугами. Комбинирование приёмов. Техника выполнения элементов аппликации. Выбор материалов. Цветовое и композиционное решение.</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i/>
          <w:iCs/>
          <w:sz w:val="24"/>
          <w:szCs w:val="24"/>
        </w:rPr>
        <w:t xml:space="preserve"> </w:t>
      </w:r>
      <w:r w:rsidRPr="00647BF4">
        <w:rPr>
          <w:rFonts w:ascii="Times New Roman" w:hAnsi="Times New Roman"/>
          <w:sz w:val="24"/>
          <w:szCs w:val="24"/>
        </w:rPr>
        <w:t>Выполнение отдельных элементов аппликации. Составление композиций. Сборка и</w:t>
      </w:r>
      <w:r w:rsidR="001153D8">
        <w:rPr>
          <w:rFonts w:ascii="Times New Roman" w:hAnsi="Times New Roman"/>
          <w:sz w:val="24"/>
          <w:szCs w:val="24"/>
        </w:rPr>
        <w:t xml:space="preserve"> закрепление бисерных элементов</w:t>
      </w:r>
      <w:r w:rsidRPr="00647BF4">
        <w:rPr>
          <w:rFonts w:ascii="Times New Roman" w:hAnsi="Times New Roman"/>
          <w:sz w:val="24"/>
          <w:szCs w:val="24"/>
        </w:rPr>
        <w:t>. Использование аппликации для оформления открытки, интерьера.</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4.Бисерная цепочка с петельками.</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Низание из бисера “в одну нить”: простая цепочка, цепочка с бусинками. Назначение и последовательность выполнения. Условные обозначения.</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sz w:val="24"/>
          <w:szCs w:val="24"/>
        </w:rPr>
        <w:t xml:space="preserve"> Освоение приемов бисероплетения. Упражнения по выполнению различных подвесок и их подплетению к цепочкам.</w:t>
      </w:r>
    </w:p>
    <w:p w:rsidR="00647BF4" w:rsidRPr="00647BF4" w:rsidRDefault="00647BF4" w:rsidP="00647BF4">
      <w:pPr>
        <w:pStyle w:val="43"/>
        <w:numPr>
          <w:ilvl w:val="0"/>
          <w:numId w:val="115"/>
        </w:numPr>
        <w:spacing w:line="240" w:lineRule="auto"/>
        <w:ind w:left="0" w:firstLine="0"/>
        <w:rPr>
          <w:b/>
          <w:sz w:val="24"/>
          <w:szCs w:val="24"/>
        </w:rPr>
      </w:pPr>
      <w:r w:rsidRPr="00647BF4">
        <w:rPr>
          <w:b/>
          <w:sz w:val="24"/>
          <w:szCs w:val="24"/>
        </w:rPr>
        <w:t>Изготовление кукол</w:t>
      </w:r>
    </w:p>
    <w:p w:rsidR="00647BF4" w:rsidRPr="00647BF4" w:rsidRDefault="00647BF4" w:rsidP="00647BF4">
      <w:pPr>
        <w:pStyle w:val="43"/>
        <w:spacing w:line="240" w:lineRule="auto"/>
        <w:ind w:left="0" w:firstLine="0"/>
        <w:rPr>
          <w:b/>
          <w:sz w:val="24"/>
          <w:szCs w:val="24"/>
        </w:rPr>
      </w:pPr>
      <w:r w:rsidRPr="00647BF4">
        <w:rPr>
          <w:b/>
          <w:sz w:val="24"/>
          <w:szCs w:val="24"/>
        </w:rPr>
        <w:t>1.Народная кукла. Русские обряды и традиции.</w:t>
      </w:r>
    </w:p>
    <w:p w:rsidR="00647BF4" w:rsidRPr="00647BF4" w:rsidRDefault="00647BF4" w:rsidP="00647BF4">
      <w:pPr>
        <w:pStyle w:val="43"/>
        <w:spacing w:line="240" w:lineRule="auto"/>
        <w:ind w:left="0" w:firstLine="0"/>
        <w:rPr>
          <w:sz w:val="24"/>
          <w:szCs w:val="24"/>
        </w:rPr>
      </w:pPr>
      <w:r w:rsidRPr="00647BF4">
        <w:rPr>
          <w:sz w:val="24"/>
          <w:szCs w:val="24"/>
        </w:rPr>
        <w:t>Классификация кукол. Их роль и место в русских обрядах и традициях.</w:t>
      </w:r>
    </w:p>
    <w:p w:rsidR="00647BF4" w:rsidRPr="00647BF4" w:rsidRDefault="00647BF4" w:rsidP="00647BF4">
      <w:pPr>
        <w:pStyle w:val="43"/>
        <w:spacing w:line="240" w:lineRule="auto"/>
        <w:ind w:left="0" w:firstLine="0"/>
        <w:rPr>
          <w:b/>
          <w:sz w:val="24"/>
          <w:szCs w:val="24"/>
        </w:rPr>
      </w:pPr>
      <w:r w:rsidRPr="00647BF4">
        <w:rPr>
          <w:b/>
          <w:sz w:val="24"/>
          <w:szCs w:val="24"/>
        </w:rPr>
        <w:t>2.Бесшовные куклы.</w:t>
      </w:r>
    </w:p>
    <w:p w:rsidR="00647BF4" w:rsidRPr="00647BF4" w:rsidRDefault="00647BF4" w:rsidP="00647BF4">
      <w:pPr>
        <w:pStyle w:val="43"/>
        <w:spacing w:line="240" w:lineRule="auto"/>
        <w:ind w:left="0" w:firstLine="0"/>
        <w:rPr>
          <w:sz w:val="24"/>
          <w:szCs w:val="24"/>
        </w:rPr>
      </w:pPr>
      <w:r w:rsidRPr="00647BF4">
        <w:rPr>
          <w:sz w:val="24"/>
          <w:szCs w:val="24"/>
        </w:rPr>
        <w:t>ёТехнология изготовления бесшовных кукол. Материалы и инструменты</w:t>
      </w:r>
    </w:p>
    <w:p w:rsidR="00647BF4" w:rsidRPr="00647BF4" w:rsidRDefault="00647BF4" w:rsidP="00647BF4">
      <w:pPr>
        <w:pStyle w:val="43"/>
        <w:spacing w:line="240" w:lineRule="auto"/>
        <w:ind w:left="0" w:firstLine="0"/>
        <w:rPr>
          <w:sz w:val="24"/>
          <w:szCs w:val="24"/>
        </w:rPr>
      </w:pPr>
      <w:r w:rsidRPr="00647BF4">
        <w:rPr>
          <w:i/>
          <w:iCs/>
          <w:sz w:val="24"/>
          <w:szCs w:val="24"/>
          <w:u w:val="single"/>
        </w:rPr>
        <w:t>Практическая часть.</w:t>
      </w:r>
      <w:r w:rsidRPr="00647BF4">
        <w:rPr>
          <w:sz w:val="24"/>
          <w:szCs w:val="24"/>
        </w:rPr>
        <w:t xml:space="preserve"> Кукла на счастье, утешница, веснянки.</w:t>
      </w:r>
    </w:p>
    <w:p w:rsidR="00647BF4" w:rsidRPr="00647BF4" w:rsidRDefault="00647BF4" w:rsidP="00647BF4">
      <w:pPr>
        <w:pStyle w:val="43"/>
        <w:spacing w:line="240" w:lineRule="auto"/>
        <w:ind w:left="0" w:firstLine="0"/>
        <w:rPr>
          <w:sz w:val="24"/>
          <w:szCs w:val="24"/>
        </w:rPr>
      </w:pPr>
      <w:r w:rsidRPr="00647BF4">
        <w:rPr>
          <w:sz w:val="24"/>
          <w:szCs w:val="24"/>
        </w:rPr>
        <w:t>Разбор последовательности работы по инструкционным картам.</w:t>
      </w:r>
    </w:p>
    <w:p w:rsidR="00647BF4" w:rsidRPr="00647BF4" w:rsidRDefault="00647BF4" w:rsidP="00647BF4">
      <w:pPr>
        <w:pStyle w:val="43"/>
        <w:spacing w:line="240" w:lineRule="auto"/>
        <w:ind w:left="0" w:firstLine="0"/>
        <w:rPr>
          <w:b/>
          <w:sz w:val="24"/>
          <w:szCs w:val="24"/>
        </w:rPr>
      </w:pPr>
      <w:r w:rsidRPr="00647BF4">
        <w:rPr>
          <w:b/>
          <w:sz w:val="24"/>
          <w:szCs w:val="24"/>
        </w:rPr>
        <w:t>3.Техника – продевания: «Кукла – ремесленник», «Хозяйка – рукодельница»</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Элементы русского народного костюма. Создание образа. Символика кукол.</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Традиционные приемы изготовления куклы.</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sz w:val="24"/>
          <w:szCs w:val="24"/>
          <w:u w:val="single"/>
        </w:rPr>
        <w:t>Практические занятия.</w:t>
      </w:r>
      <w:r w:rsidRPr="00647BF4">
        <w:rPr>
          <w:rFonts w:ascii="Times New Roman" w:hAnsi="Times New Roman"/>
          <w:i/>
          <w:sz w:val="24"/>
          <w:szCs w:val="24"/>
        </w:rPr>
        <w:t xml:space="preserve"> </w:t>
      </w:r>
      <w:r w:rsidRPr="00647BF4">
        <w:rPr>
          <w:rFonts w:ascii="Times New Roman" w:hAnsi="Times New Roman"/>
          <w:sz w:val="24"/>
          <w:szCs w:val="24"/>
        </w:rPr>
        <w:t>Разбор последовательности работы по инструкционным картам. Создание кукол.</w:t>
      </w:r>
    </w:p>
    <w:p w:rsidR="00647BF4" w:rsidRPr="00647BF4" w:rsidRDefault="00647BF4" w:rsidP="00647BF4">
      <w:pPr>
        <w:spacing w:after="0" w:line="240" w:lineRule="auto"/>
        <w:jc w:val="both"/>
        <w:rPr>
          <w:rFonts w:ascii="Times New Roman" w:hAnsi="Times New Roman"/>
          <w:sz w:val="24"/>
          <w:szCs w:val="24"/>
        </w:rPr>
      </w:pPr>
    </w:p>
    <w:p w:rsidR="00647BF4" w:rsidRPr="00647BF4" w:rsidRDefault="00647BF4" w:rsidP="00647BF4">
      <w:pPr>
        <w:spacing w:after="0" w:line="240" w:lineRule="auto"/>
        <w:jc w:val="both"/>
        <w:rPr>
          <w:rFonts w:ascii="Times New Roman" w:hAnsi="Times New Roman"/>
          <w:b/>
          <w:sz w:val="24"/>
          <w:szCs w:val="24"/>
          <w:u w:val="single"/>
        </w:rPr>
      </w:pPr>
      <w:r w:rsidRPr="00647BF4">
        <w:rPr>
          <w:rFonts w:ascii="Times New Roman" w:hAnsi="Times New Roman"/>
          <w:b/>
          <w:sz w:val="24"/>
          <w:szCs w:val="24"/>
          <w:u w:val="single"/>
        </w:rPr>
        <w:t>3 год обучения (68 ч.)</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На третий год обучения, учащиеся закрепляют свои умения на основе полученных представлений о многообразии материалов, их видах, свойствах, происхождении подбирать доступные в обработке материалы и технологические приемы для изделий в соответствии с поставленной задачей.</w:t>
      </w:r>
    </w:p>
    <w:p w:rsidR="00647BF4" w:rsidRPr="00647BF4" w:rsidRDefault="00647BF4" w:rsidP="00647BF4">
      <w:pPr>
        <w:pStyle w:val="43"/>
        <w:numPr>
          <w:ilvl w:val="0"/>
          <w:numId w:val="116"/>
        </w:numPr>
        <w:spacing w:line="240" w:lineRule="auto"/>
        <w:ind w:left="0" w:firstLine="0"/>
        <w:rPr>
          <w:b/>
          <w:sz w:val="24"/>
          <w:szCs w:val="24"/>
        </w:rPr>
      </w:pPr>
      <w:r w:rsidRPr="00647BF4">
        <w:rPr>
          <w:b/>
          <w:sz w:val="24"/>
          <w:szCs w:val="24"/>
        </w:rPr>
        <w:t>Введение: правила техники безопасности</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 xml:space="preserve">1.Вводное занятие. Декоративно – прикладное искусство в интерьере. </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Основные декоративные элементы интерьера. Правила техники безопасности. ППБ.</w:t>
      </w:r>
    </w:p>
    <w:p w:rsidR="00647BF4" w:rsidRPr="00647BF4" w:rsidRDefault="00647BF4" w:rsidP="00647BF4">
      <w:pPr>
        <w:pStyle w:val="43"/>
        <w:numPr>
          <w:ilvl w:val="0"/>
          <w:numId w:val="116"/>
        </w:numPr>
        <w:spacing w:line="240" w:lineRule="auto"/>
        <w:ind w:left="0" w:firstLine="0"/>
        <w:rPr>
          <w:b/>
          <w:sz w:val="24"/>
          <w:szCs w:val="24"/>
        </w:rPr>
      </w:pPr>
      <w:r w:rsidRPr="00647BF4">
        <w:rPr>
          <w:b/>
          <w:sz w:val="24"/>
          <w:szCs w:val="24"/>
        </w:rPr>
        <w:lastRenderedPageBreak/>
        <w:t>Пластилинография</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 xml:space="preserve">1.Пластилинография – как способ декорирования. </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sz w:val="24"/>
          <w:szCs w:val="24"/>
        </w:rPr>
        <w:t>Декорирование предметов собственными силами. Материалы и инструменты.</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2.Фоторамка.</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Приемы пластилинографии, используемые при оформлении фоторамок. Анализ образцов. Выбор формы. Цветовое решение. Создание эскиза.</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sz w:val="24"/>
          <w:szCs w:val="24"/>
          <w:u w:val="single"/>
        </w:rPr>
        <w:t>Практическая часть</w:t>
      </w:r>
      <w:r w:rsidRPr="00647BF4">
        <w:rPr>
          <w:rFonts w:ascii="Times New Roman" w:hAnsi="Times New Roman"/>
          <w:i/>
          <w:sz w:val="24"/>
          <w:szCs w:val="24"/>
        </w:rPr>
        <w:t>.</w:t>
      </w:r>
      <w:r w:rsidRPr="00647BF4">
        <w:rPr>
          <w:rFonts w:ascii="Times New Roman" w:hAnsi="Times New Roman"/>
          <w:sz w:val="24"/>
          <w:szCs w:val="24"/>
        </w:rPr>
        <w:t xml:space="preserve"> Рамка для детской фотографии – ягодка, цветочная, сердце. Работа с инструкцией. Определение порядка работы.</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 xml:space="preserve">3.Подсвечник. </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 xml:space="preserve">Анализ образцов подсвечников из разных материалов.  Форма и цветовое решение. Композиция. Подбор способов и приемов в изготовлении подсвечника. </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sz w:val="24"/>
          <w:szCs w:val="24"/>
          <w:u w:val="single"/>
        </w:rPr>
        <w:t>Практическая часть.</w:t>
      </w:r>
      <w:r w:rsidRPr="00647BF4">
        <w:rPr>
          <w:rFonts w:ascii="Times New Roman" w:hAnsi="Times New Roman"/>
          <w:i/>
          <w:sz w:val="24"/>
          <w:szCs w:val="24"/>
        </w:rPr>
        <w:t xml:space="preserve"> </w:t>
      </w:r>
      <w:r w:rsidRPr="00647BF4">
        <w:rPr>
          <w:rFonts w:ascii="Times New Roman" w:hAnsi="Times New Roman"/>
          <w:sz w:val="24"/>
          <w:szCs w:val="24"/>
        </w:rPr>
        <w:t xml:space="preserve">Эскиз. Композиция. Выбор техники исполнения. </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4.Ваза.</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Исторический экскурс. Вазы из венецианского стекла с применением технологии миллефиори.  Ваза как  подарок или часть интерьера.</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sz w:val="24"/>
          <w:szCs w:val="24"/>
          <w:u w:val="single"/>
        </w:rPr>
        <w:t>Практическая часть.</w:t>
      </w:r>
      <w:r w:rsidRPr="00647BF4">
        <w:rPr>
          <w:rFonts w:ascii="Times New Roman" w:hAnsi="Times New Roman"/>
          <w:sz w:val="24"/>
          <w:szCs w:val="24"/>
        </w:rPr>
        <w:t xml:space="preserve"> Освоение изученных приемов создания пластин в технике миллефиори. Оформление поверхности вазы (пластиковой тары) пластинами.</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5.Объемно – пространственная композиция.</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Общие понятия построения объемно-пространственной композиции. Понятия: масштаб, ритм, симметрия, ассиметрия. Анализ памятников и объектов исторической и современной архитектуры.</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i/>
          <w:sz w:val="24"/>
          <w:szCs w:val="24"/>
          <w:u w:val="single"/>
        </w:rPr>
        <w:t>Практическая часть.</w:t>
      </w:r>
      <w:r w:rsidRPr="00647BF4">
        <w:rPr>
          <w:rFonts w:ascii="Times New Roman" w:hAnsi="Times New Roman"/>
          <w:sz w:val="24"/>
          <w:szCs w:val="24"/>
        </w:rPr>
        <w:t xml:space="preserve"> Создание макетов с использованием геометрических фигур</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6.Объемно – пространственная композиция «Сказочный город».</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Беседа о русской средневековой архитектуре. Собор Василия Блаженного. Анализ сказочных замков. Техника их выполнения с использованием пластилина и  бросового материала (пластиковая тара). Работа с инструкционной картой.</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sz w:val="24"/>
          <w:szCs w:val="24"/>
          <w:u w:val="single"/>
        </w:rPr>
        <w:t>Практическая часть</w:t>
      </w:r>
      <w:r w:rsidRPr="00647BF4">
        <w:rPr>
          <w:rFonts w:ascii="Times New Roman" w:hAnsi="Times New Roman"/>
          <w:i/>
          <w:sz w:val="24"/>
          <w:szCs w:val="24"/>
        </w:rPr>
        <w:t xml:space="preserve">. </w:t>
      </w:r>
      <w:r w:rsidRPr="00647BF4">
        <w:rPr>
          <w:rFonts w:ascii="Times New Roman" w:hAnsi="Times New Roman"/>
          <w:sz w:val="24"/>
          <w:szCs w:val="24"/>
        </w:rPr>
        <w:t>Выполнение макета сказочных замков из пластиковой тары и пластилина. Последовательное создание элементов композиции. Работа над композицией ведется от центра к периферии.</w:t>
      </w:r>
    </w:p>
    <w:p w:rsidR="00647BF4" w:rsidRPr="00647BF4" w:rsidRDefault="00647BF4" w:rsidP="00647BF4">
      <w:pPr>
        <w:pStyle w:val="43"/>
        <w:numPr>
          <w:ilvl w:val="0"/>
          <w:numId w:val="116"/>
        </w:numPr>
        <w:spacing w:line="240" w:lineRule="auto"/>
        <w:ind w:left="0" w:firstLine="0"/>
        <w:rPr>
          <w:b/>
          <w:sz w:val="24"/>
          <w:szCs w:val="24"/>
        </w:rPr>
      </w:pPr>
      <w:r w:rsidRPr="00647BF4">
        <w:rPr>
          <w:b/>
          <w:sz w:val="24"/>
          <w:szCs w:val="24"/>
        </w:rPr>
        <w:t>Бумагопластика</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1.Что такое бумажное конструирование? Основы конструирования из бумаги.</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sz w:val="24"/>
          <w:szCs w:val="24"/>
        </w:rPr>
        <w:t>Знакомство детей с техникой бумажной скульптуры.</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2.Конструирование из бумажных полос.</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Знакомство с технологией создания изделий из бумажных полос. Анализ готовых изделий.</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sz w:val="24"/>
          <w:szCs w:val="24"/>
          <w:u w:val="single"/>
        </w:rPr>
        <w:t>Практическая часть.</w:t>
      </w:r>
      <w:r w:rsidRPr="00647BF4">
        <w:rPr>
          <w:rFonts w:ascii="Times New Roman" w:hAnsi="Times New Roman"/>
          <w:i/>
          <w:sz w:val="24"/>
          <w:szCs w:val="24"/>
        </w:rPr>
        <w:t xml:space="preserve"> </w:t>
      </w:r>
      <w:r w:rsidRPr="00647BF4">
        <w:rPr>
          <w:rFonts w:ascii="Times New Roman" w:hAnsi="Times New Roman"/>
          <w:sz w:val="24"/>
          <w:szCs w:val="24"/>
        </w:rPr>
        <w:t>Выполнение творческих работ в технике бумажной пластики. Лебедь, цветок, сердце и т. д.</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3.Базовые фигуры (цилиндры и конусы) и приемы работы.</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Способы закручивания прямоугольника в цилиндр. Возможности сочетания в одной конструкции плоскостных и объемных криволинейных (цилиндрических) элементов. Закручивание круга в конус (низкий), закручивание полукруга в конус (высокий).</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b/>
          <w:sz w:val="24"/>
          <w:szCs w:val="24"/>
        </w:rPr>
        <w:t xml:space="preserve"> </w:t>
      </w:r>
      <w:r w:rsidRPr="00647BF4">
        <w:rPr>
          <w:rFonts w:ascii="Times New Roman" w:hAnsi="Times New Roman"/>
          <w:sz w:val="24"/>
          <w:szCs w:val="24"/>
        </w:rPr>
        <w:t xml:space="preserve">Освоение способов для создания конкретной игрушки (получение конусов, цилиндров). </w:t>
      </w:r>
      <w:r w:rsidRPr="00647BF4">
        <w:rPr>
          <w:rFonts w:ascii="Times New Roman" w:hAnsi="Times New Roman"/>
          <w:iCs/>
          <w:sz w:val="24"/>
          <w:szCs w:val="24"/>
        </w:rPr>
        <w:t>С</w:t>
      </w:r>
      <w:r w:rsidRPr="00647BF4">
        <w:rPr>
          <w:rFonts w:ascii="Times New Roman" w:hAnsi="Times New Roman"/>
          <w:sz w:val="24"/>
          <w:szCs w:val="24"/>
        </w:rPr>
        <w:t xml:space="preserve">амостоятельно на  основе конусов и цилиндров  создание разных конструкций, изменяя  основные способы, комбинируя их, дополняя полученную основу самостоятельно изготовленными разными деталями. Лягушка, зонт, грибы, лиса, мышь, </w:t>
      </w:r>
    </w:p>
    <w:p w:rsidR="00647BF4" w:rsidRPr="00647BF4" w:rsidRDefault="00647BF4" w:rsidP="00647BF4">
      <w:pPr>
        <w:pStyle w:val="43"/>
        <w:numPr>
          <w:ilvl w:val="0"/>
          <w:numId w:val="116"/>
        </w:numPr>
        <w:spacing w:line="240" w:lineRule="auto"/>
        <w:ind w:left="0" w:firstLine="0"/>
        <w:rPr>
          <w:b/>
          <w:sz w:val="24"/>
          <w:szCs w:val="24"/>
        </w:rPr>
      </w:pPr>
      <w:r w:rsidRPr="00647BF4">
        <w:rPr>
          <w:b/>
          <w:sz w:val="24"/>
          <w:szCs w:val="24"/>
        </w:rPr>
        <w:t>Бисероплетение</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1.Техника «французского» плетения (низания дугами).</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Назначение и правила выполнения «французского плетения»</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sz w:val="24"/>
          <w:szCs w:val="24"/>
          <w:u w:val="single"/>
        </w:rPr>
        <w:t>Практическая часть</w:t>
      </w:r>
      <w:r w:rsidRPr="00647BF4">
        <w:rPr>
          <w:rFonts w:ascii="Times New Roman" w:hAnsi="Times New Roman"/>
          <w:sz w:val="24"/>
          <w:szCs w:val="24"/>
          <w:u w:val="single"/>
        </w:rPr>
        <w:t>.</w:t>
      </w:r>
      <w:r w:rsidRPr="00647BF4">
        <w:rPr>
          <w:rFonts w:ascii="Times New Roman" w:hAnsi="Times New Roman"/>
          <w:sz w:val="24"/>
          <w:szCs w:val="24"/>
        </w:rPr>
        <w:t xml:space="preserve"> Освоение изученных приёмов бисероплетения.  Изготовление объёмных цветочков (цветок с круглыми лепестками).</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2.Бисерные «растения» в горшочках.</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Приёмы бисероплетения, используемые для изготовления цветов. Комбинирование приёмов. Техника выполнения серединки, лепестков, чашелистиков, тычинок, листьев. Анализ моделей. Зарисовка схем.</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lastRenderedPageBreak/>
        <w:t>Практическая часть.</w:t>
      </w:r>
      <w:r w:rsidRPr="00647BF4">
        <w:rPr>
          <w:rFonts w:ascii="Times New Roman" w:hAnsi="Times New Roman"/>
          <w:sz w:val="24"/>
          <w:szCs w:val="24"/>
        </w:rPr>
        <w:t xml:space="preserve"> Выполнение отдельных элементов цветов. Сборка изделий: букета цветов. Составление композиций весенних, летних, осенних и зимних букетов. Подготовка основы. Прикрепление элементов композиции к основе. </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3.Объемные картины – панно, выполненные на проволоке.</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 xml:space="preserve"> Техника двойного соединения. Правила выполнения объёмных миниатюр на проволоке. Анализ образцов. Выбор проволоки и бисера. Цветовое решение. Зарисовка схем выполнения объёмных миниатюр.</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sz w:val="24"/>
          <w:szCs w:val="24"/>
        </w:rPr>
        <w:t xml:space="preserve">  Плетение объёмных миниатюр на основе изученных приёмов. Подготовка основы декоративного панно: обтягивание картона тканью. Составление композиции. Прикрепление элементов композиции к основе.  Оформление.</w:t>
      </w:r>
    </w:p>
    <w:p w:rsidR="00647BF4" w:rsidRPr="00647BF4" w:rsidRDefault="00647BF4" w:rsidP="00647BF4">
      <w:pPr>
        <w:pStyle w:val="43"/>
        <w:numPr>
          <w:ilvl w:val="0"/>
          <w:numId w:val="116"/>
        </w:numPr>
        <w:spacing w:line="240" w:lineRule="auto"/>
        <w:ind w:left="0" w:firstLine="0"/>
        <w:rPr>
          <w:b/>
          <w:sz w:val="24"/>
          <w:szCs w:val="24"/>
        </w:rPr>
      </w:pPr>
      <w:r w:rsidRPr="00647BF4">
        <w:rPr>
          <w:b/>
          <w:sz w:val="24"/>
          <w:szCs w:val="24"/>
        </w:rPr>
        <w:t>Изготовление кукол</w:t>
      </w:r>
    </w:p>
    <w:p w:rsidR="00647BF4" w:rsidRPr="00647BF4" w:rsidRDefault="00647BF4" w:rsidP="00647BF4">
      <w:pPr>
        <w:pStyle w:val="43"/>
        <w:spacing w:line="240" w:lineRule="auto"/>
        <w:ind w:left="0" w:firstLine="0"/>
        <w:rPr>
          <w:b/>
          <w:sz w:val="24"/>
          <w:szCs w:val="24"/>
        </w:rPr>
      </w:pPr>
      <w:r w:rsidRPr="00647BF4">
        <w:rPr>
          <w:b/>
          <w:sz w:val="24"/>
          <w:szCs w:val="24"/>
        </w:rPr>
        <w:t>1.Сувенирная кукла.</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Сувенир. Виды и назначение сувениров. Анализ работы по созданию сувенирной куклы.</w:t>
      </w:r>
    </w:p>
    <w:p w:rsidR="00647BF4" w:rsidRPr="00647BF4" w:rsidRDefault="00647BF4" w:rsidP="00647BF4">
      <w:pPr>
        <w:pStyle w:val="43"/>
        <w:spacing w:line="240" w:lineRule="auto"/>
        <w:ind w:left="0" w:firstLine="0"/>
        <w:rPr>
          <w:b/>
          <w:sz w:val="24"/>
          <w:szCs w:val="24"/>
        </w:rPr>
      </w:pPr>
      <w:r w:rsidRPr="00647BF4">
        <w:rPr>
          <w:b/>
          <w:sz w:val="24"/>
          <w:szCs w:val="24"/>
        </w:rPr>
        <w:t>2.Оберег. Символика оберегов. Домовенок</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Оберег -  как субъектом культуры и истории. Традиционные обереги.  Материалы и инструменты.</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i/>
          <w:iCs/>
          <w:sz w:val="24"/>
          <w:szCs w:val="24"/>
        </w:rPr>
        <w:t>.</w:t>
      </w:r>
      <w:r w:rsidRPr="00647BF4">
        <w:rPr>
          <w:rFonts w:ascii="Times New Roman" w:hAnsi="Times New Roman"/>
          <w:sz w:val="24"/>
          <w:szCs w:val="24"/>
        </w:rPr>
        <w:t xml:space="preserve"> Домовенок.  Последовательность выполнения работы по инструкционной карте. Презентация готовых работ</w:t>
      </w:r>
    </w:p>
    <w:p w:rsidR="00647BF4" w:rsidRPr="00647BF4" w:rsidRDefault="00647BF4" w:rsidP="00647BF4">
      <w:pPr>
        <w:pStyle w:val="43"/>
        <w:spacing w:line="240" w:lineRule="auto"/>
        <w:ind w:left="0" w:firstLine="0"/>
        <w:rPr>
          <w:b/>
          <w:sz w:val="24"/>
          <w:szCs w:val="24"/>
        </w:rPr>
      </w:pPr>
      <w:r w:rsidRPr="00647BF4">
        <w:rPr>
          <w:b/>
          <w:sz w:val="24"/>
          <w:szCs w:val="24"/>
        </w:rPr>
        <w:t>3.Кукла – шкатулка</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Беседа с демонстрацией образца. Материалы и инструменты.</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sz w:val="24"/>
          <w:szCs w:val="24"/>
        </w:rPr>
        <w:t xml:space="preserve"> Кукла – шкатулка. Последовательность выполнения работы по инструкционной карте. Презентация готовых работ.</w:t>
      </w:r>
    </w:p>
    <w:p w:rsidR="00647BF4" w:rsidRPr="00647BF4" w:rsidRDefault="00647BF4" w:rsidP="00647BF4">
      <w:pPr>
        <w:spacing w:after="0" w:line="240" w:lineRule="auto"/>
        <w:jc w:val="both"/>
        <w:rPr>
          <w:rFonts w:ascii="Times New Roman" w:hAnsi="Times New Roman"/>
          <w:sz w:val="24"/>
          <w:szCs w:val="24"/>
        </w:rPr>
      </w:pPr>
    </w:p>
    <w:p w:rsidR="00647BF4" w:rsidRPr="00647BF4" w:rsidRDefault="00647BF4" w:rsidP="00647BF4">
      <w:pPr>
        <w:spacing w:after="0" w:line="240" w:lineRule="auto"/>
        <w:jc w:val="both"/>
        <w:rPr>
          <w:rFonts w:ascii="Times New Roman" w:hAnsi="Times New Roman"/>
          <w:sz w:val="24"/>
          <w:szCs w:val="24"/>
          <w:u w:val="single"/>
        </w:rPr>
      </w:pPr>
      <w:r w:rsidRPr="00647BF4">
        <w:rPr>
          <w:rFonts w:ascii="Times New Roman" w:hAnsi="Times New Roman"/>
          <w:b/>
          <w:sz w:val="24"/>
          <w:szCs w:val="24"/>
          <w:u w:val="single"/>
        </w:rPr>
        <w:t xml:space="preserve"> 4 год обучения (68 ч.)</w:t>
      </w:r>
      <w:r w:rsidRPr="00647BF4">
        <w:rPr>
          <w:rFonts w:ascii="Times New Roman" w:hAnsi="Times New Roman"/>
          <w:sz w:val="24"/>
          <w:szCs w:val="24"/>
          <w:u w:val="single"/>
        </w:rPr>
        <w:t xml:space="preserve">                                                                                                        </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 xml:space="preserve">Четвертый  год направлен  на обучение учащихся проектной деятельности: разрабатывать  замысел, искать пути его реализации, воплощать его в изделии, демонстрировать как в собственной творческой деятельности, так и в работе малыми группами. </w:t>
      </w:r>
    </w:p>
    <w:p w:rsidR="00647BF4" w:rsidRPr="00647BF4" w:rsidRDefault="00647BF4" w:rsidP="00647BF4">
      <w:pPr>
        <w:pStyle w:val="43"/>
        <w:numPr>
          <w:ilvl w:val="0"/>
          <w:numId w:val="117"/>
        </w:numPr>
        <w:spacing w:line="240" w:lineRule="auto"/>
        <w:ind w:left="0" w:firstLine="0"/>
        <w:rPr>
          <w:b/>
          <w:sz w:val="24"/>
          <w:szCs w:val="24"/>
        </w:rPr>
      </w:pPr>
      <w:r w:rsidRPr="00647BF4">
        <w:rPr>
          <w:b/>
          <w:sz w:val="24"/>
          <w:szCs w:val="24"/>
        </w:rPr>
        <w:t>Введение: правила техники безопасности</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1.Чему будем учиться на занятиях.</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 xml:space="preserve"> Знакомство с разнообразием технологий и материалов для созданий изделий декоративно – прикладного искусства. Работа над проектом. Правила техники безопасности. ППБ.</w:t>
      </w:r>
    </w:p>
    <w:p w:rsidR="00647BF4" w:rsidRPr="00647BF4" w:rsidRDefault="00647BF4" w:rsidP="00647BF4">
      <w:pPr>
        <w:pStyle w:val="43"/>
        <w:numPr>
          <w:ilvl w:val="0"/>
          <w:numId w:val="117"/>
        </w:numPr>
        <w:spacing w:line="240" w:lineRule="auto"/>
        <w:ind w:left="0" w:firstLine="0"/>
        <w:rPr>
          <w:b/>
          <w:sz w:val="24"/>
          <w:szCs w:val="24"/>
        </w:rPr>
      </w:pPr>
      <w:r w:rsidRPr="00647BF4">
        <w:rPr>
          <w:b/>
          <w:sz w:val="24"/>
          <w:szCs w:val="24"/>
        </w:rPr>
        <w:t>Пластилинография</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b/>
          <w:sz w:val="24"/>
          <w:szCs w:val="24"/>
        </w:rPr>
        <w:t>1.Панно из пластилина.</w:t>
      </w:r>
      <w:r w:rsidRPr="00647BF4">
        <w:rPr>
          <w:rFonts w:ascii="Times New Roman" w:hAnsi="Times New Roman"/>
          <w:sz w:val="24"/>
          <w:szCs w:val="24"/>
        </w:rPr>
        <w:t xml:space="preserve"> </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Знакомство с принципами работы</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Краткая беседа о содержании работы в технике пластилинография на прозрачной основе (с использованием бросового материала).</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2.Этапы и способы нанесения рисунка на основу.</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 xml:space="preserve"> Технология создания панно. Наглядная демонстрация готовых изделий. Перенесение рисунка на прозрачную основу.</w:t>
      </w:r>
    </w:p>
    <w:p w:rsidR="00647BF4" w:rsidRPr="00647BF4" w:rsidRDefault="00647BF4" w:rsidP="00647BF4">
      <w:pPr>
        <w:pStyle w:val="43"/>
        <w:spacing w:line="240" w:lineRule="auto"/>
        <w:ind w:left="0" w:firstLine="0"/>
        <w:rPr>
          <w:sz w:val="24"/>
          <w:szCs w:val="24"/>
        </w:rPr>
      </w:pPr>
      <w:r w:rsidRPr="00647BF4">
        <w:rPr>
          <w:i/>
          <w:iCs/>
          <w:sz w:val="24"/>
          <w:szCs w:val="24"/>
          <w:u w:val="single"/>
        </w:rPr>
        <w:t>Практическая часть.</w:t>
      </w:r>
      <w:r w:rsidRPr="00647BF4">
        <w:rPr>
          <w:i/>
          <w:iCs/>
          <w:sz w:val="24"/>
          <w:szCs w:val="24"/>
        </w:rPr>
        <w:t xml:space="preserve"> </w:t>
      </w:r>
      <w:r w:rsidRPr="00647BF4">
        <w:rPr>
          <w:iCs/>
          <w:sz w:val="24"/>
          <w:szCs w:val="24"/>
        </w:rPr>
        <w:t>Проект.</w:t>
      </w:r>
      <w:r w:rsidRPr="00647BF4">
        <w:rPr>
          <w:sz w:val="24"/>
          <w:szCs w:val="24"/>
        </w:rPr>
        <w:t xml:space="preserve"> Подбор эскиза  для работы. Рисунок под основой располагается так, чтобы со всех сторон было примерно равное расстояние.  Нанесение рисунка на основу с верхней части. Контур рисунка выполняется тонкими линиями. </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3.Подбор цветовой гаммы.</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 xml:space="preserve"> </w:t>
      </w:r>
      <w:r w:rsidRPr="00647BF4">
        <w:rPr>
          <w:rFonts w:ascii="Times New Roman" w:hAnsi="Times New Roman"/>
          <w:sz w:val="24"/>
          <w:szCs w:val="24"/>
        </w:rPr>
        <w:tab/>
        <w:t xml:space="preserve">Нанесение пластилина на прозрачную основу. Выбирая цвета изображения и фона, нужно помнить о контрастности и сочетании цветов. </w:t>
      </w:r>
    </w:p>
    <w:p w:rsidR="00647BF4" w:rsidRPr="00647BF4" w:rsidRDefault="00647BF4" w:rsidP="00647BF4">
      <w:pPr>
        <w:tabs>
          <w:tab w:val="left" w:pos="4575"/>
        </w:tabs>
        <w:spacing w:after="0" w:line="240" w:lineRule="auto"/>
        <w:jc w:val="both"/>
        <w:rPr>
          <w:rFonts w:ascii="Times New Roman" w:hAnsi="Times New Roman"/>
          <w:sz w:val="24"/>
          <w:szCs w:val="24"/>
        </w:rPr>
      </w:pPr>
      <w:r w:rsidRPr="00647BF4">
        <w:rPr>
          <w:rFonts w:ascii="Times New Roman" w:hAnsi="Times New Roman"/>
          <w:i/>
          <w:sz w:val="24"/>
          <w:szCs w:val="24"/>
          <w:u w:val="single"/>
        </w:rPr>
        <w:t xml:space="preserve">Практическая часть.  </w:t>
      </w:r>
      <w:r w:rsidRPr="00647BF4">
        <w:rPr>
          <w:rFonts w:ascii="Times New Roman" w:hAnsi="Times New Roman"/>
          <w:sz w:val="24"/>
          <w:szCs w:val="24"/>
        </w:rPr>
        <w:t>Выполнение практической работы</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b/>
          <w:sz w:val="24"/>
          <w:szCs w:val="24"/>
        </w:rPr>
        <w:t>4.Тематические композиции.</w:t>
      </w:r>
      <w:r w:rsidRPr="00647BF4">
        <w:rPr>
          <w:rFonts w:ascii="Times New Roman" w:hAnsi="Times New Roman"/>
          <w:sz w:val="24"/>
          <w:szCs w:val="24"/>
        </w:rPr>
        <w:t xml:space="preserve"> </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sz w:val="24"/>
          <w:szCs w:val="24"/>
        </w:rPr>
        <w:t>Самостоятельное использование освоенных способов для создания новых, более сложных композиций.</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sz w:val="24"/>
          <w:szCs w:val="24"/>
        </w:rPr>
        <w:t xml:space="preserve">   Разработка и выполнение авторских работ. Творческо-поисковая, самостоятельная, коллективная деятельность.</w:t>
      </w:r>
      <w:r w:rsidRPr="00647BF4">
        <w:rPr>
          <w:rFonts w:ascii="Times New Roman" w:hAnsi="Times New Roman"/>
          <w:b/>
          <w:sz w:val="24"/>
          <w:szCs w:val="24"/>
        </w:rPr>
        <w:t xml:space="preserve"> </w:t>
      </w:r>
    </w:p>
    <w:p w:rsidR="00647BF4" w:rsidRPr="00647BF4" w:rsidRDefault="00647BF4" w:rsidP="00647BF4">
      <w:pPr>
        <w:pStyle w:val="43"/>
        <w:numPr>
          <w:ilvl w:val="0"/>
          <w:numId w:val="117"/>
        </w:numPr>
        <w:spacing w:line="240" w:lineRule="auto"/>
        <w:ind w:left="0" w:firstLine="0"/>
        <w:rPr>
          <w:b/>
          <w:sz w:val="24"/>
          <w:szCs w:val="24"/>
        </w:rPr>
      </w:pPr>
      <w:r w:rsidRPr="00647BF4">
        <w:rPr>
          <w:b/>
          <w:sz w:val="24"/>
          <w:szCs w:val="24"/>
        </w:rPr>
        <w:t>Бумагопластика</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1.Смешанные базовые формы в бумажном конструировании.</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lastRenderedPageBreak/>
        <w:t>Самостоятельно использовать освоенные способы для создания новых, более сложных конструкций. Анализ. Способы решения, подбор соответствующий материалов, определение последовательности выполнения работы.</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sz w:val="24"/>
          <w:szCs w:val="24"/>
          <w:u w:val="single"/>
        </w:rPr>
        <w:t>Практическая часть.</w:t>
      </w:r>
      <w:r w:rsidRPr="00647BF4">
        <w:rPr>
          <w:rFonts w:ascii="Times New Roman" w:hAnsi="Times New Roman"/>
          <w:sz w:val="24"/>
          <w:szCs w:val="24"/>
        </w:rPr>
        <w:t xml:space="preserve">   Кошка, собака.</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b/>
          <w:sz w:val="24"/>
          <w:szCs w:val="24"/>
        </w:rPr>
        <w:t>2.Завивка, закругления</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Развивать умение самостоятельно «включать» способ конструирования в процесс изготовления различных поделок. Активизировать воображение детей. Совершенствовать умение самостоятельно анализировать готовые поделки с точки зрения выделения общего способа их создания. Использование приема завивки, закруглении с целью получения заданного образа.</w:t>
      </w:r>
    </w:p>
    <w:p w:rsidR="00647BF4" w:rsidRPr="00647BF4" w:rsidRDefault="00647BF4" w:rsidP="00647BF4">
      <w:pPr>
        <w:pStyle w:val="43"/>
        <w:spacing w:line="240" w:lineRule="auto"/>
        <w:ind w:left="0" w:firstLine="0"/>
        <w:rPr>
          <w:sz w:val="24"/>
          <w:szCs w:val="24"/>
        </w:rPr>
      </w:pPr>
      <w:r w:rsidRPr="00647BF4">
        <w:rPr>
          <w:i/>
          <w:iCs/>
          <w:sz w:val="24"/>
          <w:szCs w:val="24"/>
          <w:u w:val="single"/>
        </w:rPr>
        <w:t>Практическая часть.</w:t>
      </w:r>
      <w:r w:rsidRPr="00647BF4">
        <w:rPr>
          <w:sz w:val="24"/>
          <w:szCs w:val="24"/>
        </w:rPr>
        <w:t xml:space="preserve">   Эльф, фея, ангел.</w:t>
      </w:r>
    </w:p>
    <w:p w:rsidR="00647BF4" w:rsidRPr="00647BF4" w:rsidRDefault="00647BF4" w:rsidP="00647BF4">
      <w:pPr>
        <w:pStyle w:val="43"/>
        <w:numPr>
          <w:ilvl w:val="0"/>
          <w:numId w:val="117"/>
        </w:numPr>
        <w:spacing w:line="240" w:lineRule="auto"/>
        <w:ind w:left="0" w:firstLine="0"/>
        <w:rPr>
          <w:b/>
          <w:sz w:val="24"/>
          <w:szCs w:val="24"/>
          <w:lang w:val="en-US"/>
        </w:rPr>
      </w:pPr>
      <w:r w:rsidRPr="00647BF4">
        <w:rPr>
          <w:b/>
          <w:sz w:val="24"/>
          <w:szCs w:val="24"/>
        </w:rPr>
        <w:t>Бисероплетение</w:t>
      </w:r>
    </w:p>
    <w:p w:rsidR="00647BF4" w:rsidRPr="00647BF4" w:rsidRDefault="00647BF4" w:rsidP="00647BF4">
      <w:pPr>
        <w:pStyle w:val="43"/>
        <w:spacing w:line="240" w:lineRule="auto"/>
        <w:ind w:left="0" w:firstLine="0"/>
        <w:rPr>
          <w:b/>
          <w:sz w:val="24"/>
          <w:szCs w:val="24"/>
        </w:rPr>
      </w:pPr>
      <w:r w:rsidRPr="00647BF4">
        <w:rPr>
          <w:b/>
          <w:sz w:val="24"/>
          <w:szCs w:val="24"/>
        </w:rPr>
        <w:t>1.Бисероплетение – как способ оформления интерьера</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Демонстрация изделий. История развития бисероплетения. Современные направления бисероплетения. Использование бисера для оформления интерьера. 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 ПДД, ППБ.</w:t>
      </w:r>
    </w:p>
    <w:p w:rsidR="00647BF4" w:rsidRPr="00647BF4" w:rsidRDefault="00647BF4" w:rsidP="00647BF4">
      <w:pPr>
        <w:pStyle w:val="43"/>
        <w:spacing w:line="240" w:lineRule="auto"/>
        <w:ind w:left="0" w:firstLine="0"/>
        <w:rPr>
          <w:b/>
          <w:sz w:val="24"/>
          <w:szCs w:val="24"/>
        </w:rPr>
      </w:pPr>
      <w:r w:rsidRPr="00647BF4">
        <w:rPr>
          <w:b/>
          <w:sz w:val="24"/>
          <w:szCs w:val="24"/>
        </w:rPr>
        <w:t>2.Праздничные сувениры</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Анализ образцов. Приёмы бисероплетения, используемые для изготовления изделий: параллельное, петельное, игольчатое плетение, низание дугами. Комбинирование приёмов. Техника выполнения элементов изделий. Выбор материалов. Цветовое и композиционное решение.</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sz w:val="24"/>
          <w:szCs w:val="24"/>
        </w:rPr>
        <w:t xml:space="preserve">   Выбор изделий: украшение новогодних игрушек. Сердечки – «валентинки». Выполнение отдельных элементов изделий. Составление композиций. Сборка и закрепление. </w:t>
      </w:r>
    </w:p>
    <w:p w:rsidR="00647BF4" w:rsidRPr="00647BF4" w:rsidRDefault="00647BF4" w:rsidP="00647BF4">
      <w:pPr>
        <w:pStyle w:val="43"/>
        <w:spacing w:line="240" w:lineRule="auto"/>
        <w:ind w:left="0" w:firstLine="0"/>
        <w:rPr>
          <w:b/>
          <w:sz w:val="24"/>
          <w:szCs w:val="24"/>
        </w:rPr>
      </w:pPr>
      <w:r w:rsidRPr="00647BF4">
        <w:rPr>
          <w:b/>
          <w:sz w:val="24"/>
          <w:szCs w:val="24"/>
        </w:rPr>
        <w:t>3.Цветочные композиции – букеты</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Основные приёмы бисероплетения, используемые для изготовления цветов: параллельное, петельное, игольчатое плетение, низание дугами. Комбинирование приёмов. Техника выполнения серединки, лепестков, чашелистиков, тычинок, листьев. Анализ моделей. Зарисовка схем.</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sz w:val="24"/>
          <w:szCs w:val="24"/>
          <w:u w:val="single"/>
        </w:rPr>
        <w:t xml:space="preserve"> </w:t>
      </w:r>
      <w:r w:rsidRPr="00647BF4">
        <w:rPr>
          <w:rFonts w:ascii="Times New Roman" w:hAnsi="Times New Roman"/>
          <w:sz w:val="24"/>
          <w:szCs w:val="24"/>
        </w:rPr>
        <w:t xml:space="preserve">  Выполнение отдельных элементов цветов. Сборка изделий: брошей, букета цветов. Составление композиций весенних, летних, осенних и зимних букетов. Подготовка основы декоративного панно: обтягивание картона тканью. Прикрепление элементов композиции к основе. Оформление цветами из бисера подарков и других предметов.</w:t>
      </w:r>
    </w:p>
    <w:p w:rsidR="00647BF4" w:rsidRPr="00647BF4" w:rsidRDefault="00647BF4" w:rsidP="00647BF4">
      <w:pPr>
        <w:pStyle w:val="43"/>
        <w:numPr>
          <w:ilvl w:val="0"/>
          <w:numId w:val="117"/>
        </w:numPr>
        <w:spacing w:line="240" w:lineRule="auto"/>
        <w:ind w:left="0" w:firstLine="0"/>
        <w:rPr>
          <w:b/>
          <w:sz w:val="24"/>
          <w:szCs w:val="24"/>
        </w:rPr>
      </w:pPr>
      <w:r w:rsidRPr="00647BF4">
        <w:rPr>
          <w:b/>
          <w:sz w:val="24"/>
          <w:szCs w:val="24"/>
        </w:rPr>
        <w:t>Изготовление кукол</w:t>
      </w:r>
    </w:p>
    <w:p w:rsidR="00647BF4" w:rsidRPr="00647BF4" w:rsidRDefault="00647BF4" w:rsidP="00647BF4">
      <w:pPr>
        <w:pStyle w:val="43"/>
        <w:numPr>
          <w:ilvl w:val="0"/>
          <w:numId w:val="118"/>
        </w:numPr>
        <w:spacing w:line="240" w:lineRule="auto"/>
        <w:ind w:left="0" w:firstLine="0"/>
        <w:rPr>
          <w:sz w:val="24"/>
          <w:szCs w:val="24"/>
        </w:rPr>
      </w:pPr>
      <w:r w:rsidRPr="00647BF4">
        <w:rPr>
          <w:b/>
          <w:sz w:val="24"/>
          <w:szCs w:val="24"/>
        </w:rPr>
        <w:t>Авторская кукла.</w:t>
      </w:r>
      <w:r w:rsidRPr="00647BF4">
        <w:rPr>
          <w:sz w:val="24"/>
          <w:szCs w:val="24"/>
        </w:rPr>
        <w:t xml:space="preserve"> Беседа «Кукла в искусстве»</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Куклы являются частыми действующими лицами произведений искусства, сказок, рассказов, мультфильмов. Авторская кукла – как особое  направление  современного прикладного творчества. Виды, жанры кукол и  их назначение. Техника исполнения. Материалы и инструменты.</w:t>
      </w:r>
    </w:p>
    <w:p w:rsidR="00647BF4" w:rsidRPr="00647BF4" w:rsidRDefault="00647BF4" w:rsidP="00647BF4">
      <w:pPr>
        <w:pStyle w:val="43"/>
        <w:numPr>
          <w:ilvl w:val="0"/>
          <w:numId w:val="118"/>
        </w:numPr>
        <w:spacing w:line="240" w:lineRule="auto"/>
        <w:ind w:left="0" w:firstLine="0"/>
        <w:rPr>
          <w:sz w:val="24"/>
          <w:szCs w:val="24"/>
        </w:rPr>
      </w:pPr>
      <w:r w:rsidRPr="00647BF4">
        <w:rPr>
          <w:b/>
          <w:sz w:val="24"/>
          <w:szCs w:val="24"/>
        </w:rPr>
        <w:t xml:space="preserve">Подготовка материалов и инструментов. </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sz w:val="24"/>
          <w:szCs w:val="24"/>
        </w:rPr>
        <w:t xml:space="preserve">Выбор техники исполнения. Совместное с учащимися определение последовательности действий для создания авторской куклы. </w:t>
      </w:r>
    </w:p>
    <w:p w:rsidR="00647BF4" w:rsidRPr="00647BF4" w:rsidRDefault="00647BF4" w:rsidP="00647BF4">
      <w:pPr>
        <w:spacing w:after="0" w:line="240" w:lineRule="auto"/>
        <w:jc w:val="both"/>
        <w:rPr>
          <w:rFonts w:ascii="Times New Roman" w:hAnsi="Times New Roman"/>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sz w:val="24"/>
          <w:szCs w:val="24"/>
        </w:rPr>
        <w:t xml:space="preserve"> Подготовительная работа. Знакомство с литературой по созданию кукол. Подбор иллюстраций, выполнение эскизов. Подготовка материалов и инструментов.</w:t>
      </w:r>
    </w:p>
    <w:p w:rsidR="00647BF4" w:rsidRPr="00647BF4" w:rsidRDefault="00647BF4" w:rsidP="00647BF4">
      <w:pPr>
        <w:pStyle w:val="43"/>
        <w:numPr>
          <w:ilvl w:val="0"/>
          <w:numId w:val="118"/>
        </w:numPr>
        <w:spacing w:line="240" w:lineRule="auto"/>
        <w:ind w:left="0" w:firstLine="0"/>
        <w:rPr>
          <w:b/>
          <w:sz w:val="24"/>
          <w:szCs w:val="24"/>
        </w:rPr>
      </w:pPr>
      <w:r w:rsidRPr="00647BF4">
        <w:rPr>
          <w:b/>
          <w:sz w:val="24"/>
          <w:szCs w:val="24"/>
        </w:rPr>
        <w:t xml:space="preserve">Самостоятельная (коллективная) творческая деятельность. </w:t>
      </w:r>
    </w:p>
    <w:p w:rsidR="00647BF4" w:rsidRPr="00647BF4" w:rsidRDefault="00647BF4" w:rsidP="00647BF4">
      <w:pPr>
        <w:pStyle w:val="43"/>
        <w:spacing w:line="240" w:lineRule="auto"/>
        <w:ind w:left="0" w:firstLine="0"/>
        <w:rPr>
          <w:sz w:val="24"/>
          <w:szCs w:val="24"/>
        </w:rPr>
      </w:pPr>
      <w:r w:rsidRPr="00647BF4">
        <w:rPr>
          <w:sz w:val="24"/>
          <w:szCs w:val="24"/>
        </w:rPr>
        <w:t>Планирование этапов работы</w:t>
      </w:r>
    </w:p>
    <w:p w:rsidR="00647BF4" w:rsidRPr="00647BF4" w:rsidRDefault="00647BF4" w:rsidP="00647BF4">
      <w:pPr>
        <w:spacing w:after="0" w:line="240" w:lineRule="auto"/>
        <w:jc w:val="both"/>
        <w:rPr>
          <w:rFonts w:ascii="Times New Roman" w:hAnsi="Times New Roman"/>
          <w:b/>
          <w:sz w:val="24"/>
          <w:szCs w:val="24"/>
        </w:rPr>
      </w:pPr>
      <w:r w:rsidRPr="00647BF4">
        <w:rPr>
          <w:rFonts w:ascii="Times New Roman" w:hAnsi="Times New Roman"/>
          <w:i/>
          <w:iCs/>
          <w:sz w:val="24"/>
          <w:szCs w:val="24"/>
          <w:u w:val="single"/>
        </w:rPr>
        <w:t>Практическая часть</w:t>
      </w:r>
      <w:r w:rsidRPr="00647BF4">
        <w:rPr>
          <w:rFonts w:ascii="Times New Roman" w:hAnsi="Times New Roman"/>
          <w:i/>
          <w:iCs/>
          <w:sz w:val="24"/>
          <w:szCs w:val="24"/>
        </w:rPr>
        <w:t>.</w:t>
      </w:r>
      <w:r w:rsidRPr="00647BF4">
        <w:rPr>
          <w:rFonts w:ascii="Times New Roman" w:hAnsi="Times New Roman"/>
          <w:sz w:val="24"/>
          <w:szCs w:val="24"/>
        </w:rPr>
        <w:t xml:space="preserve">   Поэтапная работа: создание каркаса и тела куклы, выполнение костюма, композиция костюма, оформление куклы, выставочная деятельность.</w:t>
      </w:r>
    </w:p>
    <w:p w:rsidR="00647BF4" w:rsidRPr="00E00244" w:rsidRDefault="00647BF4" w:rsidP="00647BF4">
      <w:pPr>
        <w:spacing w:after="0" w:line="240" w:lineRule="auto"/>
        <w:ind w:firstLine="567"/>
        <w:jc w:val="both"/>
        <w:rPr>
          <w:rFonts w:ascii="Times New Roman" w:hAnsi="Times New Roman"/>
          <w:b/>
          <w:sz w:val="24"/>
          <w:szCs w:val="24"/>
        </w:rPr>
      </w:pPr>
    </w:p>
    <w:p w:rsidR="00133C98" w:rsidRPr="00E00244" w:rsidRDefault="00133C98" w:rsidP="00647BF4">
      <w:pPr>
        <w:spacing w:after="0" w:line="240" w:lineRule="auto"/>
        <w:ind w:firstLine="567"/>
        <w:jc w:val="both"/>
        <w:rPr>
          <w:rFonts w:ascii="Times New Roman" w:hAnsi="Times New Roman"/>
          <w:b/>
          <w:sz w:val="24"/>
          <w:szCs w:val="24"/>
        </w:rPr>
      </w:pPr>
      <w:r w:rsidRPr="00E00244">
        <w:rPr>
          <w:rFonts w:ascii="Times New Roman" w:hAnsi="Times New Roman"/>
          <w:b/>
          <w:sz w:val="24"/>
          <w:szCs w:val="24"/>
        </w:rPr>
        <w:t>Курсы внеурочной деятельности ежегодно могут меняться</w:t>
      </w:r>
      <w:r w:rsidR="00E00244">
        <w:rPr>
          <w:rFonts w:ascii="Times New Roman" w:hAnsi="Times New Roman"/>
          <w:b/>
          <w:sz w:val="24"/>
          <w:szCs w:val="24"/>
        </w:rPr>
        <w:t xml:space="preserve"> и</w:t>
      </w:r>
      <w:r w:rsidRPr="00E00244">
        <w:rPr>
          <w:rFonts w:ascii="Times New Roman" w:hAnsi="Times New Roman"/>
          <w:b/>
          <w:sz w:val="24"/>
          <w:szCs w:val="24"/>
        </w:rPr>
        <w:t xml:space="preserve"> добавляться в план внеурочной деятельности.</w:t>
      </w:r>
    </w:p>
    <w:p w:rsidR="00133C98" w:rsidRDefault="00133C98" w:rsidP="00647BF4">
      <w:pPr>
        <w:spacing w:after="0" w:line="240" w:lineRule="auto"/>
        <w:ind w:firstLine="567"/>
        <w:jc w:val="both"/>
        <w:rPr>
          <w:rFonts w:ascii="Times New Roman" w:hAnsi="Times New Roman"/>
          <w:sz w:val="24"/>
          <w:szCs w:val="24"/>
        </w:rPr>
      </w:pPr>
    </w:p>
    <w:p w:rsidR="00133C98" w:rsidRPr="00B322A2" w:rsidRDefault="00133C98" w:rsidP="00647BF4">
      <w:pPr>
        <w:spacing w:after="0" w:line="240" w:lineRule="auto"/>
        <w:ind w:firstLine="567"/>
        <w:jc w:val="both"/>
        <w:rPr>
          <w:rFonts w:ascii="Times New Roman" w:hAnsi="Times New Roman"/>
          <w:sz w:val="24"/>
          <w:szCs w:val="24"/>
        </w:rPr>
      </w:pPr>
    </w:p>
    <w:p w:rsidR="00251564" w:rsidRPr="00A20633" w:rsidRDefault="00251564" w:rsidP="007A265C">
      <w:pPr>
        <w:widowControl w:val="0"/>
        <w:autoSpaceDE w:val="0"/>
        <w:autoSpaceDN w:val="0"/>
        <w:adjustRightInd w:val="0"/>
        <w:spacing w:after="0" w:line="240" w:lineRule="auto"/>
        <w:ind w:firstLine="339"/>
        <w:rPr>
          <w:rFonts w:ascii="Times New Roman" w:hAnsi="Times New Roman"/>
          <w:sz w:val="24"/>
          <w:szCs w:val="24"/>
          <w:lang w:eastAsia="ru-RU"/>
        </w:rPr>
        <w:sectPr w:rsidR="00251564" w:rsidRPr="00A20633" w:rsidSect="00BA2C26">
          <w:pgSz w:w="11907" w:h="16839" w:code="9"/>
          <w:pgMar w:top="851" w:right="851" w:bottom="851" w:left="1134" w:header="720" w:footer="720" w:gutter="0"/>
          <w:cols w:space="720"/>
          <w:noEndnote/>
          <w:docGrid w:linePitch="299"/>
        </w:sectPr>
      </w:pPr>
    </w:p>
    <w:p w:rsidR="00994D96" w:rsidRPr="00CD15A5" w:rsidRDefault="00994D96" w:rsidP="00CD15A5">
      <w:pPr>
        <w:pStyle w:val="6"/>
        <w:pBdr>
          <w:bottom w:val="none" w:sz="0" w:space="0" w:color="auto"/>
        </w:pBdr>
        <w:jc w:val="both"/>
        <w:rPr>
          <w:b/>
          <w:color w:val="auto"/>
          <w:sz w:val="24"/>
          <w:szCs w:val="24"/>
          <w:lang w:val="ru-RU"/>
        </w:rPr>
      </w:pPr>
      <w:r w:rsidRPr="00CD15A5">
        <w:rPr>
          <w:rFonts w:ascii="Times New Roman" w:hAnsi="Times New Roman"/>
          <w:b/>
          <w:color w:val="auto"/>
          <w:sz w:val="24"/>
          <w:szCs w:val="24"/>
          <w:lang w:val="ru-RU"/>
        </w:rPr>
        <w:lastRenderedPageBreak/>
        <w:t>2.3</w:t>
      </w:r>
      <w:r w:rsidRPr="00CD15A5">
        <w:rPr>
          <w:b/>
          <w:sz w:val="24"/>
          <w:szCs w:val="24"/>
          <w:lang w:val="ru-RU"/>
        </w:rPr>
        <w:t xml:space="preserve">. </w:t>
      </w:r>
      <w:r w:rsidRPr="00CD15A5">
        <w:rPr>
          <w:rStyle w:val="42"/>
          <w:rFonts w:eastAsia="Courier New"/>
          <w:b/>
          <w:color w:val="auto"/>
          <w:sz w:val="24"/>
          <w:szCs w:val="24"/>
        </w:rPr>
        <w:t>ПРОГРАММА ДУХОВНО-НРАВСТВЕННОГО РАЗВИТИ</w:t>
      </w:r>
      <w:bookmarkStart w:id="209" w:name="_GoBack"/>
      <w:bookmarkEnd w:id="209"/>
      <w:r w:rsidRPr="00CD15A5">
        <w:rPr>
          <w:rStyle w:val="42"/>
          <w:rFonts w:eastAsia="Courier New"/>
          <w:b/>
          <w:color w:val="auto"/>
          <w:sz w:val="24"/>
          <w:szCs w:val="24"/>
        </w:rPr>
        <w:t>Я, ВОСПИТАНИЯ</w:t>
      </w:r>
      <w:r w:rsidR="00CD15A5">
        <w:rPr>
          <w:rStyle w:val="42"/>
          <w:rFonts w:eastAsia="Courier New"/>
          <w:b/>
          <w:color w:val="auto"/>
          <w:sz w:val="24"/>
          <w:szCs w:val="24"/>
        </w:rPr>
        <w:t xml:space="preserve"> </w:t>
      </w:r>
      <w:r w:rsidRPr="00CD15A5">
        <w:rPr>
          <w:rStyle w:val="42"/>
          <w:rFonts w:eastAsia="Courier New"/>
          <w:b/>
          <w:color w:val="auto"/>
          <w:sz w:val="24"/>
          <w:szCs w:val="24"/>
        </w:rPr>
        <w:t xml:space="preserve"> ОБУЧАЮЩИХСЯ ПРИ ПОЛУЧЕНИИ НАЧАЛЬНОГО ОБЩЕГО ОБРАЗОВАНИЯ</w:t>
      </w:r>
    </w:p>
    <w:p w:rsidR="00BA2C26" w:rsidRDefault="00BA2C26" w:rsidP="002B68AD">
      <w:pPr>
        <w:pStyle w:val="62"/>
        <w:shd w:val="clear" w:color="auto" w:fill="auto"/>
        <w:spacing w:after="0" w:line="240" w:lineRule="auto"/>
        <w:ind w:left="20" w:right="20" w:firstLine="640"/>
        <w:jc w:val="both"/>
        <w:rPr>
          <w:b w:val="0"/>
          <w:color w:val="000000"/>
          <w:sz w:val="24"/>
          <w:szCs w:val="24"/>
          <w:shd w:val="clear" w:color="auto" w:fill="F7F7F6"/>
        </w:rPr>
      </w:pPr>
    </w:p>
    <w:p w:rsidR="00994D96" w:rsidRPr="007C6E87" w:rsidRDefault="00994D96" w:rsidP="007C6E87">
      <w:pPr>
        <w:spacing w:after="0" w:line="240" w:lineRule="auto"/>
        <w:ind w:firstLine="709"/>
        <w:rPr>
          <w:rFonts w:ascii="Times New Roman" w:hAnsi="Times New Roman"/>
          <w:sz w:val="24"/>
          <w:szCs w:val="24"/>
        </w:rPr>
      </w:pPr>
      <w:r w:rsidRPr="007C6E87">
        <w:rPr>
          <w:rFonts w:ascii="Times New Roman" w:hAnsi="Times New Roman"/>
          <w:sz w:val="24"/>
          <w:szCs w:val="24"/>
        </w:rPr>
        <w:t>Программа духовно-нравственного развития, воспитания обучающихся при получении начального общего образования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МБОУ СОШ №7 г. Алейска с семьёй учащегося и другими институтами общества.</w:t>
      </w:r>
    </w:p>
    <w:p w:rsidR="00994D96" w:rsidRPr="007C6E87" w:rsidRDefault="00994D96" w:rsidP="007C6E87">
      <w:pPr>
        <w:spacing w:after="0" w:line="240" w:lineRule="auto"/>
        <w:ind w:firstLine="709"/>
        <w:rPr>
          <w:rFonts w:ascii="Times New Roman" w:hAnsi="Times New Roman"/>
          <w:sz w:val="24"/>
          <w:szCs w:val="24"/>
        </w:rPr>
      </w:pPr>
      <w:r w:rsidRPr="007C6E87">
        <w:rPr>
          <w:rFonts w:ascii="Times New Roman" w:hAnsi="Times New Roman"/>
          <w:sz w:val="24"/>
          <w:szCs w:val="24"/>
        </w:rPr>
        <w:t>Программа предусматривает приобщение обучающихся к культурным ценностям своей этнической 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p>
    <w:p w:rsidR="00994D96" w:rsidRPr="007C6E87" w:rsidRDefault="00994D96" w:rsidP="007C6E87">
      <w:pPr>
        <w:spacing w:after="0" w:line="240" w:lineRule="auto"/>
        <w:ind w:firstLine="709"/>
        <w:rPr>
          <w:rFonts w:ascii="Times New Roman" w:hAnsi="Times New Roman"/>
          <w:sz w:val="24"/>
          <w:szCs w:val="24"/>
        </w:rPr>
      </w:pPr>
      <w:r w:rsidRPr="007C6E87">
        <w:rPr>
          <w:rFonts w:ascii="Times New Roman" w:hAnsi="Times New Roman"/>
          <w:sz w:val="24"/>
          <w:szCs w:val="24"/>
        </w:rPr>
        <w:t>- создание системы воспитательных мероприятий, позволяющих обучающемуся осваивать и на практике использовать полученные знания;</w:t>
      </w:r>
    </w:p>
    <w:p w:rsidR="00994D96" w:rsidRPr="007C6E87" w:rsidRDefault="00994D96" w:rsidP="007C6E87">
      <w:pPr>
        <w:spacing w:after="0" w:line="240" w:lineRule="auto"/>
        <w:ind w:firstLine="709"/>
        <w:rPr>
          <w:rFonts w:ascii="Times New Roman" w:hAnsi="Times New Roman"/>
          <w:sz w:val="24"/>
          <w:szCs w:val="24"/>
        </w:rPr>
      </w:pPr>
      <w:r w:rsidRPr="007C6E87">
        <w:rPr>
          <w:rFonts w:ascii="Times New Roman" w:hAnsi="Times New Roman"/>
          <w:sz w:val="24"/>
          <w:szCs w:val="24"/>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94D96" w:rsidRPr="007C6E87" w:rsidRDefault="00994D96" w:rsidP="007C6E87">
      <w:pPr>
        <w:spacing w:after="0" w:line="240" w:lineRule="auto"/>
        <w:ind w:firstLine="709"/>
        <w:rPr>
          <w:rFonts w:ascii="Times New Roman" w:hAnsi="Times New Roman"/>
          <w:sz w:val="24"/>
          <w:szCs w:val="24"/>
        </w:rPr>
      </w:pPr>
      <w:r w:rsidRPr="007C6E87">
        <w:rPr>
          <w:rFonts w:ascii="Times New Roman" w:hAnsi="Times New Roman"/>
          <w:sz w:val="24"/>
          <w:szCs w:val="24"/>
        </w:rPr>
        <w:t>- формирование у обучающегося активной деятельностной позиции.</w:t>
      </w:r>
    </w:p>
    <w:p w:rsidR="00994D96" w:rsidRPr="00D673A4" w:rsidRDefault="00994D96" w:rsidP="007C6E87">
      <w:pPr>
        <w:spacing w:after="0" w:line="240" w:lineRule="auto"/>
        <w:ind w:firstLine="709"/>
      </w:pPr>
      <w:r w:rsidRPr="007C6E87">
        <w:rPr>
          <w:rFonts w:ascii="Times New Roman" w:hAnsi="Times New Roman"/>
          <w:sz w:val="24"/>
          <w:szCs w:val="24"/>
        </w:rPr>
        <w:t>Программа духовно-нравственного развития, воспитания обучающихся при получении</w:t>
      </w:r>
      <w:r w:rsidRPr="007C6E87">
        <w:rPr>
          <w:rFonts w:ascii="Times New Roman" w:hAnsi="Times New Roman"/>
          <w:color w:val="000000"/>
          <w:sz w:val="24"/>
          <w:szCs w:val="24"/>
          <w:shd w:val="clear" w:color="auto" w:fill="F7F7F6"/>
        </w:rPr>
        <w:t xml:space="preserve"> начального общего образования</w:t>
      </w:r>
      <w:r w:rsidRPr="007C6E87">
        <w:rPr>
          <w:rFonts w:ascii="Times New Roman" w:hAnsi="Times New Roman"/>
          <w:sz w:val="24"/>
          <w:szCs w:val="24"/>
          <w:shd w:val="clear" w:color="auto" w:fill="F7F7F6"/>
        </w:rPr>
        <w:t xml:space="preserve"> МБОУ СОШ №7</w:t>
      </w:r>
      <w:r w:rsidRPr="00D673A4">
        <w:rPr>
          <w:rStyle w:val="105pt0pt"/>
          <w:rFonts w:eastAsia="Calibri"/>
          <w:sz w:val="24"/>
          <w:szCs w:val="24"/>
        </w:rPr>
        <w:t xml:space="preserve"> со</w:t>
      </w:r>
      <w:r w:rsidRPr="00D673A4">
        <w:rPr>
          <w:rStyle w:val="105pt0pt"/>
          <w:rFonts w:eastAsia="Calibri"/>
          <w:sz w:val="24"/>
          <w:szCs w:val="24"/>
        </w:rPr>
        <w:softHyphen/>
        <w:t>держит шесть разделов.</w:t>
      </w:r>
    </w:p>
    <w:p w:rsidR="00994D96" w:rsidRPr="00D673A4" w:rsidRDefault="00994D96" w:rsidP="002B68AD">
      <w:pPr>
        <w:pStyle w:val="62"/>
        <w:shd w:val="clear" w:color="auto" w:fill="auto"/>
        <w:spacing w:after="0" w:line="240" w:lineRule="auto"/>
        <w:ind w:left="20" w:right="20" w:firstLine="580"/>
        <w:jc w:val="both"/>
        <w:rPr>
          <w:sz w:val="24"/>
          <w:szCs w:val="24"/>
        </w:rPr>
      </w:pPr>
      <w:r w:rsidRPr="00D673A4">
        <w:rPr>
          <w:rStyle w:val="105pt0pt"/>
          <w:sz w:val="24"/>
          <w:szCs w:val="24"/>
        </w:rPr>
        <w:t>В первом разделе определены цель и задачи духовно- нравственного развития, воспита</w:t>
      </w:r>
      <w:r w:rsidRPr="00D673A4">
        <w:rPr>
          <w:rStyle w:val="105pt0pt"/>
          <w:sz w:val="24"/>
          <w:szCs w:val="24"/>
        </w:rPr>
        <w:softHyphen/>
        <w:t>ния обучающихся при получении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994D96" w:rsidRPr="00D673A4" w:rsidRDefault="00994D96" w:rsidP="002B68AD">
      <w:pPr>
        <w:pStyle w:val="62"/>
        <w:shd w:val="clear" w:color="auto" w:fill="auto"/>
        <w:spacing w:after="0" w:line="240" w:lineRule="auto"/>
        <w:ind w:left="20" w:right="20" w:firstLine="580"/>
        <w:jc w:val="both"/>
        <w:rPr>
          <w:sz w:val="24"/>
          <w:szCs w:val="24"/>
        </w:rPr>
      </w:pPr>
      <w:r w:rsidRPr="00D673A4">
        <w:rPr>
          <w:rStyle w:val="105pt0pt"/>
          <w:sz w:val="24"/>
          <w:szCs w:val="24"/>
        </w:rPr>
        <w:t>Во втором разделе «Ценностные установки духовно-нравственного развития и воспита</w:t>
      </w:r>
      <w:r w:rsidRPr="00D673A4">
        <w:rPr>
          <w:rStyle w:val="105pt0pt"/>
          <w:sz w:val="24"/>
          <w:szCs w:val="24"/>
        </w:rPr>
        <w:softHyphen/>
        <w:t xml:space="preserve">ния российских школьников» в основном воспроизведен соответствующий раздел Концепции, ориентируя его содержание на начальную общеобразовательную школу. </w:t>
      </w:r>
    </w:p>
    <w:p w:rsidR="00994D96" w:rsidRPr="00D673A4" w:rsidRDefault="00994D96" w:rsidP="002B68AD">
      <w:pPr>
        <w:pStyle w:val="62"/>
        <w:shd w:val="clear" w:color="auto" w:fill="auto"/>
        <w:spacing w:after="0" w:line="240" w:lineRule="auto"/>
        <w:ind w:left="20" w:right="20" w:firstLine="580"/>
        <w:jc w:val="both"/>
        <w:rPr>
          <w:sz w:val="24"/>
          <w:szCs w:val="24"/>
        </w:rPr>
      </w:pPr>
      <w:r w:rsidRPr="00D673A4">
        <w:rPr>
          <w:rStyle w:val="105pt0pt"/>
          <w:sz w:val="24"/>
          <w:szCs w:val="24"/>
        </w:rPr>
        <w:t>В третьем разделе «Основные направления и ценностные основы духовно-нравственного развития и воспитания учащихся начальной школы» систематизированы общие задачи по основным направлениям духовно-нравственного развития и воспитания младших школьников:</w:t>
      </w:r>
    </w:p>
    <w:p w:rsidR="00994D96" w:rsidRPr="00D673A4" w:rsidRDefault="00994D96" w:rsidP="007518CF">
      <w:pPr>
        <w:pStyle w:val="62"/>
        <w:numPr>
          <w:ilvl w:val="0"/>
          <w:numId w:val="68"/>
        </w:numPr>
        <w:shd w:val="clear" w:color="auto" w:fill="auto"/>
        <w:tabs>
          <w:tab w:val="left" w:pos="198"/>
        </w:tabs>
        <w:spacing w:after="0" w:line="240" w:lineRule="auto"/>
        <w:ind w:left="20" w:right="20" w:firstLine="0"/>
        <w:jc w:val="both"/>
        <w:rPr>
          <w:sz w:val="24"/>
          <w:szCs w:val="24"/>
        </w:rPr>
      </w:pPr>
      <w:r w:rsidRPr="00D673A4">
        <w:rPr>
          <w:rStyle w:val="105pt0pt"/>
          <w:sz w:val="24"/>
          <w:szCs w:val="24"/>
        </w:rPr>
        <w:t>воспитание гражданственности, патриотизма, уважения к правам, свободам и обязанностям человека;</w:t>
      </w:r>
    </w:p>
    <w:p w:rsidR="00994D96" w:rsidRPr="00D673A4" w:rsidRDefault="00994D96" w:rsidP="007518CF">
      <w:pPr>
        <w:pStyle w:val="62"/>
        <w:numPr>
          <w:ilvl w:val="0"/>
          <w:numId w:val="68"/>
        </w:numPr>
        <w:shd w:val="clear" w:color="auto" w:fill="auto"/>
        <w:tabs>
          <w:tab w:val="left" w:pos="159"/>
        </w:tabs>
        <w:spacing w:after="0" w:line="240" w:lineRule="auto"/>
        <w:ind w:left="20" w:firstLine="0"/>
        <w:jc w:val="both"/>
        <w:rPr>
          <w:sz w:val="24"/>
          <w:szCs w:val="24"/>
        </w:rPr>
      </w:pPr>
      <w:r w:rsidRPr="00D673A4">
        <w:rPr>
          <w:rStyle w:val="105pt0pt"/>
          <w:sz w:val="24"/>
          <w:szCs w:val="24"/>
        </w:rPr>
        <w:t>воспитание нравственных чувств и этического сознания;</w:t>
      </w:r>
    </w:p>
    <w:p w:rsidR="00994D96" w:rsidRPr="00D673A4" w:rsidRDefault="00994D96" w:rsidP="007518CF">
      <w:pPr>
        <w:pStyle w:val="62"/>
        <w:numPr>
          <w:ilvl w:val="0"/>
          <w:numId w:val="68"/>
        </w:numPr>
        <w:shd w:val="clear" w:color="auto" w:fill="auto"/>
        <w:tabs>
          <w:tab w:val="left" w:pos="159"/>
        </w:tabs>
        <w:spacing w:after="0" w:line="240" w:lineRule="auto"/>
        <w:ind w:left="20" w:firstLine="0"/>
        <w:jc w:val="both"/>
        <w:rPr>
          <w:sz w:val="24"/>
          <w:szCs w:val="24"/>
        </w:rPr>
      </w:pPr>
      <w:r w:rsidRPr="00D673A4">
        <w:rPr>
          <w:rStyle w:val="105pt0pt"/>
          <w:sz w:val="24"/>
          <w:szCs w:val="24"/>
        </w:rPr>
        <w:t>воспитание трудолюбия, творческого отношения к учению, труду, жизни;</w:t>
      </w:r>
    </w:p>
    <w:p w:rsidR="00994D96" w:rsidRPr="00D673A4" w:rsidRDefault="00994D96" w:rsidP="007518CF">
      <w:pPr>
        <w:pStyle w:val="62"/>
        <w:numPr>
          <w:ilvl w:val="0"/>
          <w:numId w:val="68"/>
        </w:numPr>
        <w:shd w:val="clear" w:color="auto" w:fill="auto"/>
        <w:tabs>
          <w:tab w:val="left" w:pos="159"/>
        </w:tabs>
        <w:spacing w:after="0" w:line="240" w:lineRule="auto"/>
        <w:ind w:left="20" w:firstLine="0"/>
        <w:jc w:val="both"/>
        <w:rPr>
          <w:sz w:val="24"/>
          <w:szCs w:val="24"/>
        </w:rPr>
      </w:pPr>
      <w:r w:rsidRPr="00D673A4">
        <w:rPr>
          <w:rStyle w:val="105pt0pt"/>
          <w:sz w:val="24"/>
          <w:szCs w:val="24"/>
        </w:rPr>
        <w:t>формирование ценностного отношения к здоровью и здоровому образу жизни;</w:t>
      </w:r>
    </w:p>
    <w:p w:rsidR="00994D96" w:rsidRPr="00D673A4" w:rsidRDefault="00994D96" w:rsidP="007518CF">
      <w:pPr>
        <w:pStyle w:val="62"/>
        <w:numPr>
          <w:ilvl w:val="0"/>
          <w:numId w:val="68"/>
        </w:numPr>
        <w:shd w:val="clear" w:color="auto" w:fill="auto"/>
        <w:tabs>
          <w:tab w:val="left" w:pos="198"/>
        </w:tabs>
        <w:spacing w:after="0" w:line="240" w:lineRule="auto"/>
        <w:ind w:left="20" w:right="20" w:firstLine="0"/>
        <w:jc w:val="both"/>
        <w:rPr>
          <w:sz w:val="24"/>
          <w:szCs w:val="24"/>
        </w:rPr>
      </w:pPr>
      <w:r w:rsidRPr="00D673A4">
        <w:rPr>
          <w:rStyle w:val="105pt0pt"/>
          <w:sz w:val="24"/>
          <w:szCs w:val="24"/>
        </w:rPr>
        <w:t>воспитание ценностного отношения к природе, окружающей среде (экологическое воспита</w:t>
      </w:r>
      <w:r w:rsidRPr="00D673A4">
        <w:rPr>
          <w:rStyle w:val="105pt0pt"/>
          <w:sz w:val="24"/>
          <w:szCs w:val="24"/>
        </w:rPr>
        <w:softHyphen/>
        <w:t>ние);</w:t>
      </w:r>
    </w:p>
    <w:p w:rsidR="00994D96" w:rsidRPr="00D673A4" w:rsidRDefault="00994D96" w:rsidP="007518CF">
      <w:pPr>
        <w:pStyle w:val="62"/>
        <w:numPr>
          <w:ilvl w:val="0"/>
          <w:numId w:val="68"/>
        </w:numPr>
        <w:shd w:val="clear" w:color="auto" w:fill="auto"/>
        <w:tabs>
          <w:tab w:val="left" w:pos="183"/>
        </w:tabs>
        <w:spacing w:after="0" w:line="240" w:lineRule="auto"/>
        <w:ind w:left="20" w:right="20" w:firstLine="0"/>
        <w:jc w:val="both"/>
        <w:rPr>
          <w:sz w:val="24"/>
          <w:szCs w:val="24"/>
        </w:rPr>
      </w:pPr>
      <w:r w:rsidRPr="00D673A4">
        <w:rPr>
          <w:rStyle w:val="105pt0pt"/>
          <w:sz w:val="24"/>
          <w:szCs w:val="24"/>
        </w:rPr>
        <w:t>воспитание ценностного отношения к прекрасному, формирование представлений об эстети</w:t>
      </w:r>
      <w:r w:rsidRPr="00D673A4">
        <w:rPr>
          <w:rStyle w:val="105pt0pt"/>
          <w:sz w:val="24"/>
          <w:szCs w:val="24"/>
        </w:rPr>
        <w:softHyphen/>
        <w:t>ческих идеалах и ценностях (эстетическое воспитание).</w:t>
      </w:r>
    </w:p>
    <w:p w:rsidR="00994D96" w:rsidRPr="00D673A4" w:rsidRDefault="00994D96" w:rsidP="002B68AD">
      <w:pPr>
        <w:pStyle w:val="62"/>
        <w:shd w:val="clear" w:color="auto" w:fill="auto"/>
        <w:spacing w:after="0" w:line="240" w:lineRule="auto"/>
        <w:ind w:right="20" w:firstLine="567"/>
        <w:jc w:val="both"/>
        <w:rPr>
          <w:sz w:val="24"/>
          <w:szCs w:val="24"/>
        </w:rPr>
      </w:pPr>
      <w:r w:rsidRPr="00D673A4">
        <w:rPr>
          <w:rStyle w:val="105pt0pt"/>
          <w:sz w:val="24"/>
          <w:szCs w:val="24"/>
        </w:rPr>
        <w:t>В четвертом разделе «Содержание духовно-нравственного развития, воспитания обучающихся при получении начального общего образования» систематизированы по основным направлениям общие задачи духовно-нравственного развития и воспитания школьников с учетом младшего школьного возраста и прописаны виды деятельности и формы занятий с учащимися начальной школы.</w:t>
      </w:r>
    </w:p>
    <w:p w:rsidR="00994D96" w:rsidRPr="0063541A" w:rsidRDefault="00994D96" w:rsidP="002B68AD">
      <w:pPr>
        <w:pStyle w:val="62"/>
        <w:shd w:val="clear" w:color="auto" w:fill="auto"/>
        <w:spacing w:after="0" w:line="240" w:lineRule="auto"/>
        <w:ind w:right="20" w:firstLine="567"/>
        <w:jc w:val="both"/>
        <w:rPr>
          <w:color w:val="000000"/>
          <w:sz w:val="24"/>
          <w:szCs w:val="24"/>
          <w:shd w:val="clear" w:color="auto" w:fill="FFFFFF"/>
        </w:rPr>
      </w:pPr>
      <w:r w:rsidRPr="00D673A4">
        <w:rPr>
          <w:rStyle w:val="105pt0pt"/>
          <w:sz w:val="24"/>
          <w:szCs w:val="24"/>
        </w:rPr>
        <w:t>Пятый раздел «Совместная деятельность школы, семьи и общественности по духовно</w:t>
      </w:r>
      <w:r w:rsidRPr="00D673A4">
        <w:rPr>
          <w:rStyle w:val="105pt0pt"/>
          <w:sz w:val="24"/>
          <w:szCs w:val="24"/>
        </w:rPr>
        <w:softHyphen/>
      </w:r>
      <w:r>
        <w:rPr>
          <w:rStyle w:val="105pt0pt"/>
          <w:sz w:val="24"/>
          <w:szCs w:val="24"/>
        </w:rPr>
        <w:t>-</w:t>
      </w:r>
      <w:r w:rsidRPr="00D673A4">
        <w:rPr>
          <w:rStyle w:val="105pt0pt"/>
          <w:sz w:val="24"/>
          <w:szCs w:val="24"/>
        </w:rPr>
        <w:t>нравственному развитию и воспитанию младших школьников» содержит описание основных задач, форм и содержание повышения педагогической культуры родителей, взаимодействия школы с общественными объединениями и традиционными религиозными организациями.</w:t>
      </w:r>
    </w:p>
    <w:p w:rsidR="00994D96" w:rsidRPr="00D673A4" w:rsidRDefault="00994D96" w:rsidP="002B68AD">
      <w:pPr>
        <w:pStyle w:val="62"/>
        <w:shd w:val="clear" w:color="auto" w:fill="auto"/>
        <w:spacing w:after="0" w:line="240" w:lineRule="auto"/>
        <w:ind w:right="20" w:firstLine="567"/>
        <w:jc w:val="both"/>
        <w:rPr>
          <w:b w:val="0"/>
          <w:bCs w:val="0"/>
          <w:color w:val="000000"/>
          <w:spacing w:val="3"/>
          <w:sz w:val="24"/>
          <w:szCs w:val="24"/>
          <w:shd w:val="clear" w:color="auto" w:fill="FFFFFF"/>
        </w:rPr>
      </w:pPr>
      <w:r w:rsidRPr="00D673A4">
        <w:rPr>
          <w:rStyle w:val="105pt0pt"/>
          <w:sz w:val="24"/>
          <w:szCs w:val="24"/>
        </w:rPr>
        <w:t>В шестом разделе «Планируемые результаты духовно-нравственного развития, вос</w:t>
      </w:r>
      <w:r w:rsidRPr="00D673A4">
        <w:rPr>
          <w:rStyle w:val="105pt0pt"/>
          <w:sz w:val="24"/>
          <w:szCs w:val="24"/>
        </w:rPr>
        <w:lastRenderedPageBreak/>
        <w:t xml:space="preserve">питания учащихся при получении начального общего образования» определены ценностные отношения, представления, знания, опыт, которые должны быть сформированы у учащихся начальной школы по каждому из направлений духовно-нравственного развития и воспитания. </w:t>
      </w:r>
    </w:p>
    <w:p w:rsidR="00994D96" w:rsidRPr="00D673A4" w:rsidRDefault="00994D96" w:rsidP="007518CF">
      <w:pPr>
        <w:pStyle w:val="62"/>
        <w:numPr>
          <w:ilvl w:val="2"/>
          <w:numId w:val="69"/>
        </w:numPr>
        <w:shd w:val="clear" w:color="auto" w:fill="auto"/>
        <w:spacing w:after="0" w:line="240" w:lineRule="auto"/>
        <w:ind w:left="709" w:right="20" w:hanging="709"/>
        <w:jc w:val="both"/>
        <w:rPr>
          <w:sz w:val="24"/>
          <w:szCs w:val="24"/>
        </w:rPr>
      </w:pPr>
      <w:r w:rsidRPr="0063541A">
        <w:rPr>
          <w:rStyle w:val="105pt0pt"/>
          <w:b/>
          <w:sz w:val="24"/>
          <w:szCs w:val="24"/>
        </w:rPr>
        <w:t>Целью</w:t>
      </w:r>
      <w:r>
        <w:rPr>
          <w:rStyle w:val="105pt0pt"/>
          <w:sz w:val="24"/>
          <w:szCs w:val="24"/>
        </w:rPr>
        <w:t xml:space="preserve"> духовно-нравственного развития, </w:t>
      </w:r>
      <w:r w:rsidRPr="00D673A4">
        <w:rPr>
          <w:rStyle w:val="105pt0pt"/>
          <w:sz w:val="24"/>
          <w:szCs w:val="24"/>
        </w:rPr>
        <w:t xml:space="preserve">воспитания обучающихся </w:t>
      </w:r>
      <w:r>
        <w:rPr>
          <w:rStyle w:val="105pt0pt"/>
          <w:sz w:val="24"/>
          <w:szCs w:val="24"/>
        </w:rPr>
        <w:t>при получении</w:t>
      </w:r>
      <w:r w:rsidRPr="00D673A4">
        <w:rPr>
          <w:rStyle w:val="105pt0pt"/>
          <w:sz w:val="24"/>
          <w:szCs w:val="24"/>
        </w:rPr>
        <w:t xml:space="preserve"> началь</w:t>
      </w:r>
      <w:r w:rsidRPr="00D673A4">
        <w:rPr>
          <w:rStyle w:val="105pt0pt"/>
          <w:sz w:val="24"/>
          <w:szCs w:val="24"/>
        </w:rPr>
        <w:softHyphen/>
        <w:t>ного общего образования является воспитание, социально-педагогическая поддержка становле</w:t>
      </w:r>
      <w:r w:rsidRPr="00D673A4">
        <w:rPr>
          <w:rStyle w:val="105pt0pt"/>
          <w:sz w:val="24"/>
          <w:szCs w:val="24"/>
        </w:rPr>
        <w:softHyphen/>
        <w:t>ния и развития высоконравственного, ответственного, творческого, инициативного, компетент</w:t>
      </w:r>
      <w:r w:rsidRPr="00D673A4">
        <w:rPr>
          <w:rStyle w:val="105pt0pt"/>
          <w:sz w:val="24"/>
          <w:szCs w:val="24"/>
        </w:rPr>
        <w:softHyphen/>
        <w:t>ного гражданина России.</w:t>
      </w:r>
    </w:p>
    <w:p w:rsidR="00994D96" w:rsidRPr="00E75C6F" w:rsidRDefault="00994D96" w:rsidP="002B68AD">
      <w:pPr>
        <w:pStyle w:val="62"/>
        <w:shd w:val="clear" w:color="auto" w:fill="auto"/>
        <w:spacing w:after="0" w:line="240" w:lineRule="auto"/>
        <w:ind w:right="-1" w:firstLine="709"/>
        <w:jc w:val="both"/>
        <w:rPr>
          <w:sz w:val="24"/>
          <w:szCs w:val="24"/>
        </w:rPr>
      </w:pPr>
      <w:r w:rsidRPr="0063541A">
        <w:rPr>
          <w:rStyle w:val="105pt0pt"/>
          <w:b/>
          <w:sz w:val="24"/>
          <w:szCs w:val="24"/>
        </w:rPr>
        <w:t>Задачи</w:t>
      </w:r>
      <w:r w:rsidRPr="00E75C6F">
        <w:rPr>
          <w:rStyle w:val="105pt0pt"/>
          <w:sz w:val="24"/>
          <w:szCs w:val="24"/>
        </w:rPr>
        <w:t xml:space="preserve"> 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w:t>
      </w:r>
      <w:r w:rsidRPr="00E75C6F">
        <w:rPr>
          <w:rStyle w:val="105pt0pt"/>
          <w:sz w:val="24"/>
          <w:szCs w:val="24"/>
        </w:rPr>
        <w:softHyphen/>
        <w:t>вают:</w:t>
      </w:r>
    </w:p>
    <w:p w:rsidR="00994D96" w:rsidRPr="009F72E7" w:rsidRDefault="00994D96" w:rsidP="002B68AD">
      <w:pPr>
        <w:pStyle w:val="afffa"/>
        <w:spacing w:line="240" w:lineRule="auto"/>
        <w:ind w:firstLine="709"/>
        <w:rPr>
          <w:rFonts w:ascii="Times New Roman" w:hAnsi="Times New Roman"/>
          <w:b/>
          <w:color w:val="auto"/>
          <w:sz w:val="24"/>
          <w:szCs w:val="28"/>
        </w:rPr>
      </w:pPr>
      <w:r w:rsidRPr="009F72E7">
        <w:rPr>
          <w:rFonts w:ascii="Times New Roman" w:hAnsi="Times New Roman"/>
          <w:b/>
          <w:iCs/>
          <w:color w:val="auto"/>
          <w:sz w:val="24"/>
          <w:szCs w:val="28"/>
        </w:rPr>
        <w:t>В области формирования нравственной культуры:</w:t>
      </w:r>
    </w:p>
    <w:p w:rsidR="00994D96" w:rsidRPr="009F72E7" w:rsidRDefault="00994D96" w:rsidP="002B68AD">
      <w:pPr>
        <w:pStyle w:val="affff2"/>
        <w:spacing w:line="240" w:lineRule="auto"/>
        <w:ind w:firstLine="709"/>
        <w:rPr>
          <w:rFonts w:ascii="Times New Roman" w:hAnsi="Times New Roman"/>
          <w:color w:val="auto"/>
          <w:spacing w:val="2"/>
          <w:sz w:val="24"/>
          <w:szCs w:val="28"/>
        </w:rPr>
      </w:pPr>
      <w:r w:rsidRPr="009F72E7">
        <w:rPr>
          <w:rFonts w:ascii="Times New Roman" w:hAnsi="Times New Roman"/>
          <w:color w:val="auto"/>
          <w:sz w:val="24"/>
          <w:szCs w:val="28"/>
        </w:rPr>
        <w:t>формирование способности к духовному развитию, реализации творческого потенциала в учебно</w:t>
      </w:r>
      <w:r>
        <w:rPr>
          <w:rFonts w:ascii="Times New Roman" w:hAnsi="Times New Roman"/>
          <w:color w:val="auto"/>
          <w:sz w:val="24"/>
          <w:szCs w:val="28"/>
        </w:rPr>
        <w:t>-</w:t>
      </w:r>
      <w:r w:rsidRPr="009F72E7">
        <w:rPr>
          <w:rFonts w:ascii="Times New Roman" w:hAnsi="Times New Roman"/>
          <w:color w:val="auto"/>
          <w:sz w:val="24"/>
          <w:szCs w:val="28"/>
        </w:rPr>
        <w:softHyphen/>
        <w:t>игровой, предметно</w:t>
      </w:r>
      <w:r w:rsidRPr="009F72E7">
        <w:rPr>
          <w:rFonts w:ascii="Times New Roman" w:hAnsi="Times New Roman"/>
          <w:color w:val="auto"/>
          <w:sz w:val="24"/>
          <w:szCs w:val="28"/>
        </w:rPr>
        <w:softHyphen/>
      </w:r>
      <w:r>
        <w:rPr>
          <w:rFonts w:ascii="Times New Roman" w:hAnsi="Times New Roman"/>
          <w:color w:val="auto"/>
          <w:sz w:val="24"/>
          <w:szCs w:val="28"/>
        </w:rPr>
        <w:t>-</w:t>
      </w:r>
      <w:r w:rsidRPr="009F72E7">
        <w:rPr>
          <w:rFonts w:ascii="Times New Roman" w:hAnsi="Times New Roman"/>
          <w:color w:val="auto"/>
          <w:sz w:val="24"/>
          <w:szCs w:val="28"/>
        </w:rPr>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F72E7">
        <w:rPr>
          <w:rFonts w:ascii="Times New Roman" w:hAnsi="Times New Roman"/>
          <w:color w:val="auto"/>
          <w:spacing w:val="2"/>
          <w:sz w:val="24"/>
          <w:szCs w:val="28"/>
        </w:rPr>
        <w:t>прерывного образования, самовоспитания и стремления к нравственному совершенствованию;</w:t>
      </w:r>
    </w:p>
    <w:p w:rsidR="00994D96" w:rsidRPr="009F72E7" w:rsidRDefault="00994D96" w:rsidP="002B68AD">
      <w:pPr>
        <w:pStyle w:val="affff2"/>
        <w:spacing w:line="240" w:lineRule="auto"/>
        <w:ind w:firstLine="709"/>
        <w:rPr>
          <w:rFonts w:ascii="Times New Roman" w:hAnsi="Times New Roman"/>
          <w:color w:val="auto"/>
          <w:sz w:val="24"/>
          <w:szCs w:val="28"/>
        </w:rPr>
      </w:pPr>
      <w:r w:rsidRPr="009F72E7">
        <w:rPr>
          <w:rFonts w:ascii="Times New Roman" w:hAnsi="Times New Roman"/>
          <w:color w:val="auto"/>
          <w:sz w:val="24"/>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94D96" w:rsidRPr="009F72E7" w:rsidRDefault="00994D96" w:rsidP="002B68AD">
      <w:pPr>
        <w:pStyle w:val="affff2"/>
        <w:spacing w:line="240" w:lineRule="auto"/>
        <w:ind w:firstLine="709"/>
        <w:rPr>
          <w:rFonts w:ascii="Times New Roman" w:hAnsi="Times New Roman"/>
          <w:color w:val="auto"/>
          <w:sz w:val="24"/>
          <w:szCs w:val="28"/>
        </w:rPr>
      </w:pPr>
      <w:r w:rsidRPr="009F72E7">
        <w:rPr>
          <w:rFonts w:ascii="Times New Roman" w:hAnsi="Times New Roman"/>
          <w:color w:val="auto"/>
          <w:spacing w:val="2"/>
          <w:sz w:val="24"/>
          <w:szCs w:val="28"/>
        </w:rPr>
        <w:t>формирование основ нравственного самосознания лич</w:t>
      </w:r>
      <w:r w:rsidRPr="009F72E7">
        <w:rPr>
          <w:rFonts w:ascii="Times New Roman" w:hAnsi="Times New Roman"/>
          <w:color w:val="auto"/>
          <w:sz w:val="24"/>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94D96" w:rsidRPr="009F72E7" w:rsidRDefault="00994D96" w:rsidP="002B68AD">
      <w:pPr>
        <w:pStyle w:val="affff2"/>
        <w:spacing w:line="240" w:lineRule="auto"/>
        <w:ind w:firstLine="709"/>
        <w:rPr>
          <w:rFonts w:ascii="Times New Roman" w:hAnsi="Times New Roman"/>
          <w:color w:val="auto"/>
          <w:sz w:val="24"/>
          <w:szCs w:val="28"/>
        </w:rPr>
      </w:pPr>
      <w:r w:rsidRPr="009F72E7">
        <w:rPr>
          <w:rFonts w:ascii="Times New Roman" w:hAnsi="Times New Roman"/>
          <w:color w:val="auto"/>
          <w:sz w:val="24"/>
          <w:szCs w:val="28"/>
        </w:rPr>
        <w:t>формирование нравственного смысла учения;</w:t>
      </w:r>
    </w:p>
    <w:p w:rsidR="00994D96" w:rsidRPr="009F72E7" w:rsidRDefault="00994D96" w:rsidP="002B68AD">
      <w:pPr>
        <w:pStyle w:val="affff2"/>
        <w:spacing w:line="240" w:lineRule="auto"/>
        <w:ind w:firstLine="709"/>
        <w:rPr>
          <w:rFonts w:ascii="Times New Roman" w:hAnsi="Times New Roman"/>
          <w:color w:val="auto"/>
          <w:sz w:val="24"/>
          <w:szCs w:val="28"/>
        </w:rPr>
      </w:pPr>
      <w:r w:rsidRPr="009F72E7">
        <w:rPr>
          <w:rFonts w:ascii="Times New Roman" w:hAnsi="Times New Roman"/>
          <w:color w:val="auto"/>
          <w:sz w:val="24"/>
          <w:szCs w:val="28"/>
        </w:rPr>
        <w:t>формирование основ морали – осознанной обучающим</w:t>
      </w:r>
      <w:r w:rsidRPr="009F72E7">
        <w:rPr>
          <w:rFonts w:ascii="Times New Roman" w:hAnsi="Times New Roman"/>
          <w:color w:val="auto"/>
          <w:spacing w:val="2"/>
          <w:sz w:val="24"/>
          <w:szCs w:val="28"/>
        </w:rPr>
        <w:t>ся необходимости определенного поведения, обусловленно</w:t>
      </w:r>
      <w:r w:rsidRPr="009F72E7">
        <w:rPr>
          <w:rFonts w:ascii="Times New Roman" w:hAnsi="Times New Roman"/>
          <w:color w:val="auto"/>
          <w:sz w:val="24"/>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94D96" w:rsidRPr="009F72E7" w:rsidRDefault="00994D96" w:rsidP="002B68AD">
      <w:pPr>
        <w:pStyle w:val="affff2"/>
        <w:spacing w:line="240" w:lineRule="auto"/>
        <w:ind w:firstLine="709"/>
        <w:rPr>
          <w:rFonts w:ascii="Times New Roman" w:hAnsi="Times New Roman"/>
          <w:color w:val="auto"/>
          <w:sz w:val="24"/>
          <w:szCs w:val="28"/>
        </w:rPr>
      </w:pPr>
      <w:r w:rsidRPr="009F72E7">
        <w:rPr>
          <w:rFonts w:ascii="Times New Roman" w:hAnsi="Times New Roman"/>
          <w:color w:val="auto"/>
          <w:spacing w:val="2"/>
          <w:sz w:val="24"/>
          <w:szCs w:val="28"/>
        </w:rPr>
        <w:t>принятие обучающимся нравственных ценно</w:t>
      </w:r>
      <w:r w:rsidRPr="009F72E7">
        <w:rPr>
          <w:rFonts w:ascii="Times New Roman" w:hAnsi="Times New Roman"/>
          <w:color w:val="auto"/>
          <w:sz w:val="24"/>
          <w:szCs w:val="28"/>
        </w:rPr>
        <w:t>стей, национальных и этнических духовных традиций с учетом мировоззренческих и культурных особенностей и потребностей семьи;</w:t>
      </w:r>
    </w:p>
    <w:p w:rsidR="00994D96" w:rsidRPr="009F72E7" w:rsidRDefault="00994D96" w:rsidP="002B68AD">
      <w:pPr>
        <w:pStyle w:val="affff2"/>
        <w:spacing w:line="240" w:lineRule="auto"/>
        <w:ind w:firstLine="709"/>
        <w:rPr>
          <w:rFonts w:ascii="Times New Roman" w:hAnsi="Times New Roman"/>
          <w:color w:val="auto"/>
          <w:sz w:val="24"/>
          <w:szCs w:val="28"/>
        </w:rPr>
      </w:pPr>
      <w:r w:rsidRPr="009F72E7">
        <w:rPr>
          <w:rFonts w:ascii="Times New Roman" w:hAnsi="Times New Roman"/>
          <w:color w:val="auto"/>
          <w:sz w:val="24"/>
          <w:szCs w:val="28"/>
        </w:rPr>
        <w:t>формирование эстетических потребностей, ценностей и чувств;</w:t>
      </w:r>
    </w:p>
    <w:p w:rsidR="00994D96" w:rsidRPr="009F72E7" w:rsidRDefault="00994D96" w:rsidP="002B68AD">
      <w:pPr>
        <w:pStyle w:val="affff2"/>
        <w:spacing w:line="240" w:lineRule="auto"/>
        <w:ind w:firstLine="709"/>
        <w:rPr>
          <w:rFonts w:ascii="Times New Roman" w:hAnsi="Times New Roman"/>
          <w:color w:val="auto"/>
          <w:spacing w:val="2"/>
          <w:sz w:val="24"/>
          <w:szCs w:val="28"/>
        </w:rPr>
      </w:pPr>
      <w:r w:rsidRPr="009F72E7">
        <w:rPr>
          <w:rFonts w:ascii="Times New Roman" w:hAnsi="Times New Roman"/>
          <w:color w:val="auto"/>
          <w:spacing w:val="2"/>
          <w:sz w:val="24"/>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94D96" w:rsidRPr="009F72E7" w:rsidRDefault="00994D96" w:rsidP="002B68AD">
      <w:pPr>
        <w:pStyle w:val="affff2"/>
        <w:spacing w:line="240" w:lineRule="auto"/>
        <w:ind w:firstLine="709"/>
        <w:rPr>
          <w:rFonts w:ascii="Times New Roman" w:hAnsi="Times New Roman"/>
          <w:color w:val="auto"/>
          <w:sz w:val="24"/>
          <w:szCs w:val="28"/>
        </w:rPr>
      </w:pPr>
      <w:r w:rsidRPr="009F72E7">
        <w:rPr>
          <w:rFonts w:ascii="Times New Roman" w:hAnsi="Times New Roman"/>
          <w:color w:val="auto"/>
          <w:sz w:val="24"/>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94D96" w:rsidRPr="009F72E7" w:rsidRDefault="00994D96" w:rsidP="002B68AD">
      <w:pPr>
        <w:pStyle w:val="affff2"/>
        <w:spacing w:line="240" w:lineRule="auto"/>
        <w:ind w:firstLine="709"/>
        <w:rPr>
          <w:rFonts w:ascii="Times New Roman" w:hAnsi="Times New Roman"/>
          <w:i/>
          <w:iCs/>
          <w:color w:val="auto"/>
          <w:sz w:val="24"/>
          <w:szCs w:val="28"/>
        </w:rPr>
      </w:pPr>
      <w:r w:rsidRPr="009F72E7">
        <w:rPr>
          <w:rFonts w:ascii="Times New Roman" w:hAnsi="Times New Roman"/>
          <w:color w:val="auto"/>
          <w:sz w:val="24"/>
          <w:szCs w:val="28"/>
        </w:rPr>
        <w:t>развитие трудолюбия, способности к преодолению трудностей, целеустремленности и настойчивости в достижении результата.</w:t>
      </w:r>
    </w:p>
    <w:p w:rsidR="00994D96" w:rsidRPr="009F72E7" w:rsidRDefault="00994D96" w:rsidP="002B68AD">
      <w:pPr>
        <w:pStyle w:val="afffa"/>
        <w:spacing w:line="240" w:lineRule="auto"/>
        <w:ind w:firstLine="709"/>
        <w:rPr>
          <w:rFonts w:ascii="Times New Roman" w:hAnsi="Times New Roman"/>
          <w:b/>
          <w:color w:val="auto"/>
          <w:sz w:val="24"/>
          <w:szCs w:val="28"/>
        </w:rPr>
      </w:pPr>
      <w:r w:rsidRPr="009F72E7">
        <w:rPr>
          <w:rFonts w:ascii="Times New Roman" w:hAnsi="Times New Roman"/>
          <w:b/>
          <w:iCs/>
          <w:color w:val="auto"/>
          <w:sz w:val="24"/>
          <w:szCs w:val="28"/>
        </w:rPr>
        <w:t>В области формирования социальной культуры:</w:t>
      </w:r>
    </w:p>
    <w:p w:rsidR="00994D96" w:rsidRPr="009F72E7" w:rsidRDefault="00994D96" w:rsidP="002B68AD">
      <w:pPr>
        <w:pStyle w:val="affff2"/>
        <w:spacing w:line="240" w:lineRule="auto"/>
        <w:ind w:firstLine="709"/>
        <w:rPr>
          <w:rFonts w:ascii="Times New Roman" w:hAnsi="Times New Roman"/>
          <w:color w:val="auto"/>
          <w:sz w:val="24"/>
          <w:szCs w:val="28"/>
        </w:rPr>
      </w:pPr>
      <w:r w:rsidRPr="009F72E7">
        <w:rPr>
          <w:rFonts w:ascii="Times New Roman" w:hAnsi="Times New Roman"/>
          <w:color w:val="auto"/>
          <w:sz w:val="24"/>
          <w:szCs w:val="28"/>
        </w:rPr>
        <w:t>формирование основ российской культурной и гражданской идентичности (самобытности);</w:t>
      </w:r>
    </w:p>
    <w:p w:rsidR="00994D96" w:rsidRPr="009F72E7" w:rsidRDefault="00994D96" w:rsidP="002B68AD">
      <w:pPr>
        <w:pStyle w:val="affff2"/>
        <w:spacing w:line="240" w:lineRule="auto"/>
        <w:ind w:firstLine="709"/>
        <w:rPr>
          <w:rFonts w:ascii="Times New Roman" w:hAnsi="Times New Roman"/>
          <w:color w:val="auto"/>
          <w:sz w:val="24"/>
          <w:szCs w:val="28"/>
        </w:rPr>
      </w:pPr>
      <w:r w:rsidRPr="009F72E7">
        <w:rPr>
          <w:rFonts w:ascii="Times New Roman" w:hAnsi="Times New Roman"/>
          <w:color w:val="auto"/>
          <w:sz w:val="24"/>
          <w:szCs w:val="28"/>
        </w:rPr>
        <w:t>пробуждение веры в Россию, в свой народ, чувства личной ответственности за Отечество;</w:t>
      </w:r>
    </w:p>
    <w:p w:rsidR="00994D96" w:rsidRPr="009F72E7" w:rsidRDefault="00994D96" w:rsidP="002B68AD">
      <w:pPr>
        <w:pStyle w:val="affff2"/>
        <w:spacing w:line="240" w:lineRule="auto"/>
        <w:ind w:firstLine="709"/>
        <w:rPr>
          <w:rFonts w:ascii="Times New Roman" w:hAnsi="Times New Roman"/>
          <w:color w:val="auto"/>
          <w:sz w:val="24"/>
          <w:szCs w:val="28"/>
        </w:rPr>
      </w:pPr>
      <w:r w:rsidRPr="009F72E7">
        <w:rPr>
          <w:rFonts w:ascii="Times New Roman" w:hAnsi="Times New Roman"/>
          <w:color w:val="auto"/>
          <w:sz w:val="24"/>
          <w:szCs w:val="28"/>
        </w:rPr>
        <w:t>воспитание ценностного отношения к своему национальному языку и культуре;</w:t>
      </w:r>
    </w:p>
    <w:p w:rsidR="00994D96" w:rsidRPr="009F72E7" w:rsidRDefault="00994D96" w:rsidP="002B68AD">
      <w:pPr>
        <w:pStyle w:val="affff2"/>
        <w:spacing w:line="240" w:lineRule="auto"/>
        <w:ind w:firstLine="709"/>
        <w:rPr>
          <w:rFonts w:ascii="Times New Roman" w:hAnsi="Times New Roman"/>
          <w:color w:val="auto"/>
          <w:spacing w:val="-2"/>
          <w:sz w:val="24"/>
          <w:szCs w:val="28"/>
        </w:rPr>
      </w:pPr>
      <w:r w:rsidRPr="009F72E7">
        <w:rPr>
          <w:rFonts w:ascii="Times New Roman" w:hAnsi="Times New Roman"/>
          <w:color w:val="auto"/>
          <w:spacing w:val="-2"/>
          <w:sz w:val="24"/>
          <w:szCs w:val="28"/>
        </w:rPr>
        <w:t>формирование патриотизма и гражданской солидарности;</w:t>
      </w:r>
    </w:p>
    <w:p w:rsidR="00994D96" w:rsidRPr="009F72E7" w:rsidRDefault="00994D96" w:rsidP="002B68AD">
      <w:pPr>
        <w:pStyle w:val="affff2"/>
        <w:spacing w:line="240" w:lineRule="auto"/>
        <w:ind w:firstLine="709"/>
        <w:rPr>
          <w:rFonts w:ascii="Times New Roman" w:hAnsi="Times New Roman"/>
          <w:color w:val="auto"/>
          <w:sz w:val="24"/>
          <w:szCs w:val="28"/>
        </w:rPr>
      </w:pPr>
      <w:r w:rsidRPr="009F72E7">
        <w:rPr>
          <w:rFonts w:ascii="Times New Roman" w:hAnsi="Times New Roman"/>
          <w:color w:val="auto"/>
          <w:sz w:val="24"/>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94D96" w:rsidRPr="009F72E7" w:rsidRDefault="00994D96" w:rsidP="002B68AD">
      <w:pPr>
        <w:pStyle w:val="affff2"/>
        <w:spacing w:line="240" w:lineRule="auto"/>
        <w:ind w:firstLine="709"/>
        <w:rPr>
          <w:rFonts w:ascii="Times New Roman" w:hAnsi="Times New Roman"/>
          <w:color w:val="auto"/>
          <w:sz w:val="24"/>
          <w:szCs w:val="28"/>
        </w:rPr>
      </w:pPr>
      <w:r w:rsidRPr="009F72E7">
        <w:rPr>
          <w:rFonts w:ascii="Times New Roman" w:hAnsi="Times New Roman"/>
          <w:color w:val="auto"/>
          <w:sz w:val="24"/>
          <w:szCs w:val="28"/>
        </w:rPr>
        <w:t>развитие доброжелательности и эмоциональной отзывчивости, человеколюбия (гуманности) понимания других людей и сопереживания им;</w:t>
      </w:r>
    </w:p>
    <w:p w:rsidR="00994D96" w:rsidRPr="009F72E7" w:rsidRDefault="00994D96" w:rsidP="002B68AD">
      <w:pPr>
        <w:pStyle w:val="affff2"/>
        <w:spacing w:line="240" w:lineRule="auto"/>
        <w:ind w:firstLine="709"/>
        <w:rPr>
          <w:rFonts w:ascii="Times New Roman" w:hAnsi="Times New Roman"/>
          <w:color w:val="auto"/>
          <w:sz w:val="24"/>
          <w:szCs w:val="28"/>
        </w:rPr>
      </w:pPr>
      <w:r w:rsidRPr="009F72E7">
        <w:rPr>
          <w:rFonts w:ascii="Times New Roman" w:hAnsi="Times New Roman"/>
          <w:color w:val="auto"/>
          <w:spacing w:val="-4"/>
          <w:sz w:val="24"/>
          <w:szCs w:val="28"/>
        </w:rPr>
        <w:t>становление гражданских качеств личности на основе демократических ценност</w:t>
      </w:r>
      <w:r w:rsidRPr="009F72E7">
        <w:rPr>
          <w:rFonts w:ascii="Times New Roman" w:hAnsi="Times New Roman"/>
          <w:color w:val="auto"/>
          <w:sz w:val="24"/>
          <w:szCs w:val="28"/>
        </w:rPr>
        <w:t>ных ориентаций;</w:t>
      </w:r>
    </w:p>
    <w:p w:rsidR="00994D96" w:rsidRPr="009F72E7" w:rsidRDefault="00994D96" w:rsidP="002B68AD">
      <w:pPr>
        <w:pStyle w:val="affff2"/>
        <w:spacing w:line="240" w:lineRule="auto"/>
        <w:ind w:firstLine="709"/>
        <w:rPr>
          <w:rFonts w:ascii="Times New Roman" w:hAnsi="Times New Roman"/>
          <w:color w:val="auto"/>
          <w:sz w:val="24"/>
          <w:szCs w:val="28"/>
        </w:rPr>
      </w:pPr>
      <w:r w:rsidRPr="009F72E7">
        <w:rPr>
          <w:rFonts w:ascii="Times New Roman" w:hAnsi="Times New Roman"/>
          <w:color w:val="auto"/>
          <w:sz w:val="24"/>
          <w:szCs w:val="28"/>
        </w:rPr>
        <w:lastRenderedPageBreak/>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94D96" w:rsidRDefault="00994D96" w:rsidP="002B68AD">
      <w:pPr>
        <w:pStyle w:val="affff2"/>
        <w:spacing w:line="240" w:lineRule="auto"/>
        <w:ind w:firstLine="709"/>
        <w:rPr>
          <w:rFonts w:ascii="Times New Roman" w:hAnsi="Times New Roman"/>
          <w:color w:val="auto"/>
          <w:sz w:val="24"/>
          <w:szCs w:val="28"/>
        </w:rPr>
      </w:pPr>
      <w:r w:rsidRPr="009F72E7">
        <w:rPr>
          <w:rFonts w:ascii="Times New Roman" w:hAnsi="Times New Roman"/>
          <w:color w:val="auto"/>
          <w:sz w:val="24"/>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BA2C26" w:rsidRPr="009F72E7" w:rsidRDefault="00BA2C26" w:rsidP="002B68AD">
      <w:pPr>
        <w:pStyle w:val="affff2"/>
        <w:spacing w:line="240" w:lineRule="auto"/>
        <w:ind w:firstLine="709"/>
        <w:rPr>
          <w:rFonts w:ascii="Times New Roman" w:hAnsi="Times New Roman"/>
          <w:color w:val="auto"/>
          <w:sz w:val="24"/>
          <w:szCs w:val="28"/>
        </w:rPr>
      </w:pPr>
    </w:p>
    <w:p w:rsidR="00994D96" w:rsidRPr="009F72E7" w:rsidRDefault="00994D96" w:rsidP="002B68AD">
      <w:pPr>
        <w:pStyle w:val="afffa"/>
        <w:spacing w:line="240" w:lineRule="auto"/>
        <w:ind w:firstLine="709"/>
        <w:rPr>
          <w:rFonts w:ascii="Times New Roman" w:hAnsi="Times New Roman"/>
          <w:b/>
          <w:color w:val="auto"/>
          <w:sz w:val="24"/>
          <w:szCs w:val="28"/>
        </w:rPr>
      </w:pPr>
      <w:r w:rsidRPr="009F72E7">
        <w:rPr>
          <w:rFonts w:ascii="Times New Roman" w:hAnsi="Times New Roman"/>
          <w:b/>
          <w:iCs/>
          <w:color w:val="auto"/>
          <w:sz w:val="24"/>
          <w:szCs w:val="28"/>
        </w:rPr>
        <w:t>В области формирования семейной культуры:</w:t>
      </w:r>
    </w:p>
    <w:p w:rsidR="00994D96" w:rsidRPr="009F72E7" w:rsidRDefault="00994D96" w:rsidP="002B68AD">
      <w:pPr>
        <w:pStyle w:val="affff2"/>
        <w:spacing w:line="240" w:lineRule="auto"/>
        <w:ind w:firstLine="709"/>
        <w:rPr>
          <w:rFonts w:ascii="Times New Roman" w:hAnsi="Times New Roman"/>
          <w:color w:val="auto"/>
          <w:sz w:val="24"/>
          <w:szCs w:val="28"/>
        </w:rPr>
      </w:pPr>
      <w:r w:rsidRPr="009F72E7">
        <w:rPr>
          <w:rFonts w:ascii="Times New Roman" w:hAnsi="Times New Roman"/>
          <w:color w:val="auto"/>
          <w:spacing w:val="2"/>
          <w:sz w:val="24"/>
          <w:szCs w:val="28"/>
        </w:rPr>
        <w:t>формирование отношения к семье как основе россий</w:t>
      </w:r>
      <w:r w:rsidRPr="009F72E7">
        <w:rPr>
          <w:rFonts w:ascii="Times New Roman" w:hAnsi="Times New Roman"/>
          <w:color w:val="auto"/>
          <w:sz w:val="24"/>
          <w:szCs w:val="28"/>
        </w:rPr>
        <w:t>ского общества;</w:t>
      </w:r>
    </w:p>
    <w:p w:rsidR="00994D96" w:rsidRPr="009F72E7" w:rsidRDefault="00994D96" w:rsidP="002B68AD">
      <w:pPr>
        <w:pStyle w:val="affff2"/>
        <w:spacing w:line="240" w:lineRule="auto"/>
        <w:ind w:firstLine="709"/>
        <w:rPr>
          <w:rFonts w:ascii="Times New Roman" w:hAnsi="Times New Roman"/>
          <w:color w:val="auto"/>
          <w:sz w:val="24"/>
          <w:szCs w:val="28"/>
        </w:rPr>
      </w:pPr>
      <w:r w:rsidRPr="009F72E7">
        <w:rPr>
          <w:rFonts w:ascii="Times New Roman" w:hAnsi="Times New Roman"/>
          <w:color w:val="auto"/>
          <w:spacing w:val="-2"/>
          <w:sz w:val="24"/>
          <w:szCs w:val="28"/>
        </w:rPr>
        <w:t xml:space="preserve">формирование у обучающегося уважительного отношения </w:t>
      </w:r>
      <w:r w:rsidRPr="009F72E7">
        <w:rPr>
          <w:rFonts w:ascii="Times New Roman" w:hAnsi="Times New Roman"/>
          <w:color w:val="auto"/>
          <w:spacing w:val="2"/>
          <w:sz w:val="24"/>
          <w:szCs w:val="28"/>
        </w:rPr>
        <w:t>к родителям, осознанного, заботливого отношения к стар</w:t>
      </w:r>
      <w:r w:rsidRPr="009F72E7">
        <w:rPr>
          <w:rFonts w:ascii="Times New Roman" w:hAnsi="Times New Roman"/>
          <w:color w:val="auto"/>
          <w:sz w:val="24"/>
          <w:szCs w:val="28"/>
        </w:rPr>
        <w:t>шим и младшим;</w:t>
      </w:r>
    </w:p>
    <w:p w:rsidR="00994D96" w:rsidRPr="009F72E7" w:rsidRDefault="00994D96" w:rsidP="002B68AD">
      <w:pPr>
        <w:pStyle w:val="affff2"/>
        <w:spacing w:line="240" w:lineRule="auto"/>
        <w:ind w:firstLine="709"/>
        <w:rPr>
          <w:rFonts w:ascii="Times New Roman" w:hAnsi="Times New Roman"/>
          <w:color w:val="auto"/>
          <w:sz w:val="24"/>
          <w:szCs w:val="28"/>
        </w:rPr>
      </w:pPr>
      <w:r w:rsidRPr="009F72E7">
        <w:rPr>
          <w:rFonts w:ascii="Times New Roman" w:hAnsi="Times New Roman"/>
          <w:color w:val="auto"/>
          <w:spacing w:val="-2"/>
          <w:sz w:val="24"/>
          <w:szCs w:val="28"/>
        </w:rPr>
        <w:t xml:space="preserve">формирование представления о традиционных семейных ценностях народов России, </w:t>
      </w:r>
      <w:r w:rsidRPr="009F72E7">
        <w:rPr>
          <w:rFonts w:ascii="Times New Roman" w:hAnsi="Times New Roman"/>
          <w:color w:val="auto"/>
          <w:sz w:val="24"/>
          <w:szCs w:val="28"/>
        </w:rPr>
        <w:t>семейных ролях и уважения к ним;</w:t>
      </w:r>
    </w:p>
    <w:p w:rsidR="00994D96" w:rsidRPr="009F72E7" w:rsidRDefault="00994D96" w:rsidP="002B68AD">
      <w:pPr>
        <w:pStyle w:val="affff2"/>
        <w:spacing w:line="240" w:lineRule="auto"/>
        <w:ind w:firstLine="709"/>
        <w:rPr>
          <w:rFonts w:ascii="Times New Roman" w:hAnsi="Times New Roman"/>
          <w:color w:val="auto"/>
          <w:sz w:val="24"/>
          <w:szCs w:val="28"/>
        </w:rPr>
      </w:pPr>
      <w:r w:rsidRPr="009F72E7">
        <w:rPr>
          <w:rFonts w:ascii="Times New Roman" w:hAnsi="Times New Roman"/>
          <w:color w:val="auto"/>
          <w:sz w:val="24"/>
          <w:szCs w:val="28"/>
        </w:rPr>
        <w:t>знакомство обучающегося с культурно</w:t>
      </w:r>
      <w:r>
        <w:rPr>
          <w:rFonts w:ascii="Times New Roman" w:hAnsi="Times New Roman"/>
          <w:color w:val="auto"/>
          <w:sz w:val="24"/>
          <w:szCs w:val="28"/>
        </w:rPr>
        <w:t>-</w:t>
      </w:r>
      <w:r w:rsidRPr="009F72E7">
        <w:rPr>
          <w:rFonts w:ascii="Times New Roman" w:hAnsi="Times New Roman"/>
          <w:color w:val="auto"/>
          <w:sz w:val="24"/>
          <w:szCs w:val="28"/>
        </w:rPr>
        <w:softHyphen/>
        <w:t>историческими и этническими традициями российской семьи.</w:t>
      </w:r>
    </w:p>
    <w:p w:rsidR="00994D96" w:rsidRPr="009F72E7" w:rsidRDefault="00994D96" w:rsidP="002B68AD">
      <w:pPr>
        <w:pStyle w:val="afffa"/>
        <w:spacing w:line="240" w:lineRule="auto"/>
        <w:ind w:firstLine="709"/>
        <w:rPr>
          <w:rFonts w:ascii="Times New Roman" w:hAnsi="Times New Roman"/>
          <w:color w:val="auto"/>
          <w:sz w:val="24"/>
          <w:szCs w:val="28"/>
        </w:rPr>
      </w:pPr>
      <w:r w:rsidRPr="009F72E7">
        <w:rPr>
          <w:rFonts w:ascii="Times New Roman" w:hAnsi="Times New Roman"/>
          <w:color w:val="auto"/>
          <w:sz w:val="24"/>
          <w:szCs w:val="28"/>
        </w:rPr>
        <w:t>Образовательная организация может конкретизировать об</w:t>
      </w:r>
      <w:r w:rsidRPr="009F72E7">
        <w:rPr>
          <w:rFonts w:ascii="Times New Roman" w:hAnsi="Times New Roman"/>
          <w:color w:val="auto"/>
          <w:spacing w:val="2"/>
          <w:sz w:val="24"/>
          <w:szCs w:val="28"/>
        </w:rPr>
        <w:t>щие задачи духовно</w:t>
      </w:r>
      <w:r w:rsidRPr="009F72E7">
        <w:rPr>
          <w:rFonts w:ascii="Times New Roman" w:hAnsi="Times New Roman"/>
          <w:color w:val="auto"/>
          <w:spacing w:val="2"/>
          <w:sz w:val="24"/>
          <w:szCs w:val="28"/>
        </w:rPr>
        <w:softHyphen/>
        <w:t xml:space="preserve">нравственного развития, воспитания и социализации </w:t>
      </w:r>
      <w:r w:rsidRPr="009F72E7">
        <w:rPr>
          <w:rFonts w:ascii="Times New Roman" w:hAnsi="Times New Roman"/>
          <w:color w:val="auto"/>
          <w:sz w:val="24"/>
          <w:szCs w:val="28"/>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994D96" w:rsidRDefault="00994D96" w:rsidP="002B68AD">
      <w:pPr>
        <w:pStyle w:val="afffa"/>
        <w:spacing w:line="240" w:lineRule="auto"/>
        <w:ind w:firstLine="709"/>
        <w:rPr>
          <w:rFonts w:ascii="Times New Roman" w:hAnsi="Times New Roman"/>
          <w:color w:val="auto"/>
          <w:sz w:val="24"/>
          <w:szCs w:val="24"/>
        </w:rPr>
      </w:pPr>
      <w:r w:rsidRPr="009F72E7">
        <w:rPr>
          <w:rFonts w:ascii="Times New Roman" w:hAnsi="Times New Roman"/>
          <w:color w:val="auto"/>
          <w:sz w:val="24"/>
          <w:szCs w:val="28"/>
        </w:rPr>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w:t>
      </w:r>
      <w:r w:rsidRPr="00E75C6F">
        <w:rPr>
          <w:rFonts w:ascii="Times New Roman" w:hAnsi="Times New Roman"/>
          <w:color w:val="auto"/>
          <w:sz w:val="24"/>
          <w:szCs w:val="24"/>
        </w:rPr>
        <w:t>получение образовательных услуг.</w:t>
      </w:r>
    </w:p>
    <w:p w:rsidR="00994D96" w:rsidRPr="00E75C6F" w:rsidRDefault="00994D96" w:rsidP="002B68AD">
      <w:pPr>
        <w:pStyle w:val="afffa"/>
        <w:spacing w:line="240" w:lineRule="auto"/>
        <w:ind w:firstLine="709"/>
        <w:rPr>
          <w:rFonts w:ascii="Times New Roman" w:hAnsi="Times New Roman"/>
          <w:color w:val="auto"/>
          <w:sz w:val="24"/>
          <w:szCs w:val="24"/>
        </w:rPr>
      </w:pPr>
    </w:p>
    <w:p w:rsidR="00994D96" w:rsidRPr="00E75C6F" w:rsidRDefault="00994D96" w:rsidP="002B68AD">
      <w:pPr>
        <w:spacing w:after="0"/>
        <w:jc w:val="both"/>
        <w:rPr>
          <w:rFonts w:ascii="Times New Roman" w:hAnsi="Times New Roman"/>
          <w:b/>
        </w:rPr>
      </w:pPr>
      <w:r w:rsidRPr="00E75C6F">
        <w:rPr>
          <w:rFonts w:ascii="Times New Roman" w:hAnsi="Times New Roman"/>
          <w:b/>
        </w:rPr>
        <w:t>2.3.2 Ценностные установки д</w:t>
      </w:r>
      <w:r>
        <w:rPr>
          <w:rFonts w:ascii="Times New Roman" w:hAnsi="Times New Roman"/>
          <w:b/>
        </w:rPr>
        <w:t xml:space="preserve">уховно-нравственного развития, </w:t>
      </w:r>
      <w:r w:rsidRPr="00E75C6F">
        <w:rPr>
          <w:rFonts w:ascii="Times New Roman" w:hAnsi="Times New Roman"/>
          <w:b/>
        </w:rPr>
        <w:t xml:space="preserve">воспитания </w:t>
      </w:r>
      <w:r>
        <w:rPr>
          <w:rFonts w:ascii="Times New Roman" w:hAnsi="Times New Roman"/>
          <w:b/>
        </w:rPr>
        <w:t>обучающихся</w:t>
      </w:r>
    </w:p>
    <w:p w:rsidR="00994D96" w:rsidRDefault="00994D96" w:rsidP="002B68AD">
      <w:pPr>
        <w:spacing w:after="0" w:line="240" w:lineRule="auto"/>
        <w:jc w:val="both"/>
        <w:rPr>
          <w:rFonts w:ascii="Times New Roman" w:hAnsi="Times New Roman"/>
        </w:rPr>
      </w:pPr>
      <w:r w:rsidRPr="007C0879">
        <w:rPr>
          <w:rFonts w:ascii="Times New Roman" w:hAnsi="Times New Roman"/>
        </w:rPr>
        <w:t>Ценностными  источниками духовно-нравственного развития и воспитания является:</w:t>
      </w:r>
    </w:p>
    <w:p w:rsidR="00994D96" w:rsidRPr="0063541A" w:rsidRDefault="00994D96" w:rsidP="002B68AD">
      <w:pPr>
        <w:spacing w:after="0" w:line="240" w:lineRule="auto"/>
        <w:jc w:val="both"/>
        <w:rPr>
          <w:rFonts w:ascii="Times New Roman" w:hAnsi="Times New Roman"/>
        </w:rPr>
      </w:pPr>
      <w:r w:rsidRPr="0063541A">
        <w:rPr>
          <w:rFonts w:ascii="Times New Roman" w:hAnsi="Times New Roman"/>
        </w:rPr>
        <w:t>- патриотизм (любовь к России, к своему народу, к своей малой родине; служение Отечеству);</w:t>
      </w:r>
    </w:p>
    <w:p w:rsidR="00994D96" w:rsidRPr="0063541A" w:rsidRDefault="00994D96" w:rsidP="002B68AD">
      <w:pPr>
        <w:spacing w:after="0" w:line="240" w:lineRule="auto"/>
        <w:jc w:val="both"/>
        <w:rPr>
          <w:rFonts w:ascii="Times New Roman" w:hAnsi="Times New Roman"/>
        </w:rPr>
      </w:pPr>
      <w:r w:rsidRPr="0063541A">
        <w:rPr>
          <w:rFonts w:ascii="Times New Roman" w:hAnsi="Times New Roman"/>
        </w:rPr>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994D96" w:rsidRPr="0063541A" w:rsidRDefault="00994D96" w:rsidP="002B68AD">
      <w:pPr>
        <w:pStyle w:val="39"/>
        <w:shd w:val="clear" w:color="auto" w:fill="auto"/>
        <w:tabs>
          <w:tab w:val="left" w:pos="447"/>
        </w:tabs>
        <w:spacing w:line="240" w:lineRule="auto"/>
        <w:ind w:right="20"/>
        <w:jc w:val="both"/>
        <w:rPr>
          <w:b w:val="0"/>
          <w:sz w:val="24"/>
          <w:szCs w:val="24"/>
        </w:rPr>
      </w:pPr>
      <w:r w:rsidRPr="0063541A">
        <w:rPr>
          <w:rStyle w:val="3105pt0pt"/>
          <w:sz w:val="24"/>
          <w:szCs w:val="24"/>
        </w:rPr>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994D96" w:rsidRPr="0063541A" w:rsidRDefault="00994D96" w:rsidP="002B68AD">
      <w:pPr>
        <w:pStyle w:val="39"/>
        <w:shd w:val="clear" w:color="auto" w:fill="auto"/>
        <w:tabs>
          <w:tab w:val="left" w:pos="447"/>
        </w:tabs>
        <w:spacing w:line="240" w:lineRule="auto"/>
        <w:ind w:left="20" w:right="20"/>
        <w:jc w:val="both"/>
        <w:rPr>
          <w:b w:val="0"/>
          <w:sz w:val="24"/>
          <w:szCs w:val="24"/>
        </w:rPr>
      </w:pPr>
      <w:r w:rsidRPr="0063541A">
        <w:rPr>
          <w:rStyle w:val="3105pt0pt"/>
          <w:sz w:val="24"/>
          <w:szCs w:val="24"/>
        </w:rPr>
        <w:t>- семья (любовь и верность, здоровье, достаток, почитание родителей, забота о старших и младших, забота о продолжении рода);</w:t>
      </w:r>
    </w:p>
    <w:p w:rsidR="00994D96" w:rsidRPr="0063541A" w:rsidRDefault="00994D96" w:rsidP="002B68AD">
      <w:pPr>
        <w:pStyle w:val="39"/>
        <w:shd w:val="clear" w:color="auto" w:fill="auto"/>
        <w:spacing w:line="240" w:lineRule="auto"/>
        <w:ind w:left="20" w:right="20"/>
        <w:jc w:val="both"/>
        <w:rPr>
          <w:b w:val="0"/>
          <w:sz w:val="24"/>
          <w:szCs w:val="24"/>
        </w:rPr>
      </w:pPr>
      <w:r w:rsidRPr="0063541A">
        <w:rPr>
          <w:rStyle w:val="3105pt0pt"/>
          <w:sz w:val="24"/>
          <w:szCs w:val="24"/>
        </w:rPr>
        <w:t>- труд и творчество (творчество и созидание, целеустремленность и настойчивость, трудолюбие, бережливость);</w:t>
      </w:r>
    </w:p>
    <w:p w:rsidR="00994D96" w:rsidRPr="0063541A" w:rsidRDefault="00994D96" w:rsidP="002B68AD">
      <w:pPr>
        <w:pStyle w:val="39"/>
        <w:shd w:val="clear" w:color="auto" w:fill="auto"/>
        <w:spacing w:line="240" w:lineRule="auto"/>
        <w:ind w:left="20"/>
        <w:jc w:val="both"/>
        <w:rPr>
          <w:b w:val="0"/>
          <w:sz w:val="24"/>
          <w:szCs w:val="24"/>
        </w:rPr>
      </w:pPr>
      <w:r w:rsidRPr="0063541A">
        <w:rPr>
          <w:rStyle w:val="3105pt0pt"/>
          <w:sz w:val="24"/>
          <w:szCs w:val="24"/>
        </w:rPr>
        <w:t>- наука (познание, истина, научная картина мира, экологическое сознание);</w:t>
      </w:r>
    </w:p>
    <w:p w:rsidR="00994D96" w:rsidRPr="0063541A" w:rsidRDefault="00994D96" w:rsidP="002B68AD">
      <w:pPr>
        <w:pStyle w:val="39"/>
        <w:shd w:val="clear" w:color="auto" w:fill="auto"/>
        <w:spacing w:line="240" w:lineRule="auto"/>
        <w:ind w:left="20" w:right="20"/>
        <w:jc w:val="both"/>
        <w:rPr>
          <w:b w:val="0"/>
          <w:sz w:val="24"/>
          <w:szCs w:val="24"/>
        </w:rPr>
      </w:pPr>
      <w:r w:rsidRPr="0063541A">
        <w:rPr>
          <w:rStyle w:val="3105pt0pt"/>
          <w:sz w:val="24"/>
          <w:szCs w:val="24"/>
        </w:rPr>
        <w:t>-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994D96" w:rsidRPr="0063541A" w:rsidRDefault="00994D96" w:rsidP="002B68AD">
      <w:pPr>
        <w:pStyle w:val="39"/>
        <w:shd w:val="clear" w:color="auto" w:fill="auto"/>
        <w:tabs>
          <w:tab w:val="left" w:pos="447"/>
        </w:tabs>
        <w:spacing w:line="240" w:lineRule="auto"/>
        <w:ind w:left="20" w:right="20"/>
        <w:jc w:val="both"/>
        <w:rPr>
          <w:b w:val="0"/>
          <w:sz w:val="24"/>
          <w:szCs w:val="24"/>
        </w:rPr>
      </w:pPr>
      <w:r w:rsidRPr="0063541A">
        <w:rPr>
          <w:rStyle w:val="3105pt0pt"/>
          <w:sz w:val="24"/>
          <w:szCs w:val="24"/>
        </w:rPr>
        <w:t>- искусство и литература (красота, гармония, духовный мир человека, нравственный выбор, смысл жизни, эстетическое развитие);</w:t>
      </w:r>
    </w:p>
    <w:p w:rsidR="00994D96" w:rsidRPr="0063541A" w:rsidRDefault="00994D96" w:rsidP="002B68AD">
      <w:pPr>
        <w:pStyle w:val="39"/>
        <w:shd w:val="clear" w:color="auto" w:fill="auto"/>
        <w:tabs>
          <w:tab w:val="left" w:pos="433"/>
        </w:tabs>
        <w:spacing w:line="240" w:lineRule="auto"/>
        <w:ind w:left="20"/>
        <w:jc w:val="both"/>
        <w:rPr>
          <w:b w:val="0"/>
          <w:sz w:val="24"/>
          <w:szCs w:val="24"/>
        </w:rPr>
      </w:pPr>
      <w:r w:rsidRPr="0063541A">
        <w:rPr>
          <w:rStyle w:val="3105pt0pt"/>
          <w:sz w:val="24"/>
          <w:szCs w:val="24"/>
        </w:rPr>
        <w:t>- природа (жизнь, родная земля, заповедная природа, планета Земля);</w:t>
      </w:r>
    </w:p>
    <w:p w:rsidR="00994D96" w:rsidRPr="0063541A" w:rsidRDefault="00994D96" w:rsidP="002B68AD">
      <w:pPr>
        <w:pStyle w:val="39"/>
        <w:shd w:val="clear" w:color="auto" w:fill="auto"/>
        <w:tabs>
          <w:tab w:val="left" w:pos="442"/>
        </w:tabs>
        <w:spacing w:line="240" w:lineRule="auto"/>
        <w:ind w:left="20" w:right="20"/>
        <w:jc w:val="both"/>
        <w:rPr>
          <w:b w:val="0"/>
          <w:sz w:val="24"/>
          <w:szCs w:val="24"/>
        </w:rPr>
      </w:pPr>
      <w:r w:rsidRPr="0063541A">
        <w:rPr>
          <w:rStyle w:val="3105pt0pt"/>
          <w:sz w:val="24"/>
          <w:szCs w:val="24"/>
        </w:rPr>
        <w:t>- человечество (мир во всем мире, многообразие культур и народов, прогресс человечества, международное сотрудничество).</w:t>
      </w:r>
    </w:p>
    <w:p w:rsidR="00994D96" w:rsidRDefault="00994D96" w:rsidP="002B68AD">
      <w:pPr>
        <w:pStyle w:val="39"/>
        <w:shd w:val="clear" w:color="auto" w:fill="auto"/>
        <w:spacing w:line="240" w:lineRule="auto"/>
        <w:ind w:left="20" w:right="20"/>
        <w:jc w:val="both"/>
        <w:rPr>
          <w:rStyle w:val="3105pt0pt"/>
          <w:sz w:val="24"/>
          <w:szCs w:val="24"/>
        </w:rPr>
      </w:pPr>
      <w:r w:rsidRPr="0063541A">
        <w:rPr>
          <w:rStyle w:val="3105pt0pt"/>
          <w:sz w:val="24"/>
          <w:szCs w:val="24"/>
        </w:rPr>
        <w:t>Процесс превращения базовых ценностей в личностные ценностные смыслы и ориентиры тре</w:t>
      </w:r>
      <w:r w:rsidRPr="0063541A">
        <w:rPr>
          <w:rStyle w:val="3105pt0pt"/>
          <w:sz w:val="24"/>
          <w:szCs w:val="24"/>
        </w:rPr>
        <w:softHyphen/>
        <w:t>бует включения ребенка в процесс открытия для себя смысла той или иной ценности, определе</w:t>
      </w:r>
      <w:r w:rsidRPr="0063541A">
        <w:rPr>
          <w:rStyle w:val="3105pt0pt"/>
          <w:sz w:val="24"/>
          <w:szCs w:val="24"/>
        </w:rPr>
        <w:softHyphen/>
        <w:t>ния собственного отношения к ней, формирования опыта созидательной реализации этих цен</w:t>
      </w:r>
      <w:r w:rsidRPr="0063541A">
        <w:rPr>
          <w:rStyle w:val="3105pt0pt"/>
          <w:sz w:val="24"/>
          <w:szCs w:val="24"/>
        </w:rPr>
        <w:softHyphen/>
        <w:t>ностей на практике.</w:t>
      </w:r>
    </w:p>
    <w:p w:rsidR="0063541A" w:rsidRPr="0063541A" w:rsidRDefault="0063541A" w:rsidP="002B68AD">
      <w:pPr>
        <w:pStyle w:val="39"/>
        <w:shd w:val="clear" w:color="auto" w:fill="auto"/>
        <w:spacing w:line="240" w:lineRule="auto"/>
        <w:ind w:left="20" w:right="20"/>
        <w:jc w:val="both"/>
        <w:rPr>
          <w:rStyle w:val="3105pt0pt"/>
          <w:sz w:val="24"/>
          <w:szCs w:val="24"/>
        </w:rPr>
      </w:pPr>
    </w:p>
    <w:p w:rsidR="00994D96" w:rsidRPr="00BA2C26" w:rsidRDefault="00994D96" w:rsidP="002B68AD">
      <w:pPr>
        <w:pStyle w:val="53"/>
        <w:shd w:val="clear" w:color="auto" w:fill="auto"/>
        <w:tabs>
          <w:tab w:val="left" w:pos="442"/>
        </w:tabs>
        <w:spacing w:before="0" w:after="0" w:line="240" w:lineRule="auto"/>
        <w:ind w:left="20" w:right="420" w:firstLine="0"/>
        <w:rPr>
          <w:b w:val="0"/>
          <w:sz w:val="24"/>
          <w:szCs w:val="24"/>
        </w:rPr>
      </w:pPr>
      <w:bookmarkStart w:id="210" w:name="bookmark64"/>
      <w:r w:rsidRPr="00BA2C26">
        <w:rPr>
          <w:rStyle w:val="5105pt0pt"/>
          <w:b/>
          <w:sz w:val="24"/>
          <w:szCs w:val="24"/>
        </w:rPr>
        <w:lastRenderedPageBreak/>
        <w:t>2.3.3. Основные направления и ценностные основы духовно-нравственного развития и воспитания учащихся начальной школы.</w:t>
      </w:r>
      <w:bookmarkEnd w:id="210"/>
    </w:p>
    <w:p w:rsidR="00994D96" w:rsidRPr="002B238C" w:rsidRDefault="00994D96" w:rsidP="002B68AD">
      <w:pPr>
        <w:tabs>
          <w:tab w:val="left" w:pos="567"/>
        </w:tabs>
        <w:spacing w:after="0" w:line="240" w:lineRule="auto"/>
        <w:jc w:val="both"/>
        <w:rPr>
          <w:rFonts w:ascii="Times New Roman" w:hAnsi="Times New Roman"/>
        </w:rPr>
      </w:pPr>
      <w:r>
        <w:rPr>
          <w:rFonts w:ascii="Times New Roman" w:hAnsi="Times New Roman"/>
        </w:rPr>
        <w:t xml:space="preserve">            </w:t>
      </w:r>
      <w:r w:rsidRPr="002B238C">
        <w:rPr>
          <w:rFonts w:ascii="Times New Roman" w:hAnsi="Times New Roman"/>
        </w:rPr>
        <w:t xml:space="preserve">Задачи духовно-нравственного развития и воспитания обучающихся </w:t>
      </w:r>
      <w:r w:rsidR="00BA2C26">
        <w:rPr>
          <w:rFonts w:ascii="Times New Roman" w:hAnsi="Times New Roman"/>
        </w:rPr>
        <w:t>при получении</w:t>
      </w:r>
      <w:r w:rsidRPr="002B238C">
        <w:rPr>
          <w:rFonts w:ascii="Times New Roman" w:hAnsi="Times New Roman"/>
        </w:rPr>
        <w:t xml:space="preserve"> начального общего образования классифицированы по направлениям каждое из которых, тесно связано с другими, раскрывает одну из существенных сторон духовно-нравственного развития личности гражданина России.</w:t>
      </w:r>
    </w:p>
    <w:p w:rsidR="00994D96" w:rsidRPr="002B238C" w:rsidRDefault="00994D96" w:rsidP="002B68AD">
      <w:pPr>
        <w:spacing w:after="0"/>
        <w:jc w:val="both"/>
        <w:rPr>
          <w:rFonts w:ascii="Times New Roman" w:hAnsi="Times New Roman"/>
        </w:rPr>
      </w:pPr>
      <w:r w:rsidRPr="002B238C">
        <w:rPr>
          <w:rFonts w:ascii="Times New Roman" w:hAnsi="Times New Roman"/>
        </w:rPr>
        <w:tab/>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994D96" w:rsidRPr="002B238C" w:rsidRDefault="00994D96" w:rsidP="002B68AD">
      <w:pPr>
        <w:pStyle w:val="39"/>
        <w:shd w:val="clear" w:color="auto" w:fill="auto"/>
        <w:spacing w:line="274" w:lineRule="exact"/>
        <w:jc w:val="both"/>
        <w:rPr>
          <w:b w:val="0"/>
          <w:sz w:val="24"/>
          <w:szCs w:val="24"/>
        </w:rPr>
      </w:pPr>
      <w:r w:rsidRPr="007C0879">
        <w:rPr>
          <w:sz w:val="24"/>
          <w:szCs w:val="24"/>
        </w:rPr>
        <w:tab/>
      </w:r>
      <w:r w:rsidRPr="002B238C">
        <w:rPr>
          <w:b w:val="0"/>
          <w:sz w:val="24"/>
          <w:szCs w:val="24"/>
        </w:rPr>
        <w:t>Организация духовно-нравственного развития и воспитания обучающихся осуществляется по следующим направлениям:</w:t>
      </w:r>
    </w:p>
    <w:p w:rsidR="00994D96" w:rsidRPr="00BA2C26" w:rsidRDefault="00994D96" w:rsidP="002B68AD">
      <w:pPr>
        <w:pStyle w:val="39"/>
        <w:shd w:val="clear" w:color="auto" w:fill="auto"/>
        <w:spacing w:line="240" w:lineRule="auto"/>
        <w:jc w:val="both"/>
        <w:rPr>
          <w:b w:val="0"/>
          <w:i/>
          <w:sz w:val="24"/>
          <w:szCs w:val="24"/>
        </w:rPr>
      </w:pPr>
      <w:r w:rsidRPr="002B238C">
        <w:rPr>
          <w:rStyle w:val="3105pt0pt"/>
          <w:i/>
        </w:rPr>
        <w:t xml:space="preserve"> 1</w:t>
      </w:r>
      <w:r w:rsidRPr="00BA2C26">
        <w:rPr>
          <w:rStyle w:val="3105pt0pt"/>
          <w:b/>
          <w:i/>
        </w:rPr>
        <w:t xml:space="preserve">. </w:t>
      </w:r>
      <w:r w:rsidRPr="00BA2C26">
        <w:rPr>
          <w:rStyle w:val="3105pt0pt"/>
          <w:b/>
          <w:i/>
          <w:sz w:val="24"/>
          <w:szCs w:val="24"/>
        </w:rPr>
        <w:t>Воспитание гражданственности, патриотизма, уважения к правам, свободам и обязанностям человека.</w:t>
      </w:r>
    </w:p>
    <w:p w:rsidR="00994D96" w:rsidRPr="00BA2C26" w:rsidRDefault="00994D96" w:rsidP="002B68AD">
      <w:pPr>
        <w:pStyle w:val="39"/>
        <w:shd w:val="clear" w:color="auto" w:fill="auto"/>
        <w:spacing w:line="240" w:lineRule="auto"/>
        <w:ind w:left="20" w:right="20" w:firstLine="580"/>
        <w:jc w:val="both"/>
        <w:rPr>
          <w:b w:val="0"/>
          <w:sz w:val="24"/>
          <w:szCs w:val="24"/>
        </w:rPr>
      </w:pPr>
      <w:r w:rsidRPr="00BA2C26">
        <w:rPr>
          <w:rStyle w:val="3105pt0pt"/>
          <w:b/>
          <w:sz w:val="24"/>
          <w:szCs w:val="24"/>
        </w:rPr>
        <w:t>Ценности</w:t>
      </w:r>
      <w:r w:rsidRPr="00BA2C26">
        <w:rPr>
          <w:rStyle w:val="3105pt0pt"/>
          <w:sz w:val="24"/>
          <w:szCs w:val="24"/>
        </w:rPr>
        <w:t>: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w:t>
      </w:r>
      <w:r w:rsidRPr="00BA2C26">
        <w:rPr>
          <w:rStyle w:val="3105pt0pt"/>
          <w:sz w:val="24"/>
          <w:szCs w:val="24"/>
        </w:rPr>
        <w:softHyphen/>
        <w:t>ная и национальная, доверие к людям, институтам государства и гражданского общества.</w:t>
      </w:r>
    </w:p>
    <w:p w:rsidR="00994D96" w:rsidRPr="00BA2C26" w:rsidRDefault="00994D96" w:rsidP="002B68AD">
      <w:pPr>
        <w:pStyle w:val="39"/>
        <w:shd w:val="clear" w:color="auto" w:fill="auto"/>
        <w:spacing w:line="240" w:lineRule="auto"/>
        <w:ind w:right="20"/>
        <w:jc w:val="both"/>
        <w:rPr>
          <w:i/>
          <w:sz w:val="24"/>
          <w:szCs w:val="24"/>
        </w:rPr>
      </w:pPr>
      <w:r w:rsidRPr="00BA2C26">
        <w:rPr>
          <w:rStyle w:val="3105pt0pt"/>
          <w:i/>
          <w:sz w:val="24"/>
          <w:szCs w:val="24"/>
        </w:rPr>
        <w:t>2</w:t>
      </w:r>
      <w:r w:rsidRPr="00BA2C26">
        <w:rPr>
          <w:rStyle w:val="3105pt0pt"/>
          <w:b/>
          <w:i/>
          <w:sz w:val="24"/>
          <w:szCs w:val="24"/>
        </w:rPr>
        <w:t>. Воспитание нравственных чувств и этического сознания</w:t>
      </w:r>
      <w:r w:rsidRPr="00BA2C26">
        <w:rPr>
          <w:rStyle w:val="3105pt0pt"/>
          <w:i/>
          <w:sz w:val="24"/>
          <w:szCs w:val="24"/>
        </w:rPr>
        <w:t>.</w:t>
      </w:r>
    </w:p>
    <w:p w:rsidR="00994D96" w:rsidRPr="00BA2C26" w:rsidRDefault="00994D96" w:rsidP="002B68AD">
      <w:pPr>
        <w:pStyle w:val="39"/>
        <w:shd w:val="clear" w:color="auto" w:fill="auto"/>
        <w:spacing w:line="240" w:lineRule="auto"/>
        <w:ind w:left="20" w:right="20" w:firstLine="580"/>
        <w:jc w:val="both"/>
        <w:rPr>
          <w:b w:val="0"/>
          <w:sz w:val="24"/>
          <w:szCs w:val="24"/>
        </w:rPr>
      </w:pPr>
      <w:r w:rsidRPr="00BA2C26">
        <w:rPr>
          <w:rStyle w:val="3105pt0pt"/>
          <w:b/>
          <w:sz w:val="24"/>
          <w:szCs w:val="24"/>
        </w:rPr>
        <w:t>Ценности</w:t>
      </w:r>
      <w:r w:rsidRPr="00BA2C26">
        <w:rPr>
          <w:rStyle w:val="3105pt0pt"/>
          <w:sz w:val="24"/>
          <w:szCs w:val="24"/>
        </w:rPr>
        <w:t>: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w:t>
      </w:r>
      <w:r w:rsidRPr="00BA2C26">
        <w:rPr>
          <w:rStyle w:val="3105pt0pt"/>
          <w:sz w:val="24"/>
          <w:szCs w:val="24"/>
        </w:rPr>
        <w:softHyphen/>
        <w:t>ветственность и чувство долга; забота и помощь, мораль, честность, щедрость, забота о стар</w:t>
      </w:r>
      <w:r w:rsidRPr="00BA2C26">
        <w:rPr>
          <w:rStyle w:val="3105pt0pt"/>
          <w:sz w:val="24"/>
          <w:szCs w:val="24"/>
        </w:rPr>
        <w:softHyphen/>
        <w:t>ших и младших;</w:t>
      </w:r>
      <w:r w:rsidR="0063541A" w:rsidRPr="00BA2C26">
        <w:rPr>
          <w:b w:val="0"/>
          <w:sz w:val="24"/>
          <w:szCs w:val="24"/>
        </w:rPr>
        <w:t xml:space="preserve"> </w:t>
      </w:r>
      <w:r w:rsidRPr="00BA2C26">
        <w:rPr>
          <w:rStyle w:val="3105pt0pt"/>
          <w:sz w:val="24"/>
          <w:szCs w:val="24"/>
        </w:rPr>
        <w:t>свобода совести и вероисповедания; толерантность, представление о вере, духовной куль</w:t>
      </w:r>
      <w:r w:rsidRPr="00BA2C26">
        <w:rPr>
          <w:rStyle w:val="3105pt0pt"/>
          <w:sz w:val="24"/>
          <w:szCs w:val="24"/>
        </w:rPr>
        <w:softHyphen/>
        <w:t>туре и светской этике.</w:t>
      </w:r>
    </w:p>
    <w:p w:rsidR="00994D96" w:rsidRPr="00BA2C26" w:rsidRDefault="00994D96" w:rsidP="002B68AD">
      <w:pPr>
        <w:pStyle w:val="39"/>
        <w:shd w:val="clear" w:color="auto" w:fill="auto"/>
        <w:spacing w:line="240" w:lineRule="auto"/>
        <w:ind w:left="20"/>
        <w:jc w:val="both"/>
        <w:rPr>
          <w:i/>
          <w:sz w:val="24"/>
          <w:szCs w:val="24"/>
        </w:rPr>
      </w:pPr>
      <w:r w:rsidRPr="00BA2C26">
        <w:rPr>
          <w:rStyle w:val="3105pt0pt"/>
          <w:i/>
          <w:sz w:val="24"/>
          <w:szCs w:val="24"/>
        </w:rPr>
        <w:t>3</w:t>
      </w:r>
      <w:r w:rsidRPr="00BA2C26">
        <w:rPr>
          <w:rStyle w:val="3105pt0pt"/>
          <w:b/>
          <w:i/>
          <w:sz w:val="24"/>
          <w:szCs w:val="24"/>
        </w:rPr>
        <w:t>. Воспитание трудолюбия, творческого отношения к учению, труду, жизни.</w:t>
      </w:r>
    </w:p>
    <w:p w:rsidR="00994D96" w:rsidRPr="00BA2C26" w:rsidRDefault="00994D96" w:rsidP="002B68AD">
      <w:pPr>
        <w:pStyle w:val="39"/>
        <w:shd w:val="clear" w:color="auto" w:fill="auto"/>
        <w:spacing w:line="240" w:lineRule="auto"/>
        <w:ind w:left="20" w:right="20" w:firstLine="580"/>
        <w:jc w:val="both"/>
        <w:rPr>
          <w:b w:val="0"/>
          <w:sz w:val="24"/>
          <w:szCs w:val="24"/>
        </w:rPr>
      </w:pPr>
      <w:r w:rsidRPr="00BA2C26">
        <w:rPr>
          <w:rStyle w:val="3105pt0pt"/>
          <w:b/>
          <w:sz w:val="24"/>
          <w:szCs w:val="24"/>
        </w:rPr>
        <w:t>Ценности</w:t>
      </w:r>
      <w:r w:rsidRPr="00BA2C26">
        <w:rPr>
          <w:rStyle w:val="3105pt0pt"/>
          <w:sz w:val="24"/>
          <w:szCs w:val="24"/>
        </w:rPr>
        <w:t>: уважение к труду; творчество и созидание; стремление к познанию и истине; целеустремленность и настойчивость; бережливость; трудолюбие.</w:t>
      </w:r>
    </w:p>
    <w:p w:rsidR="00994D96" w:rsidRPr="00BA2C26" w:rsidRDefault="00994D96" w:rsidP="002B68AD">
      <w:pPr>
        <w:pStyle w:val="39"/>
        <w:shd w:val="clear" w:color="auto" w:fill="auto"/>
        <w:spacing w:line="240" w:lineRule="auto"/>
        <w:ind w:left="20" w:right="20"/>
        <w:jc w:val="both"/>
        <w:rPr>
          <w:b w:val="0"/>
          <w:i/>
          <w:sz w:val="24"/>
          <w:szCs w:val="24"/>
        </w:rPr>
      </w:pPr>
      <w:r w:rsidRPr="00BA2C26">
        <w:rPr>
          <w:rStyle w:val="3105pt0pt"/>
          <w:sz w:val="24"/>
          <w:szCs w:val="24"/>
        </w:rPr>
        <w:t xml:space="preserve">4. </w:t>
      </w:r>
      <w:r w:rsidRPr="00BA2C26">
        <w:rPr>
          <w:rStyle w:val="3105pt0pt"/>
          <w:b/>
          <w:i/>
          <w:sz w:val="24"/>
          <w:szCs w:val="24"/>
        </w:rPr>
        <w:t>Формирование ценностного отношения к семье, здоровью и здоровому образу жизни.</w:t>
      </w:r>
    </w:p>
    <w:p w:rsidR="00994D96" w:rsidRPr="00BA2C26" w:rsidRDefault="00994D96" w:rsidP="002B68AD">
      <w:pPr>
        <w:pStyle w:val="39"/>
        <w:shd w:val="clear" w:color="auto" w:fill="auto"/>
        <w:spacing w:line="240" w:lineRule="auto"/>
        <w:ind w:left="20" w:right="20" w:firstLine="580"/>
        <w:jc w:val="both"/>
        <w:rPr>
          <w:b w:val="0"/>
          <w:sz w:val="24"/>
          <w:szCs w:val="24"/>
        </w:rPr>
      </w:pPr>
      <w:r w:rsidRPr="00BA2C26">
        <w:rPr>
          <w:rStyle w:val="3105pt0pt"/>
          <w:b/>
          <w:sz w:val="24"/>
          <w:szCs w:val="24"/>
        </w:rPr>
        <w:t>Ценности</w:t>
      </w:r>
      <w:r w:rsidRPr="00BA2C26">
        <w:rPr>
          <w:rStyle w:val="3105pt0pt"/>
          <w:sz w:val="24"/>
          <w:szCs w:val="24"/>
        </w:rPr>
        <w:t>: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994D96" w:rsidRPr="00BA2C26" w:rsidRDefault="00994D96" w:rsidP="002B68AD">
      <w:pPr>
        <w:pStyle w:val="39"/>
        <w:shd w:val="clear" w:color="auto" w:fill="auto"/>
        <w:spacing w:line="240" w:lineRule="auto"/>
        <w:ind w:left="20" w:right="20"/>
        <w:jc w:val="both"/>
        <w:rPr>
          <w:rStyle w:val="3105pt0pt"/>
          <w:i/>
          <w:sz w:val="24"/>
          <w:szCs w:val="24"/>
        </w:rPr>
      </w:pPr>
      <w:r w:rsidRPr="00BA2C26">
        <w:rPr>
          <w:rStyle w:val="3105pt0pt"/>
          <w:sz w:val="24"/>
          <w:szCs w:val="24"/>
        </w:rPr>
        <w:t xml:space="preserve">5. </w:t>
      </w:r>
      <w:r w:rsidRPr="00BA2C26">
        <w:rPr>
          <w:rStyle w:val="3105pt0pt"/>
          <w:b/>
          <w:i/>
          <w:sz w:val="24"/>
          <w:szCs w:val="24"/>
        </w:rPr>
        <w:t>Воспитание ценностного отношения к природе, окружающей среде (экологи</w:t>
      </w:r>
      <w:r w:rsidRPr="00BA2C26">
        <w:rPr>
          <w:rStyle w:val="3105pt0pt"/>
          <w:b/>
          <w:i/>
          <w:sz w:val="24"/>
          <w:szCs w:val="24"/>
        </w:rPr>
        <w:softHyphen/>
        <w:t>ческое воспитание).</w:t>
      </w:r>
    </w:p>
    <w:p w:rsidR="00994D96" w:rsidRPr="00BA2C26" w:rsidRDefault="00994D96" w:rsidP="002B68AD">
      <w:pPr>
        <w:pStyle w:val="39"/>
        <w:shd w:val="clear" w:color="auto" w:fill="auto"/>
        <w:spacing w:line="210" w:lineRule="exact"/>
        <w:ind w:left="20" w:firstLine="580"/>
        <w:jc w:val="both"/>
        <w:rPr>
          <w:rStyle w:val="3105pt0pt"/>
          <w:sz w:val="24"/>
          <w:szCs w:val="24"/>
        </w:rPr>
      </w:pPr>
      <w:r w:rsidRPr="00BA2C26">
        <w:rPr>
          <w:rStyle w:val="3105pt0pt"/>
          <w:b/>
          <w:sz w:val="24"/>
          <w:szCs w:val="24"/>
        </w:rPr>
        <w:t>Ценности</w:t>
      </w:r>
      <w:r w:rsidRPr="00BA2C26">
        <w:rPr>
          <w:rStyle w:val="3105pt0pt"/>
          <w:sz w:val="24"/>
          <w:szCs w:val="24"/>
        </w:rPr>
        <w:t>: родная земля; заповедная природа; планета Земля; экологическое сознание.</w:t>
      </w:r>
    </w:p>
    <w:p w:rsidR="00994D96" w:rsidRPr="00BA2C26" w:rsidRDefault="00994D96" w:rsidP="002B68AD">
      <w:pPr>
        <w:spacing w:after="0" w:line="240" w:lineRule="auto"/>
        <w:jc w:val="both"/>
        <w:rPr>
          <w:rFonts w:ascii="Times New Roman" w:hAnsi="Times New Roman"/>
          <w:b/>
          <w:i/>
          <w:sz w:val="24"/>
          <w:szCs w:val="24"/>
        </w:rPr>
      </w:pPr>
      <w:r w:rsidRPr="00BA2C26">
        <w:rPr>
          <w:rFonts w:ascii="Times New Roman" w:hAnsi="Times New Roman"/>
          <w:b/>
          <w:sz w:val="24"/>
          <w:szCs w:val="24"/>
        </w:rPr>
        <w:t xml:space="preserve">6. </w:t>
      </w:r>
      <w:r w:rsidRPr="00BA2C26">
        <w:rPr>
          <w:rFonts w:ascii="Times New Roman" w:hAnsi="Times New Roman"/>
          <w:b/>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94D96" w:rsidRPr="00BA2C26" w:rsidRDefault="00994D96" w:rsidP="002B68AD">
      <w:pPr>
        <w:spacing w:after="0" w:line="240" w:lineRule="auto"/>
        <w:ind w:firstLine="567"/>
        <w:jc w:val="both"/>
        <w:rPr>
          <w:rFonts w:ascii="Times New Roman" w:hAnsi="Times New Roman"/>
          <w:sz w:val="24"/>
          <w:szCs w:val="24"/>
        </w:rPr>
      </w:pPr>
      <w:r w:rsidRPr="00BA2C26">
        <w:rPr>
          <w:rFonts w:ascii="Times New Roman" w:hAnsi="Times New Roman"/>
          <w:b/>
          <w:sz w:val="24"/>
          <w:szCs w:val="24"/>
        </w:rPr>
        <w:t>Ценности:</w:t>
      </w:r>
      <w:r w:rsidRPr="00BA2C26">
        <w:rPr>
          <w:rFonts w:ascii="Times New Roman" w:hAnsi="Times New Roman"/>
          <w:sz w:val="24"/>
          <w:szCs w:val="24"/>
        </w:rPr>
        <w:t xml:space="preserve"> красота, гармония, духовный мир человека, эстетическое развитие, самовыражение в творчестве и искусстве.</w:t>
      </w:r>
    </w:p>
    <w:p w:rsidR="00994D96" w:rsidRPr="00BA2C26" w:rsidRDefault="00994D96" w:rsidP="002B68AD">
      <w:pPr>
        <w:spacing w:after="0" w:line="240" w:lineRule="auto"/>
        <w:ind w:firstLine="708"/>
        <w:jc w:val="both"/>
        <w:rPr>
          <w:rFonts w:ascii="Times New Roman" w:hAnsi="Times New Roman"/>
          <w:sz w:val="24"/>
          <w:szCs w:val="24"/>
        </w:rPr>
      </w:pPr>
      <w:r w:rsidRPr="00BA2C26">
        <w:rPr>
          <w:rFonts w:ascii="Times New Roman" w:hAnsi="Times New Roman"/>
          <w:sz w:val="24"/>
          <w:szCs w:val="24"/>
        </w:rPr>
        <w:t>Все направления духовно-нравственного развития и воспитания важны,  они дополняют друг друга и обеспечивают развитие личности на основе отечественных духовных, нравственных и культурных традиций.</w:t>
      </w:r>
    </w:p>
    <w:p w:rsidR="00994D96" w:rsidRPr="00BA2C26" w:rsidRDefault="00994D96" w:rsidP="002B68AD">
      <w:pPr>
        <w:spacing w:after="0" w:line="240" w:lineRule="auto"/>
        <w:ind w:firstLine="567"/>
        <w:jc w:val="both"/>
        <w:rPr>
          <w:rFonts w:ascii="Times New Roman" w:hAnsi="Times New Roman"/>
          <w:spacing w:val="-5"/>
          <w:sz w:val="24"/>
          <w:szCs w:val="24"/>
        </w:rPr>
      </w:pPr>
      <w:r w:rsidRPr="00BA2C26">
        <w:rPr>
          <w:rFonts w:ascii="Times New Roman" w:hAnsi="Times New Roman"/>
          <w:b/>
          <w:bCs/>
          <w:spacing w:val="-5"/>
          <w:sz w:val="24"/>
          <w:szCs w:val="24"/>
        </w:rPr>
        <w:t xml:space="preserve">Данные направления </w:t>
      </w:r>
      <w:r w:rsidRPr="00BA2C26">
        <w:rPr>
          <w:rFonts w:ascii="Times New Roman" w:hAnsi="Times New Roman"/>
          <w:spacing w:val="-5"/>
          <w:sz w:val="24"/>
          <w:szCs w:val="24"/>
        </w:rPr>
        <w:t>реализуются на различных уровнях:</w:t>
      </w:r>
    </w:p>
    <w:p w:rsidR="00994D96" w:rsidRPr="00BA2C26" w:rsidRDefault="00994D96" w:rsidP="002B68AD">
      <w:pPr>
        <w:shd w:val="clear" w:color="auto" w:fill="FFFFFF"/>
        <w:autoSpaceDE w:val="0"/>
        <w:autoSpaceDN w:val="0"/>
        <w:adjustRightInd w:val="0"/>
        <w:spacing w:after="0" w:line="240" w:lineRule="auto"/>
        <w:jc w:val="both"/>
        <w:rPr>
          <w:rFonts w:ascii="Times New Roman" w:hAnsi="Times New Roman"/>
          <w:sz w:val="24"/>
          <w:szCs w:val="24"/>
        </w:rPr>
      </w:pPr>
      <w:r w:rsidRPr="00BA2C26">
        <w:rPr>
          <w:rFonts w:ascii="Times New Roman" w:hAnsi="Times New Roman"/>
          <w:b/>
          <w:spacing w:val="-1"/>
          <w:sz w:val="24"/>
          <w:szCs w:val="24"/>
        </w:rPr>
        <w:t xml:space="preserve">- </w:t>
      </w:r>
      <w:r w:rsidRPr="00BA2C26">
        <w:rPr>
          <w:rFonts w:ascii="Times New Roman" w:hAnsi="Times New Roman"/>
          <w:spacing w:val="-1"/>
          <w:sz w:val="24"/>
          <w:szCs w:val="24"/>
        </w:rPr>
        <w:t xml:space="preserve">в рамках </w:t>
      </w:r>
      <w:r w:rsidRPr="00BA2C26">
        <w:rPr>
          <w:rFonts w:ascii="Times New Roman" w:hAnsi="Times New Roman"/>
          <w:sz w:val="24"/>
          <w:szCs w:val="24"/>
        </w:rPr>
        <w:t>изучения учебных предметов: «Русский язык», «Литературное чтение», «Окружающий мир», «Музыка», «ИЗО», «Технология», «Физическая культура», а также дисциплин, изучаемых по выбору</w:t>
      </w:r>
      <w:r w:rsidRPr="00BA2C26">
        <w:rPr>
          <w:rFonts w:ascii="Times New Roman" w:hAnsi="Times New Roman"/>
          <w:spacing w:val="-1"/>
          <w:sz w:val="24"/>
          <w:szCs w:val="24"/>
        </w:rPr>
        <w:t>;</w:t>
      </w:r>
    </w:p>
    <w:p w:rsidR="00994D96" w:rsidRPr="00BA2C26" w:rsidRDefault="00994D96" w:rsidP="002B68AD">
      <w:pPr>
        <w:shd w:val="clear" w:color="auto" w:fill="FFFFFF"/>
        <w:autoSpaceDE w:val="0"/>
        <w:autoSpaceDN w:val="0"/>
        <w:adjustRightInd w:val="0"/>
        <w:spacing w:after="0" w:line="240" w:lineRule="auto"/>
        <w:ind w:right="5"/>
        <w:jc w:val="both"/>
        <w:rPr>
          <w:rFonts w:ascii="Times New Roman" w:hAnsi="Times New Roman"/>
          <w:sz w:val="24"/>
          <w:szCs w:val="24"/>
        </w:rPr>
      </w:pPr>
      <w:r w:rsidRPr="00BA2C26">
        <w:rPr>
          <w:rFonts w:ascii="Times New Roman" w:hAnsi="Times New Roman"/>
          <w:b/>
          <w:spacing w:val="-1"/>
          <w:sz w:val="24"/>
          <w:szCs w:val="24"/>
        </w:rPr>
        <w:t xml:space="preserve">- </w:t>
      </w:r>
      <w:r w:rsidRPr="00BA2C26">
        <w:rPr>
          <w:rFonts w:ascii="Times New Roman" w:hAnsi="Times New Roman"/>
          <w:spacing w:val="-1"/>
          <w:sz w:val="24"/>
          <w:szCs w:val="24"/>
        </w:rPr>
        <w:t>организация педагогического сопровождения и педагогиче</w:t>
      </w:r>
      <w:r w:rsidRPr="00BA2C26">
        <w:rPr>
          <w:rFonts w:ascii="Times New Roman" w:hAnsi="Times New Roman"/>
          <w:spacing w:val="-1"/>
          <w:sz w:val="24"/>
          <w:szCs w:val="24"/>
        </w:rPr>
        <w:softHyphen/>
      </w:r>
      <w:r w:rsidRPr="00BA2C26">
        <w:rPr>
          <w:rFonts w:ascii="Times New Roman" w:hAnsi="Times New Roman"/>
          <w:sz w:val="24"/>
          <w:szCs w:val="24"/>
        </w:rPr>
        <w:t>ской помощи учащимся с учетом особенностей социализации каждой конкретной личности; организация внеурочной и внеучебной деятельности;</w:t>
      </w:r>
    </w:p>
    <w:p w:rsidR="00994D96" w:rsidRPr="00BA2C26" w:rsidRDefault="00994D96" w:rsidP="002B68AD">
      <w:pPr>
        <w:shd w:val="clear" w:color="auto" w:fill="FFFFFF"/>
        <w:autoSpaceDE w:val="0"/>
        <w:autoSpaceDN w:val="0"/>
        <w:adjustRightInd w:val="0"/>
        <w:ind w:right="5"/>
        <w:jc w:val="both"/>
        <w:rPr>
          <w:rFonts w:ascii="Times New Roman" w:hAnsi="Times New Roman"/>
          <w:spacing w:val="-1"/>
          <w:sz w:val="24"/>
          <w:szCs w:val="24"/>
        </w:rPr>
      </w:pPr>
      <w:r w:rsidRPr="00BA2C26">
        <w:rPr>
          <w:rFonts w:ascii="Times New Roman" w:hAnsi="Times New Roman"/>
          <w:sz w:val="24"/>
          <w:szCs w:val="24"/>
        </w:rPr>
        <w:t xml:space="preserve">- </w:t>
      </w:r>
      <w:r w:rsidRPr="00BA2C26">
        <w:rPr>
          <w:rFonts w:ascii="Times New Roman" w:hAnsi="Times New Roman"/>
          <w:spacing w:val="-1"/>
          <w:sz w:val="24"/>
          <w:szCs w:val="24"/>
        </w:rPr>
        <w:t>социальное партнёрство с институтами общества (МО МВД России «Алейский», МБУ ДО «ЦДТ», МБДОУ ДС №12, ДЮСШ, КДЦ, «Алейский историко-краеведческий музей», ЦДБ).</w:t>
      </w:r>
    </w:p>
    <w:p w:rsidR="00994D96" w:rsidRPr="00BA2C26" w:rsidRDefault="00994D96" w:rsidP="007518CF">
      <w:pPr>
        <w:pStyle w:val="39"/>
        <w:numPr>
          <w:ilvl w:val="0"/>
          <w:numId w:val="70"/>
        </w:numPr>
        <w:shd w:val="clear" w:color="auto" w:fill="auto"/>
        <w:tabs>
          <w:tab w:val="left" w:pos="645"/>
        </w:tabs>
        <w:spacing w:line="274" w:lineRule="exact"/>
        <w:ind w:left="40" w:right="20"/>
        <w:jc w:val="both"/>
        <w:rPr>
          <w:rStyle w:val="3105pt0pt"/>
          <w:b/>
          <w:sz w:val="24"/>
          <w:szCs w:val="24"/>
        </w:rPr>
      </w:pPr>
      <w:r w:rsidRPr="00BA2C26">
        <w:rPr>
          <w:rStyle w:val="3105pt0pt"/>
          <w:b/>
          <w:sz w:val="24"/>
          <w:szCs w:val="24"/>
        </w:rPr>
        <w:t>Содержание д</w:t>
      </w:r>
      <w:r w:rsidR="00BA2C26">
        <w:rPr>
          <w:rStyle w:val="3105pt0pt"/>
          <w:b/>
          <w:sz w:val="24"/>
          <w:szCs w:val="24"/>
        </w:rPr>
        <w:t xml:space="preserve">уховно-нравственного развития, </w:t>
      </w:r>
      <w:r w:rsidRPr="00BA2C26">
        <w:rPr>
          <w:rStyle w:val="3105pt0pt"/>
          <w:b/>
          <w:sz w:val="24"/>
          <w:szCs w:val="24"/>
        </w:rPr>
        <w:t xml:space="preserve">воспитания обучающихся </w:t>
      </w:r>
      <w:r w:rsidR="00BA2C26">
        <w:rPr>
          <w:rStyle w:val="3105pt0pt"/>
          <w:b/>
          <w:sz w:val="24"/>
          <w:szCs w:val="24"/>
        </w:rPr>
        <w:t xml:space="preserve">при </w:t>
      </w:r>
      <w:r w:rsidR="00BA2C26">
        <w:rPr>
          <w:rStyle w:val="3105pt0pt"/>
          <w:b/>
          <w:sz w:val="24"/>
          <w:szCs w:val="24"/>
        </w:rPr>
        <w:lastRenderedPageBreak/>
        <w:t>получении</w:t>
      </w:r>
      <w:r w:rsidRPr="00BA2C26">
        <w:rPr>
          <w:rStyle w:val="3105pt0pt"/>
          <w:b/>
          <w:sz w:val="24"/>
          <w:szCs w:val="24"/>
        </w:rPr>
        <w:t xml:space="preserve"> начального общего образования.</w:t>
      </w:r>
    </w:p>
    <w:p w:rsidR="00994D96" w:rsidRPr="00BA2C26" w:rsidRDefault="00994D96" w:rsidP="002B68AD">
      <w:pPr>
        <w:pStyle w:val="39"/>
        <w:shd w:val="clear" w:color="auto" w:fill="auto"/>
        <w:tabs>
          <w:tab w:val="left" w:pos="709"/>
          <w:tab w:val="left" w:pos="993"/>
        </w:tabs>
        <w:spacing w:line="274" w:lineRule="exact"/>
        <w:ind w:right="20" w:firstLine="680"/>
        <w:jc w:val="both"/>
        <w:rPr>
          <w:b w:val="0"/>
          <w:sz w:val="24"/>
          <w:szCs w:val="24"/>
        </w:rPr>
      </w:pPr>
      <w:r w:rsidRPr="00BA2C26">
        <w:rPr>
          <w:rStyle w:val="3105pt0pt"/>
          <w:sz w:val="24"/>
          <w:szCs w:val="24"/>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w:t>
      </w:r>
      <w:r w:rsidRPr="00BA2C26">
        <w:rPr>
          <w:rStyle w:val="3105pt0pt"/>
          <w:sz w:val="24"/>
          <w:szCs w:val="24"/>
        </w:rPr>
        <w:softHyphen/>
        <w:t>венных идеалов и ценностей, положенных в основание данной программы, стремясь к их реали</w:t>
      </w:r>
      <w:r w:rsidRPr="00BA2C26">
        <w:rPr>
          <w:rStyle w:val="3105pt0pt"/>
          <w:sz w:val="24"/>
          <w:szCs w:val="24"/>
        </w:rPr>
        <w:softHyphen/>
        <w:t>зации в практической жизнедеятельности:</w:t>
      </w:r>
    </w:p>
    <w:p w:rsidR="00994D96" w:rsidRPr="00BA2C26" w:rsidRDefault="00994D96" w:rsidP="007518CF">
      <w:pPr>
        <w:pStyle w:val="39"/>
        <w:numPr>
          <w:ilvl w:val="0"/>
          <w:numId w:val="71"/>
        </w:numPr>
        <w:shd w:val="clear" w:color="auto" w:fill="auto"/>
        <w:tabs>
          <w:tab w:val="left" w:pos="323"/>
          <w:tab w:val="left" w:pos="709"/>
          <w:tab w:val="left" w:pos="993"/>
        </w:tabs>
        <w:spacing w:line="274" w:lineRule="exact"/>
        <w:ind w:right="20" w:firstLine="680"/>
        <w:jc w:val="both"/>
        <w:rPr>
          <w:b w:val="0"/>
          <w:sz w:val="24"/>
          <w:szCs w:val="24"/>
        </w:rPr>
      </w:pPr>
      <w:r w:rsidRPr="00BA2C26">
        <w:rPr>
          <w:rStyle w:val="3105pt0pt"/>
          <w:sz w:val="24"/>
          <w:szCs w:val="24"/>
        </w:rPr>
        <w:t>в содержании и построении уроков;</w:t>
      </w:r>
    </w:p>
    <w:p w:rsidR="00994D96" w:rsidRPr="00BA2C26" w:rsidRDefault="00994D96" w:rsidP="007518CF">
      <w:pPr>
        <w:pStyle w:val="39"/>
        <w:numPr>
          <w:ilvl w:val="0"/>
          <w:numId w:val="71"/>
        </w:numPr>
        <w:shd w:val="clear" w:color="auto" w:fill="auto"/>
        <w:tabs>
          <w:tab w:val="left" w:pos="323"/>
          <w:tab w:val="left" w:pos="709"/>
          <w:tab w:val="left" w:pos="993"/>
        </w:tabs>
        <w:spacing w:line="274" w:lineRule="exact"/>
        <w:ind w:right="20" w:firstLine="680"/>
        <w:jc w:val="both"/>
        <w:rPr>
          <w:b w:val="0"/>
          <w:sz w:val="24"/>
          <w:szCs w:val="24"/>
        </w:rPr>
      </w:pPr>
      <w:r w:rsidRPr="00BA2C26">
        <w:rPr>
          <w:rStyle w:val="3105pt0pt"/>
          <w:sz w:val="24"/>
          <w:szCs w:val="24"/>
        </w:rPr>
        <w:t>в способах организации совместной деятельности взрослых и обучающихся в учебной и внеучебной деятельности; в характере общения и сотрудничества взрослого и ребенка;</w:t>
      </w:r>
    </w:p>
    <w:p w:rsidR="00994D96" w:rsidRPr="00BA2C26" w:rsidRDefault="00994D96" w:rsidP="007518CF">
      <w:pPr>
        <w:pStyle w:val="39"/>
        <w:numPr>
          <w:ilvl w:val="0"/>
          <w:numId w:val="71"/>
        </w:numPr>
        <w:shd w:val="clear" w:color="auto" w:fill="auto"/>
        <w:tabs>
          <w:tab w:val="left" w:pos="323"/>
          <w:tab w:val="left" w:pos="709"/>
          <w:tab w:val="left" w:pos="993"/>
        </w:tabs>
        <w:spacing w:line="274" w:lineRule="exact"/>
        <w:ind w:right="20" w:firstLine="680"/>
        <w:jc w:val="both"/>
        <w:rPr>
          <w:b w:val="0"/>
          <w:sz w:val="24"/>
          <w:szCs w:val="24"/>
        </w:rPr>
      </w:pPr>
      <w:r w:rsidRPr="00BA2C26">
        <w:rPr>
          <w:rStyle w:val="3105pt0pt"/>
          <w:sz w:val="24"/>
          <w:szCs w:val="24"/>
        </w:rPr>
        <w:t>в опыте организации индивидуальной, групповой, коллективной деятельности обучащихся;</w:t>
      </w:r>
    </w:p>
    <w:p w:rsidR="00994D96" w:rsidRPr="00BA2C26" w:rsidRDefault="00994D96" w:rsidP="007518CF">
      <w:pPr>
        <w:pStyle w:val="39"/>
        <w:numPr>
          <w:ilvl w:val="0"/>
          <w:numId w:val="71"/>
        </w:numPr>
        <w:shd w:val="clear" w:color="auto" w:fill="auto"/>
        <w:tabs>
          <w:tab w:val="left" w:pos="323"/>
          <w:tab w:val="left" w:pos="709"/>
          <w:tab w:val="left" w:pos="993"/>
        </w:tabs>
        <w:spacing w:line="274" w:lineRule="exact"/>
        <w:ind w:right="20" w:firstLine="680"/>
        <w:jc w:val="both"/>
        <w:rPr>
          <w:b w:val="0"/>
          <w:sz w:val="24"/>
          <w:szCs w:val="24"/>
        </w:rPr>
      </w:pPr>
      <w:r w:rsidRPr="00BA2C26">
        <w:rPr>
          <w:rStyle w:val="3105pt0pt"/>
          <w:sz w:val="24"/>
          <w:szCs w:val="24"/>
        </w:rPr>
        <w:t>в специальных событиях, спроектированных с учетом определенной ценности и смысла;</w:t>
      </w:r>
    </w:p>
    <w:p w:rsidR="00994D96" w:rsidRPr="00BA2C26" w:rsidRDefault="00994D96" w:rsidP="007518CF">
      <w:pPr>
        <w:pStyle w:val="39"/>
        <w:numPr>
          <w:ilvl w:val="0"/>
          <w:numId w:val="71"/>
        </w:numPr>
        <w:shd w:val="clear" w:color="auto" w:fill="auto"/>
        <w:tabs>
          <w:tab w:val="left" w:pos="323"/>
          <w:tab w:val="left" w:pos="709"/>
          <w:tab w:val="left" w:pos="993"/>
        </w:tabs>
        <w:spacing w:line="274" w:lineRule="exact"/>
        <w:ind w:right="20" w:firstLine="680"/>
        <w:jc w:val="both"/>
        <w:rPr>
          <w:rStyle w:val="3105pt0pt"/>
          <w:bCs/>
          <w:color w:val="auto"/>
          <w:spacing w:val="-2"/>
          <w:sz w:val="24"/>
          <w:szCs w:val="24"/>
          <w:shd w:val="clear" w:color="auto" w:fill="auto"/>
        </w:rPr>
      </w:pPr>
      <w:r w:rsidRPr="00BA2C26">
        <w:rPr>
          <w:rStyle w:val="3105pt0pt"/>
          <w:sz w:val="24"/>
          <w:szCs w:val="24"/>
        </w:rPr>
        <w:t>в личном примере обучающимся.</w:t>
      </w:r>
    </w:p>
    <w:p w:rsidR="00BA2C26" w:rsidRPr="00BA2C26" w:rsidRDefault="00BA2C26" w:rsidP="002B68AD">
      <w:pPr>
        <w:pStyle w:val="39"/>
        <w:shd w:val="clear" w:color="auto" w:fill="auto"/>
        <w:tabs>
          <w:tab w:val="left" w:pos="323"/>
          <w:tab w:val="left" w:pos="709"/>
          <w:tab w:val="left" w:pos="993"/>
        </w:tabs>
        <w:spacing w:line="274" w:lineRule="exact"/>
        <w:ind w:left="680" w:right="20"/>
        <w:jc w:val="both"/>
        <w:rPr>
          <w:b w:val="0"/>
          <w:sz w:val="24"/>
          <w:szCs w:val="24"/>
        </w:rPr>
      </w:pPr>
    </w:p>
    <w:p w:rsidR="006B231C" w:rsidRPr="00BA2C26" w:rsidRDefault="00994D96" w:rsidP="002B68AD">
      <w:pPr>
        <w:pStyle w:val="39"/>
        <w:shd w:val="clear" w:color="auto" w:fill="auto"/>
        <w:tabs>
          <w:tab w:val="left" w:pos="709"/>
          <w:tab w:val="left" w:pos="993"/>
        </w:tabs>
        <w:spacing w:line="274" w:lineRule="exact"/>
        <w:ind w:right="20" w:firstLine="680"/>
        <w:jc w:val="both"/>
        <w:rPr>
          <w:b w:val="0"/>
          <w:bCs w:val="0"/>
          <w:color w:val="000000"/>
          <w:spacing w:val="2"/>
          <w:sz w:val="24"/>
          <w:szCs w:val="24"/>
          <w:shd w:val="clear" w:color="auto" w:fill="FFFFFF"/>
        </w:rPr>
      </w:pPr>
      <w:r w:rsidRPr="00BA2C26">
        <w:rPr>
          <w:rStyle w:val="3105pt0pt"/>
          <w:sz w:val="24"/>
          <w:szCs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w:t>
      </w:r>
      <w:r w:rsidRPr="00BA2C26">
        <w:rPr>
          <w:rStyle w:val="3105pt0pt"/>
          <w:sz w:val="24"/>
          <w:szCs w:val="24"/>
        </w:rPr>
        <w:softHyphen/>
        <w:t>ных организаций, включая и детско-юношеские движения и организации, учреждений допол</w:t>
      </w:r>
      <w:r w:rsidRPr="00BA2C26">
        <w:rPr>
          <w:rStyle w:val="3105pt0pt"/>
          <w:sz w:val="24"/>
          <w:szCs w:val="24"/>
        </w:rPr>
        <w:softHyphen/>
        <w:t>нительного образования, культуры и спорта, СМИ, традиционных российских религиозных объединений.</w:t>
      </w:r>
    </w:p>
    <w:p w:rsidR="00994D96" w:rsidRPr="00BA2C26" w:rsidRDefault="00994D96" w:rsidP="002B68AD">
      <w:pPr>
        <w:pStyle w:val="39"/>
        <w:shd w:val="clear" w:color="auto" w:fill="auto"/>
        <w:tabs>
          <w:tab w:val="left" w:pos="709"/>
          <w:tab w:val="left" w:pos="993"/>
        </w:tabs>
        <w:spacing w:line="274" w:lineRule="exact"/>
        <w:ind w:right="20" w:firstLine="680"/>
        <w:jc w:val="both"/>
        <w:rPr>
          <w:b w:val="0"/>
          <w:sz w:val="24"/>
          <w:szCs w:val="24"/>
        </w:rPr>
      </w:pPr>
      <w:r w:rsidRPr="00BA2C26">
        <w:rPr>
          <w:rStyle w:val="3105pt0pt"/>
          <w:sz w:val="24"/>
          <w:szCs w:val="24"/>
        </w:rPr>
        <w:t>Организация социально открытого пространства духовно-нравственного развития и вос</w:t>
      </w:r>
      <w:r w:rsidRPr="00BA2C26">
        <w:rPr>
          <w:rStyle w:val="3105pt0pt"/>
          <w:sz w:val="24"/>
          <w:szCs w:val="24"/>
        </w:rPr>
        <w:softHyphen/>
        <w:t>питания личности гражданина России, нравственного уклада жизни обучающихся осуществля</w:t>
      </w:r>
      <w:r w:rsidRPr="00BA2C26">
        <w:rPr>
          <w:rStyle w:val="3105pt0pt"/>
          <w:sz w:val="24"/>
          <w:szCs w:val="24"/>
        </w:rPr>
        <w:softHyphen/>
        <w:t>ется на основе следующих принципов:</w:t>
      </w:r>
    </w:p>
    <w:p w:rsidR="00994D96" w:rsidRPr="00BA2C26" w:rsidRDefault="00994D96" w:rsidP="002B68AD">
      <w:pPr>
        <w:pStyle w:val="39"/>
        <w:shd w:val="clear" w:color="auto" w:fill="auto"/>
        <w:tabs>
          <w:tab w:val="left" w:pos="709"/>
          <w:tab w:val="left" w:pos="993"/>
        </w:tabs>
        <w:spacing w:line="274" w:lineRule="exact"/>
        <w:ind w:right="20" w:firstLine="680"/>
        <w:jc w:val="both"/>
        <w:rPr>
          <w:b w:val="0"/>
          <w:sz w:val="24"/>
          <w:szCs w:val="24"/>
        </w:rPr>
      </w:pPr>
      <w:r w:rsidRPr="00BA2C26">
        <w:rPr>
          <w:rStyle w:val="3105pt0pt0"/>
          <w:sz w:val="24"/>
          <w:szCs w:val="24"/>
        </w:rPr>
        <w:t xml:space="preserve">• </w:t>
      </w:r>
      <w:r w:rsidRPr="00BA2C26">
        <w:rPr>
          <w:rStyle w:val="3105pt0pt"/>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обучающимся, коллегам;</w:t>
      </w:r>
    </w:p>
    <w:p w:rsidR="00994D96" w:rsidRPr="00BA2C26" w:rsidRDefault="00994D96" w:rsidP="002B68AD">
      <w:pPr>
        <w:pStyle w:val="39"/>
        <w:shd w:val="clear" w:color="auto" w:fill="auto"/>
        <w:tabs>
          <w:tab w:val="left" w:pos="709"/>
          <w:tab w:val="left" w:pos="993"/>
        </w:tabs>
        <w:spacing w:line="274" w:lineRule="exact"/>
        <w:ind w:right="20" w:firstLine="680"/>
        <w:jc w:val="both"/>
        <w:rPr>
          <w:rStyle w:val="3105pt0pt"/>
          <w:sz w:val="24"/>
          <w:szCs w:val="24"/>
        </w:rPr>
      </w:pPr>
      <w:r w:rsidRPr="00BA2C26">
        <w:rPr>
          <w:rStyle w:val="3105pt0pt0"/>
          <w:sz w:val="24"/>
          <w:szCs w:val="24"/>
        </w:rPr>
        <w:t xml:space="preserve">• </w:t>
      </w:r>
      <w:r w:rsidRPr="00BA2C26">
        <w:rPr>
          <w:rStyle w:val="3105pt0pt"/>
          <w:sz w:val="24"/>
          <w:szCs w:val="24"/>
        </w:rPr>
        <w:t>социально-педагогического партнерства - целесообразные партнерские отношения с различными институтами общества: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994D96" w:rsidRPr="00BA2C26" w:rsidRDefault="00994D96" w:rsidP="002B68AD">
      <w:pPr>
        <w:pStyle w:val="39"/>
        <w:shd w:val="clear" w:color="auto" w:fill="auto"/>
        <w:tabs>
          <w:tab w:val="left" w:pos="709"/>
          <w:tab w:val="left" w:pos="993"/>
        </w:tabs>
        <w:spacing w:line="274" w:lineRule="exact"/>
        <w:ind w:right="20" w:firstLine="709"/>
        <w:jc w:val="both"/>
        <w:rPr>
          <w:b w:val="0"/>
          <w:sz w:val="24"/>
          <w:szCs w:val="24"/>
        </w:rPr>
      </w:pPr>
      <w:r w:rsidRPr="00BA2C26">
        <w:rPr>
          <w:rStyle w:val="3105pt0pt0"/>
          <w:sz w:val="24"/>
          <w:szCs w:val="24"/>
        </w:rPr>
        <w:t>•</w:t>
      </w:r>
      <w:r w:rsidRPr="00BA2C26">
        <w:rPr>
          <w:b w:val="0"/>
          <w:sz w:val="24"/>
          <w:szCs w:val="24"/>
        </w:rPr>
        <w:t xml:space="preserve"> </w:t>
      </w:r>
      <w:r w:rsidRPr="00BA2C26">
        <w:rPr>
          <w:rStyle w:val="3105pt0pt"/>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994D96" w:rsidRPr="00BA2C26" w:rsidRDefault="00994D96" w:rsidP="002B68AD">
      <w:pPr>
        <w:pStyle w:val="39"/>
        <w:shd w:val="clear" w:color="auto" w:fill="auto"/>
        <w:tabs>
          <w:tab w:val="left" w:pos="709"/>
          <w:tab w:val="left" w:pos="993"/>
        </w:tabs>
        <w:spacing w:line="274" w:lineRule="exact"/>
        <w:ind w:right="20" w:firstLine="680"/>
        <w:jc w:val="both"/>
        <w:rPr>
          <w:b w:val="0"/>
          <w:sz w:val="24"/>
          <w:szCs w:val="24"/>
        </w:rPr>
      </w:pPr>
      <w:r w:rsidRPr="00BA2C26">
        <w:rPr>
          <w:rStyle w:val="3105pt0pt0"/>
          <w:sz w:val="24"/>
          <w:szCs w:val="24"/>
        </w:rPr>
        <w:t>•</w:t>
      </w:r>
      <w:r w:rsidRPr="00BA2C26">
        <w:rPr>
          <w:rStyle w:val="3105pt0pt"/>
          <w:sz w:val="24"/>
          <w:szCs w:val="24"/>
        </w:rPr>
        <w:t xml:space="preserve"> интегративности программ духовно-нравственного воспитания - интеграция духовно</w:t>
      </w:r>
      <w:r w:rsidRPr="00BA2C26">
        <w:rPr>
          <w:rStyle w:val="3105pt0pt"/>
          <w:sz w:val="24"/>
          <w:szCs w:val="24"/>
        </w:rPr>
        <w:softHyphen/>
        <w:t>нравственного развития и воспитания в основные виды деятельности обучающихся: урочную, внеурочную, внешкольную и общественно полезную;</w:t>
      </w:r>
    </w:p>
    <w:p w:rsidR="00994D96" w:rsidRPr="00BA2C26" w:rsidRDefault="00994D96" w:rsidP="002B68AD">
      <w:pPr>
        <w:pStyle w:val="39"/>
        <w:shd w:val="clear" w:color="auto" w:fill="auto"/>
        <w:tabs>
          <w:tab w:val="left" w:pos="709"/>
          <w:tab w:val="left" w:pos="993"/>
        </w:tabs>
        <w:spacing w:line="274" w:lineRule="exact"/>
        <w:ind w:right="20" w:firstLine="680"/>
        <w:jc w:val="both"/>
        <w:rPr>
          <w:rStyle w:val="3105pt0pt"/>
          <w:sz w:val="24"/>
          <w:szCs w:val="24"/>
        </w:rPr>
      </w:pPr>
      <w:r w:rsidRPr="00BA2C26">
        <w:rPr>
          <w:rStyle w:val="3105pt0pt0"/>
          <w:sz w:val="24"/>
          <w:szCs w:val="24"/>
        </w:rPr>
        <w:t>•</w:t>
      </w:r>
      <w:r w:rsidRPr="00BA2C26">
        <w:rPr>
          <w:rStyle w:val="3105pt0pt"/>
          <w:sz w:val="24"/>
          <w:szCs w:val="24"/>
        </w:rPr>
        <w:t xml:space="preserve"> 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
    <w:p w:rsidR="006B231C" w:rsidRPr="00BA2C26" w:rsidRDefault="006B231C" w:rsidP="002B68AD">
      <w:pPr>
        <w:pStyle w:val="39"/>
        <w:shd w:val="clear" w:color="auto" w:fill="auto"/>
        <w:tabs>
          <w:tab w:val="left" w:pos="709"/>
          <w:tab w:val="left" w:pos="993"/>
        </w:tabs>
        <w:spacing w:line="274" w:lineRule="exact"/>
        <w:ind w:right="20" w:firstLine="680"/>
        <w:jc w:val="both"/>
        <w:rPr>
          <w:b w:val="0"/>
          <w:sz w:val="24"/>
          <w:szCs w:val="24"/>
        </w:rPr>
      </w:pPr>
    </w:p>
    <w:p w:rsidR="00994D96" w:rsidRPr="00BA2C26" w:rsidRDefault="00994D96" w:rsidP="002B68AD">
      <w:pPr>
        <w:spacing w:after="0" w:line="240" w:lineRule="auto"/>
        <w:jc w:val="both"/>
        <w:rPr>
          <w:rStyle w:val="105pt0pt"/>
          <w:rFonts w:eastAsia="Courier New"/>
          <w:sz w:val="24"/>
          <w:szCs w:val="24"/>
        </w:rPr>
      </w:pPr>
      <w:r w:rsidRPr="00BA2C26">
        <w:rPr>
          <w:rStyle w:val="105pt0pt"/>
          <w:rFonts w:eastAsia="Courier New"/>
          <w:sz w:val="24"/>
          <w:szCs w:val="24"/>
        </w:rPr>
        <w:t>Виды деятельности и формы занятий с учащимися начальной школы и результаты их ду</w:t>
      </w:r>
      <w:r w:rsidRPr="00BA2C26">
        <w:rPr>
          <w:rStyle w:val="105pt0pt"/>
          <w:rFonts w:eastAsia="Courier New"/>
          <w:sz w:val="24"/>
          <w:szCs w:val="24"/>
        </w:rPr>
        <w:softHyphen/>
        <w:t>ховно-нравственного развития и воспитания</w:t>
      </w:r>
    </w:p>
    <w:p w:rsidR="0024678D" w:rsidRDefault="0024678D" w:rsidP="002B68AD">
      <w:pPr>
        <w:spacing w:after="0" w:line="240" w:lineRule="auto"/>
        <w:jc w:val="both"/>
        <w:rPr>
          <w:rFonts w:ascii="Times New Roman" w:hAnsi="Times New Roman"/>
          <w:b/>
          <w:bCs/>
          <w:i/>
          <w:iCs/>
          <w:color w:val="000000"/>
          <w:sz w:val="24"/>
          <w:szCs w:val="24"/>
        </w:rPr>
      </w:pPr>
    </w:p>
    <w:p w:rsidR="00A45BB1" w:rsidRPr="00B872FB" w:rsidRDefault="00A45BB1" w:rsidP="001A7928">
      <w:pPr>
        <w:spacing w:after="0" w:line="240" w:lineRule="auto"/>
        <w:ind w:firstLine="709"/>
        <w:jc w:val="both"/>
        <w:rPr>
          <w:rFonts w:ascii="Times New Roman" w:hAnsi="Times New Roman"/>
          <w:sz w:val="24"/>
          <w:szCs w:val="24"/>
        </w:rPr>
      </w:pPr>
      <w:r w:rsidRPr="00B872FB">
        <w:rPr>
          <w:rFonts w:ascii="Times New Roman" w:hAnsi="Times New Roman"/>
          <w:sz w:val="24"/>
          <w:szCs w:val="24"/>
        </w:rPr>
        <w:t xml:space="preserve">В содержание УМК «Школа России» и УМК «ПНШ»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 Важнейшая задача российской школы — становление российской гражданской идентичности обучающихся - в комплексе учебников «Школа России» и УМК «ПНШ» реализуется различными средствами. </w:t>
      </w:r>
    </w:p>
    <w:p w:rsidR="00A45BB1" w:rsidRPr="00B872FB" w:rsidRDefault="00A45BB1" w:rsidP="001A7928">
      <w:pPr>
        <w:spacing w:after="0" w:line="240" w:lineRule="auto"/>
        <w:ind w:firstLine="709"/>
        <w:jc w:val="both"/>
        <w:rPr>
          <w:rFonts w:ascii="Times New Roman" w:hAnsi="Times New Roman"/>
          <w:sz w:val="24"/>
          <w:szCs w:val="24"/>
        </w:rPr>
      </w:pPr>
      <w:r w:rsidRPr="00B872FB">
        <w:rPr>
          <w:rFonts w:ascii="Times New Roman" w:hAnsi="Times New Roman"/>
          <w:sz w:val="24"/>
          <w:szCs w:val="24"/>
        </w:rPr>
        <w:t>Во-первых, отбор содержания учебного материала осуществлен с ориентацией на формирова- 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w:t>
      </w:r>
      <w:r w:rsidRPr="00B872FB">
        <w:rPr>
          <w:rFonts w:ascii="Times New Roman" w:hAnsi="Times New Roman"/>
          <w:sz w:val="24"/>
          <w:szCs w:val="24"/>
        </w:rPr>
        <w:lastRenderedPageBreak/>
        <w:t xml:space="preserve">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Дети, обучающиеся по УМК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 </w:t>
      </w:r>
    </w:p>
    <w:p w:rsidR="00A45BB1" w:rsidRPr="00B872FB" w:rsidRDefault="00A45BB1" w:rsidP="001A7928">
      <w:pPr>
        <w:spacing w:after="0" w:line="240" w:lineRule="auto"/>
        <w:ind w:firstLine="709"/>
        <w:jc w:val="both"/>
        <w:rPr>
          <w:rFonts w:ascii="Times New Roman" w:hAnsi="Times New Roman"/>
          <w:sz w:val="24"/>
          <w:szCs w:val="24"/>
        </w:rPr>
      </w:pPr>
      <w:r w:rsidRPr="00B872FB">
        <w:rPr>
          <w:rFonts w:ascii="Times New Roman" w:hAnsi="Times New Roman"/>
          <w:sz w:val="24"/>
          <w:szCs w:val="24"/>
        </w:rPr>
        <w:t xml:space="preserve">Во-вторых, родиноведческие и краеведческие знания, содержательное, дидактическое и мето- 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A45BB1" w:rsidRDefault="00A45BB1" w:rsidP="00B872FB">
      <w:pPr>
        <w:spacing w:after="0" w:line="240" w:lineRule="auto"/>
        <w:ind w:firstLine="709"/>
        <w:jc w:val="both"/>
        <w:rPr>
          <w:rFonts w:ascii="Times New Roman" w:hAnsi="Times New Roman"/>
          <w:sz w:val="24"/>
          <w:szCs w:val="24"/>
        </w:rPr>
      </w:pPr>
      <w:r w:rsidRPr="00B872FB">
        <w:rPr>
          <w:rFonts w:ascii="Times New Roman" w:hAnsi="Times New Roman"/>
          <w:sz w:val="24"/>
          <w:szCs w:val="24"/>
        </w:rPr>
        <w:t>В-третьих, поликультурность содержания УМК «Школа России» и УМК «ПНШ»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В этой связи, важное место занимает курс «</w:t>
      </w:r>
      <w:r w:rsidR="00B872FB">
        <w:rPr>
          <w:rFonts w:ascii="Times New Roman" w:hAnsi="Times New Roman"/>
          <w:sz w:val="24"/>
          <w:szCs w:val="24"/>
        </w:rPr>
        <w:t>ОРКСЭ</w:t>
      </w:r>
      <w:r w:rsidRPr="00B872FB">
        <w:rPr>
          <w:rFonts w:ascii="Times New Roman" w:hAnsi="Times New Roman"/>
          <w:sz w:val="24"/>
          <w:szCs w:val="24"/>
        </w:rPr>
        <w:t>». Курс органично интегрирован в УМК «Школа России» и УМК «ПНШ»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4678D" w:rsidRPr="00BA2C26" w:rsidRDefault="0024678D" w:rsidP="002B68AD">
      <w:pPr>
        <w:spacing w:after="0" w:line="240" w:lineRule="auto"/>
        <w:jc w:val="both"/>
        <w:rPr>
          <w:rFonts w:ascii="Times New Roman" w:eastAsia="Courier New" w:hAnsi="Times New Roman"/>
          <w:b/>
          <w:bCs/>
          <w:color w:val="000000"/>
          <w:spacing w:val="3"/>
          <w:sz w:val="24"/>
          <w:szCs w:val="24"/>
          <w:shd w:val="clear" w:color="auto" w:fill="FFFFFF"/>
        </w:rPr>
      </w:pPr>
    </w:p>
    <w:p w:rsidR="00994D96" w:rsidRPr="00BA2C26" w:rsidRDefault="00994D96" w:rsidP="002B68AD">
      <w:pPr>
        <w:autoSpaceDE w:val="0"/>
        <w:autoSpaceDN w:val="0"/>
        <w:adjustRightInd w:val="0"/>
        <w:spacing w:after="0" w:line="240" w:lineRule="auto"/>
        <w:ind w:firstLine="426"/>
        <w:jc w:val="both"/>
        <w:rPr>
          <w:rFonts w:ascii="Times New Roman" w:hAnsi="Times New Roman"/>
          <w:b/>
          <w:bCs/>
          <w:sz w:val="24"/>
          <w:szCs w:val="24"/>
        </w:rPr>
      </w:pPr>
      <w:r w:rsidRPr="00BA2C26">
        <w:rPr>
          <w:rFonts w:ascii="Times New Roman" w:hAnsi="Times New Roman"/>
          <w:b/>
          <w:bCs/>
          <w:sz w:val="24"/>
          <w:szCs w:val="24"/>
        </w:rPr>
        <w:t>Воспитание гражданственности, патриотизма, уважения к правам, свободам и обязанностям человека:</w:t>
      </w:r>
    </w:p>
    <w:p w:rsidR="00994D96" w:rsidRPr="00BA2C26" w:rsidRDefault="00994D96" w:rsidP="002B68AD">
      <w:pPr>
        <w:autoSpaceDE w:val="0"/>
        <w:autoSpaceDN w:val="0"/>
        <w:adjustRightInd w:val="0"/>
        <w:spacing w:after="0" w:line="240" w:lineRule="auto"/>
        <w:ind w:firstLine="426"/>
        <w:jc w:val="both"/>
        <w:rPr>
          <w:rFonts w:ascii="Times New Roman" w:hAnsi="Times New Roman"/>
          <w:sz w:val="24"/>
          <w:szCs w:val="24"/>
        </w:rPr>
      </w:pPr>
      <w:r w:rsidRPr="00BA2C26">
        <w:rPr>
          <w:rFonts w:ascii="Times New Roman" w:hAnsi="Times New Roman"/>
          <w:sz w:val="24"/>
          <w:szCs w:val="24"/>
        </w:rPr>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Алтайского края, города Алейска </w:t>
      </w:r>
      <w:r w:rsidRPr="00BA2C26">
        <w:rPr>
          <w:rFonts w:ascii="Times New Roman" w:hAnsi="Times New Roman"/>
          <w:i/>
          <w:sz w:val="24"/>
          <w:szCs w:val="24"/>
        </w:rPr>
        <w:t>(на плакатах, картинах, в процессе бесед, чтения книг, изучения предметов)</w:t>
      </w:r>
      <w:r w:rsidRPr="00BA2C26">
        <w:rPr>
          <w:rFonts w:ascii="Times New Roman" w:hAnsi="Times New Roman"/>
          <w:sz w:val="24"/>
          <w:szCs w:val="24"/>
        </w:rPr>
        <w:t>;</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BA2C26">
        <w:rPr>
          <w:rFonts w:ascii="Times New Roman" w:hAnsi="Times New Roman"/>
          <w:sz w:val="24"/>
          <w:szCs w:val="24"/>
        </w:rPr>
        <w:t>• ознакомление с героическими страницами истории</w:t>
      </w:r>
      <w:r w:rsidRPr="006B231C">
        <w:rPr>
          <w:rFonts w:ascii="Times New Roman" w:hAnsi="Times New Roman"/>
          <w:sz w:val="24"/>
          <w:szCs w:val="24"/>
        </w:rPr>
        <w:t xml:space="preserve"> России, жизнью замечательных людей, явивших примеры гражданского служения, исполнения патриотического долга, с обязанностями гражданина </w:t>
      </w:r>
      <w:r w:rsidRPr="006B231C">
        <w:rPr>
          <w:rFonts w:ascii="Times New Roman" w:hAnsi="Times New Roman"/>
          <w:i/>
          <w:sz w:val="24"/>
          <w:szCs w:val="24"/>
        </w:rPr>
        <w:t>(в процессе бесед, экскурсий, просмотра кинофильмов, путешествий по историческим и памятным местам, сюжетно - ролевых игр гражданского и историко - патриотического содержания, изучения основных и вариативных учебных дисциплин)</w:t>
      </w:r>
      <w:r w:rsidRPr="006B231C">
        <w:rPr>
          <w:rFonts w:ascii="Times New Roman" w:hAnsi="Times New Roman"/>
          <w:sz w:val="24"/>
          <w:szCs w:val="24"/>
        </w:rPr>
        <w:t>;</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xml:space="preserve">• ознакомление с историей и культурой родного края, народным творчеством, этнокультурными традициями, фольклором, особенностями быта народов России </w:t>
      </w:r>
      <w:r w:rsidRPr="006B231C">
        <w:rPr>
          <w:rFonts w:ascii="Times New Roman" w:hAnsi="Times New Roman"/>
          <w:i/>
          <w:sz w:val="24"/>
          <w:szCs w:val="24"/>
        </w:rPr>
        <w:t>(в процессе бесед, сюжетно - ролевых игр, просмотра кинофильмов, творческих конкурсов, фестивалей, праздников, экскурсий, путешествий, туристско - краеведческих экспедиций, изучения вариативных учебных дисциплин)</w:t>
      </w:r>
      <w:r w:rsidRPr="006B231C">
        <w:rPr>
          <w:rFonts w:ascii="Times New Roman" w:hAnsi="Times New Roman"/>
          <w:sz w:val="24"/>
          <w:szCs w:val="24"/>
        </w:rPr>
        <w:t>;</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xml:space="preserve">• знакомство с важнейшими событиями в истории нашей страны, содержанием и значением государственных праздников </w:t>
      </w:r>
      <w:r w:rsidRPr="006B231C">
        <w:rPr>
          <w:rFonts w:ascii="Times New Roman" w:hAnsi="Times New Roman"/>
          <w:i/>
          <w:sz w:val="24"/>
          <w:szCs w:val="24"/>
        </w:rPr>
        <w:t>(в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r w:rsidRPr="006B231C">
        <w:rPr>
          <w:rFonts w:ascii="Times New Roman" w:hAnsi="Times New Roman"/>
          <w:sz w:val="24"/>
          <w:szCs w:val="24"/>
        </w:rPr>
        <w:t>);</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знакомство с деятельностью общественных организаций патриотической и гражданской направленности, детско - юношеских движений, организаций, сообществ, с правами гражданина (</w:t>
      </w:r>
      <w:r w:rsidRPr="006B231C">
        <w:rPr>
          <w:rFonts w:ascii="Times New Roman" w:hAnsi="Times New Roman"/>
          <w:i/>
          <w:sz w:val="24"/>
          <w:szCs w:val="24"/>
        </w:rPr>
        <w:t>в процессе посильного участия в социальных проектах и мероприятиях, проводимых детско-юношескими организациями</w:t>
      </w:r>
      <w:r w:rsidRPr="006B231C">
        <w:rPr>
          <w:rFonts w:ascii="Times New Roman" w:hAnsi="Times New Roman"/>
          <w:sz w:val="24"/>
          <w:szCs w:val="24"/>
        </w:rPr>
        <w:t>);</w:t>
      </w:r>
    </w:p>
    <w:p w:rsidR="00994D96" w:rsidRPr="006B231C" w:rsidRDefault="00994D96" w:rsidP="002B68AD">
      <w:pPr>
        <w:spacing w:after="0" w:line="240" w:lineRule="auto"/>
        <w:ind w:firstLine="426"/>
        <w:jc w:val="both"/>
        <w:rPr>
          <w:rFonts w:ascii="Times New Roman" w:hAnsi="Times New Roman"/>
          <w:i/>
          <w:sz w:val="24"/>
          <w:szCs w:val="24"/>
        </w:rPr>
      </w:pPr>
      <w:r w:rsidRPr="006B231C">
        <w:rPr>
          <w:rFonts w:ascii="Times New Roman" w:hAnsi="Times New Roman"/>
          <w:sz w:val="24"/>
          <w:szCs w:val="24"/>
        </w:rPr>
        <w:t xml:space="preserve">• </w:t>
      </w:r>
      <w:r w:rsidR="00BA2C26">
        <w:rPr>
          <w:rFonts w:ascii="Times New Roman" w:hAnsi="Times New Roman"/>
          <w:sz w:val="24"/>
          <w:szCs w:val="24"/>
        </w:rPr>
        <w:t>з</w:t>
      </w:r>
      <w:r w:rsidRPr="006B231C">
        <w:rPr>
          <w:rFonts w:ascii="Times New Roman" w:hAnsi="Times New Roman"/>
          <w:sz w:val="24"/>
          <w:szCs w:val="24"/>
        </w:rPr>
        <w:t xml:space="preserve">накомство с музеями, памятниками культуры, истории </w:t>
      </w:r>
      <w:r w:rsidRPr="006B231C">
        <w:rPr>
          <w:rFonts w:ascii="Times New Roman" w:hAnsi="Times New Roman"/>
          <w:i/>
          <w:sz w:val="24"/>
          <w:szCs w:val="24"/>
        </w:rPr>
        <w:t>(экскурсии в музеи, участие в творческих тематических выставках, посвященных подвигам Российской армии, встречи с ветеранами, участие в городских программах)</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lastRenderedPageBreak/>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r w:rsidRPr="006B231C">
        <w:rPr>
          <w:rFonts w:ascii="Times New Roman" w:hAnsi="Times New Roman"/>
          <w:i/>
          <w:sz w:val="24"/>
          <w:szCs w:val="24"/>
        </w:rPr>
        <w:t>в процессе бесед, народных игр, организации и проведения национально - культурных праздников);</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gridCol w:w="2331"/>
      </w:tblGrid>
      <w:tr w:rsidR="00994D96" w:rsidRPr="006B231C" w:rsidTr="006B231C">
        <w:tc>
          <w:tcPr>
            <w:tcW w:w="6880" w:type="dxa"/>
          </w:tcPr>
          <w:p w:rsidR="00994D96" w:rsidRPr="006B231C" w:rsidRDefault="00994D96" w:rsidP="002B68AD">
            <w:pPr>
              <w:autoSpaceDE w:val="0"/>
              <w:autoSpaceDN w:val="0"/>
              <w:adjustRightInd w:val="0"/>
              <w:spacing w:after="0" w:line="240" w:lineRule="auto"/>
              <w:jc w:val="both"/>
              <w:rPr>
                <w:rFonts w:ascii="Times New Roman" w:hAnsi="Times New Roman"/>
                <w:b/>
                <w:sz w:val="24"/>
                <w:szCs w:val="24"/>
              </w:rPr>
            </w:pPr>
            <w:r w:rsidRPr="006B231C">
              <w:rPr>
                <w:rFonts w:ascii="Times New Roman" w:hAnsi="Times New Roman"/>
                <w:b/>
                <w:sz w:val="24"/>
                <w:szCs w:val="24"/>
              </w:rPr>
              <w:t xml:space="preserve">Содержание работы  </w:t>
            </w:r>
          </w:p>
        </w:tc>
        <w:tc>
          <w:tcPr>
            <w:tcW w:w="2331" w:type="dxa"/>
          </w:tcPr>
          <w:p w:rsidR="00994D96" w:rsidRPr="006B231C" w:rsidRDefault="00994D96" w:rsidP="002B68AD">
            <w:pPr>
              <w:autoSpaceDE w:val="0"/>
              <w:autoSpaceDN w:val="0"/>
              <w:adjustRightInd w:val="0"/>
              <w:spacing w:after="0" w:line="240" w:lineRule="auto"/>
              <w:jc w:val="both"/>
              <w:rPr>
                <w:rFonts w:ascii="Times New Roman" w:hAnsi="Times New Roman"/>
                <w:b/>
                <w:sz w:val="24"/>
                <w:szCs w:val="24"/>
              </w:rPr>
            </w:pPr>
            <w:r w:rsidRPr="006B231C">
              <w:rPr>
                <w:rFonts w:ascii="Times New Roman" w:hAnsi="Times New Roman"/>
                <w:b/>
                <w:sz w:val="24"/>
                <w:szCs w:val="24"/>
              </w:rPr>
              <w:t>Сроки проведения</w:t>
            </w:r>
          </w:p>
        </w:tc>
      </w:tr>
      <w:tr w:rsidR="00994D96" w:rsidRPr="006B231C" w:rsidTr="006B231C">
        <w:tc>
          <w:tcPr>
            <w:tcW w:w="6880"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Линейка «Здравствуй, школа!»  </w:t>
            </w:r>
          </w:p>
        </w:tc>
        <w:tc>
          <w:tcPr>
            <w:tcW w:w="2331"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Сентябрь</w:t>
            </w:r>
          </w:p>
        </w:tc>
      </w:tr>
      <w:tr w:rsidR="00994D96" w:rsidRPr="006B231C" w:rsidTr="006B231C">
        <w:tc>
          <w:tcPr>
            <w:tcW w:w="6880"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«Во имя радости душевной» - мероприятия ко дню пожилого человека </w:t>
            </w:r>
          </w:p>
        </w:tc>
        <w:tc>
          <w:tcPr>
            <w:tcW w:w="2331"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Октябрь</w:t>
            </w:r>
          </w:p>
        </w:tc>
      </w:tr>
      <w:tr w:rsidR="00994D96" w:rsidRPr="006B231C" w:rsidTr="006B231C">
        <w:tc>
          <w:tcPr>
            <w:tcW w:w="6880"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Месячник правовых знаний. Акция «Когда мы едины, мы непобедимы!» </w:t>
            </w:r>
          </w:p>
        </w:tc>
        <w:tc>
          <w:tcPr>
            <w:tcW w:w="2331"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Ноябрь</w:t>
            </w:r>
          </w:p>
        </w:tc>
      </w:tr>
      <w:tr w:rsidR="00994D96" w:rsidRPr="006B231C" w:rsidTr="006B231C">
        <w:tc>
          <w:tcPr>
            <w:tcW w:w="6880"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Декада инвалидов  </w:t>
            </w:r>
          </w:p>
        </w:tc>
        <w:tc>
          <w:tcPr>
            <w:tcW w:w="2331"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Декабрь</w:t>
            </w:r>
          </w:p>
        </w:tc>
      </w:tr>
      <w:tr w:rsidR="00994D96" w:rsidRPr="006B231C" w:rsidTr="006B231C">
        <w:tc>
          <w:tcPr>
            <w:tcW w:w="6880"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Месячник оборонно–массовой работы и патриотического воспитания </w:t>
            </w:r>
          </w:p>
        </w:tc>
        <w:tc>
          <w:tcPr>
            <w:tcW w:w="2331"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Январь – февраль</w:t>
            </w:r>
          </w:p>
        </w:tc>
      </w:tr>
      <w:tr w:rsidR="00994D96" w:rsidRPr="006B231C" w:rsidTr="006B231C">
        <w:tc>
          <w:tcPr>
            <w:tcW w:w="6880"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«Закон и порядок», «Я – избиратель»</w:t>
            </w:r>
          </w:p>
        </w:tc>
        <w:tc>
          <w:tcPr>
            <w:tcW w:w="2331"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Февраль</w:t>
            </w:r>
          </w:p>
        </w:tc>
      </w:tr>
      <w:tr w:rsidR="00994D96" w:rsidRPr="006B231C" w:rsidTr="006B231C">
        <w:tc>
          <w:tcPr>
            <w:tcW w:w="6880"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Игра «Победа»  </w:t>
            </w:r>
          </w:p>
        </w:tc>
        <w:tc>
          <w:tcPr>
            <w:tcW w:w="2331"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Май</w:t>
            </w:r>
          </w:p>
        </w:tc>
      </w:tr>
      <w:tr w:rsidR="00994D96" w:rsidRPr="006B231C" w:rsidTr="006B231C">
        <w:tc>
          <w:tcPr>
            <w:tcW w:w="6880"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«День защиты детей»  </w:t>
            </w:r>
          </w:p>
        </w:tc>
        <w:tc>
          <w:tcPr>
            <w:tcW w:w="2331"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Июнь</w:t>
            </w:r>
          </w:p>
        </w:tc>
      </w:tr>
    </w:tbl>
    <w:p w:rsidR="00994D96" w:rsidRPr="006B231C" w:rsidRDefault="00994D96" w:rsidP="002B68AD">
      <w:pPr>
        <w:autoSpaceDE w:val="0"/>
        <w:autoSpaceDN w:val="0"/>
        <w:adjustRightInd w:val="0"/>
        <w:spacing w:after="0" w:line="240" w:lineRule="auto"/>
        <w:jc w:val="both"/>
        <w:rPr>
          <w:rFonts w:ascii="Times New Roman" w:hAnsi="Times New Roman"/>
          <w:b/>
          <w:bCs/>
          <w:sz w:val="24"/>
          <w:szCs w:val="24"/>
        </w:rPr>
      </w:pPr>
    </w:p>
    <w:p w:rsidR="00994D96" w:rsidRPr="006B231C" w:rsidRDefault="00994D96" w:rsidP="002B68AD">
      <w:pPr>
        <w:autoSpaceDE w:val="0"/>
        <w:autoSpaceDN w:val="0"/>
        <w:adjustRightInd w:val="0"/>
        <w:spacing w:after="0" w:line="240" w:lineRule="auto"/>
        <w:ind w:firstLine="426"/>
        <w:jc w:val="both"/>
        <w:rPr>
          <w:rFonts w:ascii="Times New Roman" w:hAnsi="Times New Roman"/>
          <w:b/>
          <w:bCs/>
          <w:sz w:val="24"/>
          <w:szCs w:val="24"/>
        </w:rPr>
      </w:pPr>
      <w:r w:rsidRPr="006B231C">
        <w:rPr>
          <w:rFonts w:ascii="Times New Roman" w:hAnsi="Times New Roman"/>
          <w:b/>
          <w:bCs/>
          <w:sz w:val="24"/>
          <w:szCs w:val="24"/>
        </w:rPr>
        <w:t>Воспитание нравственных чувств и этического сознания:</w:t>
      </w:r>
    </w:p>
    <w:p w:rsidR="00994D96" w:rsidRPr="006B231C" w:rsidRDefault="00994D96" w:rsidP="002B68AD">
      <w:pPr>
        <w:autoSpaceDE w:val="0"/>
        <w:autoSpaceDN w:val="0"/>
        <w:adjustRightInd w:val="0"/>
        <w:spacing w:after="0" w:line="240" w:lineRule="auto"/>
        <w:ind w:firstLine="426"/>
        <w:jc w:val="both"/>
        <w:rPr>
          <w:rFonts w:ascii="Times New Roman" w:hAnsi="Times New Roman"/>
          <w:i/>
          <w:sz w:val="24"/>
          <w:szCs w:val="24"/>
        </w:rPr>
      </w:pPr>
      <w:r w:rsidRPr="006B231C">
        <w:rPr>
          <w:rFonts w:ascii="Times New Roman" w:hAnsi="Times New Roman"/>
          <w:sz w:val="24"/>
          <w:szCs w:val="24"/>
        </w:rPr>
        <w:t xml:space="preserve">• получение первоначального представления о базовых ценностях отечественной культуры, традиционных моральных нормах российских народов </w:t>
      </w:r>
      <w:r w:rsidRPr="00BA2C26">
        <w:rPr>
          <w:rFonts w:ascii="Times New Roman" w:hAnsi="Times New Roman"/>
          <w:b/>
          <w:i/>
          <w:sz w:val="24"/>
          <w:szCs w:val="24"/>
        </w:rPr>
        <w:t>(</w:t>
      </w:r>
      <w:r w:rsidRPr="00BA2C26">
        <w:rPr>
          <w:rStyle w:val="105pt0pt"/>
          <w:rFonts w:eastAsia="Courier New"/>
          <w:b w:val="0"/>
          <w:i/>
          <w:sz w:val="24"/>
          <w:szCs w:val="24"/>
        </w:rPr>
        <w:t xml:space="preserve">через содержание учебных предметов: «Литературное чтение», «Окружающий мир», «Искусство», </w:t>
      </w:r>
      <w:r w:rsidRPr="006B231C">
        <w:rPr>
          <w:rStyle w:val="105pt0pt"/>
          <w:rFonts w:eastAsia="Courier New"/>
          <w:i/>
          <w:sz w:val="24"/>
          <w:szCs w:val="24"/>
        </w:rPr>
        <w:t>«</w:t>
      </w:r>
      <w:r w:rsidRPr="00BA2C26">
        <w:rPr>
          <w:rStyle w:val="105pt0pt"/>
          <w:rFonts w:eastAsia="Courier New"/>
          <w:b w:val="0"/>
          <w:i/>
          <w:sz w:val="24"/>
          <w:szCs w:val="24"/>
        </w:rPr>
        <w:t>ОРКСЭ»</w:t>
      </w:r>
      <w:r w:rsidRPr="00BA2C26">
        <w:rPr>
          <w:rFonts w:ascii="Times New Roman" w:hAnsi="Times New Roman"/>
          <w:b/>
          <w:i/>
          <w:sz w:val="24"/>
          <w:szCs w:val="24"/>
        </w:rPr>
        <w:t>,</w:t>
      </w:r>
      <w:r w:rsidRPr="006B231C">
        <w:rPr>
          <w:rFonts w:ascii="Times New Roman" w:hAnsi="Times New Roman"/>
          <w:i/>
          <w:sz w:val="24"/>
          <w:szCs w:val="24"/>
        </w:rPr>
        <w:t xml:space="preserve"> бесед, экскурсий, заочных путешествий, участия в творческой деятельности);</w:t>
      </w:r>
    </w:p>
    <w:p w:rsidR="00994D96" w:rsidRPr="006B231C" w:rsidRDefault="00994D96" w:rsidP="002B68AD">
      <w:pPr>
        <w:autoSpaceDE w:val="0"/>
        <w:autoSpaceDN w:val="0"/>
        <w:adjustRightInd w:val="0"/>
        <w:spacing w:after="0" w:line="240" w:lineRule="auto"/>
        <w:ind w:firstLine="426"/>
        <w:jc w:val="both"/>
        <w:rPr>
          <w:rFonts w:ascii="Times New Roman" w:hAnsi="Times New Roman"/>
          <w:i/>
          <w:sz w:val="24"/>
          <w:szCs w:val="24"/>
        </w:rPr>
      </w:pPr>
      <w:r w:rsidRPr="006B231C">
        <w:rPr>
          <w:rFonts w:ascii="Times New Roman" w:hAnsi="Times New Roman"/>
          <w:sz w:val="24"/>
          <w:szCs w:val="24"/>
        </w:rPr>
        <w:t xml:space="preserve">• ознакомление по желанию обучающихся и с согласия родителей (законных представителей) с деятельностью традиционных религиозных организаций </w:t>
      </w:r>
      <w:r w:rsidRPr="006B231C">
        <w:rPr>
          <w:rFonts w:ascii="Times New Roman" w:hAnsi="Times New Roman"/>
          <w:i/>
          <w:sz w:val="24"/>
          <w:szCs w:val="24"/>
        </w:rPr>
        <w:t>(путём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xml:space="preserve">• участие в проведении уроков этики, внеурочных мероприятий, направленных на формирование представлений о нормах морально - нравственного поведения, игровых программах, позволяющих школьникам приобретать опыт ролевого нравственного взаимодействия </w:t>
      </w:r>
      <w:r w:rsidRPr="006B231C">
        <w:rPr>
          <w:rFonts w:ascii="Times New Roman" w:hAnsi="Times New Roman"/>
          <w:i/>
          <w:sz w:val="24"/>
          <w:szCs w:val="24"/>
        </w:rPr>
        <w:t>(уроки этики, игровые программы, внеурочная деятельность);</w:t>
      </w:r>
    </w:p>
    <w:p w:rsidR="00994D96" w:rsidRPr="006B231C" w:rsidRDefault="00994D96" w:rsidP="002B68AD">
      <w:pPr>
        <w:autoSpaceDE w:val="0"/>
        <w:autoSpaceDN w:val="0"/>
        <w:adjustRightInd w:val="0"/>
        <w:spacing w:after="0" w:line="240" w:lineRule="auto"/>
        <w:ind w:firstLine="426"/>
        <w:jc w:val="both"/>
        <w:rPr>
          <w:rFonts w:ascii="Times New Roman" w:hAnsi="Times New Roman"/>
          <w:i/>
          <w:sz w:val="24"/>
          <w:szCs w:val="24"/>
        </w:rPr>
      </w:pPr>
      <w:r w:rsidRPr="006B231C">
        <w:rPr>
          <w:rFonts w:ascii="Times New Roman" w:hAnsi="Times New Roman"/>
          <w:sz w:val="24"/>
          <w:szCs w:val="24"/>
        </w:rPr>
        <w:t>• ознакомление с основными правилами поведения в школе, общественных местах, обучение распознаванию хороших и плохих поступков (</w:t>
      </w:r>
      <w:r w:rsidRPr="006B231C">
        <w:rPr>
          <w:rFonts w:ascii="Times New Roman" w:hAnsi="Times New Roman"/>
          <w:i/>
          <w:sz w:val="24"/>
          <w:szCs w:val="24"/>
        </w:rPr>
        <w:t>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94D96" w:rsidRPr="006B231C" w:rsidRDefault="00994D96" w:rsidP="002B68AD">
      <w:pPr>
        <w:spacing w:after="0" w:line="240" w:lineRule="auto"/>
        <w:ind w:firstLine="426"/>
        <w:jc w:val="both"/>
        <w:rPr>
          <w:rFonts w:ascii="Times New Roman" w:hAnsi="Times New Roman"/>
          <w:sz w:val="24"/>
          <w:szCs w:val="24"/>
        </w:rPr>
      </w:pPr>
      <w:r w:rsidRPr="006B231C">
        <w:rPr>
          <w:rFonts w:ascii="Times New Roman" w:hAnsi="Times New Roman"/>
          <w:sz w:val="24"/>
          <w:szCs w:val="24"/>
        </w:rPr>
        <w:t xml:space="preserve">• усвоение первоначального опыта 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r w:rsidRPr="006B231C">
        <w:rPr>
          <w:rFonts w:ascii="Times New Roman" w:hAnsi="Times New Roman"/>
          <w:i/>
          <w:sz w:val="24"/>
          <w:szCs w:val="24"/>
        </w:rPr>
        <w:t>(беседы, классные часы, коллективные игры, коллективные обсуждения);</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получение первоначальных представлений о нравственных взаимоотношениях в семье (</w:t>
      </w:r>
      <w:r w:rsidRPr="006B231C">
        <w:rPr>
          <w:rFonts w:ascii="Times New Roman" w:hAnsi="Times New Roman"/>
          <w:i/>
          <w:sz w:val="24"/>
          <w:szCs w:val="24"/>
        </w:rPr>
        <w:t>участие в беседах о семье, о родителях и прародителях</w:t>
      </w:r>
      <w:r w:rsidRPr="006B231C">
        <w:rPr>
          <w:rFonts w:ascii="Times New Roman" w:hAnsi="Times New Roman"/>
          <w:sz w:val="24"/>
          <w:szCs w:val="24"/>
        </w:rPr>
        <w:t>);</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расширение опыта позитивного взаимодействия в семье (</w:t>
      </w:r>
      <w:r w:rsidRPr="006B231C">
        <w:rPr>
          <w:rFonts w:ascii="Times New Roman" w:hAnsi="Times New Roman"/>
          <w:i/>
          <w:sz w:val="24"/>
          <w:szCs w:val="24"/>
        </w:rPr>
        <w:t>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r w:rsidRPr="006B231C">
        <w:rPr>
          <w:rFonts w:ascii="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7"/>
        <w:gridCol w:w="2334"/>
      </w:tblGrid>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b/>
                <w:sz w:val="24"/>
                <w:szCs w:val="24"/>
              </w:rPr>
            </w:pPr>
            <w:r w:rsidRPr="006B231C">
              <w:rPr>
                <w:rFonts w:ascii="Times New Roman" w:hAnsi="Times New Roman"/>
                <w:b/>
                <w:sz w:val="24"/>
                <w:szCs w:val="24"/>
              </w:rPr>
              <w:t xml:space="preserve">Содержание работы  </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b/>
                <w:sz w:val="24"/>
                <w:szCs w:val="24"/>
              </w:rPr>
            </w:pPr>
            <w:r w:rsidRPr="006B231C">
              <w:rPr>
                <w:rFonts w:ascii="Times New Roman" w:hAnsi="Times New Roman"/>
                <w:b/>
                <w:sz w:val="24"/>
                <w:szCs w:val="24"/>
              </w:rPr>
              <w:t>Сроки проведения</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lastRenderedPageBreak/>
              <w:t xml:space="preserve">Родительский лекторий «Путь к наследию»   </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Сентябрь</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«Во имя радости душевной» - мероприятия ко дню пожилого человека </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Октябрь</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Концертная программа «Самой доброй, нежной и ласковой»</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Ноябрь</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«В часы досуга» (познавательно-развлекательная дидактическая игра для детей и их родителей)</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Ноябрь</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Конкурс новогодних поздравлений и подарков, открыток и плакатов </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  Декабрь - январь</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Акция «Дети – детям!»</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Декабрь</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Операция «Забота»</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Февраль</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День защитника Отечества «А ну-ка, парни!»</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Февраль</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«Ай да, девчата!»</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Март</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День защиты детей</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1 июня</w:t>
            </w:r>
          </w:p>
        </w:tc>
      </w:tr>
    </w:tbl>
    <w:p w:rsidR="00994D96" w:rsidRPr="006B231C" w:rsidRDefault="00994D96" w:rsidP="002B68AD">
      <w:pPr>
        <w:autoSpaceDE w:val="0"/>
        <w:autoSpaceDN w:val="0"/>
        <w:adjustRightInd w:val="0"/>
        <w:spacing w:after="0" w:line="240" w:lineRule="auto"/>
        <w:ind w:left="360" w:firstLine="426"/>
        <w:jc w:val="both"/>
        <w:rPr>
          <w:rFonts w:ascii="Times New Roman" w:hAnsi="Times New Roman"/>
          <w:sz w:val="24"/>
          <w:szCs w:val="24"/>
        </w:rPr>
      </w:pPr>
    </w:p>
    <w:p w:rsidR="00994D96" w:rsidRPr="006B231C" w:rsidRDefault="00994D96" w:rsidP="002B68AD">
      <w:pPr>
        <w:autoSpaceDE w:val="0"/>
        <w:autoSpaceDN w:val="0"/>
        <w:adjustRightInd w:val="0"/>
        <w:spacing w:after="0" w:line="240" w:lineRule="auto"/>
        <w:ind w:firstLine="426"/>
        <w:jc w:val="both"/>
        <w:rPr>
          <w:rFonts w:ascii="Times New Roman" w:hAnsi="Times New Roman"/>
          <w:b/>
          <w:bCs/>
          <w:sz w:val="24"/>
          <w:szCs w:val="24"/>
        </w:rPr>
      </w:pPr>
      <w:r w:rsidRPr="006B231C">
        <w:rPr>
          <w:rFonts w:ascii="Times New Roman" w:hAnsi="Times New Roman"/>
          <w:b/>
          <w:bCs/>
          <w:sz w:val="24"/>
          <w:szCs w:val="24"/>
        </w:rPr>
        <w:t>Воспитание трудолюбия, творческого отношения к учению, труду, жизни</w:t>
      </w:r>
      <w:r w:rsidR="00BA2C26">
        <w:rPr>
          <w:rFonts w:ascii="Times New Roman" w:hAnsi="Times New Roman"/>
          <w:b/>
          <w:bCs/>
          <w:sz w:val="24"/>
          <w:szCs w:val="24"/>
        </w:rPr>
        <w:t>:</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xml:space="preserve">            В процессе изучения учебных дисциплин и проведении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xml:space="preserve">• получают первоначальные навыки сотрудничества, ролевого взаимодействия со сверстниками, старшими детьми, взрослыми в учебно - трудовой деятельности </w:t>
      </w:r>
      <w:r w:rsidRPr="006B231C">
        <w:rPr>
          <w:rFonts w:ascii="Times New Roman" w:hAnsi="Times New Roman"/>
          <w:i/>
          <w:sz w:val="24"/>
          <w:szCs w:val="24"/>
        </w:rPr>
        <w:t>(в ходе сюжетно - 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ярмарка профессий, города мастеров</w:t>
      </w:r>
      <w:r w:rsidRPr="006B231C">
        <w:rPr>
          <w:rFonts w:ascii="Times New Roman" w:hAnsi="Times New Roman"/>
          <w:sz w:val="24"/>
          <w:szCs w:val="24"/>
        </w:rPr>
        <w:t>), раскрывающих перед детьми широкий спектр профессиональной и трудовой деятельности);</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приобретают опыт уважительного и творческого отношения к учебному труду (</w:t>
      </w:r>
      <w:r w:rsidRPr="006B231C">
        <w:rPr>
          <w:rFonts w:ascii="Times New Roman" w:hAnsi="Times New Roman"/>
          <w:i/>
          <w:sz w:val="24"/>
          <w:szCs w:val="24"/>
        </w:rPr>
        <w:t>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учатся творчески применять знания, полученные при изучении учебных предметов на практике (</w:t>
      </w:r>
      <w:r w:rsidRPr="006B231C">
        <w:rPr>
          <w:rFonts w:ascii="Times New Roman" w:hAnsi="Times New Roman"/>
          <w:i/>
          <w:sz w:val="24"/>
          <w:szCs w:val="24"/>
        </w:rPr>
        <w:t>в рамках предмета «Технология», участия в разработке и реализации различных проектов</w:t>
      </w:r>
      <w:r w:rsidRPr="006B231C">
        <w:rPr>
          <w:rFonts w:ascii="Times New Roman" w:hAnsi="Times New Roman"/>
          <w:sz w:val="24"/>
          <w:szCs w:val="24"/>
        </w:rPr>
        <w:t>);</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w:t>
      </w:r>
      <w:r w:rsidRPr="006B231C">
        <w:rPr>
          <w:rFonts w:ascii="Times New Roman" w:hAnsi="Times New Roman"/>
          <w:i/>
          <w:sz w:val="24"/>
          <w:szCs w:val="24"/>
        </w:rPr>
        <w:t>природоохранительная деятельность, работа творческих мастерских, трудовые акции,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приобретают умения и навыки самообслуживания в школе и дома;</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5"/>
        <w:gridCol w:w="2336"/>
      </w:tblGrid>
      <w:tr w:rsidR="00994D96" w:rsidRPr="006B231C" w:rsidTr="006B231C">
        <w:tc>
          <w:tcPr>
            <w:tcW w:w="6875" w:type="dxa"/>
          </w:tcPr>
          <w:p w:rsidR="00994D96" w:rsidRPr="006B231C" w:rsidRDefault="00994D96" w:rsidP="002B68AD">
            <w:pPr>
              <w:autoSpaceDE w:val="0"/>
              <w:autoSpaceDN w:val="0"/>
              <w:adjustRightInd w:val="0"/>
              <w:spacing w:after="0" w:line="240" w:lineRule="auto"/>
              <w:jc w:val="both"/>
              <w:rPr>
                <w:rFonts w:ascii="Times New Roman" w:hAnsi="Times New Roman"/>
                <w:b/>
                <w:sz w:val="24"/>
                <w:szCs w:val="24"/>
              </w:rPr>
            </w:pPr>
            <w:r w:rsidRPr="006B231C">
              <w:rPr>
                <w:rFonts w:ascii="Times New Roman" w:hAnsi="Times New Roman"/>
                <w:b/>
                <w:sz w:val="24"/>
                <w:szCs w:val="24"/>
              </w:rPr>
              <w:t xml:space="preserve">Содержание работы  </w:t>
            </w:r>
          </w:p>
        </w:tc>
        <w:tc>
          <w:tcPr>
            <w:tcW w:w="2336" w:type="dxa"/>
          </w:tcPr>
          <w:p w:rsidR="00994D96" w:rsidRPr="006B231C" w:rsidRDefault="00994D96" w:rsidP="002B68AD">
            <w:pPr>
              <w:autoSpaceDE w:val="0"/>
              <w:autoSpaceDN w:val="0"/>
              <w:adjustRightInd w:val="0"/>
              <w:spacing w:after="0" w:line="240" w:lineRule="auto"/>
              <w:jc w:val="both"/>
              <w:rPr>
                <w:rFonts w:ascii="Times New Roman" w:hAnsi="Times New Roman"/>
                <w:b/>
                <w:sz w:val="24"/>
                <w:szCs w:val="24"/>
              </w:rPr>
            </w:pPr>
            <w:r w:rsidRPr="006B231C">
              <w:rPr>
                <w:rFonts w:ascii="Times New Roman" w:hAnsi="Times New Roman"/>
                <w:b/>
                <w:sz w:val="24"/>
                <w:szCs w:val="24"/>
              </w:rPr>
              <w:t>Сроки проведения</w:t>
            </w:r>
          </w:p>
        </w:tc>
      </w:tr>
      <w:tr w:rsidR="00994D96" w:rsidRPr="006B231C" w:rsidTr="006B231C">
        <w:tc>
          <w:tcPr>
            <w:tcW w:w="6875"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«Осеняя  палитра»  -  конкурс  осенних  букетов;  поделок  из</w:t>
            </w:r>
          </w:p>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природного материала; даров природы.</w:t>
            </w:r>
          </w:p>
        </w:tc>
        <w:tc>
          <w:tcPr>
            <w:tcW w:w="2336"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Октябрь</w:t>
            </w:r>
          </w:p>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p>
        </w:tc>
      </w:tr>
      <w:tr w:rsidR="00994D96" w:rsidRPr="006B231C" w:rsidTr="006B231C">
        <w:tc>
          <w:tcPr>
            <w:tcW w:w="6875"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Выставка детского и семейного творчества  </w:t>
            </w:r>
          </w:p>
        </w:tc>
        <w:tc>
          <w:tcPr>
            <w:tcW w:w="2336"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Ноябрь</w:t>
            </w:r>
          </w:p>
        </w:tc>
      </w:tr>
      <w:tr w:rsidR="00994D96" w:rsidRPr="006B231C" w:rsidTr="006B231C">
        <w:tc>
          <w:tcPr>
            <w:tcW w:w="6875"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Праздник букваря  </w:t>
            </w:r>
          </w:p>
        </w:tc>
        <w:tc>
          <w:tcPr>
            <w:tcW w:w="2336" w:type="dxa"/>
          </w:tcPr>
          <w:p w:rsidR="00994D96" w:rsidRPr="006B231C" w:rsidRDefault="001A7928" w:rsidP="002B68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94D96" w:rsidRPr="006B231C">
              <w:rPr>
                <w:rFonts w:ascii="Times New Roman" w:hAnsi="Times New Roman"/>
                <w:sz w:val="24"/>
                <w:szCs w:val="24"/>
              </w:rPr>
              <w:t xml:space="preserve">Декабрь </w:t>
            </w:r>
          </w:p>
        </w:tc>
      </w:tr>
      <w:tr w:rsidR="00994D96" w:rsidRPr="006B231C" w:rsidTr="006B231C">
        <w:tc>
          <w:tcPr>
            <w:tcW w:w="6875"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Работает мастерская Деда Мороза.  </w:t>
            </w:r>
          </w:p>
        </w:tc>
        <w:tc>
          <w:tcPr>
            <w:tcW w:w="2336"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Декабрь</w:t>
            </w:r>
          </w:p>
        </w:tc>
      </w:tr>
      <w:tr w:rsidR="00994D96" w:rsidRPr="006B231C" w:rsidTr="006B231C">
        <w:tc>
          <w:tcPr>
            <w:tcW w:w="6875"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lastRenderedPageBreak/>
              <w:t xml:space="preserve">Подведение итогов творческих смотров - конкурсов  </w:t>
            </w:r>
          </w:p>
        </w:tc>
        <w:tc>
          <w:tcPr>
            <w:tcW w:w="2336"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Апрель</w:t>
            </w:r>
          </w:p>
        </w:tc>
      </w:tr>
      <w:tr w:rsidR="00994D96" w:rsidRPr="006B231C" w:rsidTr="006B231C">
        <w:tc>
          <w:tcPr>
            <w:tcW w:w="6875"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Анализ творческих дел «Вот и стали мы на год взрослей»  </w:t>
            </w:r>
          </w:p>
        </w:tc>
        <w:tc>
          <w:tcPr>
            <w:tcW w:w="2336"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Май</w:t>
            </w:r>
          </w:p>
        </w:tc>
      </w:tr>
    </w:tbl>
    <w:p w:rsidR="00994D96" w:rsidRPr="006B231C" w:rsidRDefault="00994D96" w:rsidP="002B68AD">
      <w:pPr>
        <w:autoSpaceDE w:val="0"/>
        <w:autoSpaceDN w:val="0"/>
        <w:adjustRightInd w:val="0"/>
        <w:spacing w:after="0" w:line="240" w:lineRule="auto"/>
        <w:ind w:left="360" w:firstLine="426"/>
        <w:jc w:val="both"/>
        <w:rPr>
          <w:rFonts w:ascii="Times New Roman" w:hAnsi="Times New Roman"/>
          <w:sz w:val="24"/>
          <w:szCs w:val="24"/>
        </w:rPr>
      </w:pP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b/>
          <w:bCs/>
          <w:sz w:val="24"/>
          <w:szCs w:val="24"/>
        </w:rPr>
        <w:t>Формирование ценностного отношения к здоровью и здоровому образу жизни:</w:t>
      </w:r>
    </w:p>
    <w:p w:rsidR="00994D96" w:rsidRPr="006B231C" w:rsidRDefault="00994D96" w:rsidP="002B68AD">
      <w:pPr>
        <w:autoSpaceDE w:val="0"/>
        <w:autoSpaceDN w:val="0"/>
        <w:adjustRightInd w:val="0"/>
        <w:spacing w:after="0" w:line="240" w:lineRule="auto"/>
        <w:ind w:firstLine="426"/>
        <w:jc w:val="both"/>
        <w:rPr>
          <w:rFonts w:ascii="Times New Roman" w:hAnsi="Times New Roman"/>
          <w:i/>
          <w:sz w:val="24"/>
          <w:szCs w:val="24"/>
        </w:rPr>
      </w:pPr>
      <w:r w:rsidRPr="006B231C">
        <w:rPr>
          <w:rFonts w:ascii="Times New Roman" w:hAnsi="Times New Roman"/>
          <w:sz w:val="24"/>
          <w:szCs w:val="24"/>
        </w:rPr>
        <w:t>• приобретение познаний о здоровье, здоровом образе жизни, возможностях человеческого организма, об основных условиях и способах укрепления здоровья (</w:t>
      </w:r>
      <w:r w:rsidRPr="006B231C">
        <w:rPr>
          <w:rFonts w:ascii="Times New Roman" w:hAnsi="Times New Roman"/>
          <w:i/>
          <w:sz w:val="24"/>
          <w:szCs w:val="24"/>
        </w:rPr>
        <w:t>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практическое освоение методов и форм физической культуры, здоровьесбережения, простейших элементов спортивной подготовки (</w:t>
      </w:r>
      <w:r w:rsidRPr="006B231C">
        <w:rPr>
          <w:rFonts w:ascii="Times New Roman" w:hAnsi="Times New Roman"/>
          <w:i/>
          <w:sz w:val="24"/>
          <w:szCs w:val="24"/>
        </w:rPr>
        <w:t>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r w:rsidRPr="006B231C">
        <w:rPr>
          <w:rFonts w:ascii="Times New Roman" w:hAnsi="Times New Roman"/>
          <w:sz w:val="24"/>
          <w:szCs w:val="24"/>
        </w:rPr>
        <w:t>);</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составление здоровьесберегающего режима дня и контроль его выполнения, поддержание чистоты и порядка в помещениях, соблюдение санитарно - гигиенических норм труда и отдыха;</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r w:rsidRPr="006B231C">
        <w:rPr>
          <w:rFonts w:ascii="Times New Roman" w:hAnsi="Times New Roman"/>
          <w:i/>
          <w:sz w:val="24"/>
          <w:szCs w:val="24"/>
        </w:rPr>
        <w:t>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r w:rsidRPr="006B231C">
        <w:rPr>
          <w:rFonts w:ascii="Times New Roman" w:hAnsi="Times New Roman"/>
          <w:sz w:val="24"/>
          <w:szCs w:val="24"/>
        </w:rPr>
        <w:t>);</w:t>
      </w:r>
    </w:p>
    <w:p w:rsidR="00994D96" w:rsidRPr="006B231C" w:rsidRDefault="00994D96" w:rsidP="002B68AD">
      <w:pPr>
        <w:autoSpaceDE w:val="0"/>
        <w:autoSpaceDN w:val="0"/>
        <w:adjustRightInd w:val="0"/>
        <w:spacing w:after="0" w:line="240" w:lineRule="auto"/>
        <w:ind w:firstLine="426"/>
        <w:jc w:val="both"/>
        <w:rPr>
          <w:rFonts w:ascii="Times New Roman" w:hAnsi="Times New Roman"/>
          <w:i/>
          <w:sz w:val="24"/>
          <w:szCs w:val="24"/>
        </w:rPr>
      </w:pPr>
      <w:r w:rsidRPr="006B231C">
        <w:rPr>
          <w:rFonts w:ascii="Times New Roman" w:hAnsi="Times New Roman"/>
          <w:sz w:val="24"/>
          <w:szCs w:val="24"/>
        </w:rPr>
        <w:t xml:space="preserve">• 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 - психологического (здоровья семьи и коллектива образовательного учреждения) </w:t>
      </w:r>
      <w:r w:rsidRPr="006B231C">
        <w:rPr>
          <w:rFonts w:ascii="Times New Roman" w:hAnsi="Times New Roman"/>
          <w:i/>
          <w:sz w:val="24"/>
          <w:szCs w:val="24"/>
        </w:rPr>
        <w:t>в ходе бесед с педагогами, психологами, медицинскими работниками, родителями (законными представителями);</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xml:space="preserve">• получение знаний о возможном негативном влиянии компьютерных игр, телевидения, рекламы на здоровье человека </w:t>
      </w:r>
      <w:r w:rsidRPr="006B231C">
        <w:rPr>
          <w:rFonts w:ascii="Times New Roman" w:hAnsi="Times New Roman"/>
          <w:i/>
          <w:sz w:val="24"/>
          <w:szCs w:val="24"/>
        </w:rPr>
        <w:t>(в рамках бесед с педагогами, психологами, медицинскими работниками, род</w:t>
      </w:r>
      <w:r w:rsidR="001A7928">
        <w:rPr>
          <w:rFonts w:ascii="Times New Roman" w:hAnsi="Times New Roman"/>
          <w:i/>
          <w:sz w:val="24"/>
          <w:szCs w:val="24"/>
        </w:rPr>
        <w:t>ителями (законными представител</w:t>
      </w:r>
      <w:r w:rsidRPr="006B231C">
        <w:rPr>
          <w:rFonts w:ascii="Times New Roman" w:hAnsi="Times New Roman"/>
          <w:i/>
          <w:sz w:val="24"/>
          <w:szCs w:val="24"/>
        </w:rPr>
        <w:t>ями</w:t>
      </w:r>
      <w:r w:rsidRPr="006B231C">
        <w:rPr>
          <w:rFonts w:ascii="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7"/>
        <w:gridCol w:w="2334"/>
      </w:tblGrid>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b/>
                <w:sz w:val="24"/>
                <w:szCs w:val="24"/>
              </w:rPr>
            </w:pPr>
            <w:r w:rsidRPr="006B231C">
              <w:rPr>
                <w:rFonts w:ascii="Times New Roman" w:hAnsi="Times New Roman"/>
                <w:b/>
                <w:sz w:val="24"/>
                <w:szCs w:val="24"/>
              </w:rPr>
              <w:t xml:space="preserve">Содержание работы  </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b/>
                <w:sz w:val="24"/>
                <w:szCs w:val="24"/>
              </w:rPr>
            </w:pPr>
            <w:r w:rsidRPr="006B231C">
              <w:rPr>
                <w:rFonts w:ascii="Times New Roman" w:hAnsi="Times New Roman"/>
                <w:b/>
                <w:sz w:val="24"/>
                <w:szCs w:val="24"/>
              </w:rPr>
              <w:t>Сроки проведения</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 «День здоровья»  </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Сентябрь</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Спортивный праздник «Папа, мама, я – спортивная семья»  </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Октябрь</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Месячник  здорового образа жизни </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Ноябрь</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«Азбука безопасности». Конкурс ЮИД</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Ноябрь</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Акция: «Дворам и улицам – нашу заботу!»  </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Апрель</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Конкурс – соревнование «Безопасное колесо»</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Май</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Спортивный праздник ко всемирному дню без табака</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Май</w:t>
            </w:r>
          </w:p>
        </w:tc>
      </w:tr>
    </w:tbl>
    <w:p w:rsidR="00994D96" w:rsidRPr="006B231C" w:rsidRDefault="00994D96" w:rsidP="002B68AD">
      <w:pPr>
        <w:autoSpaceDE w:val="0"/>
        <w:autoSpaceDN w:val="0"/>
        <w:adjustRightInd w:val="0"/>
        <w:spacing w:after="0" w:line="240" w:lineRule="auto"/>
        <w:ind w:left="360" w:firstLine="426"/>
        <w:jc w:val="both"/>
        <w:rPr>
          <w:rFonts w:ascii="Times New Roman" w:hAnsi="Times New Roman"/>
          <w:sz w:val="24"/>
          <w:szCs w:val="24"/>
        </w:rPr>
      </w:pPr>
    </w:p>
    <w:p w:rsidR="00994D96" w:rsidRPr="006B231C" w:rsidRDefault="00994D96" w:rsidP="002B68AD">
      <w:pPr>
        <w:autoSpaceDE w:val="0"/>
        <w:autoSpaceDN w:val="0"/>
        <w:adjustRightInd w:val="0"/>
        <w:spacing w:after="0" w:line="240" w:lineRule="auto"/>
        <w:ind w:firstLine="426"/>
        <w:jc w:val="both"/>
        <w:rPr>
          <w:rFonts w:ascii="Times New Roman" w:hAnsi="Times New Roman"/>
          <w:b/>
          <w:bCs/>
          <w:sz w:val="24"/>
          <w:szCs w:val="24"/>
        </w:rPr>
      </w:pPr>
      <w:r w:rsidRPr="006B231C">
        <w:rPr>
          <w:rFonts w:ascii="Times New Roman" w:hAnsi="Times New Roman"/>
          <w:b/>
          <w:bCs/>
          <w:sz w:val="24"/>
          <w:szCs w:val="24"/>
        </w:rPr>
        <w:t>Воспитание ценностного отношения к природе, окружающей среде</w:t>
      </w:r>
    </w:p>
    <w:p w:rsidR="00994D96" w:rsidRPr="006B231C" w:rsidRDefault="00994D96" w:rsidP="002B68AD">
      <w:pPr>
        <w:autoSpaceDE w:val="0"/>
        <w:autoSpaceDN w:val="0"/>
        <w:adjustRightInd w:val="0"/>
        <w:spacing w:after="0" w:line="240" w:lineRule="auto"/>
        <w:ind w:firstLine="426"/>
        <w:jc w:val="both"/>
        <w:rPr>
          <w:rFonts w:ascii="Times New Roman" w:hAnsi="Times New Roman"/>
          <w:b/>
          <w:bCs/>
          <w:sz w:val="24"/>
          <w:szCs w:val="24"/>
        </w:rPr>
      </w:pPr>
      <w:r w:rsidRPr="006B231C">
        <w:rPr>
          <w:rFonts w:ascii="Times New Roman" w:hAnsi="Times New Roman"/>
          <w:b/>
          <w:bCs/>
          <w:sz w:val="24"/>
          <w:szCs w:val="24"/>
        </w:rPr>
        <w:t>(экологическое воспитание):</w:t>
      </w:r>
    </w:p>
    <w:p w:rsidR="00994D96" w:rsidRPr="006B231C" w:rsidRDefault="00994D96" w:rsidP="002B68AD">
      <w:pPr>
        <w:autoSpaceDE w:val="0"/>
        <w:autoSpaceDN w:val="0"/>
        <w:adjustRightInd w:val="0"/>
        <w:spacing w:after="0" w:line="240" w:lineRule="auto"/>
        <w:ind w:firstLine="426"/>
        <w:jc w:val="both"/>
        <w:rPr>
          <w:rFonts w:ascii="Times New Roman" w:hAnsi="Times New Roman"/>
          <w:i/>
          <w:sz w:val="24"/>
          <w:szCs w:val="24"/>
        </w:rPr>
      </w:pPr>
      <w:r w:rsidRPr="006B231C">
        <w:rPr>
          <w:rFonts w:ascii="Times New Roman" w:hAnsi="Times New Roman"/>
          <w:sz w:val="24"/>
          <w:szCs w:val="24"/>
        </w:rPr>
        <w:t>• 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r w:rsidRPr="006B231C">
        <w:rPr>
          <w:rFonts w:ascii="Times New Roman" w:hAnsi="Times New Roman"/>
          <w:i/>
          <w:sz w:val="24"/>
          <w:szCs w:val="24"/>
        </w:rPr>
        <w:t>в ходе изучения инвариантных и вариативных учебных дисциплин, бесед, просмотра учебных фильмов);</w:t>
      </w:r>
    </w:p>
    <w:p w:rsidR="00994D96" w:rsidRPr="006B231C" w:rsidRDefault="00994D96" w:rsidP="002B68AD">
      <w:pPr>
        <w:autoSpaceDE w:val="0"/>
        <w:autoSpaceDN w:val="0"/>
        <w:adjustRightInd w:val="0"/>
        <w:spacing w:after="0" w:line="240" w:lineRule="auto"/>
        <w:ind w:firstLine="426"/>
        <w:jc w:val="both"/>
        <w:rPr>
          <w:rFonts w:ascii="Times New Roman" w:hAnsi="Times New Roman"/>
          <w:i/>
          <w:sz w:val="24"/>
          <w:szCs w:val="24"/>
        </w:rPr>
      </w:pPr>
      <w:r w:rsidRPr="006B231C">
        <w:rPr>
          <w:rFonts w:ascii="Times New Roman" w:hAnsi="Times New Roman"/>
          <w:sz w:val="24"/>
          <w:szCs w:val="24"/>
        </w:rPr>
        <w:t>• получение первоначального опыта эмоционально -  чувственного непосредственного взаимодействия с природой, экологически грамотного поведения в природе (</w:t>
      </w:r>
      <w:r w:rsidRPr="006B231C">
        <w:rPr>
          <w:rFonts w:ascii="Times New Roman" w:hAnsi="Times New Roman"/>
          <w:i/>
          <w:sz w:val="24"/>
          <w:szCs w:val="24"/>
        </w:rPr>
        <w:t>в ходе экскурсий, прогулок, туристических походов и путешествий);</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xml:space="preserve">• получение первоначального опыта участия в природо - охранительной деятельности </w:t>
      </w:r>
      <w:r w:rsidRPr="006B231C">
        <w:rPr>
          <w:rFonts w:ascii="Times New Roman" w:hAnsi="Times New Roman"/>
          <w:i/>
          <w:sz w:val="24"/>
          <w:szCs w:val="24"/>
        </w:rPr>
        <w:t>(в школе и на пришкольном участке, экологические акции, десанты, высадка растений, со</w:t>
      </w:r>
      <w:r w:rsidRPr="006B231C">
        <w:rPr>
          <w:rFonts w:ascii="Times New Roman" w:hAnsi="Times New Roman"/>
          <w:i/>
          <w:sz w:val="24"/>
          <w:szCs w:val="24"/>
        </w:rPr>
        <w:lastRenderedPageBreak/>
        <w:t xml:space="preserve">здание цветочных клумб, очистка доступных территорий от мусора, подкормка птиц) </w:t>
      </w:r>
      <w:r w:rsidRPr="006B231C">
        <w:rPr>
          <w:rFonts w:ascii="Times New Roman" w:hAnsi="Times New Roman"/>
          <w:sz w:val="24"/>
          <w:szCs w:val="24"/>
        </w:rPr>
        <w:t>экологических патрулей;</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•участие в создании и реализации коллективных природо - охранных проектов;</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посильное участие в деятельности детско – юношеских общественных экологических организаций;</w:t>
      </w:r>
    </w:p>
    <w:p w:rsidR="006B231C" w:rsidRPr="00BA2C26" w:rsidRDefault="00994D96" w:rsidP="002B68AD">
      <w:pPr>
        <w:autoSpaceDE w:val="0"/>
        <w:autoSpaceDN w:val="0"/>
        <w:adjustRightInd w:val="0"/>
        <w:spacing w:after="0" w:line="240" w:lineRule="auto"/>
        <w:ind w:firstLine="426"/>
        <w:jc w:val="both"/>
        <w:rPr>
          <w:rFonts w:ascii="Times New Roman" w:hAnsi="Times New Roman"/>
          <w:i/>
          <w:sz w:val="24"/>
          <w:szCs w:val="24"/>
        </w:rPr>
      </w:pPr>
      <w:r w:rsidRPr="006B231C">
        <w:rPr>
          <w:rFonts w:ascii="Times New Roman" w:hAnsi="Times New Roman"/>
          <w:sz w:val="24"/>
          <w:szCs w:val="24"/>
        </w:rPr>
        <w:t xml:space="preserve">• усвоение в семье позитивных образцов взаимодействия с природой (при поддержке родителей (законных представителей) </w:t>
      </w:r>
      <w:r w:rsidRPr="006B231C">
        <w:rPr>
          <w:rFonts w:ascii="Times New Roman" w:hAnsi="Times New Roman"/>
          <w:i/>
          <w:sz w:val="24"/>
          <w:szCs w:val="24"/>
        </w:rPr>
        <w:t>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7"/>
        <w:gridCol w:w="2334"/>
      </w:tblGrid>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b/>
                <w:sz w:val="24"/>
                <w:szCs w:val="24"/>
              </w:rPr>
            </w:pPr>
            <w:r w:rsidRPr="006B231C">
              <w:rPr>
                <w:rFonts w:ascii="Times New Roman" w:hAnsi="Times New Roman"/>
                <w:b/>
                <w:sz w:val="24"/>
                <w:szCs w:val="24"/>
              </w:rPr>
              <w:t xml:space="preserve">Содержание работы  </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b/>
                <w:sz w:val="24"/>
                <w:szCs w:val="24"/>
              </w:rPr>
            </w:pPr>
            <w:r w:rsidRPr="006B231C">
              <w:rPr>
                <w:rFonts w:ascii="Times New Roman" w:hAnsi="Times New Roman"/>
                <w:b/>
                <w:sz w:val="24"/>
                <w:szCs w:val="24"/>
              </w:rPr>
              <w:t>Сроки проведения</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Родительский лекторий «Путь к наследию»   </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Сентябрь</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«Дом, в котором мы живём»  </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Ноябрь</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Конкурс осенних букетов  </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Октябрь</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Походы выходного дня  </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1 раз в четверть</w:t>
            </w:r>
          </w:p>
        </w:tc>
      </w:tr>
      <w:tr w:rsidR="00994D96" w:rsidRPr="006B231C" w:rsidTr="006B231C">
        <w:tc>
          <w:tcPr>
            <w:tcW w:w="6877"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Операция «Зелёный наряд школе»  </w:t>
            </w:r>
          </w:p>
        </w:tc>
        <w:tc>
          <w:tcPr>
            <w:tcW w:w="2334"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  Ноябрь</w:t>
            </w:r>
          </w:p>
        </w:tc>
      </w:tr>
    </w:tbl>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p>
    <w:p w:rsidR="00994D96" w:rsidRPr="006B231C" w:rsidRDefault="00994D96" w:rsidP="002B68AD">
      <w:pPr>
        <w:autoSpaceDE w:val="0"/>
        <w:autoSpaceDN w:val="0"/>
        <w:adjustRightInd w:val="0"/>
        <w:spacing w:after="0" w:line="240" w:lineRule="auto"/>
        <w:ind w:firstLine="426"/>
        <w:jc w:val="both"/>
        <w:rPr>
          <w:rFonts w:ascii="Times New Roman" w:hAnsi="Times New Roman"/>
          <w:b/>
          <w:bCs/>
          <w:sz w:val="24"/>
          <w:szCs w:val="24"/>
        </w:rPr>
      </w:pPr>
      <w:r w:rsidRPr="006B231C">
        <w:rPr>
          <w:rFonts w:ascii="Times New Roman" w:hAnsi="Times New Roman"/>
          <w:b/>
          <w:bCs/>
          <w:sz w:val="24"/>
          <w:szCs w:val="24"/>
        </w:rPr>
        <w:t>Воспитание ценностного отношения к прекрасному, формирование</w:t>
      </w:r>
    </w:p>
    <w:p w:rsidR="00994D96" w:rsidRPr="006B231C" w:rsidRDefault="00994D96" w:rsidP="002B68AD">
      <w:pPr>
        <w:autoSpaceDE w:val="0"/>
        <w:autoSpaceDN w:val="0"/>
        <w:adjustRightInd w:val="0"/>
        <w:spacing w:after="0" w:line="240" w:lineRule="auto"/>
        <w:ind w:firstLine="426"/>
        <w:jc w:val="both"/>
        <w:rPr>
          <w:rFonts w:ascii="Times New Roman" w:hAnsi="Times New Roman"/>
          <w:b/>
          <w:bCs/>
          <w:sz w:val="24"/>
          <w:szCs w:val="24"/>
        </w:rPr>
      </w:pPr>
      <w:r w:rsidRPr="006B231C">
        <w:rPr>
          <w:rFonts w:ascii="Times New Roman" w:hAnsi="Times New Roman"/>
          <w:b/>
          <w:bCs/>
          <w:sz w:val="24"/>
          <w:szCs w:val="24"/>
        </w:rPr>
        <w:t>представлений об эстетических идеалах и ценностях (эстетическое воспитание):</w:t>
      </w:r>
    </w:p>
    <w:p w:rsidR="00994D96" w:rsidRPr="006B231C" w:rsidRDefault="00994D96" w:rsidP="002B68AD">
      <w:pPr>
        <w:autoSpaceDE w:val="0"/>
        <w:autoSpaceDN w:val="0"/>
        <w:adjustRightInd w:val="0"/>
        <w:spacing w:after="0" w:line="240" w:lineRule="auto"/>
        <w:ind w:firstLine="426"/>
        <w:jc w:val="both"/>
        <w:rPr>
          <w:rFonts w:ascii="Times New Roman" w:hAnsi="Times New Roman"/>
          <w:i/>
          <w:sz w:val="24"/>
          <w:szCs w:val="24"/>
        </w:rPr>
      </w:pPr>
      <w:r w:rsidRPr="006B231C">
        <w:rPr>
          <w:rFonts w:ascii="Times New Roman" w:hAnsi="Times New Roman"/>
          <w:sz w:val="24"/>
          <w:szCs w:val="24"/>
        </w:rPr>
        <w:t>• получение элементарных представлений об эстетических идеалах и художественных ценностях культуры России, культур народов России (</w:t>
      </w:r>
      <w:r w:rsidRPr="006B231C">
        <w:rPr>
          <w:rFonts w:ascii="Times New Roman" w:hAnsi="Times New Roman"/>
          <w:i/>
          <w:sz w:val="24"/>
          <w:szCs w:val="24"/>
        </w:rPr>
        <w:t>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rsidR="00994D96" w:rsidRPr="006B231C" w:rsidRDefault="00994D96" w:rsidP="002B68AD">
      <w:pPr>
        <w:autoSpaceDE w:val="0"/>
        <w:autoSpaceDN w:val="0"/>
        <w:adjustRightInd w:val="0"/>
        <w:spacing w:after="0" w:line="240" w:lineRule="auto"/>
        <w:ind w:firstLine="426"/>
        <w:jc w:val="both"/>
        <w:rPr>
          <w:rFonts w:ascii="Times New Roman" w:hAnsi="Times New Roman"/>
          <w:i/>
          <w:sz w:val="24"/>
          <w:szCs w:val="24"/>
        </w:rPr>
      </w:pPr>
      <w:r w:rsidRPr="006B231C">
        <w:rPr>
          <w:rFonts w:ascii="Times New Roman" w:hAnsi="Times New Roman"/>
          <w:sz w:val="24"/>
          <w:szCs w:val="24"/>
        </w:rPr>
        <w:t>• ознакомление с эстетическими идеалами, традициями художественной культуры родного края, с фольклором и народными художественными промыслами (</w:t>
      </w:r>
      <w:r w:rsidRPr="006B231C">
        <w:rPr>
          <w:rFonts w:ascii="Times New Roman" w:hAnsi="Times New Roman"/>
          <w:i/>
          <w:sz w:val="24"/>
          <w:szCs w:val="24"/>
        </w:rPr>
        <w:t>в ходе изучения вариативных дисциплин, в системе экскурсионно - 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994D96" w:rsidRPr="006B231C" w:rsidRDefault="00994D96" w:rsidP="002B68AD">
      <w:pPr>
        <w:autoSpaceDE w:val="0"/>
        <w:autoSpaceDN w:val="0"/>
        <w:adjustRightInd w:val="0"/>
        <w:spacing w:after="0" w:line="240" w:lineRule="auto"/>
        <w:ind w:firstLine="426"/>
        <w:jc w:val="both"/>
        <w:rPr>
          <w:rFonts w:ascii="Times New Roman" w:hAnsi="Times New Roman"/>
          <w:i/>
          <w:sz w:val="24"/>
          <w:szCs w:val="24"/>
        </w:rPr>
      </w:pPr>
      <w:r w:rsidRPr="006B231C">
        <w:rPr>
          <w:rFonts w:ascii="Times New Roman" w:hAnsi="Times New Roman"/>
          <w:sz w:val="24"/>
          <w:szCs w:val="24"/>
        </w:rPr>
        <w:t>• обучение видеть прекрасное в поведении и труде людей, знакомство с местными мастерами прикладного искусства, наблюдение за их работой (</w:t>
      </w:r>
      <w:r w:rsidRPr="006B231C">
        <w:rPr>
          <w:rFonts w:ascii="Times New Roman" w:hAnsi="Times New Roman"/>
          <w:i/>
          <w:sz w:val="24"/>
          <w:szCs w:val="24"/>
        </w:rPr>
        <w:t>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w:t>
      </w:r>
      <w:r w:rsidRPr="006B231C">
        <w:rPr>
          <w:rFonts w:ascii="Times New Roman" w:hAnsi="Times New Roman"/>
          <w:i/>
          <w:sz w:val="24"/>
          <w:szCs w:val="24"/>
        </w:rPr>
        <w:t>на уроках технологии и в системе учреждений дополнительного образования, участие в школьном творческом смотре</w:t>
      </w:r>
      <w:r w:rsidRPr="006B231C">
        <w:rPr>
          <w:rFonts w:ascii="Times New Roman" w:hAnsi="Times New Roman"/>
          <w:sz w:val="24"/>
          <w:szCs w:val="24"/>
        </w:rPr>
        <w:t>);</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 – краеведческой деятельности, реализации культурно - 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94D96" w:rsidRPr="006B231C"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lastRenderedPageBreak/>
        <w:t>• получение элементарных представлений о стиле одежды как способе выражения внутреннего душевного состояния человека;</w:t>
      </w:r>
    </w:p>
    <w:p w:rsidR="00994D96" w:rsidRDefault="00994D96" w:rsidP="002B68AD">
      <w:pPr>
        <w:autoSpaceDE w:val="0"/>
        <w:autoSpaceDN w:val="0"/>
        <w:adjustRightInd w:val="0"/>
        <w:spacing w:after="0" w:line="240" w:lineRule="auto"/>
        <w:ind w:firstLine="426"/>
        <w:jc w:val="both"/>
        <w:rPr>
          <w:rFonts w:ascii="Times New Roman" w:hAnsi="Times New Roman"/>
          <w:sz w:val="24"/>
          <w:szCs w:val="24"/>
        </w:rPr>
      </w:pPr>
      <w:r w:rsidRPr="006B231C">
        <w:rPr>
          <w:rFonts w:ascii="Times New Roman" w:hAnsi="Times New Roman"/>
          <w:sz w:val="24"/>
          <w:szCs w:val="24"/>
        </w:rPr>
        <w:t>• участие в художественном оформлении помещений.</w:t>
      </w:r>
    </w:p>
    <w:p w:rsidR="00BA2C26" w:rsidRPr="006B231C" w:rsidRDefault="00BA2C26" w:rsidP="002B68AD">
      <w:pPr>
        <w:autoSpaceDE w:val="0"/>
        <w:autoSpaceDN w:val="0"/>
        <w:adjustRightInd w:val="0"/>
        <w:spacing w:after="0" w:line="240" w:lineRule="auto"/>
        <w:ind w:firstLine="426"/>
        <w:jc w:val="both"/>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6"/>
        <w:gridCol w:w="2335"/>
      </w:tblGrid>
      <w:tr w:rsidR="00994D96" w:rsidRPr="006B231C" w:rsidTr="006B231C">
        <w:tc>
          <w:tcPr>
            <w:tcW w:w="6876" w:type="dxa"/>
          </w:tcPr>
          <w:p w:rsidR="00994D96" w:rsidRPr="006B231C" w:rsidRDefault="00994D96" w:rsidP="002B68AD">
            <w:pPr>
              <w:autoSpaceDE w:val="0"/>
              <w:autoSpaceDN w:val="0"/>
              <w:adjustRightInd w:val="0"/>
              <w:spacing w:after="0" w:line="240" w:lineRule="auto"/>
              <w:jc w:val="both"/>
              <w:rPr>
                <w:rFonts w:ascii="Times New Roman" w:hAnsi="Times New Roman"/>
                <w:b/>
                <w:sz w:val="24"/>
                <w:szCs w:val="24"/>
              </w:rPr>
            </w:pPr>
            <w:r w:rsidRPr="006B231C">
              <w:rPr>
                <w:rFonts w:ascii="Times New Roman" w:hAnsi="Times New Roman"/>
                <w:b/>
                <w:sz w:val="24"/>
                <w:szCs w:val="24"/>
              </w:rPr>
              <w:t xml:space="preserve">Содержание работы  </w:t>
            </w:r>
          </w:p>
        </w:tc>
        <w:tc>
          <w:tcPr>
            <w:tcW w:w="2335" w:type="dxa"/>
          </w:tcPr>
          <w:p w:rsidR="00994D96" w:rsidRPr="006B231C" w:rsidRDefault="00994D96" w:rsidP="002B68AD">
            <w:pPr>
              <w:autoSpaceDE w:val="0"/>
              <w:autoSpaceDN w:val="0"/>
              <w:adjustRightInd w:val="0"/>
              <w:spacing w:after="0" w:line="240" w:lineRule="auto"/>
              <w:jc w:val="both"/>
              <w:rPr>
                <w:rFonts w:ascii="Times New Roman" w:hAnsi="Times New Roman"/>
                <w:b/>
                <w:sz w:val="24"/>
                <w:szCs w:val="24"/>
              </w:rPr>
            </w:pPr>
            <w:r w:rsidRPr="006B231C">
              <w:rPr>
                <w:rFonts w:ascii="Times New Roman" w:hAnsi="Times New Roman"/>
                <w:b/>
                <w:sz w:val="24"/>
                <w:szCs w:val="24"/>
              </w:rPr>
              <w:t>Сроки проведения</w:t>
            </w:r>
          </w:p>
        </w:tc>
      </w:tr>
      <w:tr w:rsidR="00994D96" w:rsidRPr="006B231C" w:rsidTr="006B231C">
        <w:tc>
          <w:tcPr>
            <w:tcW w:w="6876"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Конкурс осенних букетов  </w:t>
            </w:r>
          </w:p>
        </w:tc>
        <w:tc>
          <w:tcPr>
            <w:tcW w:w="2335"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октябрь</w:t>
            </w:r>
          </w:p>
        </w:tc>
      </w:tr>
      <w:tr w:rsidR="00994D96" w:rsidRPr="006B231C" w:rsidTr="006B231C">
        <w:tc>
          <w:tcPr>
            <w:tcW w:w="6876"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Конкурс творческих работ учащихся «Мир твоих увлечений»  </w:t>
            </w:r>
          </w:p>
        </w:tc>
        <w:tc>
          <w:tcPr>
            <w:tcW w:w="2335"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Ноябрь</w:t>
            </w:r>
          </w:p>
        </w:tc>
      </w:tr>
      <w:tr w:rsidR="00994D96" w:rsidRPr="006B231C" w:rsidTr="006B231C">
        <w:tc>
          <w:tcPr>
            <w:tcW w:w="6876"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Выставка семейного творчества  </w:t>
            </w:r>
          </w:p>
        </w:tc>
        <w:tc>
          <w:tcPr>
            <w:tcW w:w="2335"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  </w:t>
            </w:r>
            <w:r w:rsidR="002A1163">
              <w:rPr>
                <w:rFonts w:ascii="Times New Roman" w:hAnsi="Times New Roman"/>
                <w:sz w:val="24"/>
                <w:szCs w:val="24"/>
              </w:rPr>
              <w:t>Н</w:t>
            </w:r>
            <w:r w:rsidRPr="006B231C">
              <w:rPr>
                <w:rFonts w:ascii="Times New Roman" w:hAnsi="Times New Roman"/>
                <w:sz w:val="24"/>
                <w:szCs w:val="24"/>
              </w:rPr>
              <w:t>оябрь</w:t>
            </w:r>
          </w:p>
        </w:tc>
      </w:tr>
      <w:tr w:rsidR="00994D96" w:rsidRPr="006B231C" w:rsidTr="006B231C">
        <w:tc>
          <w:tcPr>
            <w:tcW w:w="6876"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Новогодние утренники</w:t>
            </w:r>
          </w:p>
        </w:tc>
        <w:tc>
          <w:tcPr>
            <w:tcW w:w="2335" w:type="dxa"/>
          </w:tcPr>
          <w:p w:rsidR="00994D96" w:rsidRPr="006B231C" w:rsidRDefault="002A1163" w:rsidP="002B68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00994D96" w:rsidRPr="006B231C">
              <w:rPr>
                <w:rFonts w:ascii="Times New Roman" w:hAnsi="Times New Roman"/>
                <w:sz w:val="24"/>
                <w:szCs w:val="24"/>
              </w:rPr>
              <w:t>екабрь</w:t>
            </w:r>
          </w:p>
        </w:tc>
      </w:tr>
      <w:tr w:rsidR="00994D96" w:rsidRPr="006B231C" w:rsidTr="006B231C">
        <w:tc>
          <w:tcPr>
            <w:tcW w:w="6876" w:type="dxa"/>
          </w:tcPr>
          <w:p w:rsidR="00994D96" w:rsidRPr="006B231C" w:rsidRDefault="002A1163" w:rsidP="002B68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Школьный смотр. Направление «Мода и время»</w:t>
            </w:r>
            <w:r w:rsidR="00994D96" w:rsidRPr="006B231C">
              <w:rPr>
                <w:rFonts w:ascii="Times New Roman" w:hAnsi="Times New Roman"/>
                <w:sz w:val="24"/>
                <w:szCs w:val="24"/>
              </w:rPr>
              <w:t xml:space="preserve">  </w:t>
            </w:r>
          </w:p>
        </w:tc>
        <w:tc>
          <w:tcPr>
            <w:tcW w:w="2335" w:type="dxa"/>
          </w:tcPr>
          <w:p w:rsidR="00994D96" w:rsidRPr="006B231C" w:rsidRDefault="002A1163" w:rsidP="002B68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Апрель</w:t>
            </w:r>
          </w:p>
        </w:tc>
      </w:tr>
      <w:tr w:rsidR="00994D96" w:rsidRPr="006B231C" w:rsidTr="006B231C">
        <w:tc>
          <w:tcPr>
            <w:tcW w:w="6876" w:type="dxa"/>
          </w:tcPr>
          <w:p w:rsidR="00994D96" w:rsidRPr="006B231C" w:rsidRDefault="00994D96" w:rsidP="002B68AD">
            <w:pPr>
              <w:autoSpaceDE w:val="0"/>
              <w:autoSpaceDN w:val="0"/>
              <w:adjustRightInd w:val="0"/>
              <w:spacing w:after="0" w:line="240" w:lineRule="auto"/>
              <w:jc w:val="both"/>
              <w:rPr>
                <w:rFonts w:ascii="Times New Roman" w:hAnsi="Times New Roman"/>
                <w:sz w:val="24"/>
                <w:szCs w:val="24"/>
              </w:rPr>
            </w:pPr>
            <w:r w:rsidRPr="006B231C">
              <w:rPr>
                <w:rFonts w:ascii="Times New Roman" w:hAnsi="Times New Roman"/>
                <w:sz w:val="24"/>
                <w:szCs w:val="24"/>
              </w:rPr>
              <w:t xml:space="preserve">Неделя детской книги  </w:t>
            </w:r>
          </w:p>
        </w:tc>
        <w:tc>
          <w:tcPr>
            <w:tcW w:w="2335" w:type="dxa"/>
          </w:tcPr>
          <w:p w:rsidR="00994D96" w:rsidRPr="006B231C" w:rsidRDefault="002A1163" w:rsidP="002B68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00994D96" w:rsidRPr="006B231C">
              <w:rPr>
                <w:rFonts w:ascii="Times New Roman" w:hAnsi="Times New Roman"/>
                <w:sz w:val="24"/>
                <w:szCs w:val="24"/>
              </w:rPr>
              <w:t>арт</w:t>
            </w:r>
          </w:p>
        </w:tc>
      </w:tr>
    </w:tbl>
    <w:p w:rsidR="00994D96" w:rsidRPr="00E75C6F" w:rsidRDefault="00994D96" w:rsidP="002B68AD">
      <w:pPr>
        <w:pStyle w:val="39"/>
        <w:shd w:val="clear" w:color="auto" w:fill="auto"/>
        <w:spacing w:line="240" w:lineRule="auto"/>
        <w:ind w:right="20"/>
        <w:jc w:val="both"/>
        <w:rPr>
          <w:b w:val="0"/>
          <w:sz w:val="24"/>
          <w:szCs w:val="24"/>
        </w:rPr>
      </w:pPr>
    </w:p>
    <w:p w:rsidR="00994D96" w:rsidRDefault="00994D96" w:rsidP="007518CF">
      <w:pPr>
        <w:pStyle w:val="53"/>
        <w:numPr>
          <w:ilvl w:val="2"/>
          <w:numId w:val="72"/>
        </w:numPr>
        <w:shd w:val="clear" w:color="auto" w:fill="auto"/>
        <w:tabs>
          <w:tab w:val="left" w:pos="625"/>
          <w:tab w:val="left" w:pos="9355"/>
        </w:tabs>
        <w:spacing w:before="0" w:after="0" w:line="278" w:lineRule="exact"/>
        <w:ind w:right="-1"/>
        <w:rPr>
          <w:rStyle w:val="5105pt0pt"/>
          <w:b/>
          <w:sz w:val="24"/>
          <w:szCs w:val="24"/>
        </w:rPr>
      </w:pPr>
      <w:bookmarkStart w:id="211" w:name="bookmark65"/>
      <w:r w:rsidRPr="00BA2C26">
        <w:rPr>
          <w:rStyle w:val="5105pt0pt"/>
          <w:b/>
          <w:sz w:val="24"/>
          <w:szCs w:val="24"/>
        </w:rPr>
        <w:t>Совместная деятельность школы, семьи и общественности по духовно-</w:t>
      </w:r>
      <w:r w:rsidRPr="00BA2C26">
        <w:rPr>
          <w:rStyle w:val="5105pt0pt"/>
          <w:b/>
          <w:sz w:val="24"/>
          <w:szCs w:val="24"/>
        </w:rPr>
        <w:softHyphen/>
        <w:t>нравственному развитию и воспитанию младших школьников</w:t>
      </w:r>
      <w:bookmarkEnd w:id="211"/>
    </w:p>
    <w:p w:rsidR="00BA2C26" w:rsidRPr="00BA2C26" w:rsidRDefault="00BA2C26" w:rsidP="002B68AD">
      <w:pPr>
        <w:pStyle w:val="53"/>
        <w:shd w:val="clear" w:color="auto" w:fill="auto"/>
        <w:tabs>
          <w:tab w:val="left" w:pos="625"/>
          <w:tab w:val="left" w:pos="9355"/>
        </w:tabs>
        <w:spacing w:before="0" w:after="0" w:line="278" w:lineRule="exact"/>
        <w:ind w:left="720" w:right="-1" w:firstLine="0"/>
        <w:rPr>
          <w:rStyle w:val="5105pt0pt"/>
          <w:b/>
          <w:sz w:val="24"/>
          <w:szCs w:val="24"/>
        </w:rPr>
      </w:pPr>
    </w:p>
    <w:p w:rsidR="00994D96" w:rsidRPr="002A1163" w:rsidRDefault="00994D96" w:rsidP="002B68AD">
      <w:pPr>
        <w:pStyle w:val="39"/>
        <w:shd w:val="clear" w:color="auto" w:fill="auto"/>
        <w:spacing w:line="274" w:lineRule="exact"/>
        <w:ind w:left="20" w:right="20" w:firstLine="560"/>
        <w:jc w:val="both"/>
        <w:rPr>
          <w:rStyle w:val="3105pt0pt"/>
          <w:sz w:val="24"/>
          <w:szCs w:val="24"/>
        </w:rPr>
      </w:pPr>
      <w:r w:rsidRPr="002A1163">
        <w:rPr>
          <w:rStyle w:val="3105pt0pt"/>
          <w:sz w:val="24"/>
          <w:szCs w:val="24"/>
        </w:rPr>
        <w:t>Духовно-нравственное развитие и воспитание обучающихся при получении начального обще</w:t>
      </w:r>
      <w:r w:rsidRPr="002A1163">
        <w:rPr>
          <w:rStyle w:val="3105pt0pt"/>
          <w:sz w:val="24"/>
          <w:szCs w:val="24"/>
        </w:rPr>
        <w:softHyphen/>
        <w:t>го образования осуществляются не только МБОУ СОШ №7, но и семьей, вне</w:t>
      </w:r>
      <w:r w:rsidRPr="002A1163">
        <w:rPr>
          <w:rStyle w:val="3105pt0pt"/>
          <w:sz w:val="24"/>
          <w:szCs w:val="24"/>
        </w:rPr>
        <w:softHyphen/>
        <w:t>школьными учреждениями. Взаимодействие Школы и семьи имеет решающее значение для организации нравственного уклада жизни обучаю</w:t>
      </w:r>
      <w:r w:rsidRPr="002A1163">
        <w:rPr>
          <w:rStyle w:val="3105pt0pt"/>
          <w:sz w:val="24"/>
          <w:szCs w:val="24"/>
        </w:rPr>
        <w:softHyphen/>
        <w:t>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w:t>
      </w:r>
      <w:r w:rsidRPr="002A1163">
        <w:rPr>
          <w:rStyle w:val="3105pt0pt"/>
          <w:sz w:val="24"/>
          <w:szCs w:val="24"/>
        </w:rPr>
        <w:softHyphen/>
        <w:t>тивной реализации задач духовно-нравственного развития и воспитания обучающихся является эффективность педагогического взаимодействия различных институтов общества, при веду</w:t>
      </w:r>
      <w:r w:rsidRPr="002A1163">
        <w:rPr>
          <w:rStyle w:val="3105pt0pt"/>
          <w:sz w:val="24"/>
          <w:szCs w:val="24"/>
        </w:rPr>
        <w:softHyphen/>
        <w:t>щей роли педагогического коллектива.</w:t>
      </w:r>
    </w:p>
    <w:p w:rsidR="00994D96" w:rsidRPr="002A1163" w:rsidRDefault="00994D96" w:rsidP="002B68AD">
      <w:pPr>
        <w:pStyle w:val="39"/>
        <w:shd w:val="clear" w:color="auto" w:fill="auto"/>
        <w:spacing w:line="274" w:lineRule="exact"/>
        <w:ind w:left="20" w:right="20" w:firstLine="560"/>
        <w:jc w:val="both"/>
        <w:rPr>
          <w:rStyle w:val="3105pt0pt"/>
          <w:sz w:val="24"/>
          <w:szCs w:val="24"/>
        </w:rPr>
      </w:pPr>
      <w:r w:rsidRPr="002A1163">
        <w:rPr>
          <w:rStyle w:val="3105pt0pt"/>
          <w:sz w:val="24"/>
          <w:szCs w:val="24"/>
        </w:rPr>
        <w:t>При разработке и осуществлении программы духовно-нравственного развития и воспита</w:t>
      </w:r>
      <w:r w:rsidRPr="002A1163">
        <w:rPr>
          <w:rStyle w:val="3105pt0pt"/>
          <w:sz w:val="24"/>
          <w:szCs w:val="24"/>
        </w:rPr>
        <w:softHyphen/>
        <w:t xml:space="preserve">ния обучающихся при получении начального общего образования МБОУ СОШ №7 взаимодействует с </w:t>
      </w:r>
      <w:r w:rsidRPr="002A1163">
        <w:rPr>
          <w:b w:val="0"/>
          <w:spacing w:val="-1"/>
          <w:sz w:val="24"/>
          <w:szCs w:val="24"/>
        </w:rPr>
        <w:t>МО МВД России «Алейский», МБУ ДО «ЦДТ», МБДОУ ДС №12, ДЮСШ, КДЦ, «Алейский историко-краеведческий музей», ЦДБ</w:t>
      </w:r>
      <w:r w:rsidRPr="002A1163">
        <w:rPr>
          <w:rStyle w:val="3105pt0pt"/>
          <w:sz w:val="24"/>
          <w:szCs w:val="24"/>
        </w:rPr>
        <w:t xml:space="preserve"> разделяющими в своей деятельности базовые нацио</w:t>
      </w:r>
      <w:r w:rsidRPr="002A1163">
        <w:rPr>
          <w:rStyle w:val="3105pt0pt"/>
          <w:sz w:val="24"/>
          <w:szCs w:val="24"/>
        </w:rPr>
        <w:softHyphen/>
        <w:t xml:space="preserve">нальные ценности и готовыми содействовать достижению национального педагогического идеала. </w:t>
      </w:r>
    </w:p>
    <w:p w:rsidR="00994D96" w:rsidRPr="002A1163" w:rsidRDefault="00994D96" w:rsidP="002B68AD">
      <w:pPr>
        <w:pStyle w:val="39"/>
        <w:shd w:val="clear" w:color="auto" w:fill="auto"/>
        <w:spacing w:line="274" w:lineRule="exact"/>
        <w:ind w:left="20" w:right="20" w:firstLine="560"/>
        <w:jc w:val="both"/>
        <w:rPr>
          <w:b w:val="0"/>
          <w:sz w:val="24"/>
          <w:szCs w:val="24"/>
        </w:rPr>
      </w:pPr>
      <w:r w:rsidRPr="002A1163">
        <w:rPr>
          <w:rStyle w:val="3105pt0pt"/>
          <w:sz w:val="24"/>
          <w:szCs w:val="24"/>
        </w:rPr>
        <w:t>При этом используются различные формы взаимодействия:</w:t>
      </w:r>
    </w:p>
    <w:p w:rsidR="00994D96" w:rsidRPr="002A1163" w:rsidRDefault="00994D96" w:rsidP="007518CF">
      <w:pPr>
        <w:pStyle w:val="39"/>
        <w:numPr>
          <w:ilvl w:val="0"/>
          <w:numId w:val="71"/>
        </w:numPr>
        <w:shd w:val="clear" w:color="auto" w:fill="auto"/>
        <w:tabs>
          <w:tab w:val="left" w:pos="298"/>
        </w:tabs>
        <w:spacing w:line="274" w:lineRule="exact"/>
        <w:ind w:left="20" w:right="20"/>
        <w:jc w:val="both"/>
        <w:rPr>
          <w:b w:val="0"/>
          <w:sz w:val="24"/>
          <w:szCs w:val="24"/>
        </w:rPr>
      </w:pPr>
      <w:r w:rsidRPr="002A1163">
        <w:rPr>
          <w:rStyle w:val="3105pt0pt"/>
          <w:sz w:val="24"/>
          <w:szCs w:val="24"/>
        </w:rPr>
        <w:t>участие в проведении отдельных мероприятий в рамках реализации направлений программы духовно</w:t>
      </w:r>
      <w:r w:rsidRPr="002A1163">
        <w:rPr>
          <w:rStyle w:val="3105pt0pt"/>
          <w:sz w:val="24"/>
          <w:szCs w:val="24"/>
        </w:rPr>
        <w:softHyphen/>
        <w:t>нравственного развития и воспитания обучающихся при получении начального общего образования;</w:t>
      </w:r>
    </w:p>
    <w:p w:rsidR="00994D96" w:rsidRPr="002A1163" w:rsidRDefault="00994D96" w:rsidP="007518CF">
      <w:pPr>
        <w:pStyle w:val="39"/>
        <w:numPr>
          <w:ilvl w:val="0"/>
          <w:numId w:val="71"/>
        </w:numPr>
        <w:shd w:val="clear" w:color="auto" w:fill="auto"/>
        <w:tabs>
          <w:tab w:val="left" w:pos="298"/>
        </w:tabs>
        <w:spacing w:line="274" w:lineRule="exact"/>
        <w:ind w:left="20" w:right="20"/>
        <w:jc w:val="both"/>
        <w:rPr>
          <w:b w:val="0"/>
          <w:sz w:val="24"/>
          <w:szCs w:val="24"/>
        </w:rPr>
      </w:pPr>
      <w:r w:rsidRPr="002A1163">
        <w:rPr>
          <w:rStyle w:val="3105pt0pt"/>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при получении начального общего образования и одобренных педагогическим советом образовательного учреждения и Управляющим советом Школы;</w:t>
      </w:r>
    </w:p>
    <w:p w:rsidR="00994D96" w:rsidRDefault="00994D96" w:rsidP="007518CF">
      <w:pPr>
        <w:pStyle w:val="39"/>
        <w:numPr>
          <w:ilvl w:val="0"/>
          <w:numId w:val="71"/>
        </w:numPr>
        <w:shd w:val="clear" w:color="auto" w:fill="auto"/>
        <w:tabs>
          <w:tab w:val="left" w:pos="303"/>
        </w:tabs>
        <w:spacing w:line="274" w:lineRule="exact"/>
        <w:ind w:left="20" w:right="20"/>
        <w:jc w:val="both"/>
        <w:rPr>
          <w:rStyle w:val="3105pt0pt"/>
          <w:sz w:val="24"/>
          <w:szCs w:val="24"/>
        </w:rPr>
      </w:pPr>
      <w:r w:rsidRPr="002A1163">
        <w:rPr>
          <w:rStyle w:val="3105pt0pt"/>
          <w:sz w:val="24"/>
          <w:szCs w:val="24"/>
        </w:rPr>
        <w:t>проведение совместных мероприятий по направлениям духовно-нравственного развития и воспитания МБОУ СОШ №7.</w:t>
      </w:r>
    </w:p>
    <w:p w:rsidR="00BA2C26" w:rsidRPr="002A1163" w:rsidRDefault="00BA2C26" w:rsidP="002B68AD">
      <w:pPr>
        <w:pStyle w:val="39"/>
        <w:shd w:val="clear" w:color="auto" w:fill="auto"/>
        <w:tabs>
          <w:tab w:val="left" w:pos="303"/>
        </w:tabs>
        <w:spacing w:line="274" w:lineRule="exact"/>
        <w:ind w:left="20" w:right="20"/>
        <w:jc w:val="both"/>
        <w:rPr>
          <w:rStyle w:val="3105pt0pt"/>
          <w:sz w:val="24"/>
          <w:szCs w:val="24"/>
        </w:rPr>
      </w:pPr>
    </w:p>
    <w:p w:rsidR="00BA2C26" w:rsidRPr="00CD15A5" w:rsidRDefault="00994D96" w:rsidP="007518CF">
      <w:pPr>
        <w:pStyle w:val="39"/>
        <w:numPr>
          <w:ilvl w:val="2"/>
          <w:numId w:val="72"/>
        </w:numPr>
        <w:shd w:val="clear" w:color="auto" w:fill="auto"/>
        <w:tabs>
          <w:tab w:val="left" w:pos="303"/>
        </w:tabs>
        <w:spacing w:line="274" w:lineRule="exact"/>
        <w:ind w:right="20"/>
        <w:jc w:val="both"/>
        <w:rPr>
          <w:rStyle w:val="5105pt0pt"/>
          <w:b/>
          <w:sz w:val="24"/>
          <w:szCs w:val="24"/>
        </w:rPr>
      </w:pPr>
      <w:r w:rsidRPr="00BA2C26">
        <w:rPr>
          <w:rStyle w:val="5105pt0pt"/>
          <w:b/>
          <w:sz w:val="24"/>
          <w:szCs w:val="24"/>
        </w:rPr>
        <w:t>Повышение педагогической культуры родителей (законных представителей) обучающихся</w:t>
      </w:r>
    </w:p>
    <w:p w:rsidR="00411237" w:rsidRPr="00411237" w:rsidRDefault="00411237" w:rsidP="002B68AD">
      <w:pPr>
        <w:spacing w:after="0" w:line="240" w:lineRule="auto"/>
        <w:ind w:firstLine="567"/>
        <w:jc w:val="both"/>
        <w:rPr>
          <w:rFonts w:ascii="Times New Roman" w:hAnsi="Times New Roman"/>
          <w:sz w:val="24"/>
          <w:szCs w:val="24"/>
        </w:rPr>
      </w:pPr>
      <w:r>
        <w:t xml:space="preserve">   </w:t>
      </w:r>
      <w:r w:rsidRPr="00411237">
        <w:rPr>
          <w:rFonts w:ascii="Times New Roman" w:hAnsi="Times New Roman"/>
          <w:sz w:val="24"/>
          <w:szCs w:val="24"/>
        </w:rPr>
        <w:t xml:space="preserve"> 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уклада жизни обучающегося. </w:t>
      </w:r>
    </w:p>
    <w:p w:rsidR="00411237" w:rsidRPr="00411237" w:rsidRDefault="00411237" w:rsidP="002B68AD">
      <w:pPr>
        <w:spacing w:after="0" w:line="240" w:lineRule="auto"/>
        <w:ind w:firstLine="567"/>
        <w:jc w:val="both"/>
        <w:rPr>
          <w:rFonts w:ascii="Times New Roman" w:hAnsi="Times New Roman"/>
          <w:sz w:val="24"/>
          <w:szCs w:val="24"/>
        </w:rPr>
      </w:pPr>
      <w:r w:rsidRPr="00411237">
        <w:rPr>
          <w:rFonts w:ascii="Times New Roman" w:hAnsi="Times New Roman"/>
          <w:sz w:val="24"/>
          <w:szCs w:val="24"/>
        </w:rPr>
        <w:t>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w:t>
      </w:r>
      <w:r w:rsidR="002A1163">
        <w:rPr>
          <w:rFonts w:ascii="Times New Roman" w:hAnsi="Times New Roman"/>
          <w:sz w:val="24"/>
          <w:szCs w:val="24"/>
        </w:rPr>
        <w:t xml:space="preserve">вития, </w:t>
      </w:r>
      <w:r w:rsidRPr="00411237">
        <w:rPr>
          <w:rFonts w:ascii="Times New Roman" w:hAnsi="Times New Roman"/>
          <w:sz w:val="24"/>
          <w:szCs w:val="24"/>
        </w:rPr>
        <w:t xml:space="preserve">воспитания обучающихся </w:t>
      </w:r>
      <w:r w:rsidR="002A1163">
        <w:rPr>
          <w:rFonts w:ascii="Times New Roman" w:hAnsi="Times New Roman"/>
          <w:sz w:val="24"/>
          <w:szCs w:val="24"/>
        </w:rPr>
        <w:t>при получении</w:t>
      </w:r>
      <w:r w:rsidRPr="00411237">
        <w:rPr>
          <w:rFonts w:ascii="Times New Roman" w:hAnsi="Times New Roman"/>
          <w:sz w:val="24"/>
          <w:szCs w:val="24"/>
        </w:rPr>
        <w:t xml:space="preserve"> начального общего образования.</w:t>
      </w:r>
    </w:p>
    <w:p w:rsidR="00411237" w:rsidRPr="00411237" w:rsidRDefault="00411237" w:rsidP="002B68AD">
      <w:pPr>
        <w:spacing w:after="0" w:line="240" w:lineRule="auto"/>
        <w:ind w:firstLine="567"/>
        <w:jc w:val="both"/>
        <w:rPr>
          <w:rFonts w:ascii="Times New Roman" w:hAnsi="Times New Roman"/>
          <w:sz w:val="24"/>
          <w:szCs w:val="24"/>
        </w:rPr>
      </w:pPr>
      <w:r w:rsidRPr="00411237">
        <w:rPr>
          <w:rFonts w:ascii="Times New Roman" w:hAnsi="Times New Roman"/>
          <w:sz w:val="24"/>
          <w:szCs w:val="24"/>
        </w:rPr>
        <w:lastRenderedPageBreak/>
        <w:t xml:space="preserve">Необходимо восстановление с учётом современных реалий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накопленных в нашей стране в советский период её истории. </w:t>
      </w:r>
    </w:p>
    <w:p w:rsidR="00411237" w:rsidRPr="00411237" w:rsidRDefault="00411237" w:rsidP="002B68AD">
      <w:pPr>
        <w:spacing w:after="0" w:line="240" w:lineRule="auto"/>
        <w:ind w:firstLine="567"/>
        <w:jc w:val="both"/>
        <w:rPr>
          <w:rFonts w:ascii="Times New Roman" w:hAnsi="Times New Roman"/>
          <w:sz w:val="24"/>
          <w:szCs w:val="24"/>
        </w:rPr>
      </w:pPr>
      <w:r w:rsidRPr="00411237">
        <w:rPr>
          <w:rFonts w:ascii="Times New Roman" w:hAnsi="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411237" w:rsidRPr="00411237" w:rsidRDefault="00411237" w:rsidP="002B68AD">
      <w:pPr>
        <w:tabs>
          <w:tab w:val="left" w:pos="851"/>
        </w:tabs>
        <w:spacing w:after="0" w:line="240" w:lineRule="auto"/>
        <w:ind w:firstLine="567"/>
        <w:jc w:val="both"/>
        <w:rPr>
          <w:rFonts w:ascii="Times New Roman" w:hAnsi="Times New Roman"/>
          <w:sz w:val="24"/>
          <w:szCs w:val="24"/>
        </w:rPr>
      </w:pPr>
      <w:r w:rsidRPr="00411237">
        <w:rPr>
          <w:rFonts w:ascii="Times New Roman" w:hAnsi="Times New Roman"/>
          <w:sz w:val="24"/>
          <w:szCs w:val="24"/>
        </w:rPr>
        <w:t xml:space="preserve">Система работы </w:t>
      </w:r>
      <w:r w:rsidR="002A1163">
        <w:rPr>
          <w:rFonts w:ascii="Times New Roman" w:hAnsi="Times New Roman"/>
          <w:sz w:val="24"/>
          <w:szCs w:val="24"/>
        </w:rPr>
        <w:t>МБОУ СОШ №7 г. Алейска</w:t>
      </w:r>
      <w:r w:rsidRPr="00411237">
        <w:rPr>
          <w:rFonts w:ascii="Times New Roman" w:hAnsi="Times New Roman"/>
          <w:sz w:val="24"/>
          <w:szCs w:val="24"/>
        </w:rPr>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w:t>
      </w:r>
      <w:r w:rsidR="002A1163">
        <w:rPr>
          <w:rFonts w:ascii="Times New Roman" w:hAnsi="Times New Roman"/>
          <w:sz w:val="24"/>
          <w:szCs w:val="24"/>
        </w:rPr>
        <w:t xml:space="preserve">ывается </w:t>
      </w:r>
      <w:r w:rsidRPr="00411237">
        <w:rPr>
          <w:rFonts w:ascii="Times New Roman" w:hAnsi="Times New Roman"/>
          <w:sz w:val="24"/>
          <w:szCs w:val="24"/>
        </w:rPr>
        <w:t>на следующих  принципах:</w:t>
      </w:r>
    </w:p>
    <w:p w:rsidR="00411237" w:rsidRPr="00411237" w:rsidRDefault="00411237" w:rsidP="007518CF">
      <w:pPr>
        <w:numPr>
          <w:ilvl w:val="0"/>
          <w:numId w:val="54"/>
        </w:numPr>
        <w:tabs>
          <w:tab w:val="left" w:pos="0"/>
          <w:tab w:val="left" w:pos="851"/>
        </w:tabs>
        <w:suppressAutoHyphens/>
        <w:spacing w:after="0" w:line="240" w:lineRule="auto"/>
        <w:ind w:left="0" w:firstLine="567"/>
        <w:jc w:val="both"/>
        <w:rPr>
          <w:rFonts w:ascii="Times New Roman" w:hAnsi="Times New Roman"/>
          <w:sz w:val="24"/>
          <w:szCs w:val="24"/>
        </w:rPr>
      </w:pPr>
      <w:r w:rsidRPr="00411237">
        <w:rPr>
          <w:rFonts w:ascii="Times New Roman" w:hAnsi="Times New Roman"/>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411237" w:rsidRPr="00411237" w:rsidRDefault="00411237" w:rsidP="007518CF">
      <w:pPr>
        <w:numPr>
          <w:ilvl w:val="0"/>
          <w:numId w:val="54"/>
        </w:numPr>
        <w:tabs>
          <w:tab w:val="left" w:pos="0"/>
          <w:tab w:val="left" w:pos="851"/>
        </w:tabs>
        <w:suppressAutoHyphens/>
        <w:spacing w:after="0" w:line="240" w:lineRule="auto"/>
        <w:ind w:left="0" w:firstLine="567"/>
        <w:jc w:val="both"/>
        <w:rPr>
          <w:rFonts w:ascii="Times New Roman" w:hAnsi="Times New Roman"/>
          <w:sz w:val="24"/>
          <w:szCs w:val="24"/>
        </w:rPr>
      </w:pPr>
      <w:r w:rsidRPr="00411237">
        <w:rPr>
          <w:rFonts w:ascii="Times New Roman" w:hAnsi="Times New Roman"/>
          <w:sz w:val="24"/>
          <w:szCs w:val="24"/>
        </w:rPr>
        <w:t>сочетание педагогического просвещения с педагогическим самообразованием родителей (законных представителей);</w:t>
      </w:r>
    </w:p>
    <w:p w:rsidR="00411237" w:rsidRPr="00411237" w:rsidRDefault="00411237" w:rsidP="007518CF">
      <w:pPr>
        <w:numPr>
          <w:ilvl w:val="0"/>
          <w:numId w:val="54"/>
        </w:numPr>
        <w:tabs>
          <w:tab w:val="left" w:pos="0"/>
          <w:tab w:val="left" w:pos="851"/>
        </w:tabs>
        <w:suppressAutoHyphens/>
        <w:spacing w:after="0" w:line="240" w:lineRule="auto"/>
        <w:ind w:left="0" w:firstLine="567"/>
        <w:jc w:val="both"/>
        <w:rPr>
          <w:rFonts w:ascii="Times New Roman" w:hAnsi="Times New Roman"/>
          <w:sz w:val="24"/>
          <w:szCs w:val="24"/>
        </w:rPr>
      </w:pPr>
      <w:r w:rsidRPr="00411237">
        <w:rPr>
          <w:rFonts w:ascii="Times New Roman" w:hAnsi="Times New Roman"/>
          <w:sz w:val="24"/>
          <w:szCs w:val="24"/>
        </w:rPr>
        <w:t>педагогическое внимание, уважение и требовательность к родителям (законным представителям);</w:t>
      </w:r>
    </w:p>
    <w:p w:rsidR="00411237" w:rsidRPr="00411237" w:rsidRDefault="00411237" w:rsidP="007518CF">
      <w:pPr>
        <w:numPr>
          <w:ilvl w:val="0"/>
          <w:numId w:val="54"/>
        </w:numPr>
        <w:tabs>
          <w:tab w:val="left" w:pos="0"/>
          <w:tab w:val="left" w:pos="851"/>
        </w:tabs>
        <w:suppressAutoHyphens/>
        <w:spacing w:after="0" w:line="240" w:lineRule="auto"/>
        <w:ind w:left="0" w:firstLine="567"/>
        <w:jc w:val="both"/>
        <w:rPr>
          <w:rFonts w:ascii="Times New Roman" w:hAnsi="Times New Roman"/>
          <w:sz w:val="24"/>
          <w:szCs w:val="24"/>
        </w:rPr>
      </w:pPr>
      <w:r w:rsidRPr="00411237">
        <w:rPr>
          <w:rFonts w:ascii="Times New Roman" w:hAnsi="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411237" w:rsidRPr="00411237" w:rsidRDefault="00411237" w:rsidP="007518CF">
      <w:pPr>
        <w:numPr>
          <w:ilvl w:val="0"/>
          <w:numId w:val="54"/>
        </w:numPr>
        <w:tabs>
          <w:tab w:val="left" w:pos="0"/>
          <w:tab w:val="left" w:pos="851"/>
        </w:tabs>
        <w:suppressAutoHyphens/>
        <w:spacing w:after="0" w:line="240" w:lineRule="auto"/>
        <w:ind w:left="0" w:firstLine="567"/>
        <w:jc w:val="both"/>
        <w:rPr>
          <w:rFonts w:ascii="Times New Roman" w:hAnsi="Times New Roman"/>
          <w:sz w:val="24"/>
          <w:szCs w:val="24"/>
        </w:rPr>
      </w:pPr>
      <w:r w:rsidRPr="00411237">
        <w:rPr>
          <w:rFonts w:ascii="Times New Roman" w:hAnsi="Times New Roman"/>
          <w:sz w:val="24"/>
          <w:szCs w:val="24"/>
        </w:rPr>
        <w:t>содействие родителям (законным представителям) в решении индивидуальных проблем воспитания детей;</w:t>
      </w:r>
    </w:p>
    <w:p w:rsidR="00411237" w:rsidRPr="00411237" w:rsidRDefault="00411237" w:rsidP="007518CF">
      <w:pPr>
        <w:numPr>
          <w:ilvl w:val="0"/>
          <w:numId w:val="54"/>
        </w:numPr>
        <w:tabs>
          <w:tab w:val="left" w:pos="0"/>
          <w:tab w:val="left" w:pos="851"/>
        </w:tabs>
        <w:suppressAutoHyphens/>
        <w:spacing w:after="0" w:line="240" w:lineRule="auto"/>
        <w:ind w:left="0" w:firstLine="567"/>
        <w:jc w:val="both"/>
        <w:rPr>
          <w:rFonts w:ascii="Times New Roman" w:hAnsi="Times New Roman"/>
          <w:sz w:val="24"/>
          <w:szCs w:val="24"/>
        </w:rPr>
      </w:pPr>
      <w:r w:rsidRPr="00411237">
        <w:rPr>
          <w:rFonts w:ascii="Times New Roman" w:hAnsi="Times New Roman"/>
          <w:sz w:val="24"/>
          <w:szCs w:val="24"/>
        </w:rPr>
        <w:t>опора на положительный опыт семейного воспитания.</w:t>
      </w:r>
    </w:p>
    <w:p w:rsidR="00411237" w:rsidRPr="00411237" w:rsidRDefault="00411237" w:rsidP="002B68AD">
      <w:pPr>
        <w:spacing w:after="0" w:line="240" w:lineRule="auto"/>
        <w:ind w:firstLine="567"/>
        <w:jc w:val="both"/>
        <w:rPr>
          <w:rFonts w:ascii="Times New Roman" w:hAnsi="Times New Roman"/>
          <w:sz w:val="24"/>
          <w:szCs w:val="24"/>
        </w:rPr>
      </w:pPr>
      <w:r w:rsidRPr="00411237">
        <w:rPr>
          <w:rFonts w:ascii="Times New Roman" w:hAnsi="Times New Roman"/>
          <w:sz w:val="24"/>
          <w:szCs w:val="24"/>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w:t>
      </w:r>
    </w:p>
    <w:p w:rsidR="00B210DD" w:rsidRPr="00B210DD" w:rsidRDefault="00B210DD" w:rsidP="002B68AD">
      <w:pPr>
        <w:spacing w:after="0" w:line="240" w:lineRule="auto"/>
        <w:ind w:firstLine="567"/>
        <w:jc w:val="both"/>
        <w:rPr>
          <w:rFonts w:ascii="Times New Roman" w:hAnsi="Times New Roman"/>
          <w:color w:val="000000"/>
          <w:sz w:val="24"/>
          <w:szCs w:val="24"/>
        </w:rPr>
      </w:pPr>
      <w:r w:rsidRPr="00B210DD">
        <w:rPr>
          <w:rFonts w:ascii="Times New Roman" w:hAnsi="Times New Roman"/>
          <w:bCs/>
          <w:color w:val="000000"/>
          <w:sz w:val="24"/>
          <w:szCs w:val="24"/>
        </w:rPr>
        <w:t xml:space="preserve">Задачи совместной работы с родителями </w:t>
      </w:r>
      <w:r>
        <w:rPr>
          <w:rFonts w:ascii="Times New Roman" w:hAnsi="Times New Roman"/>
          <w:bCs/>
          <w:color w:val="000000"/>
          <w:sz w:val="24"/>
          <w:szCs w:val="24"/>
        </w:rPr>
        <w:t>об</w:t>
      </w:r>
      <w:r w:rsidRPr="00B210DD">
        <w:rPr>
          <w:rFonts w:ascii="Times New Roman" w:hAnsi="Times New Roman"/>
          <w:bCs/>
          <w:color w:val="000000"/>
          <w:sz w:val="24"/>
          <w:szCs w:val="24"/>
        </w:rPr>
        <w:t>уча</w:t>
      </w:r>
      <w:r>
        <w:rPr>
          <w:rFonts w:ascii="Times New Roman" w:hAnsi="Times New Roman"/>
          <w:bCs/>
          <w:color w:val="000000"/>
          <w:sz w:val="24"/>
          <w:szCs w:val="24"/>
        </w:rPr>
        <w:t>ю</w:t>
      </w:r>
      <w:r w:rsidRPr="00B210DD">
        <w:rPr>
          <w:rFonts w:ascii="Times New Roman" w:hAnsi="Times New Roman"/>
          <w:bCs/>
          <w:color w:val="000000"/>
          <w:sz w:val="24"/>
          <w:szCs w:val="24"/>
        </w:rPr>
        <w:t>щихся:</w:t>
      </w:r>
      <w:r w:rsidRPr="00B210DD">
        <w:rPr>
          <w:rFonts w:ascii="Times New Roman" w:hAnsi="Times New Roman"/>
          <w:color w:val="000000"/>
          <w:sz w:val="24"/>
          <w:szCs w:val="24"/>
        </w:rPr>
        <w:t> </w:t>
      </w:r>
    </w:p>
    <w:p w:rsidR="00B210DD" w:rsidRPr="00B210DD" w:rsidRDefault="00B210DD" w:rsidP="007518CF">
      <w:pPr>
        <w:numPr>
          <w:ilvl w:val="0"/>
          <w:numId w:val="73"/>
        </w:numPr>
        <w:spacing w:after="0" w:line="240" w:lineRule="auto"/>
        <w:ind w:left="0" w:firstLine="567"/>
        <w:jc w:val="both"/>
        <w:rPr>
          <w:rFonts w:ascii="Times New Roman" w:eastAsia="Times New Roman" w:hAnsi="Times New Roman"/>
          <w:color w:val="000000"/>
          <w:sz w:val="24"/>
          <w:szCs w:val="24"/>
          <w:lang w:eastAsia="ru-RU"/>
        </w:rPr>
      </w:pPr>
      <w:r w:rsidRPr="00B210DD">
        <w:rPr>
          <w:rFonts w:ascii="Times New Roman" w:eastAsia="Times New Roman" w:hAnsi="Times New Roman"/>
          <w:color w:val="000000"/>
          <w:sz w:val="24"/>
          <w:szCs w:val="24"/>
          <w:lang w:eastAsia="ru-RU"/>
        </w:rPr>
        <w:t>повышение педагогической культуры родителей (законных представителей)</w:t>
      </w:r>
    </w:p>
    <w:p w:rsidR="00B210DD" w:rsidRPr="00B210DD" w:rsidRDefault="00B210DD" w:rsidP="007518CF">
      <w:pPr>
        <w:numPr>
          <w:ilvl w:val="0"/>
          <w:numId w:val="73"/>
        </w:numPr>
        <w:spacing w:before="100" w:beforeAutospacing="1" w:after="100" w:afterAutospacing="1" w:line="240" w:lineRule="auto"/>
        <w:ind w:left="0" w:firstLine="567"/>
        <w:jc w:val="both"/>
        <w:rPr>
          <w:rFonts w:ascii="Times New Roman" w:eastAsia="Times New Roman" w:hAnsi="Times New Roman"/>
          <w:color w:val="000000"/>
          <w:sz w:val="24"/>
          <w:szCs w:val="24"/>
          <w:lang w:eastAsia="ru-RU"/>
        </w:rPr>
      </w:pPr>
      <w:r w:rsidRPr="00B210DD">
        <w:rPr>
          <w:rFonts w:ascii="Times New Roman" w:eastAsia="Times New Roman" w:hAnsi="Times New Roman"/>
          <w:color w:val="000000"/>
          <w:sz w:val="24"/>
          <w:szCs w:val="24"/>
          <w:lang w:eastAsia="ru-RU"/>
        </w:rPr>
        <w:t>развитие коммуникативных способностей родителей в классном родительском коллекти</w:t>
      </w:r>
      <w:r>
        <w:rPr>
          <w:rFonts w:ascii="Times New Roman" w:eastAsia="Times New Roman" w:hAnsi="Times New Roman"/>
          <w:color w:val="000000"/>
          <w:sz w:val="24"/>
          <w:szCs w:val="24"/>
          <w:lang w:eastAsia="ru-RU"/>
        </w:rPr>
        <w:t>ве</w:t>
      </w:r>
    </w:p>
    <w:p w:rsidR="00B210DD" w:rsidRPr="00B210DD" w:rsidRDefault="00B210DD" w:rsidP="007518CF">
      <w:pPr>
        <w:numPr>
          <w:ilvl w:val="0"/>
          <w:numId w:val="73"/>
        </w:numPr>
        <w:spacing w:after="0" w:line="240"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B210DD">
        <w:rPr>
          <w:rFonts w:ascii="Times New Roman" w:eastAsia="Times New Roman" w:hAnsi="Times New Roman"/>
          <w:color w:val="000000"/>
          <w:sz w:val="24"/>
          <w:szCs w:val="24"/>
          <w:lang w:eastAsia="ru-RU"/>
        </w:rPr>
        <w:t>пособствование снижению факторов риска в детско-родительских отношени</w:t>
      </w:r>
      <w:r>
        <w:rPr>
          <w:rFonts w:ascii="Times New Roman" w:eastAsia="Times New Roman" w:hAnsi="Times New Roman"/>
          <w:color w:val="000000"/>
          <w:sz w:val="24"/>
          <w:szCs w:val="24"/>
          <w:lang w:eastAsia="ru-RU"/>
        </w:rPr>
        <w:t>ях</w:t>
      </w:r>
    </w:p>
    <w:p w:rsidR="00B210DD" w:rsidRPr="00B210DD" w:rsidRDefault="00B210DD" w:rsidP="007518CF">
      <w:pPr>
        <w:numPr>
          <w:ilvl w:val="0"/>
          <w:numId w:val="73"/>
        </w:numPr>
        <w:spacing w:after="0" w:line="240" w:lineRule="auto"/>
        <w:ind w:left="0" w:firstLine="567"/>
        <w:jc w:val="both"/>
        <w:rPr>
          <w:rFonts w:ascii="Times New Roman" w:hAnsi="Times New Roman"/>
          <w:sz w:val="24"/>
          <w:szCs w:val="24"/>
        </w:rPr>
      </w:pPr>
      <w:r w:rsidRPr="00B210DD">
        <w:rPr>
          <w:rFonts w:ascii="Times New Roman" w:eastAsia="Times New Roman" w:hAnsi="Times New Roman"/>
          <w:color w:val="000000"/>
          <w:sz w:val="24"/>
          <w:szCs w:val="24"/>
          <w:lang w:eastAsia="ru-RU"/>
        </w:rPr>
        <w:t xml:space="preserve">психолого-педагогическое просвещение родителей по вопросам семейного воспитания. </w:t>
      </w:r>
    </w:p>
    <w:p w:rsidR="00411237" w:rsidRPr="00411237" w:rsidRDefault="00411237" w:rsidP="002B68AD">
      <w:pPr>
        <w:spacing w:after="0" w:line="240" w:lineRule="auto"/>
        <w:ind w:firstLine="567"/>
        <w:jc w:val="both"/>
        <w:rPr>
          <w:rFonts w:ascii="Times New Roman" w:hAnsi="Times New Roman"/>
          <w:sz w:val="24"/>
          <w:szCs w:val="24"/>
        </w:rPr>
      </w:pPr>
      <w:r w:rsidRPr="00411237">
        <w:rPr>
          <w:rFonts w:ascii="Times New Roman" w:hAnsi="Times New Roman"/>
          <w:sz w:val="24"/>
          <w:szCs w:val="24"/>
        </w:rPr>
        <w:t>Содержание программ</w:t>
      </w:r>
      <w:r w:rsidR="00B210DD">
        <w:rPr>
          <w:rFonts w:ascii="Times New Roman" w:hAnsi="Times New Roman"/>
          <w:sz w:val="24"/>
          <w:szCs w:val="24"/>
        </w:rPr>
        <w:t>ы</w:t>
      </w:r>
      <w:r w:rsidRPr="00411237">
        <w:rPr>
          <w:rFonts w:ascii="Times New Roman" w:hAnsi="Times New Roman"/>
          <w:sz w:val="24"/>
          <w:szCs w:val="24"/>
        </w:rPr>
        <w:t xml:space="preserve"> повышения педагогической культуры родителей (законных представителей) отража</w:t>
      </w:r>
      <w:r w:rsidR="00B210DD">
        <w:rPr>
          <w:rFonts w:ascii="Times New Roman" w:hAnsi="Times New Roman"/>
          <w:sz w:val="24"/>
          <w:szCs w:val="24"/>
        </w:rPr>
        <w:t>ет</w:t>
      </w:r>
      <w:r w:rsidRPr="00411237">
        <w:rPr>
          <w:rFonts w:ascii="Times New Roman" w:hAnsi="Times New Roman"/>
          <w:sz w:val="24"/>
          <w:szCs w:val="24"/>
        </w:rPr>
        <w:t xml:space="preserve"> содержание основных направлений духовно-нравственного раз</w:t>
      </w:r>
      <w:r w:rsidR="00B210DD">
        <w:rPr>
          <w:rFonts w:ascii="Times New Roman" w:hAnsi="Times New Roman"/>
          <w:sz w:val="24"/>
          <w:szCs w:val="24"/>
        </w:rPr>
        <w:t xml:space="preserve">вития, </w:t>
      </w:r>
      <w:r w:rsidRPr="00411237">
        <w:rPr>
          <w:rFonts w:ascii="Times New Roman" w:hAnsi="Times New Roman"/>
          <w:sz w:val="24"/>
          <w:szCs w:val="24"/>
        </w:rPr>
        <w:t xml:space="preserve">воспитания </w:t>
      </w:r>
      <w:r w:rsidR="00B210DD">
        <w:rPr>
          <w:rFonts w:ascii="Times New Roman" w:hAnsi="Times New Roman"/>
          <w:sz w:val="24"/>
          <w:szCs w:val="24"/>
        </w:rPr>
        <w:t>об</w:t>
      </w:r>
      <w:r w:rsidRPr="00411237">
        <w:rPr>
          <w:rFonts w:ascii="Times New Roman" w:hAnsi="Times New Roman"/>
          <w:sz w:val="24"/>
          <w:szCs w:val="24"/>
        </w:rPr>
        <w:t>уча</w:t>
      </w:r>
      <w:r w:rsidR="00B210DD">
        <w:rPr>
          <w:rFonts w:ascii="Times New Roman" w:hAnsi="Times New Roman"/>
          <w:sz w:val="24"/>
          <w:szCs w:val="24"/>
        </w:rPr>
        <w:t>ю</w:t>
      </w:r>
      <w:r w:rsidRPr="00411237">
        <w:rPr>
          <w:rFonts w:ascii="Times New Roman" w:hAnsi="Times New Roman"/>
          <w:sz w:val="24"/>
          <w:szCs w:val="24"/>
        </w:rPr>
        <w:t xml:space="preserve">щихся </w:t>
      </w:r>
      <w:r w:rsidR="00B210DD">
        <w:rPr>
          <w:rFonts w:ascii="Times New Roman" w:hAnsi="Times New Roman"/>
          <w:sz w:val="24"/>
          <w:szCs w:val="24"/>
        </w:rPr>
        <w:t>при получении</w:t>
      </w:r>
      <w:r w:rsidRPr="00411237">
        <w:rPr>
          <w:rFonts w:ascii="Times New Roman" w:hAnsi="Times New Roman"/>
          <w:sz w:val="24"/>
          <w:szCs w:val="24"/>
        </w:rPr>
        <w:t xml:space="preserve"> начального общего образования.</w:t>
      </w:r>
    </w:p>
    <w:p w:rsidR="00411237" w:rsidRDefault="00411237" w:rsidP="002B68AD">
      <w:pPr>
        <w:spacing w:after="0" w:line="240" w:lineRule="auto"/>
        <w:ind w:firstLine="567"/>
        <w:jc w:val="both"/>
        <w:rPr>
          <w:rFonts w:ascii="Times New Roman" w:hAnsi="Times New Roman"/>
          <w:sz w:val="24"/>
          <w:szCs w:val="24"/>
        </w:rPr>
      </w:pPr>
      <w:r w:rsidRPr="00411237">
        <w:rPr>
          <w:rFonts w:ascii="Times New Roman" w:hAnsi="Times New Roman"/>
          <w:sz w:val="24"/>
          <w:szCs w:val="24"/>
        </w:rPr>
        <w:t>Сроки и формы проведения мероприятий в рамках повышения педагогической культуры родителей согласо</w:t>
      </w:r>
      <w:r w:rsidR="00B210DD">
        <w:rPr>
          <w:rFonts w:ascii="Times New Roman" w:hAnsi="Times New Roman"/>
          <w:sz w:val="24"/>
          <w:szCs w:val="24"/>
        </w:rPr>
        <w:t>вываются</w:t>
      </w:r>
      <w:r w:rsidRPr="00411237">
        <w:rPr>
          <w:rFonts w:ascii="Times New Roman" w:hAnsi="Times New Roman"/>
          <w:sz w:val="24"/>
          <w:szCs w:val="24"/>
        </w:rPr>
        <w:t xml:space="preserve"> с планами воспитательной работы </w:t>
      </w:r>
      <w:r w:rsidR="00B210DD">
        <w:rPr>
          <w:rFonts w:ascii="Times New Roman" w:hAnsi="Times New Roman"/>
          <w:sz w:val="24"/>
          <w:szCs w:val="24"/>
        </w:rPr>
        <w:t>МБОУ СОШ №7</w:t>
      </w:r>
      <w:r w:rsidRPr="00411237">
        <w:rPr>
          <w:rFonts w:ascii="Times New Roman" w:hAnsi="Times New Roman"/>
          <w:sz w:val="24"/>
          <w:szCs w:val="24"/>
        </w:rPr>
        <w:t>. Работа с родителями (закон</w:t>
      </w:r>
      <w:r w:rsidR="00B210DD">
        <w:rPr>
          <w:rFonts w:ascii="Times New Roman" w:hAnsi="Times New Roman"/>
          <w:sz w:val="24"/>
          <w:szCs w:val="24"/>
        </w:rPr>
        <w:t xml:space="preserve">ными представителями) </w:t>
      </w:r>
      <w:r w:rsidRPr="00411237">
        <w:rPr>
          <w:rFonts w:ascii="Times New Roman" w:hAnsi="Times New Roman"/>
          <w:sz w:val="24"/>
          <w:szCs w:val="24"/>
        </w:rPr>
        <w:t>предшеств</w:t>
      </w:r>
      <w:r w:rsidR="00B210DD">
        <w:rPr>
          <w:rFonts w:ascii="Times New Roman" w:hAnsi="Times New Roman"/>
          <w:sz w:val="24"/>
          <w:szCs w:val="24"/>
        </w:rPr>
        <w:t>ует</w:t>
      </w:r>
      <w:r w:rsidRPr="00411237">
        <w:rPr>
          <w:rFonts w:ascii="Times New Roman" w:hAnsi="Times New Roman"/>
          <w:sz w:val="24"/>
          <w:szCs w:val="24"/>
        </w:rPr>
        <w:t xml:space="preserve"> работе с учащимися и подготавлива</w:t>
      </w:r>
      <w:r w:rsidR="00B210DD">
        <w:rPr>
          <w:rFonts w:ascii="Times New Roman" w:hAnsi="Times New Roman"/>
          <w:sz w:val="24"/>
          <w:szCs w:val="24"/>
        </w:rPr>
        <w:t>ет</w:t>
      </w:r>
      <w:r w:rsidRPr="00411237">
        <w:rPr>
          <w:rFonts w:ascii="Times New Roman" w:hAnsi="Times New Roman"/>
          <w:sz w:val="24"/>
          <w:szCs w:val="24"/>
        </w:rPr>
        <w:t xml:space="preserve"> к ней. </w:t>
      </w:r>
    </w:p>
    <w:p w:rsidR="00F94C92" w:rsidRPr="00F94C92" w:rsidRDefault="00B210DD" w:rsidP="00CD15A5">
      <w:pPr>
        <w:spacing w:after="0" w:line="240" w:lineRule="auto"/>
        <w:ind w:firstLine="567"/>
        <w:rPr>
          <w:rFonts w:ascii="Times New Roman" w:hAnsi="Times New Roman"/>
          <w:sz w:val="24"/>
          <w:szCs w:val="24"/>
        </w:rPr>
      </w:pPr>
      <w:r w:rsidRPr="00876877">
        <w:rPr>
          <w:rFonts w:ascii="Times New Roman" w:hAnsi="Times New Roman"/>
          <w:i/>
          <w:sz w:val="24"/>
          <w:szCs w:val="24"/>
        </w:rPr>
        <w:t>Основные формы работы с родителями</w:t>
      </w:r>
      <w:r w:rsidRPr="00F94C92">
        <w:rPr>
          <w:rFonts w:ascii="Times New Roman" w:hAnsi="Times New Roman"/>
          <w:sz w:val="24"/>
          <w:szCs w:val="24"/>
        </w:rPr>
        <w:t>:</w:t>
      </w:r>
      <w:r w:rsidRPr="00F94C92">
        <w:rPr>
          <w:rFonts w:ascii="Times New Roman" w:hAnsi="Times New Roman"/>
          <w:sz w:val="24"/>
          <w:szCs w:val="24"/>
        </w:rPr>
        <w:br/>
        <w:t>1. Родительские собрания -1 раз в четверть (по мере необходимости).</w:t>
      </w:r>
      <w:r w:rsidRPr="00F94C92">
        <w:rPr>
          <w:rFonts w:ascii="Times New Roman" w:hAnsi="Times New Roman"/>
          <w:sz w:val="24"/>
          <w:szCs w:val="24"/>
        </w:rPr>
        <w:br/>
        <w:t>2. Индивидуальные беседы и консультации</w:t>
      </w:r>
      <w:r w:rsidR="00C94234" w:rsidRPr="00F94C92">
        <w:rPr>
          <w:rFonts w:ascii="Times New Roman" w:hAnsi="Times New Roman"/>
          <w:sz w:val="24"/>
          <w:szCs w:val="24"/>
        </w:rPr>
        <w:t>, оказываемые как классными руководителями, так и педагогом-психологом</w:t>
      </w:r>
      <w:r w:rsidRPr="00F94C92">
        <w:rPr>
          <w:rFonts w:ascii="Times New Roman" w:hAnsi="Times New Roman"/>
          <w:sz w:val="24"/>
          <w:szCs w:val="24"/>
        </w:rPr>
        <w:t xml:space="preserve"> - по мере необходимости.</w:t>
      </w:r>
      <w:r w:rsidRPr="00F94C92">
        <w:rPr>
          <w:rFonts w:ascii="Times New Roman" w:hAnsi="Times New Roman"/>
          <w:sz w:val="24"/>
          <w:szCs w:val="24"/>
        </w:rPr>
        <w:br/>
        <w:t>3.Дни открытых дверей – 2 раза в год.</w:t>
      </w:r>
      <w:r w:rsidRPr="00F94C92">
        <w:rPr>
          <w:rFonts w:ascii="Times New Roman" w:hAnsi="Times New Roman"/>
          <w:sz w:val="24"/>
          <w:szCs w:val="24"/>
        </w:rPr>
        <w:br/>
        <w:t>4. Организация совместной деятельности родителей и детей класса – 1</w:t>
      </w:r>
      <w:r w:rsidRPr="00F94C92">
        <w:rPr>
          <w:rFonts w:ascii="Times New Roman" w:hAnsi="Times New Roman"/>
          <w:sz w:val="24"/>
          <w:szCs w:val="24"/>
        </w:rPr>
        <w:noBreakHyphen/>
        <w:t>2 раза в месяц:</w:t>
      </w:r>
      <w:r w:rsidRPr="00F94C92">
        <w:rPr>
          <w:rFonts w:ascii="Times New Roman" w:hAnsi="Times New Roman"/>
          <w:sz w:val="24"/>
          <w:szCs w:val="24"/>
        </w:rPr>
        <w:br/>
        <w:t>- привлечение родителей к проведению праздников;</w:t>
      </w:r>
      <w:r w:rsidRPr="00F94C92">
        <w:rPr>
          <w:rFonts w:ascii="Times New Roman" w:hAnsi="Times New Roman"/>
          <w:sz w:val="24"/>
          <w:szCs w:val="24"/>
        </w:rPr>
        <w:br/>
        <w:t>- семейные конкурсы</w:t>
      </w:r>
      <w:r w:rsidR="00F94C92" w:rsidRPr="00F94C92">
        <w:rPr>
          <w:rFonts w:ascii="Times New Roman" w:hAnsi="Times New Roman"/>
          <w:sz w:val="24"/>
          <w:szCs w:val="24"/>
        </w:rPr>
        <w:t xml:space="preserve">, праздники: «Мама, папа, я – спортивная семья», «Самой доброй, </w:t>
      </w:r>
      <w:r w:rsidR="00F94C92" w:rsidRPr="00F94C92">
        <w:rPr>
          <w:rFonts w:ascii="Times New Roman" w:hAnsi="Times New Roman"/>
          <w:sz w:val="24"/>
          <w:szCs w:val="24"/>
        </w:rPr>
        <w:lastRenderedPageBreak/>
        <w:t>нежной и ласковой»</w:t>
      </w:r>
      <w:r w:rsidRPr="00F94C92">
        <w:rPr>
          <w:rFonts w:ascii="Times New Roman" w:hAnsi="Times New Roman"/>
          <w:sz w:val="24"/>
          <w:szCs w:val="24"/>
        </w:rPr>
        <w:t>;</w:t>
      </w:r>
      <w:r w:rsidRPr="00F94C92">
        <w:rPr>
          <w:rFonts w:ascii="Times New Roman" w:hAnsi="Times New Roman"/>
          <w:sz w:val="24"/>
          <w:szCs w:val="24"/>
        </w:rPr>
        <w:br/>
        <w:t>- привлечение родителей к организации экскурсий и походов;</w:t>
      </w:r>
      <w:r w:rsidRPr="00F94C92">
        <w:rPr>
          <w:rFonts w:ascii="Times New Roman" w:hAnsi="Times New Roman"/>
          <w:sz w:val="24"/>
          <w:szCs w:val="24"/>
        </w:rPr>
        <w:br/>
        <w:t xml:space="preserve">- </w:t>
      </w:r>
      <w:r w:rsidR="00F94C92" w:rsidRPr="00F94C92">
        <w:rPr>
          <w:rFonts w:ascii="Times New Roman" w:hAnsi="Times New Roman"/>
          <w:sz w:val="24"/>
          <w:szCs w:val="24"/>
        </w:rPr>
        <w:t>благотворительные акции: «Соберём детей в школу», «С Новым годом, малыш!», «Подарок ветерану».</w:t>
      </w:r>
      <w:r w:rsidRPr="00F94C92">
        <w:rPr>
          <w:rFonts w:ascii="Times New Roman" w:hAnsi="Times New Roman"/>
          <w:sz w:val="24"/>
          <w:szCs w:val="24"/>
        </w:rPr>
        <w:br/>
        <w:t>5. Организация родителей для участия в работе Управляющего совета школы</w:t>
      </w:r>
      <w:r w:rsidR="00F94C92" w:rsidRPr="00F94C92">
        <w:rPr>
          <w:rFonts w:ascii="Times New Roman" w:hAnsi="Times New Roman"/>
          <w:sz w:val="24"/>
          <w:szCs w:val="24"/>
        </w:rPr>
        <w:t>, родительского комитета класса</w:t>
      </w:r>
      <w:r w:rsidRPr="00F94C92">
        <w:rPr>
          <w:rFonts w:ascii="Times New Roman" w:hAnsi="Times New Roman"/>
          <w:sz w:val="24"/>
          <w:szCs w:val="24"/>
        </w:rPr>
        <w:t>.</w:t>
      </w:r>
    </w:p>
    <w:p w:rsidR="00F94C92" w:rsidRPr="00411237" w:rsidRDefault="00F94C92" w:rsidP="002B68AD">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F94C92">
        <w:rPr>
          <w:rFonts w:ascii="Times New Roman" w:hAnsi="Times New Roman"/>
          <w:sz w:val="24"/>
          <w:szCs w:val="24"/>
        </w:rPr>
        <w:t>6. Издание памяток и буклетов для родителей по вопросам тематических классных и общешкольных собраний: «Как защитить ребёнка», «Родителям пятиклассников», «готовимся к экзаменам»</w:t>
      </w:r>
      <w:r>
        <w:rPr>
          <w:rFonts w:ascii="Times New Roman" w:hAnsi="Times New Roman"/>
          <w:sz w:val="24"/>
          <w:szCs w:val="24"/>
        </w:rPr>
        <w:t>.</w:t>
      </w:r>
      <w:r w:rsidR="00B210DD" w:rsidRPr="00F94C92">
        <w:rPr>
          <w:rFonts w:ascii="Times New Roman" w:hAnsi="Times New Roman"/>
          <w:sz w:val="24"/>
          <w:szCs w:val="24"/>
        </w:rPr>
        <w:br/>
      </w:r>
      <w:r w:rsidRPr="00F94C92">
        <w:rPr>
          <w:rFonts w:ascii="Times New Roman" w:hAnsi="Times New Roman"/>
          <w:sz w:val="24"/>
          <w:szCs w:val="24"/>
        </w:rPr>
        <w:t>7</w:t>
      </w:r>
      <w:r w:rsidR="00B210DD" w:rsidRPr="00F94C92">
        <w:rPr>
          <w:rFonts w:ascii="Times New Roman" w:hAnsi="Times New Roman"/>
          <w:sz w:val="24"/>
          <w:szCs w:val="24"/>
        </w:rPr>
        <w:t xml:space="preserve">. </w:t>
      </w:r>
      <w:r w:rsidRPr="00F94C92">
        <w:rPr>
          <w:rFonts w:ascii="Times New Roman" w:hAnsi="Times New Roman"/>
          <w:sz w:val="24"/>
          <w:szCs w:val="24"/>
        </w:rPr>
        <w:t>Посещение семей – по мере необходимости.</w:t>
      </w:r>
      <w:r>
        <w:rPr>
          <w:rFonts w:ascii="Times New Roman" w:hAnsi="Times New Roman"/>
          <w:sz w:val="24"/>
          <w:szCs w:val="24"/>
        </w:rPr>
        <w:t xml:space="preserve"> </w:t>
      </w:r>
    </w:p>
    <w:p w:rsidR="00927E85" w:rsidRPr="00CD15A5" w:rsidRDefault="00F94C92" w:rsidP="00CD15A5">
      <w:pPr>
        <w:spacing w:after="0" w:line="240" w:lineRule="auto"/>
        <w:jc w:val="both"/>
      </w:pPr>
      <w:r w:rsidRPr="00F94C92">
        <w:rPr>
          <w:rFonts w:ascii="Times New Roman" w:hAnsi="Times New Roman"/>
          <w:sz w:val="24"/>
          <w:szCs w:val="24"/>
        </w:rPr>
        <w:t>8</w:t>
      </w:r>
      <w:r w:rsidR="00B210DD" w:rsidRPr="00F94C92">
        <w:rPr>
          <w:rFonts w:ascii="Times New Roman" w:hAnsi="Times New Roman"/>
          <w:sz w:val="24"/>
          <w:szCs w:val="24"/>
        </w:rPr>
        <w:t>.</w:t>
      </w:r>
      <w:r w:rsidRPr="00F94C92">
        <w:rPr>
          <w:rFonts w:ascii="Times New Roman" w:hAnsi="Times New Roman"/>
          <w:sz w:val="24"/>
          <w:szCs w:val="24"/>
        </w:rPr>
        <w:t xml:space="preserve"> </w:t>
      </w:r>
      <w:r w:rsidRPr="00411237">
        <w:rPr>
          <w:rFonts w:ascii="Times New Roman" w:hAnsi="Times New Roman"/>
          <w:sz w:val="24"/>
          <w:szCs w:val="24"/>
        </w:rPr>
        <w:t xml:space="preserve">Поощрение родителей, активно участвующих в жизни школы, по итогам года, итогам проведения акций, различных мероприятий.  </w:t>
      </w:r>
    </w:p>
    <w:p w:rsidR="00411237" w:rsidRPr="00411237" w:rsidRDefault="00411237" w:rsidP="007518CF">
      <w:pPr>
        <w:pStyle w:val="aff"/>
        <w:numPr>
          <w:ilvl w:val="0"/>
          <w:numId w:val="8"/>
        </w:numPr>
        <w:tabs>
          <w:tab w:val="left" w:pos="1980"/>
          <w:tab w:val="left" w:pos="2160"/>
          <w:tab w:val="left" w:pos="7380"/>
        </w:tabs>
        <w:ind w:left="284" w:hanging="284"/>
        <w:jc w:val="both"/>
        <w:rPr>
          <w:color w:val="000000"/>
          <w:sz w:val="24"/>
        </w:rPr>
      </w:pPr>
      <w:r w:rsidRPr="00411237">
        <w:rPr>
          <w:sz w:val="24"/>
        </w:rPr>
        <w:t>Просвещение родителей через размещение информации на сайте школы, создание информационных стендов, книжных выставок:</w:t>
      </w:r>
    </w:p>
    <w:p w:rsidR="00411237" w:rsidRPr="00F94C92" w:rsidRDefault="00411237" w:rsidP="007518CF">
      <w:pPr>
        <w:pStyle w:val="aff"/>
        <w:widowControl w:val="0"/>
        <w:numPr>
          <w:ilvl w:val="0"/>
          <w:numId w:val="55"/>
        </w:numPr>
        <w:tabs>
          <w:tab w:val="left" w:pos="426"/>
          <w:tab w:val="left" w:pos="1418"/>
          <w:tab w:val="left" w:pos="7380"/>
        </w:tabs>
        <w:suppressAutoHyphens/>
        <w:jc w:val="both"/>
        <w:rPr>
          <w:color w:val="000000"/>
          <w:sz w:val="24"/>
        </w:rPr>
      </w:pPr>
      <w:r w:rsidRPr="00411237">
        <w:rPr>
          <w:color w:val="000000"/>
          <w:sz w:val="24"/>
        </w:rPr>
        <w:t>о нормативно – правовой базе  по воспитанию ребенка, правовыми аспектами;</w:t>
      </w:r>
      <w:r w:rsidR="00F94C92">
        <w:rPr>
          <w:color w:val="000000"/>
          <w:sz w:val="24"/>
        </w:rPr>
        <w:t xml:space="preserve"> </w:t>
      </w:r>
      <w:r w:rsidRPr="00F94C92">
        <w:rPr>
          <w:color w:val="000000"/>
          <w:sz w:val="24"/>
        </w:rPr>
        <w:t>связанными с ответственностью родителей за воспитание детей: статьями;</w:t>
      </w:r>
    </w:p>
    <w:p w:rsidR="00411237" w:rsidRPr="00411237" w:rsidRDefault="00411237" w:rsidP="007518CF">
      <w:pPr>
        <w:widowControl w:val="0"/>
        <w:numPr>
          <w:ilvl w:val="0"/>
          <w:numId w:val="55"/>
        </w:numPr>
        <w:tabs>
          <w:tab w:val="left" w:pos="426"/>
          <w:tab w:val="left" w:pos="916"/>
          <w:tab w:val="left" w:pos="1418"/>
          <w:tab w:val="left" w:pos="1832"/>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000000"/>
          <w:sz w:val="24"/>
          <w:szCs w:val="24"/>
        </w:rPr>
      </w:pPr>
      <w:r w:rsidRPr="00411237">
        <w:rPr>
          <w:rFonts w:ascii="Times New Roman" w:hAnsi="Times New Roman"/>
          <w:color w:val="000000"/>
          <w:sz w:val="24"/>
          <w:szCs w:val="24"/>
        </w:rPr>
        <w:t xml:space="preserve">Конституции Российской Федерации;   Семейного кодекса Российской Федерации;    </w:t>
      </w:r>
    </w:p>
    <w:p w:rsidR="00411237" w:rsidRPr="00411237" w:rsidRDefault="00411237" w:rsidP="007518CF">
      <w:pPr>
        <w:widowControl w:val="0"/>
        <w:numPr>
          <w:ilvl w:val="0"/>
          <w:numId w:val="55"/>
        </w:numPr>
        <w:tabs>
          <w:tab w:val="left" w:pos="426"/>
          <w:tab w:val="left" w:pos="916"/>
          <w:tab w:val="left" w:pos="1418"/>
          <w:tab w:val="left" w:pos="1832"/>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000000"/>
          <w:sz w:val="24"/>
          <w:szCs w:val="24"/>
        </w:rPr>
      </w:pPr>
      <w:r w:rsidRPr="00411237">
        <w:rPr>
          <w:rFonts w:ascii="Times New Roman" w:hAnsi="Times New Roman"/>
          <w:color w:val="000000"/>
          <w:sz w:val="24"/>
          <w:szCs w:val="24"/>
        </w:rPr>
        <w:t xml:space="preserve">Закона «Об образовании», Устава школы   </w:t>
      </w:r>
      <w:r w:rsidRPr="00411237">
        <w:rPr>
          <w:rFonts w:ascii="Times New Roman" w:hAnsi="Times New Roman"/>
          <w:sz w:val="24"/>
          <w:szCs w:val="24"/>
        </w:rPr>
        <w:t xml:space="preserve"> </w:t>
      </w:r>
      <w:r w:rsidRPr="00411237">
        <w:rPr>
          <w:rFonts w:ascii="Times New Roman" w:hAnsi="Times New Roman"/>
          <w:color w:val="000000"/>
          <w:sz w:val="24"/>
          <w:szCs w:val="24"/>
        </w:rPr>
        <w:t>(права и обязанности родителей);</w:t>
      </w:r>
    </w:p>
    <w:p w:rsidR="00411237" w:rsidRPr="00411237" w:rsidRDefault="00411237" w:rsidP="007518CF">
      <w:pPr>
        <w:widowControl w:val="0"/>
        <w:numPr>
          <w:ilvl w:val="0"/>
          <w:numId w:val="55"/>
        </w:numPr>
        <w:tabs>
          <w:tab w:val="left" w:pos="426"/>
          <w:tab w:val="left" w:pos="1418"/>
          <w:tab w:val="left" w:pos="1832"/>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000000"/>
          <w:sz w:val="24"/>
          <w:szCs w:val="24"/>
        </w:rPr>
      </w:pPr>
      <w:r w:rsidRPr="00411237">
        <w:rPr>
          <w:rFonts w:ascii="Times New Roman" w:hAnsi="Times New Roman"/>
          <w:color w:val="000000"/>
          <w:sz w:val="24"/>
          <w:szCs w:val="24"/>
        </w:rPr>
        <w:t xml:space="preserve">о литературе для родителей в библиотеке школы; </w:t>
      </w:r>
    </w:p>
    <w:p w:rsidR="00411237" w:rsidRPr="00411237" w:rsidRDefault="00411237" w:rsidP="007518CF">
      <w:pPr>
        <w:widowControl w:val="0"/>
        <w:numPr>
          <w:ilvl w:val="0"/>
          <w:numId w:val="55"/>
        </w:numPr>
        <w:tabs>
          <w:tab w:val="left" w:pos="426"/>
          <w:tab w:val="left" w:pos="1418"/>
          <w:tab w:val="left" w:pos="1832"/>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000000"/>
          <w:sz w:val="24"/>
          <w:szCs w:val="24"/>
        </w:rPr>
      </w:pPr>
      <w:r w:rsidRPr="00411237">
        <w:rPr>
          <w:rFonts w:ascii="Times New Roman" w:hAnsi="Times New Roman"/>
          <w:color w:val="000000"/>
          <w:sz w:val="24"/>
          <w:szCs w:val="24"/>
        </w:rPr>
        <w:t>о подготовке ребенка к школе;</w:t>
      </w:r>
    </w:p>
    <w:p w:rsidR="00411237" w:rsidRPr="00411237" w:rsidRDefault="00411237" w:rsidP="007518CF">
      <w:pPr>
        <w:widowControl w:val="0"/>
        <w:numPr>
          <w:ilvl w:val="0"/>
          <w:numId w:val="55"/>
        </w:numPr>
        <w:tabs>
          <w:tab w:val="left" w:pos="426"/>
          <w:tab w:val="left" w:pos="1418"/>
          <w:tab w:val="left" w:pos="1832"/>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000000"/>
          <w:sz w:val="24"/>
          <w:szCs w:val="24"/>
        </w:rPr>
      </w:pPr>
      <w:r w:rsidRPr="00411237">
        <w:rPr>
          <w:rFonts w:ascii="Times New Roman" w:hAnsi="Times New Roman"/>
          <w:color w:val="000000"/>
          <w:sz w:val="24"/>
          <w:szCs w:val="24"/>
        </w:rPr>
        <w:t>о режиме работы школы;</w:t>
      </w:r>
    </w:p>
    <w:p w:rsidR="00411237" w:rsidRPr="00411237" w:rsidRDefault="00411237" w:rsidP="007518CF">
      <w:pPr>
        <w:widowControl w:val="0"/>
        <w:numPr>
          <w:ilvl w:val="0"/>
          <w:numId w:val="55"/>
        </w:numPr>
        <w:tabs>
          <w:tab w:val="left" w:pos="426"/>
          <w:tab w:val="left" w:pos="1418"/>
          <w:tab w:val="left" w:pos="1832"/>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411237">
        <w:rPr>
          <w:rFonts w:ascii="Times New Roman" w:hAnsi="Times New Roman"/>
          <w:color w:val="000000"/>
          <w:sz w:val="24"/>
          <w:szCs w:val="24"/>
        </w:rPr>
        <w:t>книжные выставки в библиотеке школы по вопросам семейного воспитания;</w:t>
      </w:r>
    </w:p>
    <w:p w:rsidR="00411237" w:rsidRPr="00411237" w:rsidRDefault="00411237" w:rsidP="007518CF">
      <w:pPr>
        <w:widowControl w:val="0"/>
        <w:numPr>
          <w:ilvl w:val="0"/>
          <w:numId w:val="55"/>
        </w:numPr>
        <w:tabs>
          <w:tab w:val="left" w:pos="426"/>
          <w:tab w:val="left" w:pos="1418"/>
          <w:tab w:val="left" w:pos="1832"/>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411237">
        <w:rPr>
          <w:rFonts w:ascii="Times New Roman" w:hAnsi="Times New Roman"/>
          <w:sz w:val="24"/>
          <w:szCs w:val="24"/>
        </w:rPr>
        <w:t xml:space="preserve">индивидуальные консультации по подбору литературы. </w:t>
      </w:r>
    </w:p>
    <w:p w:rsidR="002D2DF3" w:rsidRPr="002D2DF3" w:rsidRDefault="002D2DF3" w:rsidP="002B68AD">
      <w:pPr>
        <w:spacing w:after="0" w:line="240" w:lineRule="auto"/>
        <w:jc w:val="both"/>
        <w:rPr>
          <w:rFonts w:ascii="Times New Roman" w:hAnsi="Times New Roman"/>
          <w:color w:val="002060"/>
          <w:sz w:val="24"/>
          <w:szCs w:val="24"/>
        </w:rPr>
      </w:pPr>
    </w:p>
    <w:p w:rsidR="00BF1D71" w:rsidRPr="00CD15A5" w:rsidRDefault="00411237" w:rsidP="007518CF">
      <w:pPr>
        <w:pStyle w:val="aa"/>
        <w:numPr>
          <w:ilvl w:val="2"/>
          <w:numId w:val="72"/>
        </w:numPr>
        <w:spacing w:after="0" w:line="240" w:lineRule="auto"/>
        <w:jc w:val="both"/>
        <w:rPr>
          <w:rFonts w:ascii="Times New Roman" w:hAnsi="Times New Roman"/>
          <w:b/>
          <w:sz w:val="24"/>
          <w:szCs w:val="24"/>
          <w:lang w:val="ru-RU"/>
        </w:rPr>
      </w:pPr>
      <w:r w:rsidRPr="00BF1D71">
        <w:rPr>
          <w:rFonts w:ascii="Times New Roman" w:hAnsi="Times New Roman"/>
          <w:b/>
          <w:sz w:val="24"/>
          <w:szCs w:val="24"/>
          <w:lang w:val="ru-RU"/>
        </w:rPr>
        <w:t>Планируемые результаты д</w:t>
      </w:r>
      <w:r w:rsidR="00BF1D71">
        <w:rPr>
          <w:rFonts w:ascii="Times New Roman" w:hAnsi="Times New Roman"/>
          <w:b/>
          <w:sz w:val="24"/>
          <w:szCs w:val="24"/>
          <w:lang w:val="ru-RU"/>
        </w:rPr>
        <w:t xml:space="preserve">уховно-нравственного развития, </w:t>
      </w:r>
      <w:r w:rsidRPr="00BF1D71">
        <w:rPr>
          <w:rFonts w:ascii="Times New Roman" w:hAnsi="Times New Roman"/>
          <w:b/>
          <w:sz w:val="24"/>
          <w:szCs w:val="24"/>
          <w:lang w:val="ru-RU"/>
        </w:rPr>
        <w:t xml:space="preserve">воспитания </w:t>
      </w:r>
      <w:r w:rsidR="00BF1D71">
        <w:rPr>
          <w:rFonts w:ascii="Times New Roman" w:hAnsi="Times New Roman"/>
          <w:b/>
          <w:sz w:val="24"/>
          <w:szCs w:val="24"/>
          <w:lang w:val="ru-RU"/>
        </w:rPr>
        <w:t>об</w:t>
      </w:r>
      <w:r w:rsidRPr="00BF1D71">
        <w:rPr>
          <w:rFonts w:ascii="Times New Roman" w:hAnsi="Times New Roman"/>
          <w:b/>
          <w:sz w:val="24"/>
          <w:szCs w:val="24"/>
          <w:lang w:val="ru-RU"/>
        </w:rPr>
        <w:t>уча</w:t>
      </w:r>
      <w:r w:rsidR="00BF1D71">
        <w:rPr>
          <w:rFonts w:ascii="Times New Roman" w:hAnsi="Times New Roman"/>
          <w:b/>
          <w:sz w:val="24"/>
          <w:szCs w:val="24"/>
          <w:lang w:val="ru-RU"/>
        </w:rPr>
        <w:t>ю</w:t>
      </w:r>
      <w:r w:rsidRPr="00BF1D71">
        <w:rPr>
          <w:rFonts w:ascii="Times New Roman" w:hAnsi="Times New Roman"/>
          <w:b/>
          <w:sz w:val="24"/>
          <w:szCs w:val="24"/>
          <w:lang w:val="ru-RU"/>
        </w:rPr>
        <w:t xml:space="preserve">щихся </w:t>
      </w:r>
      <w:r w:rsidR="00BF1D71">
        <w:rPr>
          <w:rFonts w:ascii="Times New Roman" w:hAnsi="Times New Roman"/>
          <w:b/>
          <w:sz w:val="24"/>
          <w:szCs w:val="24"/>
          <w:lang w:val="ru-RU"/>
        </w:rPr>
        <w:t>при получении</w:t>
      </w:r>
      <w:r w:rsidRPr="00BF1D71">
        <w:rPr>
          <w:rFonts w:ascii="Times New Roman" w:hAnsi="Times New Roman"/>
          <w:b/>
          <w:sz w:val="24"/>
          <w:szCs w:val="24"/>
          <w:lang w:val="ru-RU"/>
        </w:rPr>
        <w:t xml:space="preserve"> начального общего образования</w:t>
      </w:r>
    </w:p>
    <w:p w:rsidR="00411237" w:rsidRPr="00411237" w:rsidRDefault="00411237" w:rsidP="002B68AD">
      <w:pPr>
        <w:widowControl w:val="0"/>
        <w:spacing w:after="0" w:line="240" w:lineRule="auto"/>
        <w:ind w:firstLine="567"/>
        <w:jc w:val="both"/>
        <w:rPr>
          <w:rFonts w:ascii="Times New Roman" w:hAnsi="Times New Roman"/>
          <w:sz w:val="24"/>
          <w:szCs w:val="24"/>
        </w:rPr>
      </w:pPr>
      <w:r w:rsidRPr="00411237">
        <w:rPr>
          <w:rFonts w:ascii="Times New Roman" w:hAnsi="Times New Roman"/>
          <w:sz w:val="24"/>
          <w:szCs w:val="24"/>
        </w:rPr>
        <w:t xml:space="preserve">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411237" w:rsidRPr="00411237" w:rsidRDefault="00411237" w:rsidP="002B68AD">
      <w:pPr>
        <w:spacing w:after="0" w:line="240" w:lineRule="auto"/>
        <w:ind w:firstLine="567"/>
        <w:jc w:val="both"/>
        <w:rPr>
          <w:rFonts w:ascii="Times New Roman" w:hAnsi="Times New Roman"/>
          <w:sz w:val="24"/>
          <w:szCs w:val="24"/>
        </w:rPr>
      </w:pPr>
      <w:r w:rsidRPr="00411237">
        <w:rPr>
          <w:rFonts w:ascii="Times New Roman" w:hAnsi="Times New Roman"/>
          <w:sz w:val="24"/>
          <w:szCs w:val="24"/>
        </w:rPr>
        <w:t>В результате реализации программы духо</w:t>
      </w:r>
      <w:r w:rsidR="00BF1D71">
        <w:rPr>
          <w:rFonts w:ascii="Times New Roman" w:hAnsi="Times New Roman"/>
          <w:sz w:val="24"/>
          <w:szCs w:val="24"/>
        </w:rPr>
        <w:t xml:space="preserve">вно-нравственного развития, </w:t>
      </w:r>
      <w:r w:rsidRPr="00411237">
        <w:rPr>
          <w:rFonts w:ascii="Times New Roman" w:hAnsi="Times New Roman"/>
          <w:sz w:val="24"/>
          <w:szCs w:val="24"/>
        </w:rPr>
        <w:t xml:space="preserve">воспитания обучающихся </w:t>
      </w:r>
      <w:r w:rsidR="00BF1D71">
        <w:rPr>
          <w:rFonts w:ascii="Times New Roman" w:hAnsi="Times New Roman"/>
          <w:sz w:val="24"/>
          <w:szCs w:val="24"/>
        </w:rPr>
        <w:t>при получении</w:t>
      </w:r>
      <w:r w:rsidRPr="00411237">
        <w:rPr>
          <w:rFonts w:ascii="Times New Roman" w:hAnsi="Times New Roman"/>
          <w:sz w:val="24"/>
          <w:szCs w:val="24"/>
        </w:rPr>
        <w:t xml:space="preserve"> начального общего образования должно обеспечиваться достижение обучающимися:</w:t>
      </w:r>
    </w:p>
    <w:p w:rsidR="00411237" w:rsidRPr="00411237" w:rsidRDefault="00411237" w:rsidP="007518CF">
      <w:pPr>
        <w:numPr>
          <w:ilvl w:val="0"/>
          <w:numId w:val="54"/>
        </w:numPr>
        <w:tabs>
          <w:tab w:val="clear" w:pos="1440"/>
          <w:tab w:val="left" w:pos="0"/>
          <w:tab w:val="num" w:pos="851"/>
        </w:tabs>
        <w:suppressAutoHyphens/>
        <w:spacing w:after="0" w:line="240" w:lineRule="auto"/>
        <w:ind w:left="0" w:firstLine="567"/>
        <w:jc w:val="both"/>
        <w:rPr>
          <w:rFonts w:ascii="Times New Roman" w:hAnsi="Times New Roman"/>
          <w:sz w:val="24"/>
          <w:szCs w:val="24"/>
        </w:rPr>
      </w:pPr>
      <w:r w:rsidRPr="00411237">
        <w:rPr>
          <w:rFonts w:ascii="Times New Roman" w:hAnsi="Times New Roman"/>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411237" w:rsidRPr="00411237" w:rsidRDefault="00411237" w:rsidP="007518CF">
      <w:pPr>
        <w:numPr>
          <w:ilvl w:val="0"/>
          <w:numId w:val="54"/>
        </w:numPr>
        <w:tabs>
          <w:tab w:val="clear" w:pos="1440"/>
          <w:tab w:val="left" w:pos="0"/>
          <w:tab w:val="num" w:pos="851"/>
        </w:tabs>
        <w:suppressAutoHyphens/>
        <w:spacing w:after="0" w:line="240" w:lineRule="auto"/>
        <w:ind w:left="0" w:firstLine="567"/>
        <w:jc w:val="both"/>
        <w:rPr>
          <w:rFonts w:ascii="Times New Roman" w:hAnsi="Times New Roman"/>
          <w:sz w:val="24"/>
          <w:szCs w:val="24"/>
        </w:rPr>
      </w:pPr>
      <w:r w:rsidRPr="00411237">
        <w:rPr>
          <w:rFonts w:ascii="Times New Roman" w:hAnsi="Times New Roman"/>
          <w:sz w:val="24"/>
          <w:szCs w:val="24"/>
        </w:rPr>
        <w:t>эффекта — последствия результата, то, к чему привело достижение результата (развитие обучающегося как личности, формирование его ком</w:t>
      </w:r>
      <w:r w:rsidR="00BF1D71">
        <w:rPr>
          <w:rFonts w:ascii="Times New Roman" w:hAnsi="Times New Roman"/>
          <w:sz w:val="24"/>
          <w:szCs w:val="24"/>
        </w:rPr>
        <w:t>петентности, идентичности</w:t>
      </w:r>
      <w:r w:rsidRPr="00411237">
        <w:rPr>
          <w:rFonts w:ascii="Times New Roman" w:hAnsi="Times New Roman"/>
          <w:sz w:val="24"/>
          <w:szCs w:val="24"/>
        </w:rPr>
        <w:t>).</w:t>
      </w:r>
    </w:p>
    <w:p w:rsidR="00411237" w:rsidRPr="00411237" w:rsidRDefault="00411237" w:rsidP="002B68AD">
      <w:pPr>
        <w:spacing w:after="0" w:line="240" w:lineRule="auto"/>
        <w:ind w:firstLine="567"/>
        <w:jc w:val="both"/>
        <w:rPr>
          <w:rFonts w:ascii="Times New Roman" w:hAnsi="Times New Roman"/>
          <w:sz w:val="24"/>
          <w:szCs w:val="24"/>
        </w:rPr>
      </w:pPr>
      <w:r w:rsidRPr="00411237">
        <w:rPr>
          <w:rFonts w:ascii="Times New Roman" w:hAnsi="Times New Roman"/>
          <w:sz w:val="24"/>
          <w:szCs w:val="24"/>
        </w:rPr>
        <w:t>При этом учитывается, что достижение эффекта — развитие личности обучающегося, формирование его со</w:t>
      </w:r>
      <w:r w:rsidR="00BF1D71">
        <w:rPr>
          <w:rFonts w:ascii="Times New Roman" w:hAnsi="Times New Roman"/>
          <w:sz w:val="24"/>
          <w:szCs w:val="24"/>
        </w:rPr>
        <w:t xml:space="preserve">циальной компетентности </w:t>
      </w:r>
      <w:r w:rsidRPr="00411237">
        <w:rPr>
          <w:rFonts w:ascii="Times New Roman" w:hAnsi="Times New Roman"/>
          <w:sz w:val="24"/>
          <w:szCs w:val="24"/>
        </w:rPr>
        <w:t>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w:t>
      </w:r>
      <w:r w:rsidR="00BF1D71">
        <w:rPr>
          <w:rFonts w:ascii="Times New Roman" w:hAnsi="Times New Roman"/>
          <w:sz w:val="24"/>
          <w:szCs w:val="24"/>
        </w:rPr>
        <w:t>ния, общественности, СМИ</w:t>
      </w:r>
      <w:r w:rsidRPr="00411237">
        <w:rPr>
          <w:rFonts w:ascii="Times New Roman" w:hAnsi="Times New Roman"/>
          <w:sz w:val="24"/>
          <w:szCs w:val="24"/>
        </w:rPr>
        <w:t xml:space="preserve">), а также собственным усилиям обучающегося.  </w:t>
      </w:r>
    </w:p>
    <w:p w:rsidR="00411237" w:rsidRPr="00411237" w:rsidRDefault="00411237" w:rsidP="002B68AD">
      <w:pPr>
        <w:spacing w:after="0" w:line="240" w:lineRule="auto"/>
        <w:ind w:firstLine="567"/>
        <w:jc w:val="both"/>
        <w:rPr>
          <w:rFonts w:ascii="Times New Roman" w:hAnsi="Times New Roman"/>
          <w:b/>
          <w:sz w:val="24"/>
          <w:szCs w:val="24"/>
        </w:rPr>
      </w:pPr>
      <w:r w:rsidRPr="00411237">
        <w:rPr>
          <w:rFonts w:ascii="Times New Roman" w:hAnsi="Times New Roman"/>
          <w:sz w:val="24"/>
          <w:szCs w:val="24"/>
        </w:rPr>
        <w:t>Воспитательные результаты и эффекты</w:t>
      </w:r>
      <w:r w:rsidRPr="00411237">
        <w:rPr>
          <w:rFonts w:ascii="Times New Roman" w:hAnsi="Times New Roman"/>
          <w:b/>
          <w:sz w:val="24"/>
          <w:szCs w:val="24"/>
        </w:rPr>
        <w:t xml:space="preserve"> </w:t>
      </w:r>
      <w:r w:rsidRPr="00411237">
        <w:rPr>
          <w:rFonts w:ascii="Times New Roman" w:hAnsi="Times New Roman"/>
          <w:sz w:val="24"/>
          <w:szCs w:val="24"/>
        </w:rPr>
        <w:t>деятельности обучающихся распределяются по трем уровням.</w:t>
      </w:r>
    </w:p>
    <w:p w:rsidR="00411237" w:rsidRPr="00411237" w:rsidRDefault="00411237" w:rsidP="002B68AD">
      <w:pPr>
        <w:spacing w:after="0" w:line="240" w:lineRule="auto"/>
        <w:ind w:firstLine="567"/>
        <w:jc w:val="both"/>
        <w:rPr>
          <w:rFonts w:ascii="Times New Roman" w:hAnsi="Times New Roman"/>
          <w:b/>
          <w:sz w:val="24"/>
          <w:szCs w:val="24"/>
        </w:rPr>
      </w:pPr>
      <w:r w:rsidRPr="00411237">
        <w:rPr>
          <w:rFonts w:ascii="Times New Roman" w:hAnsi="Times New Roman"/>
          <w:b/>
          <w:sz w:val="24"/>
          <w:szCs w:val="24"/>
        </w:rPr>
        <w:t>Первый уровень результатов</w:t>
      </w:r>
      <w:r w:rsidRPr="00411237">
        <w:rPr>
          <w:rFonts w:ascii="Times New Roman" w:hAnsi="Times New Roman"/>
          <w:i/>
          <w:sz w:val="24"/>
          <w:szCs w:val="24"/>
        </w:rPr>
        <w:t xml:space="preserve"> </w:t>
      </w:r>
      <w:r w:rsidRPr="00411237">
        <w:rPr>
          <w:rFonts w:ascii="Times New Roman" w:hAnsi="Times New Roman"/>
          <w:sz w:val="24"/>
          <w:szCs w:val="24"/>
        </w:rPr>
        <w:t xml:space="preserve"> — приобретение обучающимися социальных знаний (об общественных нормах, устройстве общества, социально одобряемых и неодобряемых фор</w:t>
      </w:r>
      <w:r w:rsidR="00BF1D71">
        <w:rPr>
          <w:rFonts w:ascii="Times New Roman" w:hAnsi="Times New Roman"/>
          <w:sz w:val="24"/>
          <w:szCs w:val="24"/>
        </w:rPr>
        <w:t>мах поведения в обществе</w:t>
      </w:r>
      <w:r w:rsidRPr="00411237">
        <w:rPr>
          <w:rFonts w:ascii="Times New Roman" w:hAnsi="Times New Roman"/>
          <w:sz w:val="24"/>
          <w:szCs w:val="24"/>
        </w:rPr>
        <w:t>), первичного понимания социальной реальности и повседневной жизни. Для достижения данного уровня результатов особое значение имеет взаи</w:t>
      </w:r>
      <w:r w:rsidRPr="00411237">
        <w:rPr>
          <w:rFonts w:ascii="Times New Roman" w:hAnsi="Times New Roman"/>
          <w:sz w:val="24"/>
          <w:szCs w:val="24"/>
        </w:rPr>
        <w:lastRenderedPageBreak/>
        <w:t>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11237" w:rsidRPr="00411237" w:rsidRDefault="00411237" w:rsidP="002B68AD">
      <w:pPr>
        <w:spacing w:after="0" w:line="240" w:lineRule="auto"/>
        <w:ind w:firstLine="567"/>
        <w:jc w:val="both"/>
        <w:rPr>
          <w:rFonts w:ascii="Times New Roman" w:hAnsi="Times New Roman"/>
          <w:b/>
          <w:sz w:val="24"/>
          <w:szCs w:val="24"/>
        </w:rPr>
      </w:pPr>
      <w:r w:rsidRPr="00411237">
        <w:rPr>
          <w:rFonts w:ascii="Times New Roman" w:hAnsi="Times New Roman"/>
          <w:b/>
          <w:sz w:val="24"/>
          <w:szCs w:val="24"/>
        </w:rPr>
        <w:t>Второй уровень результатов</w:t>
      </w:r>
      <w:r w:rsidRPr="00411237">
        <w:rPr>
          <w:rFonts w:ascii="Times New Roman" w:hAnsi="Times New Roman"/>
          <w:sz w:val="24"/>
          <w:szCs w:val="24"/>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защищенной, дружественной просоциальной среде, в которой ребёнок получает (или не получает) первое практическое подтверждение приобретенных социальных знаний, начинает их ценить (или отвергает). </w:t>
      </w:r>
    </w:p>
    <w:p w:rsidR="00411237" w:rsidRPr="00411237" w:rsidRDefault="00411237" w:rsidP="002B68AD">
      <w:pPr>
        <w:spacing w:after="0" w:line="240" w:lineRule="auto"/>
        <w:ind w:firstLine="567"/>
        <w:jc w:val="both"/>
        <w:rPr>
          <w:rFonts w:ascii="Times New Roman" w:hAnsi="Times New Roman"/>
          <w:sz w:val="24"/>
          <w:szCs w:val="24"/>
        </w:rPr>
      </w:pPr>
      <w:r w:rsidRPr="00411237">
        <w:rPr>
          <w:rFonts w:ascii="Times New Roman" w:hAnsi="Times New Roman"/>
          <w:b/>
          <w:sz w:val="24"/>
          <w:szCs w:val="24"/>
        </w:rPr>
        <w:t>Третий уровень результатов</w:t>
      </w:r>
      <w:r w:rsidRPr="00411237">
        <w:rPr>
          <w:rFonts w:ascii="Times New Roman" w:hAnsi="Times New Roman"/>
          <w:i/>
          <w:sz w:val="24"/>
          <w:szCs w:val="24"/>
        </w:rPr>
        <w:t xml:space="preserve"> </w:t>
      </w:r>
      <w:r w:rsidRPr="00411237">
        <w:rPr>
          <w:rFonts w:ascii="Times New Roman" w:hAnsi="Times New Roman"/>
          <w:sz w:val="24"/>
          <w:szCs w:val="24"/>
        </w:rPr>
        <w:t>—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411237">
        <w:rPr>
          <w:rFonts w:ascii="Times New Roman" w:hAnsi="Times New Roman"/>
          <w:i/>
          <w:sz w:val="24"/>
          <w:szCs w:val="24"/>
        </w:rPr>
        <w:t>а не просто</w:t>
      </w:r>
      <w:r w:rsidRPr="00411237">
        <w:rPr>
          <w:rFonts w:ascii="Times New Roman" w:hAnsi="Times New Roman"/>
          <w:sz w:val="24"/>
          <w:szCs w:val="24"/>
        </w:rPr>
        <w:t xml:space="preserve"> </w:t>
      </w:r>
      <w:r w:rsidRPr="00411237">
        <w:rPr>
          <w:rFonts w:ascii="Times New Roman" w:hAnsi="Times New Roman"/>
          <w:i/>
          <w:sz w:val="24"/>
          <w:szCs w:val="24"/>
        </w:rPr>
        <w:t>узнает о том, как стать</w:t>
      </w:r>
      <w:r w:rsidRPr="00411237">
        <w:rPr>
          <w:rFonts w:ascii="Times New Roman" w:hAnsi="Times New Roman"/>
          <w:sz w:val="24"/>
          <w:szCs w:val="24"/>
        </w:rPr>
        <w:t xml:space="preserve">)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411237" w:rsidRPr="00411237" w:rsidRDefault="00411237" w:rsidP="002B68AD">
      <w:pPr>
        <w:spacing w:after="0" w:line="240" w:lineRule="auto"/>
        <w:ind w:firstLine="567"/>
        <w:jc w:val="both"/>
        <w:rPr>
          <w:rFonts w:ascii="Times New Roman" w:hAnsi="Times New Roman"/>
          <w:sz w:val="24"/>
          <w:szCs w:val="24"/>
        </w:rPr>
      </w:pPr>
      <w:r w:rsidRPr="00411237">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411237" w:rsidRPr="00411237" w:rsidRDefault="00411237" w:rsidP="007518CF">
      <w:pPr>
        <w:numPr>
          <w:ilvl w:val="0"/>
          <w:numId w:val="54"/>
        </w:numPr>
        <w:tabs>
          <w:tab w:val="clear" w:pos="1440"/>
          <w:tab w:val="left" w:pos="0"/>
          <w:tab w:val="num" w:pos="851"/>
        </w:tabs>
        <w:suppressAutoHyphens/>
        <w:spacing w:after="0" w:line="240" w:lineRule="auto"/>
        <w:ind w:left="0" w:firstLine="567"/>
        <w:jc w:val="both"/>
        <w:rPr>
          <w:rFonts w:ascii="Times New Roman" w:hAnsi="Times New Roman"/>
          <w:sz w:val="24"/>
          <w:szCs w:val="24"/>
        </w:rPr>
      </w:pPr>
      <w:r w:rsidRPr="00411237">
        <w:rPr>
          <w:rFonts w:ascii="Times New Roman" w:hAnsi="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11237" w:rsidRPr="00411237" w:rsidRDefault="00411237" w:rsidP="007518CF">
      <w:pPr>
        <w:numPr>
          <w:ilvl w:val="0"/>
          <w:numId w:val="54"/>
        </w:numPr>
        <w:tabs>
          <w:tab w:val="clear" w:pos="1440"/>
          <w:tab w:val="left" w:pos="0"/>
          <w:tab w:val="num" w:pos="851"/>
        </w:tabs>
        <w:suppressAutoHyphens/>
        <w:spacing w:after="0" w:line="240" w:lineRule="auto"/>
        <w:ind w:left="0" w:firstLine="567"/>
        <w:jc w:val="both"/>
        <w:rPr>
          <w:rFonts w:ascii="Times New Roman" w:hAnsi="Times New Roman"/>
          <w:sz w:val="24"/>
          <w:szCs w:val="24"/>
        </w:rPr>
      </w:pPr>
      <w:r w:rsidRPr="00411237">
        <w:rPr>
          <w:rFonts w:ascii="Times New Roman" w:hAnsi="Times New Roman"/>
          <w:sz w:val="24"/>
          <w:szCs w:val="24"/>
        </w:rPr>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rsidR="00411237" w:rsidRPr="00411237" w:rsidRDefault="00411237" w:rsidP="002B68AD">
      <w:pPr>
        <w:spacing w:after="0" w:line="240" w:lineRule="auto"/>
        <w:ind w:firstLine="567"/>
        <w:jc w:val="both"/>
        <w:rPr>
          <w:rFonts w:ascii="Times New Roman" w:hAnsi="Times New Roman"/>
          <w:sz w:val="24"/>
          <w:szCs w:val="24"/>
        </w:rPr>
      </w:pPr>
      <w:r w:rsidRPr="00411237">
        <w:rPr>
          <w:rFonts w:ascii="Times New Roman" w:hAnsi="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411237" w:rsidRPr="00411237" w:rsidRDefault="00411237" w:rsidP="002B68AD">
      <w:pPr>
        <w:spacing w:after="0" w:line="240" w:lineRule="auto"/>
        <w:ind w:firstLine="567"/>
        <w:jc w:val="both"/>
        <w:rPr>
          <w:rFonts w:ascii="Times New Roman" w:hAnsi="Times New Roman"/>
          <w:sz w:val="24"/>
          <w:szCs w:val="24"/>
        </w:rPr>
      </w:pPr>
      <w:r w:rsidRPr="00411237">
        <w:rPr>
          <w:rFonts w:ascii="Times New Roman" w:hAnsi="Times New Roman"/>
          <w:sz w:val="24"/>
          <w:szCs w:val="24"/>
        </w:rPr>
        <w:t>Переход от одного уровня воспитательных результатов к другому должен быть последовательным, постепенным.</w:t>
      </w:r>
    </w:p>
    <w:p w:rsidR="00411237" w:rsidRPr="00411237" w:rsidRDefault="00411237" w:rsidP="002B68AD">
      <w:pPr>
        <w:spacing w:after="0" w:line="240" w:lineRule="auto"/>
        <w:ind w:firstLine="567"/>
        <w:jc w:val="both"/>
        <w:rPr>
          <w:rFonts w:ascii="Times New Roman" w:hAnsi="Times New Roman"/>
          <w:sz w:val="24"/>
          <w:szCs w:val="24"/>
        </w:rPr>
      </w:pPr>
      <w:r w:rsidRPr="00411237">
        <w:rPr>
          <w:rFonts w:ascii="Times New Roman" w:hAnsi="Times New Roman"/>
          <w:sz w:val="24"/>
          <w:szCs w:val="24"/>
        </w:rPr>
        <w:t>Достижение трех уровней воспитательных результатов обеспечивает появление значимых эффекто</w:t>
      </w:r>
      <w:r w:rsidRPr="00411237">
        <w:rPr>
          <w:rFonts w:ascii="Times New Roman" w:hAnsi="Times New Roman"/>
          <w:i/>
          <w:sz w:val="24"/>
          <w:szCs w:val="24"/>
        </w:rPr>
        <w:t xml:space="preserve">в </w:t>
      </w:r>
      <w:r w:rsidRPr="00411237">
        <w:rPr>
          <w:rFonts w:ascii="Times New Roman" w:hAnsi="Times New Roman"/>
          <w:sz w:val="24"/>
          <w:szCs w:val="24"/>
        </w:rPr>
        <w:t>духовно-нравственного развития и</w:t>
      </w:r>
      <w:r w:rsidRPr="00411237">
        <w:rPr>
          <w:rFonts w:ascii="Times New Roman" w:hAnsi="Times New Roman"/>
          <w:i/>
          <w:sz w:val="24"/>
          <w:szCs w:val="24"/>
        </w:rPr>
        <w:t xml:space="preserve"> </w:t>
      </w:r>
      <w:r w:rsidRPr="00411237">
        <w:rPr>
          <w:rFonts w:ascii="Times New Roman" w:hAnsi="Times New Roman"/>
          <w:sz w:val="24"/>
          <w:szCs w:val="24"/>
        </w:rPr>
        <w:t>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w:t>
      </w:r>
      <w:r w:rsidR="00BF1D71">
        <w:rPr>
          <w:rFonts w:ascii="Times New Roman" w:hAnsi="Times New Roman"/>
          <w:sz w:val="24"/>
          <w:szCs w:val="24"/>
        </w:rPr>
        <w:t>верия к людям и обществу.</w:t>
      </w:r>
    </w:p>
    <w:p w:rsidR="00411237" w:rsidRPr="00411237" w:rsidRDefault="00411237" w:rsidP="002B68AD">
      <w:pPr>
        <w:widowControl w:val="0"/>
        <w:spacing w:after="0" w:line="240" w:lineRule="auto"/>
        <w:ind w:firstLine="567"/>
        <w:jc w:val="both"/>
        <w:rPr>
          <w:rFonts w:ascii="Times New Roman" w:hAnsi="Times New Roman"/>
          <w:sz w:val="24"/>
          <w:szCs w:val="24"/>
        </w:rPr>
      </w:pPr>
      <w:r w:rsidRPr="00411237">
        <w:rPr>
          <w:rFonts w:ascii="Times New Roman" w:hAnsi="Times New Roman"/>
          <w:sz w:val="24"/>
          <w:szCs w:val="24"/>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обучающимися могут быть достигнуты следующие воспитательные результаты:</w:t>
      </w:r>
    </w:p>
    <w:p w:rsidR="00411237" w:rsidRPr="00411237" w:rsidRDefault="00411237" w:rsidP="002B68AD">
      <w:pPr>
        <w:widowControl w:val="0"/>
        <w:spacing w:after="0" w:line="240" w:lineRule="auto"/>
        <w:ind w:firstLine="567"/>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3137"/>
        <w:gridCol w:w="4162"/>
      </w:tblGrid>
      <w:tr w:rsidR="00411237" w:rsidRPr="00411237" w:rsidTr="007C1755">
        <w:trPr>
          <w:jc w:val="center"/>
        </w:trPr>
        <w:tc>
          <w:tcPr>
            <w:tcW w:w="2272" w:type="dxa"/>
          </w:tcPr>
          <w:p w:rsidR="002D2DF3" w:rsidRDefault="00411237" w:rsidP="002B68AD">
            <w:pPr>
              <w:spacing w:after="0" w:line="240" w:lineRule="auto"/>
              <w:jc w:val="both"/>
              <w:rPr>
                <w:rFonts w:ascii="Times New Roman" w:hAnsi="Times New Roman"/>
                <w:b/>
                <w:iCs/>
                <w:sz w:val="24"/>
                <w:szCs w:val="24"/>
              </w:rPr>
            </w:pPr>
            <w:r w:rsidRPr="00411237">
              <w:rPr>
                <w:rFonts w:ascii="Times New Roman" w:hAnsi="Times New Roman"/>
                <w:b/>
                <w:iCs/>
                <w:sz w:val="24"/>
                <w:szCs w:val="24"/>
              </w:rPr>
              <w:t xml:space="preserve">Направление </w:t>
            </w:r>
          </w:p>
          <w:p w:rsidR="00411237" w:rsidRPr="00411237" w:rsidRDefault="00411237" w:rsidP="002B68AD">
            <w:pPr>
              <w:spacing w:after="0" w:line="240" w:lineRule="auto"/>
              <w:jc w:val="both"/>
              <w:rPr>
                <w:rFonts w:ascii="Times New Roman" w:hAnsi="Times New Roman"/>
                <w:b/>
                <w:iCs/>
                <w:sz w:val="24"/>
                <w:szCs w:val="24"/>
              </w:rPr>
            </w:pPr>
            <w:r w:rsidRPr="00411237">
              <w:rPr>
                <w:rFonts w:ascii="Times New Roman" w:hAnsi="Times New Roman"/>
                <w:b/>
                <w:iCs/>
                <w:sz w:val="24"/>
                <w:szCs w:val="24"/>
              </w:rPr>
              <w:t>воспитания</w:t>
            </w:r>
          </w:p>
        </w:tc>
        <w:tc>
          <w:tcPr>
            <w:tcW w:w="3137" w:type="dxa"/>
          </w:tcPr>
          <w:p w:rsidR="002D2DF3" w:rsidRDefault="00411237" w:rsidP="002B68AD">
            <w:pPr>
              <w:spacing w:after="0" w:line="240" w:lineRule="auto"/>
              <w:ind w:firstLine="567"/>
              <w:jc w:val="both"/>
              <w:rPr>
                <w:rFonts w:ascii="Times New Roman" w:hAnsi="Times New Roman"/>
                <w:b/>
                <w:iCs/>
                <w:sz w:val="24"/>
                <w:szCs w:val="24"/>
              </w:rPr>
            </w:pPr>
            <w:r w:rsidRPr="00411237">
              <w:rPr>
                <w:rFonts w:ascii="Times New Roman" w:hAnsi="Times New Roman"/>
                <w:b/>
                <w:iCs/>
                <w:sz w:val="24"/>
                <w:szCs w:val="24"/>
              </w:rPr>
              <w:t xml:space="preserve">Ценностные </w:t>
            </w:r>
          </w:p>
          <w:p w:rsidR="00411237" w:rsidRPr="00411237" w:rsidRDefault="00411237" w:rsidP="002B68AD">
            <w:pPr>
              <w:spacing w:after="0" w:line="240" w:lineRule="auto"/>
              <w:ind w:firstLine="567"/>
              <w:jc w:val="both"/>
              <w:rPr>
                <w:rFonts w:ascii="Times New Roman" w:hAnsi="Times New Roman"/>
                <w:b/>
                <w:iCs/>
                <w:sz w:val="24"/>
                <w:szCs w:val="24"/>
              </w:rPr>
            </w:pPr>
            <w:r w:rsidRPr="00411237">
              <w:rPr>
                <w:rFonts w:ascii="Times New Roman" w:hAnsi="Times New Roman"/>
                <w:b/>
                <w:iCs/>
                <w:sz w:val="24"/>
                <w:szCs w:val="24"/>
              </w:rPr>
              <w:t>установки</w:t>
            </w:r>
          </w:p>
        </w:tc>
        <w:tc>
          <w:tcPr>
            <w:tcW w:w="4162" w:type="dxa"/>
          </w:tcPr>
          <w:p w:rsidR="00411237" w:rsidRPr="00411237" w:rsidRDefault="00411237" w:rsidP="002B68AD">
            <w:pPr>
              <w:spacing w:after="0" w:line="240" w:lineRule="auto"/>
              <w:jc w:val="both"/>
              <w:rPr>
                <w:rFonts w:ascii="Times New Roman" w:hAnsi="Times New Roman"/>
                <w:b/>
                <w:iCs/>
                <w:sz w:val="24"/>
                <w:szCs w:val="24"/>
              </w:rPr>
            </w:pPr>
            <w:r w:rsidRPr="00411237">
              <w:rPr>
                <w:rFonts w:ascii="Times New Roman" w:hAnsi="Times New Roman"/>
                <w:b/>
                <w:iCs/>
                <w:sz w:val="24"/>
                <w:szCs w:val="24"/>
              </w:rPr>
              <w:t>Планируемые результаты воспитательной деятельности</w:t>
            </w:r>
          </w:p>
        </w:tc>
      </w:tr>
      <w:tr w:rsidR="00411237" w:rsidRPr="00411237" w:rsidTr="007C1755">
        <w:trPr>
          <w:jc w:val="center"/>
        </w:trPr>
        <w:tc>
          <w:tcPr>
            <w:tcW w:w="2272" w:type="dxa"/>
          </w:tcPr>
          <w:p w:rsidR="00411237" w:rsidRPr="00411237" w:rsidRDefault="00411237" w:rsidP="002B68AD">
            <w:pPr>
              <w:spacing w:after="0" w:line="240" w:lineRule="auto"/>
              <w:ind w:firstLine="567"/>
              <w:jc w:val="both"/>
              <w:rPr>
                <w:rFonts w:ascii="Times New Roman" w:hAnsi="Times New Roman"/>
                <w:iCs/>
                <w:sz w:val="24"/>
                <w:szCs w:val="24"/>
              </w:rPr>
            </w:pPr>
            <w:r w:rsidRPr="00411237">
              <w:rPr>
                <w:rFonts w:ascii="Times New Roman" w:hAnsi="Times New Roman"/>
                <w:iCs/>
                <w:sz w:val="24"/>
                <w:szCs w:val="24"/>
              </w:rPr>
              <w:t>Воспитание гражданственности, патриотизма, уважения к правам, свободам и обязанностям человека</w:t>
            </w:r>
          </w:p>
        </w:tc>
        <w:tc>
          <w:tcPr>
            <w:tcW w:w="3137" w:type="dxa"/>
          </w:tcPr>
          <w:p w:rsidR="00411237" w:rsidRPr="00411237" w:rsidRDefault="00411237" w:rsidP="002B68AD">
            <w:pPr>
              <w:spacing w:after="0" w:line="240" w:lineRule="auto"/>
              <w:jc w:val="both"/>
              <w:rPr>
                <w:rFonts w:ascii="Times New Roman" w:hAnsi="Times New Roman"/>
                <w:iCs/>
                <w:sz w:val="24"/>
                <w:szCs w:val="24"/>
              </w:rPr>
            </w:pPr>
            <w:r w:rsidRPr="00411237">
              <w:rPr>
                <w:rFonts w:ascii="Times New Roman" w:hAnsi="Times New Roman"/>
                <w:iCs/>
                <w:sz w:val="24"/>
                <w:szCs w:val="24"/>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162" w:type="dxa"/>
          </w:tcPr>
          <w:p w:rsidR="00411237" w:rsidRPr="00411237" w:rsidRDefault="00411237" w:rsidP="002B68AD">
            <w:pPr>
              <w:spacing w:after="0" w:line="240" w:lineRule="auto"/>
              <w:ind w:hanging="22"/>
              <w:jc w:val="both"/>
              <w:rPr>
                <w:rFonts w:ascii="Times New Roman" w:hAnsi="Times New Roman"/>
                <w:iCs/>
                <w:sz w:val="24"/>
                <w:szCs w:val="24"/>
              </w:rPr>
            </w:pPr>
            <w:r w:rsidRPr="00411237">
              <w:rPr>
                <w:rFonts w:ascii="Times New Roman" w:hAnsi="Times New Roman"/>
                <w:iCs/>
                <w:sz w:val="24"/>
                <w:szCs w:val="24"/>
              </w:rPr>
              <w:t>1.Сформировано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411237" w:rsidRPr="00411237" w:rsidRDefault="00411237" w:rsidP="002B68AD">
            <w:pPr>
              <w:spacing w:after="0" w:line="240" w:lineRule="auto"/>
              <w:ind w:hanging="22"/>
              <w:jc w:val="both"/>
              <w:rPr>
                <w:rFonts w:ascii="Times New Roman" w:hAnsi="Times New Roman"/>
                <w:iCs/>
                <w:sz w:val="24"/>
                <w:szCs w:val="24"/>
              </w:rPr>
            </w:pPr>
            <w:r w:rsidRPr="00411237">
              <w:rPr>
                <w:rFonts w:ascii="Times New Roman" w:hAnsi="Times New Roman"/>
                <w:iCs/>
                <w:sz w:val="24"/>
                <w:szCs w:val="24"/>
              </w:rPr>
              <w:t>2.Обучающиеся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411237" w:rsidRPr="00411237" w:rsidRDefault="00411237" w:rsidP="002B68AD">
            <w:pPr>
              <w:spacing w:after="0" w:line="240" w:lineRule="auto"/>
              <w:ind w:hanging="22"/>
              <w:jc w:val="both"/>
              <w:rPr>
                <w:rFonts w:ascii="Times New Roman" w:hAnsi="Times New Roman"/>
                <w:iCs/>
                <w:sz w:val="24"/>
                <w:szCs w:val="24"/>
              </w:rPr>
            </w:pPr>
            <w:r w:rsidRPr="00411237">
              <w:rPr>
                <w:rFonts w:ascii="Times New Roman" w:hAnsi="Times New Roman"/>
                <w:iCs/>
                <w:sz w:val="24"/>
                <w:szCs w:val="24"/>
              </w:rPr>
              <w:lastRenderedPageBreak/>
              <w:t>3.Обучающиеся имеют опыт ролевого взаимодействия и реализации гражданской, патриотической позиции.</w:t>
            </w:r>
          </w:p>
          <w:p w:rsidR="00411237" w:rsidRPr="00411237" w:rsidRDefault="00411237" w:rsidP="002B68AD">
            <w:pPr>
              <w:spacing w:after="0" w:line="240" w:lineRule="auto"/>
              <w:ind w:hanging="22"/>
              <w:jc w:val="both"/>
              <w:rPr>
                <w:rFonts w:ascii="Times New Roman" w:hAnsi="Times New Roman"/>
                <w:iCs/>
                <w:sz w:val="24"/>
                <w:szCs w:val="24"/>
              </w:rPr>
            </w:pPr>
            <w:r w:rsidRPr="00411237">
              <w:rPr>
                <w:rFonts w:ascii="Times New Roman" w:hAnsi="Times New Roman"/>
                <w:iCs/>
                <w:sz w:val="24"/>
                <w:szCs w:val="24"/>
              </w:rPr>
              <w:t>4.Обучающиеся имеют опыт социальной и межкультурной коммуникации.</w:t>
            </w:r>
          </w:p>
          <w:p w:rsidR="00411237" w:rsidRPr="00411237" w:rsidRDefault="00411237" w:rsidP="002B68AD">
            <w:pPr>
              <w:spacing w:after="0" w:line="240" w:lineRule="auto"/>
              <w:ind w:hanging="22"/>
              <w:jc w:val="both"/>
              <w:rPr>
                <w:rFonts w:ascii="Times New Roman" w:hAnsi="Times New Roman"/>
                <w:iCs/>
                <w:sz w:val="24"/>
                <w:szCs w:val="24"/>
              </w:rPr>
            </w:pPr>
            <w:r w:rsidRPr="00411237">
              <w:rPr>
                <w:rFonts w:ascii="Times New Roman" w:hAnsi="Times New Roman"/>
                <w:iCs/>
                <w:sz w:val="24"/>
                <w:szCs w:val="24"/>
              </w:rPr>
              <w:t>5. Обучающиеся имеют начальные представления о правах и обязанностях человека, семьянина, товарища.</w:t>
            </w:r>
          </w:p>
        </w:tc>
      </w:tr>
      <w:tr w:rsidR="00411237" w:rsidRPr="00411237" w:rsidTr="007C1755">
        <w:trPr>
          <w:jc w:val="center"/>
        </w:trPr>
        <w:tc>
          <w:tcPr>
            <w:tcW w:w="2272" w:type="dxa"/>
          </w:tcPr>
          <w:p w:rsidR="00411237" w:rsidRPr="00411237" w:rsidRDefault="00411237" w:rsidP="002B68AD">
            <w:pPr>
              <w:spacing w:after="0" w:line="240" w:lineRule="auto"/>
              <w:ind w:firstLine="567"/>
              <w:jc w:val="both"/>
              <w:rPr>
                <w:rFonts w:ascii="Times New Roman" w:hAnsi="Times New Roman"/>
                <w:iCs/>
                <w:sz w:val="24"/>
                <w:szCs w:val="24"/>
              </w:rPr>
            </w:pPr>
            <w:r w:rsidRPr="00411237">
              <w:rPr>
                <w:rFonts w:ascii="Times New Roman" w:hAnsi="Times New Roman"/>
                <w:iCs/>
                <w:sz w:val="24"/>
                <w:szCs w:val="24"/>
              </w:rPr>
              <w:lastRenderedPageBreak/>
              <w:t>Развитие нравственных чувств и этического сознания</w:t>
            </w:r>
          </w:p>
        </w:tc>
        <w:tc>
          <w:tcPr>
            <w:tcW w:w="3137" w:type="dxa"/>
          </w:tcPr>
          <w:p w:rsidR="00411237" w:rsidRPr="00411237" w:rsidRDefault="00411237" w:rsidP="002B68AD">
            <w:pPr>
              <w:spacing w:after="0" w:line="240" w:lineRule="auto"/>
              <w:ind w:firstLine="567"/>
              <w:jc w:val="both"/>
              <w:rPr>
                <w:rFonts w:ascii="Times New Roman" w:hAnsi="Times New Roman"/>
                <w:iCs/>
                <w:sz w:val="24"/>
                <w:szCs w:val="24"/>
              </w:rPr>
            </w:pPr>
            <w:r w:rsidRPr="00411237">
              <w:rPr>
                <w:rFonts w:ascii="Times New Roman" w:hAnsi="Times New Roman"/>
                <w:iCs/>
                <w:sz w:val="24"/>
                <w:szCs w:val="24"/>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4162" w:type="dxa"/>
          </w:tcPr>
          <w:p w:rsidR="00411237" w:rsidRPr="00411237" w:rsidRDefault="00411237" w:rsidP="002B68AD">
            <w:pPr>
              <w:spacing w:after="0" w:line="240" w:lineRule="auto"/>
              <w:jc w:val="both"/>
              <w:rPr>
                <w:rFonts w:ascii="Times New Roman" w:hAnsi="Times New Roman"/>
                <w:iCs/>
                <w:sz w:val="24"/>
                <w:szCs w:val="24"/>
              </w:rPr>
            </w:pPr>
            <w:r w:rsidRPr="00411237">
              <w:rPr>
                <w:rFonts w:ascii="Times New Roman" w:hAnsi="Times New Roman"/>
                <w:iCs/>
                <w:sz w:val="24"/>
                <w:szCs w:val="24"/>
              </w:rPr>
              <w:t>1.Обучающиеся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411237" w:rsidRPr="00411237" w:rsidRDefault="00411237" w:rsidP="002B68AD">
            <w:pPr>
              <w:spacing w:after="0" w:line="240" w:lineRule="auto"/>
              <w:jc w:val="both"/>
              <w:rPr>
                <w:rFonts w:ascii="Times New Roman" w:hAnsi="Times New Roman"/>
                <w:iCs/>
                <w:sz w:val="24"/>
                <w:szCs w:val="24"/>
              </w:rPr>
            </w:pPr>
            <w:r w:rsidRPr="00411237">
              <w:rPr>
                <w:rFonts w:ascii="Times New Roman" w:hAnsi="Times New Roman"/>
                <w:iCs/>
                <w:sz w:val="24"/>
                <w:szCs w:val="24"/>
              </w:rPr>
              <w:t>2.Обучающиеся имеют нравственно-этический опыт взаимодействия с людьми разного возраста.</w:t>
            </w:r>
          </w:p>
          <w:p w:rsidR="00411237" w:rsidRPr="00411237" w:rsidRDefault="00411237" w:rsidP="002B68AD">
            <w:pPr>
              <w:spacing w:after="0" w:line="240" w:lineRule="auto"/>
              <w:jc w:val="both"/>
              <w:rPr>
                <w:rFonts w:ascii="Times New Roman" w:hAnsi="Times New Roman"/>
                <w:iCs/>
                <w:sz w:val="24"/>
                <w:szCs w:val="24"/>
              </w:rPr>
            </w:pPr>
            <w:r w:rsidRPr="00411237">
              <w:rPr>
                <w:rFonts w:ascii="Times New Roman" w:hAnsi="Times New Roman"/>
                <w:iCs/>
                <w:sz w:val="24"/>
                <w:szCs w:val="24"/>
              </w:rPr>
              <w:t>3. Обучающиеся уважительно относятся к традиционным религиям.</w:t>
            </w:r>
          </w:p>
          <w:p w:rsidR="00411237" w:rsidRPr="00411237" w:rsidRDefault="00411237" w:rsidP="002B68AD">
            <w:pPr>
              <w:spacing w:after="0" w:line="240" w:lineRule="auto"/>
              <w:jc w:val="both"/>
              <w:rPr>
                <w:rFonts w:ascii="Times New Roman" w:hAnsi="Times New Roman"/>
                <w:iCs/>
                <w:sz w:val="24"/>
                <w:szCs w:val="24"/>
              </w:rPr>
            </w:pPr>
            <w:r w:rsidRPr="00411237">
              <w:rPr>
                <w:rFonts w:ascii="Times New Roman" w:hAnsi="Times New Roman"/>
                <w:iCs/>
                <w:sz w:val="24"/>
                <w:szCs w:val="24"/>
              </w:rPr>
              <w:t xml:space="preserve">4. Обучающиеся неравнодушны к жизненным проблемам других людей, умеют сочувствовать человеку, оказавшемуся в трудной ситуации. </w:t>
            </w:r>
          </w:p>
          <w:p w:rsidR="00411237" w:rsidRPr="00411237" w:rsidRDefault="00411237" w:rsidP="002B68AD">
            <w:pPr>
              <w:spacing w:after="0" w:line="240" w:lineRule="auto"/>
              <w:jc w:val="both"/>
              <w:rPr>
                <w:rFonts w:ascii="Times New Roman" w:hAnsi="Times New Roman"/>
                <w:iCs/>
                <w:sz w:val="24"/>
                <w:szCs w:val="24"/>
              </w:rPr>
            </w:pPr>
            <w:r w:rsidRPr="00411237">
              <w:rPr>
                <w:rFonts w:ascii="Times New Roman" w:hAnsi="Times New Roman"/>
                <w:iCs/>
                <w:sz w:val="24"/>
                <w:szCs w:val="24"/>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411237" w:rsidRPr="00411237" w:rsidRDefault="00411237" w:rsidP="002B68AD">
            <w:pPr>
              <w:spacing w:after="0" w:line="240" w:lineRule="auto"/>
              <w:jc w:val="both"/>
              <w:rPr>
                <w:rFonts w:ascii="Times New Roman" w:hAnsi="Times New Roman"/>
                <w:iCs/>
                <w:sz w:val="24"/>
                <w:szCs w:val="24"/>
              </w:rPr>
            </w:pPr>
            <w:r w:rsidRPr="00411237">
              <w:rPr>
                <w:rFonts w:ascii="Times New Roman" w:hAnsi="Times New Roman"/>
                <w:iCs/>
                <w:sz w:val="24"/>
                <w:szCs w:val="24"/>
              </w:rPr>
              <w:t>6. Обучающиеся знают традиции своей семьи и образовательного учреждения, бережно относятся к ним.</w:t>
            </w:r>
          </w:p>
        </w:tc>
      </w:tr>
      <w:tr w:rsidR="00411237" w:rsidRPr="00411237" w:rsidTr="007C1755">
        <w:trPr>
          <w:jc w:val="center"/>
        </w:trPr>
        <w:tc>
          <w:tcPr>
            <w:tcW w:w="2272" w:type="dxa"/>
          </w:tcPr>
          <w:p w:rsidR="00411237" w:rsidRPr="00411237" w:rsidRDefault="00411237" w:rsidP="002B68AD">
            <w:pPr>
              <w:spacing w:after="0" w:line="240" w:lineRule="auto"/>
              <w:ind w:firstLine="567"/>
              <w:jc w:val="both"/>
              <w:rPr>
                <w:rFonts w:ascii="Times New Roman" w:hAnsi="Times New Roman"/>
                <w:iCs/>
                <w:sz w:val="24"/>
                <w:szCs w:val="24"/>
              </w:rPr>
            </w:pPr>
            <w:r w:rsidRPr="00411237">
              <w:rPr>
                <w:rFonts w:ascii="Times New Roman" w:hAnsi="Times New Roman"/>
                <w:iCs/>
                <w:sz w:val="24"/>
                <w:szCs w:val="24"/>
              </w:rPr>
              <w:t>Воспитание трудолюбия, творческого  отношения к учению, труду, жизни</w:t>
            </w:r>
          </w:p>
        </w:tc>
        <w:tc>
          <w:tcPr>
            <w:tcW w:w="3137" w:type="dxa"/>
          </w:tcPr>
          <w:p w:rsidR="00411237" w:rsidRPr="00411237" w:rsidRDefault="00411237" w:rsidP="002B68AD">
            <w:pPr>
              <w:spacing w:after="0" w:line="240" w:lineRule="auto"/>
              <w:ind w:firstLine="567"/>
              <w:jc w:val="both"/>
              <w:rPr>
                <w:rFonts w:ascii="Times New Roman" w:hAnsi="Times New Roman"/>
                <w:iCs/>
                <w:sz w:val="24"/>
                <w:szCs w:val="24"/>
              </w:rPr>
            </w:pPr>
            <w:r w:rsidRPr="00411237">
              <w:rPr>
                <w:rFonts w:ascii="Times New Roman" w:hAnsi="Times New Roman"/>
                <w:iCs/>
                <w:sz w:val="24"/>
                <w:szCs w:val="24"/>
              </w:rPr>
              <w:t>Уважение к труду; творчество и созидание; стремление к познанию и истине; целеустремленность и настойчивость, бережливость, трудолюбие</w:t>
            </w:r>
          </w:p>
        </w:tc>
        <w:tc>
          <w:tcPr>
            <w:tcW w:w="4162" w:type="dxa"/>
          </w:tcPr>
          <w:p w:rsidR="00411237" w:rsidRPr="00411237" w:rsidRDefault="00411237" w:rsidP="002B68AD">
            <w:pPr>
              <w:spacing w:after="0" w:line="240" w:lineRule="auto"/>
              <w:jc w:val="both"/>
              <w:rPr>
                <w:rFonts w:ascii="Times New Roman" w:hAnsi="Times New Roman"/>
                <w:iCs/>
                <w:sz w:val="24"/>
                <w:szCs w:val="24"/>
              </w:rPr>
            </w:pPr>
            <w:r w:rsidRPr="00411237">
              <w:rPr>
                <w:rFonts w:ascii="Times New Roman" w:hAnsi="Times New Roman"/>
                <w:iCs/>
                <w:sz w:val="24"/>
                <w:szCs w:val="24"/>
              </w:rPr>
              <w:t>1.Сформировано ценностное отношение к труду и творчеству.</w:t>
            </w:r>
          </w:p>
          <w:p w:rsidR="00411237" w:rsidRPr="00411237" w:rsidRDefault="00411237" w:rsidP="002B68AD">
            <w:pPr>
              <w:spacing w:after="0" w:line="240" w:lineRule="auto"/>
              <w:jc w:val="both"/>
              <w:rPr>
                <w:rFonts w:ascii="Times New Roman" w:hAnsi="Times New Roman"/>
                <w:iCs/>
                <w:sz w:val="24"/>
                <w:szCs w:val="24"/>
              </w:rPr>
            </w:pPr>
            <w:r w:rsidRPr="00411237">
              <w:rPr>
                <w:rFonts w:ascii="Times New Roman" w:hAnsi="Times New Roman"/>
                <w:iCs/>
                <w:sz w:val="24"/>
                <w:szCs w:val="24"/>
              </w:rPr>
              <w:t>2. Обучающиеся имеют элементарные представления о различных профессиях.</w:t>
            </w:r>
          </w:p>
          <w:p w:rsidR="00411237" w:rsidRPr="00411237" w:rsidRDefault="00411237" w:rsidP="002B68AD">
            <w:pPr>
              <w:spacing w:after="0" w:line="240" w:lineRule="auto"/>
              <w:jc w:val="both"/>
              <w:rPr>
                <w:rFonts w:ascii="Times New Roman" w:hAnsi="Times New Roman"/>
                <w:iCs/>
                <w:sz w:val="24"/>
                <w:szCs w:val="24"/>
              </w:rPr>
            </w:pPr>
            <w:r w:rsidRPr="00411237">
              <w:rPr>
                <w:rFonts w:ascii="Times New Roman" w:hAnsi="Times New Roman"/>
                <w:iCs/>
                <w:sz w:val="24"/>
                <w:szCs w:val="24"/>
              </w:rPr>
              <w:t>3. Обучающиеся обладают первоначальными навыками трудового творческого сотрудничества с людьми разного возраста.</w:t>
            </w:r>
          </w:p>
          <w:p w:rsidR="00411237" w:rsidRPr="00411237" w:rsidRDefault="00411237" w:rsidP="002B68AD">
            <w:pPr>
              <w:spacing w:after="0" w:line="240" w:lineRule="auto"/>
              <w:jc w:val="both"/>
              <w:rPr>
                <w:rFonts w:ascii="Times New Roman" w:hAnsi="Times New Roman"/>
                <w:iCs/>
                <w:sz w:val="24"/>
                <w:szCs w:val="24"/>
              </w:rPr>
            </w:pPr>
            <w:r w:rsidRPr="00411237">
              <w:rPr>
                <w:rFonts w:ascii="Times New Roman" w:hAnsi="Times New Roman"/>
                <w:iCs/>
                <w:sz w:val="24"/>
                <w:szCs w:val="24"/>
              </w:rPr>
              <w:t>4. Обучающиеся осознают приоритет нравственных основ труда, творчества, создания нового.</w:t>
            </w:r>
          </w:p>
          <w:p w:rsidR="00411237" w:rsidRPr="00411237" w:rsidRDefault="00411237" w:rsidP="002B68AD">
            <w:pPr>
              <w:spacing w:after="0" w:line="240" w:lineRule="auto"/>
              <w:jc w:val="both"/>
              <w:rPr>
                <w:rFonts w:ascii="Times New Roman" w:hAnsi="Times New Roman"/>
                <w:iCs/>
                <w:sz w:val="24"/>
                <w:szCs w:val="24"/>
              </w:rPr>
            </w:pPr>
            <w:r w:rsidRPr="00411237">
              <w:rPr>
                <w:rFonts w:ascii="Times New Roman" w:hAnsi="Times New Roman"/>
                <w:iCs/>
                <w:sz w:val="24"/>
                <w:szCs w:val="24"/>
              </w:rPr>
              <w:t>5. Обучающиеся имеют первоначальный опыт участия в различных видах деятельности.</w:t>
            </w:r>
          </w:p>
          <w:p w:rsidR="00411237" w:rsidRPr="00411237" w:rsidRDefault="00411237" w:rsidP="002B68AD">
            <w:pPr>
              <w:spacing w:after="0" w:line="240" w:lineRule="auto"/>
              <w:jc w:val="both"/>
              <w:rPr>
                <w:rFonts w:ascii="Times New Roman" w:hAnsi="Times New Roman"/>
                <w:iCs/>
                <w:sz w:val="24"/>
                <w:szCs w:val="24"/>
              </w:rPr>
            </w:pPr>
            <w:r w:rsidRPr="00411237">
              <w:rPr>
                <w:rFonts w:ascii="Times New Roman" w:hAnsi="Times New Roman"/>
                <w:iCs/>
                <w:sz w:val="24"/>
                <w:szCs w:val="24"/>
              </w:rPr>
              <w:t>6. Обучающиеся мотивированы к самореализации в творчестве, познавательной, общественно полезной деятельности.</w:t>
            </w:r>
          </w:p>
        </w:tc>
      </w:tr>
      <w:tr w:rsidR="00411237" w:rsidRPr="00411237" w:rsidTr="007C1755">
        <w:trPr>
          <w:jc w:val="center"/>
        </w:trPr>
        <w:tc>
          <w:tcPr>
            <w:tcW w:w="2272" w:type="dxa"/>
          </w:tcPr>
          <w:p w:rsidR="00411237" w:rsidRPr="00411237" w:rsidRDefault="00411237" w:rsidP="002B68AD">
            <w:pPr>
              <w:spacing w:after="0" w:line="240" w:lineRule="auto"/>
              <w:ind w:firstLine="567"/>
              <w:jc w:val="both"/>
              <w:rPr>
                <w:rFonts w:ascii="Times New Roman" w:hAnsi="Times New Roman"/>
                <w:iCs/>
                <w:sz w:val="24"/>
                <w:szCs w:val="24"/>
              </w:rPr>
            </w:pPr>
            <w:r w:rsidRPr="00411237">
              <w:rPr>
                <w:rFonts w:ascii="Times New Roman" w:hAnsi="Times New Roman"/>
                <w:iCs/>
                <w:sz w:val="24"/>
                <w:szCs w:val="24"/>
              </w:rPr>
              <w:lastRenderedPageBreak/>
              <w:t>Формирование ценностного отношения к природе, окружающей среде (экологическое воспитание)</w:t>
            </w:r>
          </w:p>
        </w:tc>
        <w:tc>
          <w:tcPr>
            <w:tcW w:w="3137" w:type="dxa"/>
          </w:tcPr>
          <w:p w:rsidR="00411237" w:rsidRPr="00411237" w:rsidRDefault="00411237" w:rsidP="002B68AD">
            <w:pPr>
              <w:spacing w:after="0" w:line="240" w:lineRule="auto"/>
              <w:ind w:firstLine="567"/>
              <w:jc w:val="both"/>
              <w:rPr>
                <w:rFonts w:ascii="Times New Roman" w:hAnsi="Times New Roman"/>
                <w:iCs/>
                <w:sz w:val="24"/>
                <w:szCs w:val="24"/>
              </w:rPr>
            </w:pPr>
            <w:r w:rsidRPr="00411237">
              <w:rPr>
                <w:rFonts w:ascii="Times New Roman" w:hAnsi="Times New Roman"/>
                <w:iCs/>
                <w:sz w:val="24"/>
                <w:szCs w:val="24"/>
              </w:rPr>
              <w:t>Родная земля; заповедная природа; планета Земля; экологическое сознание</w:t>
            </w:r>
          </w:p>
        </w:tc>
        <w:tc>
          <w:tcPr>
            <w:tcW w:w="4162" w:type="dxa"/>
          </w:tcPr>
          <w:p w:rsidR="00411237" w:rsidRPr="00411237" w:rsidRDefault="00411237" w:rsidP="002B68AD">
            <w:pPr>
              <w:spacing w:after="0" w:line="240" w:lineRule="auto"/>
              <w:ind w:hanging="22"/>
              <w:jc w:val="both"/>
              <w:rPr>
                <w:rFonts w:ascii="Times New Roman" w:hAnsi="Times New Roman"/>
                <w:iCs/>
                <w:sz w:val="24"/>
                <w:szCs w:val="24"/>
              </w:rPr>
            </w:pPr>
            <w:r w:rsidRPr="00411237">
              <w:rPr>
                <w:rFonts w:ascii="Times New Roman" w:hAnsi="Times New Roman"/>
                <w:iCs/>
                <w:sz w:val="24"/>
                <w:szCs w:val="24"/>
              </w:rPr>
              <w:t xml:space="preserve">1.Обучающиеся имеют первоначальный опыт эстетического, эмоционально-нравственного отношения к природе. </w:t>
            </w:r>
          </w:p>
          <w:p w:rsidR="00411237" w:rsidRPr="00411237" w:rsidRDefault="00411237" w:rsidP="002B68AD">
            <w:pPr>
              <w:spacing w:after="0" w:line="240" w:lineRule="auto"/>
              <w:ind w:hanging="22"/>
              <w:jc w:val="both"/>
              <w:rPr>
                <w:rFonts w:ascii="Times New Roman" w:hAnsi="Times New Roman"/>
                <w:iCs/>
                <w:sz w:val="24"/>
                <w:szCs w:val="24"/>
              </w:rPr>
            </w:pPr>
            <w:r w:rsidRPr="00411237">
              <w:rPr>
                <w:rFonts w:ascii="Times New Roman" w:hAnsi="Times New Roman"/>
                <w:iCs/>
                <w:sz w:val="24"/>
                <w:szCs w:val="24"/>
              </w:rPr>
              <w:t>2. 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411237" w:rsidRPr="00411237" w:rsidRDefault="00411237" w:rsidP="002B68AD">
            <w:pPr>
              <w:spacing w:after="0" w:line="240" w:lineRule="auto"/>
              <w:ind w:hanging="22"/>
              <w:jc w:val="both"/>
              <w:rPr>
                <w:rFonts w:ascii="Times New Roman" w:hAnsi="Times New Roman"/>
                <w:iCs/>
                <w:sz w:val="24"/>
                <w:szCs w:val="24"/>
              </w:rPr>
            </w:pPr>
            <w:r w:rsidRPr="00411237">
              <w:rPr>
                <w:rFonts w:ascii="Times New Roman" w:hAnsi="Times New Roman"/>
                <w:iCs/>
                <w:sz w:val="24"/>
                <w:szCs w:val="24"/>
              </w:rPr>
              <w:t>3.У обучающихся есть первоначальный опыт участия в природоохранной деятельности в школе.</w:t>
            </w:r>
          </w:p>
          <w:p w:rsidR="00411237" w:rsidRPr="00411237" w:rsidRDefault="00411237" w:rsidP="002B68AD">
            <w:pPr>
              <w:spacing w:after="0" w:line="240" w:lineRule="auto"/>
              <w:ind w:hanging="22"/>
              <w:jc w:val="both"/>
              <w:rPr>
                <w:rFonts w:ascii="Times New Roman" w:hAnsi="Times New Roman"/>
                <w:iCs/>
                <w:sz w:val="24"/>
                <w:szCs w:val="24"/>
              </w:rPr>
            </w:pPr>
            <w:r w:rsidRPr="00411237">
              <w:rPr>
                <w:rFonts w:ascii="Times New Roman" w:hAnsi="Times New Roman"/>
                <w:iCs/>
                <w:sz w:val="24"/>
                <w:szCs w:val="24"/>
              </w:rPr>
              <w:t>4. У обучающихся есть личный опыт участия в экологических инициативах, проектах.</w:t>
            </w:r>
          </w:p>
        </w:tc>
      </w:tr>
      <w:tr w:rsidR="00411237" w:rsidRPr="00411237" w:rsidTr="007C1755">
        <w:trPr>
          <w:jc w:val="center"/>
        </w:trPr>
        <w:tc>
          <w:tcPr>
            <w:tcW w:w="2272" w:type="dxa"/>
          </w:tcPr>
          <w:p w:rsidR="00411237" w:rsidRPr="00411237" w:rsidRDefault="00411237" w:rsidP="002B68AD">
            <w:pPr>
              <w:spacing w:after="0" w:line="240" w:lineRule="auto"/>
              <w:ind w:firstLine="567"/>
              <w:jc w:val="both"/>
              <w:rPr>
                <w:rFonts w:ascii="Times New Roman" w:hAnsi="Times New Roman"/>
                <w:iCs/>
                <w:sz w:val="24"/>
                <w:szCs w:val="24"/>
              </w:rPr>
            </w:pPr>
            <w:r w:rsidRPr="00411237">
              <w:rPr>
                <w:rFonts w:ascii="Times New Roman" w:hAnsi="Times New Roman"/>
                <w:iCs/>
                <w:sz w:val="24"/>
                <w:szCs w:val="24"/>
              </w:rPr>
              <w:t>Формирование ценностного отношения к прекрасному; формирование представлений об эстетических идеалах и ценностях (эстетическое воспитание)</w:t>
            </w:r>
          </w:p>
        </w:tc>
        <w:tc>
          <w:tcPr>
            <w:tcW w:w="3137" w:type="dxa"/>
          </w:tcPr>
          <w:p w:rsidR="00411237" w:rsidRPr="00411237" w:rsidRDefault="00411237" w:rsidP="002B68AD">
            <w:pPr>
              <w:spacing w:after="0" w:line="240" w:lineRule="auto"/>
              <w:ind w:firstLine="567"/>
              <w:jc w:val="both"/>
              <w:rPr>
                <w:rFonts w:ascii="Times New Roman" w:hAnsi="Times New Roman"/>
                <w:iCs/>
                <w:sz w:val="24"/>
                <w:szCs w:val="24"/>
              </w:rPr>
            </w:pPr>
            <w:r w:rsidRPr="00411237">
              <w:rPr>
                <w:rFonts w:ascii="Times New Roman" w:hAnsi="Times New Roman"/>
                <w:iCs/>
                <w:sz w:val="24"/>
                <w:szCs w:val="24"/>
              </w:rPr>
              <w:t>Красота; гармония; духовный мир человека; эстетическое развитие, самовыражение в творчестве и искусстве</w:t>
            </w:r>
          </w:p>
        </w:tc>
        <w:tc>
          <w:tcPr>
            <w:tcW w:w="4162" w:type="dxa"/>
          </w:tcPr>
          <w:p w:rsidR="00411237" w:rsidRPr="00411237" w:rsidRDefault="00411237" w:rsidP="002B68AD">
            <w:pPr>
              <w:spacing w:after="0" w:line="240" w:lineRule="auto"/>
              <w:ind w:hanging="22"/>
              <w:jc w:val="both"/>
              <w:rPr>
                <w:rFonts w:ascii="Times New Roman" w:hAnsi="Times New Roman"/>
                <w:iCs/>
                <w:sz w:val="24"/>
                <w:szCs w:val="24"/>
              </w:rPr>
            </w:pPr>
            <w:r w:rsidRPr="00411237">
              <w:rPr>
                <w:rFonts w:ascii="Times New Roman" w:hAnsi="Times New Roman"/>
                <w:iCs/>
                <w:sz w:val="24"/>
                <w:szCs w:val="24"/>
              </w:rPr>
              <w:t>1.Обучающиеся имеют элементарные представления об эстетических и художественных ценностях отечественной культуры.</w:t>
            </w:r>
          </w:p>
          <w:p w:rsidR="00411237" w:rsidRPr="00411237" w:rsidRDefault="00411237" w:rsidP="002B68AD">
            <w:pPr>
              <w:spacing w:after="0" w:line="240" w:lineRule="auto"/>
              <w:ind w:hanging="22"/>
              <w:jc w:val="both"/>
              <w:rPr>
                <w:rFonts w:ascii="Times New Roman" w:hAnsi="Times New Roman"/>
                <w:iCs/>
                <w:sz w:val="24"/>
                <w:szCs w:val="24"/>
              </w:rPr>
            </w:pPr>
            <w:r w:rsidRPr="00411237">
              <w:rPr>
                <w:rFonts w:ascii="Times New Roman" w:hAnsi="Times New Roman"/>
                <w:iCs/>
                <w:sz w:val="24"/>
                <w:szCs w:val="24"/>
              </w:rPr>
              <w:t>2. Обучающиеся имеют первоначальный опыт эмоционального постижения народного творчества, этнокультурных традиций, фольклора народов России.</w:t>
            </w:r>
          </w:p>
          <w:p w:rsidR="00411237" w:rsidRPr="00411237" w:rsidRDefault="00411237" w:rsidP="002B68AD">
            <w:pPr>
              <w:spacing w:after="0" w:line="240" w:lineRule="auto"/>
              <w:ind w:hanging="22"/>
              <w:jc w:val="both"/>
              <w:rPr>
                <w:rFonts w:ascii="Times New Roman" w:hAnsi="Times New Roman"/>
                <w:iCs/>
                <w:sz w:val="24"/>
                <w:szCs w:val="24"/>
              </w:rPr>
            </w:pPr>
            <w:r w:rsidRPr="00411237">
              <w:rPr>
                <w:rFonts w:ascii="Times New Roman" w:hAnsi="Times New Roman"/>
                <w:iCs/>
                <w:sz w:val="24"/>
                <w:szCs w:val="24"/>
              </w:rPr>
              <w:t>3.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411237" w:rsidRPr="00411237" w:rsidRDefault="00411237" w:rsidP="002B68AD">
            <w:pPr>
              <w:spacing w:after="0" w:line="240" w:lineRule="auto"/>
              <w:ind w:hanging="22"/>
              <w:jc w:val="both"/>
              <w:rPr>
                <w:rFonts w:ascii="Times New Roman" w:hAnsi="Times New Roman"/>
                <w:iCs/>
                <w:sz w:val="24"/>
                <w:szCs w:val="24"/>
              </w:rPr>
            </w:pPr>
            <w:r w:rsidRPr="00411237">
              <w:rPr>
                <w:rFonts w:ascii="Times New Roman" w:hAnsi="Times New Roman"/>
                <w:iCs/>
                <w:sz w:val="24"/>
                <w:szCs w:val="24"/>
              </w:rPr>
              <w:t>4. Обучающиеся мотивированы к реализации эстетических ценностей в образовательном учреждении и семье.</w:t>
            </w:r>
          </w:p>
        </w:tc>
      </w:tr>
    </w:tbl>
    <w:p w:rsidR="00411237" w:rsidRDefault="00411237" w:rsidP="002B68AD">
      <w:pPr>
        <w:widowControl w:val="0"/>
        <w:spacing w:after="0" w:line="240" w:lineRule="auto"/>
        <w:ind w:firstLine="567"/>
        <w:jc w:val="both"/>
        <w:rPr>
          <w:rFonts w:ascii="Times New Roman" w:hAnsi="Times New Roman"/>
          <w:sz w:val="24"/>
          <w:szCs w:val="24"/>
        </w:rPr>
      </w:pPr>
    </w:p>
    <w:p w:rsidR="00CD15A5" w:rsidRPr="00660D21" w:rsidRDefault="00CD15A5" w:rsidP="00660D21">
      <w:pPr>
        <w:widowControl w:val="0"/>
        <w:spacing w:after="0" w:line="240" w:lineRule="auto"/>
        <w:jc w:val="both"/>
        <w:rPr>
          <w:rFonts w:ascii="Times New Roman" w:hAnsi="Times New Roman"/>
          <w:b/>
          <w:sz w:val="24"/>
          <w:szCs w:val="24"/>
        </w:rPr>
      </w:pPr>
      <w:bookmarkStart w:id="212" w:name="_Toc436753082"/>
      <w:bookmarkStart w:id="213" w:name="_Toc480747618"/>
      <w:bookmarkStart w:id="214" w:name="_Toc504327269"/>
      <w:bookmarkStart w:id="215" w:name="_Toc507439925"/>
      <w:r w:rsidRPr="00660D21">
        <w:rPr>
          <w:rStyle w:val="ad"/>
          <w:rFonts w:ascii="Times New Roman" w:hAnsi="Times New Roman"/>
          <w:sz w:val="24"/>
          <w:szCs w:val="24"/>
        </w:rPr>
        <w:t>Формы подведения итогов реализации программы</w:t>
      </w:r>
      <w:bookmarkEnd w:id="212"/>
      <w:bookmarkEnd w:id="213"/>
      <w:bookmarkEnd w:id="214"/>
      <w:bookmarkEnd w:id="215"/>
    </w:p>
    <w:p w:rsidR="00CD15A5" w:rsidRPr="007C0879" w:rsidRDefault="00CD15A5" w:rsidP="00CD15A5">
      <w:pPr>
        <w:pStyle w:val="af9"/>
        <w:spacing w:before="0" w:beforeAutospacing="0" w:after="0" w:afterAutospacing="0"/>
        <w:jc w:val="both"/>
      </w:pPr>
      <w:r w:rsidRPr="007C0879">
        <w:t>При подведении итогов реализации Программы (ежегодно в мае) проводятся итоговые праздники, которые включают в себя награждение лучших и самых активных учащихся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концертом для родителей и одноклассников.</w:t>
      </w:r>
    </w:p>
    <w:p w:rsidR="00CD15A5" w:rsidRPr="007C0879" w:rsidRDefault="00CD15A5" w:rsidP="00CD15A5">
      <w:pPr>
        <w:pStyle w:val="af9"/>
        <w:spacing w:before="0" w:beforeAutospacing="0" w:after="0" w:afterAutospacing="0"/>
        <w:jc w:val="both"/>
      </w:pPr>
      <w:r w:rsidRPr="007C0879">
        <w:t xml:space="preserve">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Направления диагностики: </w:t>
      </w:r>
    </w:p>
    <w:p w:rsidR="00CD15A5" w:rsidRPr="007C0879" w:rsidRDefault="00CD15A5" w:rsidP="00CD15A5">
      <w:pPr>
        <w:pStyle w:val="af9"/>
        <w:spacing w:before="0" w:beforeAutospacing="0" w:after="0" w:afterAutospacing="0"/>
        <w:rPr>
          <w:b/>
        </w:rPr>
      </w:pPr>
      <w:r w:rsidRPr="007C0879">
        <w:rPr>
          <w:b/>
        </w:rPr>
        <w:t xml:space="preserve">1.Изучение индивидуальных особенностей личности учащегося: </w:t>
      </w:r>
    </w:p>
    <w:p w:rsidR="00CD15A5" w:rsidRPr="007C0879" w:rsidRDefault="00CD15A5" w:rsidP="007518CF">
      <w:pPr>
        <w:numPr>
          <w:ilvl w:val="0"/>
          <w:numId w:val="87"/>
        </w:numPr>
        <w:spacing w:after="0" w:line="240" w:lineRule="auto"/>
        <w:ind w:left="0" w:firstLine="0"/>
        <w:rPr>
          <w:rFonts w:ascii="Times New Roman" w:hAnsi="Times New Roman"/>
          <w:sz w:val="24"/>
          <w:szCs w:val="24"/>
        </w:rPr>
      </w:pPr>
      <w:r w:rsidRPr="007C0879">
        <w:rPr>
          <w:rFonts w:ascii="Times New Roman" w:hAnsi="Times New Roman"/>
          <w:sz w:val="24"/>
          <w:szCs w:val="24"/>
        </w:rPr>
        <w:t xml:space="preserve">общие сведения; </w:t>
      </w:r>
    </w:p>
    <w:p w:rsidR="00CD15A5" w:rsidRPr="007C0879" w:rsidRDefault="00CD15A5" w:rsidP="007518CF">
      <w:pPr>
        <w:numPr>
          <w:ilvl w:val="0"/>
          <w:numId w:val="87"/>
        </w:numPr>
        <w:spacing w:after="0" w:line="240" w:lineRule="auto"/>
        <w:ind w:left="0" w:firstLine="0"/>
        <w:rPr>
          <w:rFonts w:ascii="Times New Roman" w:hAnsi="Times New Roman"/>
          <w:sz w:val="24"/>
          <w:szCs w:val="24"/>
        </w:rPr>
      </w:pPr>
      <w:r w:rsidRPr="007C0879">
        <w:rPr>
          <w:rFonts w:ascii="Times New Roman" w:hAnsi="Times New Roman"/>
          <w:sz w:val="24"/>
          <w:szCs w:val="24"/>
        </w:rPr>
        <w:t xml:space="preserve">способности; </w:t>
      </w:r>
    </w:p>
    <w:p w:rsidR="00CD15A5" w:rsidRPr="007C0879" w:rsidRDefault="00CD15A5" w:rsidP="007518CF">
      <w:pPr>
        <w:numPr>
          <w:ilvl w:val="0"/>
          <w:numId w:val="87"/>
        </w:numPr>
        <w:spacing w:after="0" w:line="240" w:lineRule="auto"/>
        <w:ind w:left="0" w:firstLine="0"/>
        <w:rPr>
          <w:rFonts w:ascii="Times New Roman" w:hAnsi="Times New Roman"/>
          <w:sz w:val="24"/>
          <w:szCs w:val="24"/>
        </w:rPr>
      </w:pPr>
      <w:r w:rsidRPr="007C0879">
        <w:rPr>
          <w:rFonts w:ascii="Times New Roman" w:hAnsi="Times New Roman"/>
          <w:sz w:val="24"/>
          <w:szCs w:val="24"/>
        </w:rPr>
        <w:t xml:space="preserve">темперамент; </w:t>
      </w:r>
    </w:p>
    <w:p w:rsidR="00CD15A5" w:rsidRPr="007C0879" w:rsidRDefault="00CD15A5" w:rsidP="007518CF">
      <w:pPr>
        <w:numPr>
          <w:ilvl w:val="0"/>
          <w:numId w:val="87"/>
        </w:numPr>
        <w:spacing w:after="0" w:line="240" w:lineRule="auto"/>
        <w:ind w:left="0" w:firstLine="0"/>
        <w:rPr>
          <w:rFonts w:ascii="Times New Roman" w:hAnsi="Times New Roman"/>
          <w:sz w:val="24"/>
          <w:szCs w:val="24"/>
        </w:rPr>
      </w:pPr>
      <w:r w:rsidRPr="007C0879">
        <w:rPr>
          <w:rFonts w:ascii="Times New Roman" w:hAnsi="Times New Roman"/>
          <w:sz w:val="24"/>
          <w:szCs w:val="24"/>
        </w:rPr>
        <w:t xml:space="preserve">самооценка; </w:t>
      </w:r>
    </w:p>
    <w:p w:rsidR="00CD15A5" w:rsidRPr="007C0879" w:rsidRDefault="00CD15A5" w:rsidP="007518CF">
      <w:pPr>
        <w:numPr>
          <w:ilvl w:val="0"/>
          <w:numId w:val="87"/>
        </w:numPr>
        <w:spacing w:after="0" w:line="240" w:lineRule="auto"/>
        <w:ind w:left="0" w:firstLine="0"/>
        <w:rPr>
          <w:rFonts w:ascii="Times New Roman" w:hAnsi="Times New Roman"/>
          <w:sz w:val="24"/>
          <w:szCs w:val="24"/>
        </w:rPr>
      </w:pPr>
      <w:r w:rsidRPr="007C0879">
        <w:rPr>
          <w:rFonts w:ascii="Times New Roman" w:hAnsi="Times New Roman"/>
          <w:sz w:val="24"/>
          <w:szCs w:val="24"/>
        </w:rPr>
        <w:t xml:space="preserve">успешность в деятельности; </w:t>
      </w:r>
    </w:p>
    <w:p w:rsidR="00CD15A5" w:rsidRPr="007C0879" w:rsidRDefault="00CD15A5" w:rsidP="007518CF">
      <w:pPr>
        <w:numPr>
          <w:ilvl w:val="0"/>
          <w:numId w:val="87"/>
        </w:numPr>
        <w:spacing w:after="0" w:line="240" w:lineRule="auto"/>
        <w:ind w:left="0" w:firstLine="0"/>
        <w:rPr>
          <w:rFonts w:ascii="Times New Roman" w:hAnsi="Times New Roman"/>
          <w:sz w:val="24"/>
          <w:szCs w:val="24"/>
        </w:rPr>
      </w:pPr>
      <w:r w:rsidRPr="007C0879">
        <w:rPr>
          <w:rFonts w:ascii="Times New Roman" w:hAnsi="Times New Roman"/>
          <w:sz w:val="24"/>
          <w:szCs w:val="24"/>
        </w:rPr>
        <w:t xml:space="preserve">уровень воспитанности. </w:t>
      </w:r>
    </w:p>
    <w:p w:rsidR="00CD15A5" w:rsidRPr="007C0879" w:rsidRDefault="00CD15A5" w:rsidP="00CD15A5">
      <w:pPr>
        <w:pStyle w:val="af9"/>
        <w:spacing w:before="0" w:beforeAutospacing="0" w:after="0" w:afterAutospacing="0"/>
        <w:rPr>
          <w:b/>
        </w:rPr>
      </w:pPr>
      <w:r w:rsidRPr="007C0879">
        <w:rPr>
          <w:b/>
        </w:rPr>
        <w:t xml:space="preserve">2. Изучение межличностных отношений: </w:t>
      </w:r>
    </w:p>
    <w:p w:rsidR="00CD15A5" w:rsidRPr="007C0879" w:rsidRDefault="00CD15A5" w:rsidP="007518CF">
      <w:pPr>
        <w:numPr>
          <w:ilvl w:val="0"/>
          <w:numId w:val="88"/>
        </w:numPr>
        <w:spacing w:after="0" w:line="240" w:lineRule="auto"/>
        <w:ind w:left="0" w:firstLine="0"/>
        <w:rPr>
          <w:rFonts w:ascii="Times New Roman" w:hAnsi="Times New Roman"/>
          <w:sz w:val="24"/>
          <w:szCs w:val="24"/>
        </w:rPr>
      </w:pPr>
      <w:r w:rsidRPr="007C0879">
        <w:rPr>
          <w:rFonts w:ascii="Times New Roman" w:hAnsi="Times New Roman"/>
          <w:sz w:val="24"/>
          <w:szCs w:val="24"/>
        </w:rPr>
        <w:t xml:space="preserve">социометрия; </w:t>
      </w:r>
    </w:p>
    <w:p w:rsidR="00CD15A5" w:rsidRPr="007C0879" w:rsidRDefault="00CD15A5" w:rsidP="007518CF">
      <w:pPr>
        <w:numPr>
          <w:ilvl w:val="0"/>
          <w:numId w:val="88"/>
        </w:numPr>
        <w:spacing w:after="0" w:line="240" w:lineRule="auto"/>
        <w:ind w:left="0" w:firstLine="0"/>
        <w:rPr>
          <w:rFonts w:ascii="Times New Roman" w:hAnsi="Times New Roman"/>
          <w:sz w:val="24"/>
          <w:szCs w:val="24"/>
        </w:rPr>
      </w:pPr>
      <w:r w:rsidRPr="007C0879">
        <w:rPr>
          <w:rFonts w:ascii="Times New Roman" w:hAnsi="Times New Roman"/>
          <w:sz w:val="24"/>
          <w:szCs w:val="24"/>
        </w:rPr>
        <w:lastRenderedPageBreak/>
        <w:t xml:space="preserve">социально-психологический климат в классе; </w:t>
      </w:r>
    </w:p>
    <w:p w:rsidR="00CD15A5" w:rsidRPr="007C0879" w:rsidRDefault="00CD15A5" w:rsidP="007518CF">
      <w:pPr>
        <w:numPr>
          <w:ilvl w:val="0"/>
          <w:numId w:val="88"/>
        </w:numPr>
        <w:spacing w:after="0" w:line="240" w:lineRule="auto"/>
        <w:ind w:left="0" w:firstLine="0"/>
        <w:rPr>
          <w:rFonts w:ascii="Times New Roman" w:hAnsi="Times New Roman"/>
          <w:sz w:val="24"/>
          <w:szCs w:val="24"/>
        </w:rPr>
      </w:pPr>
      <w:r w:rsidRPr="007C0879">
        <w:rPr>
          <w:rFonts w:ascii="Times New Roman" w:hAnsi="Times New Roman"/>
          <w:sz w:val="24"/>
          <w:szCs w:val="24"/>
        </w:rPr>
        <w:t xml:space="preserve">общие сведения. </w:t>
      </w:r>
    </w:p>
    <w:p w:rsidR="00CD15A5" w:rsidRPr="007C0879" w:rsidRDefault="00CD15A5" w:rsidP="00CD15A5">
      <w:pPr>
        <w:pStyle w:val="af9"/>
        <w:spacing w:before="0" w:beforeAutospacing="0" w:after="0" w:afterAutospacing="0"/>
        <w:rPr>
          <w:b/>
        </w:rPr>
      </w:pPr>
      <w:r w:rsidRPr="007C0879">
        <w:rPr>
          <w:b/>
        </w:rPr>
        <w:t xml:space="preserve">3. Формы диагностики: </w:t>
      </w:r>
    </w:p>
    <w:p w:rsidR="00CD15A5" w:rsidRPr="007C0879" w:rsidRDefault="00CD15A5" w:rsidP="007518CF">
      <w:pPr>
        <w:numPr>
          <w:ilvl w:val="0"/>
          <w:numId w:val="89"/>
        </w:numPr>
        <w:spacing w:after="0" w:line="240" w:lineRule="auto"/>
        <w:ind w:left="0" w:firstLine="0"/>
        <w:rPr>
          <w:rFonts w:ascii="Times New Roman" w:hAnsi="Times New Roman"/>
          <w:sz w:val="24"/>
          <w:szCs w:val="24"/>
        </w:rPr>
      </w:pPr>
      <w:r w:rsidRPr="007C0879">
        <w:rPr>
          <w:rFonts w:ascii="Times New Roman" w:hAnsi="Times New Roman"/>
          <w:sz w:val="24"/>
          <w:szCs w:val="24"/>
        </w:rPr>
        <w:t xml:space="preserve">анкетирование; </w:t>
      </w:r>
    </w:p>
    <w:p w:rsidR="00CD15A5" w:rsidRPr="007C0879" w:rsidRDefault="00CD15A5" w:rsidP="007518CF">
      <w:pPr>
        <w:numPr>
          <w:ilvl w:val="0"/>
          <w:numId w:val="89"/>
        </w:numPr>
        <w:spacing w:after="0" w:line="240" w:lineRule="auto"/>
        <w:ind w:left="0" w:firstLine="0"/>
        <w:rPr>
          <w:rFonts w:ascii="Times New Roman" w:hAnsi="Times New Roman"/>
          <w:sz w:val="24"/>
          <w:szCs w:val="24"/>
        </w:rPr>
      </w:pPr>
      <w:r w:rsidRPr="007C0879">
        <w:rPr>
          <w:rFonts w:ascii="Times New Roman" w:hAnsi="Times New Roman"/>
          <w:sz w:val="24"/>
          <w:szCs w:val="24"/>
        </w:rPr>
        <w:t xml:space="preserve">тестирование; </w:t>
      </w:r>
    </w:p>
    <w:p w:rsidR="00CD15A5" w:rsidRPr="007C0879" w:rsidRDefault="00CD15A5" w:rsidP="007518CF">
      <w:pPr>
        <w:numPr>
          <w:ilvl w:val="0"/>
          <w:numId w:val="89"/>
        </w:numPr>
        <w:spacing w:after="0" w:line="240" w:lineRule="auto"/>
        <w:ind w:left="0" w:firstLine="0"/>
        <w:rPr>
          <w:rFonts w:ascii="Times New Roman" w:hAnsi="Times New Roman"/>
          <w:sz w:val="24"/>
          <w:szCs w:val="24"/>
        </w:rPr>
      </w:pPr>
      <w:r w:rsidRPr="007C0879">
        <w:rPr>
          <w:rFonts w:ascii="Times New Roman" w:hAnsi="Times New Roman"/>
          <w:sz w:val="24"/>
          <w:szCs w:val="24"/>
        </w:rPr>
        <w:t xml:space="preserve">наблюдение; </w:t>
      </w:r>
    </w:p>
    <w:p w:rsidR="00CD15A5" w:rsidRDefault="00CD15A5" w:rsidP="007518CF">
      <w:pPr>
        <w:numPr>
          <w:ilvl w:val="0"/>
          <w:numId w:val="89"/>
        </w:numPr>
        <w:spacing w:after="0" w:line="240" w:lineRule="auto"/>
        <w:ind w:left="0" w:firstLine="0"/>
        <w:rPr>
          <w:rFonts w:ascii="Times New Roman" w:hAnsi="Times New Roman"/>
          <w:sz w:val="24"/>
          <w:szCs w:val="24"/>
        </w:rPr>
      </w:pPr>
      <w:r w:rsidRPr="007C0879">
        <w:rPr>
          <w:rFonts w:ascii="Times New Roman" w:hAnsi="Times New Roman"/>
          <w:sz w:val="24"/>
          <w:szCs w:val="24"/>
        </w:rPr>
        <w:t xml:space="preserve">беседы. </w:t>
      </w:r>
    </w:p>
    <w:p w:rsidR="00CD15A5" w:rsidRDefault="00CD15A5" w:rsidP="00CD15A5">
      <w:pPr>
        <w:spacing w:after="0" w:line="240" w:lineRule="auto"/>
        <w:rPr>
          <w:rFonts w:ascii="Times New Roman" w:hAnsi="Times New Roman"/>
          <w:sz w:val="24"/>
          <w:szCs w:val="24"/>
        </w:rPr>
      </w:pPr>
    </w:p>
    <w:p w:rsidR="00CD15A5" w:rsidRPr="00660D21" w:rsidRDefault="00CD15A5" w:rsidP="00660D21">
      <w:pPr>
        <w:widowControl w:val="0"/>
        <w:spacing w:after="0" w:line="240" w:lineRule="auto"/>
        <w:jc w:val="both"/>
        <w:rPr>
          <w:rFonts w:ascii="Times New Roman" w:hAnsi="Times New Roman"/>
          <w:b/>
          <w:sz w:val="24"/>
          <w:szCs w:val="24"/>
        </w:rPr>
      </w:pPr>
      <w:r w:rsidRPr="00660D21">
        <w:rPr>
          <w:rFonts w:ascii="Times New Roman" w:hAnsi="Times New Roman"/>
          <w:b/>
          <w:sz w:val="24"/>
          <w:szCs w:val="24"/>
        </w:rPr>
        <w:t>Критерии успешности нравственного образования</w:t>
      </w:r>
    </w:p>
    <w:p w:rsidR="00CD15A5" w:rsidRPr="007C0879" w:rsidRDefault="00CD15A5" w:rsidP="007518CF">
      <w:pPr>
        <w:numPr>
          <w:ilvl w:val="0"/>
          <w:numId w:val="90"/>
        </w:numPr>
        <w:tabs>
          <w:tab w:val="clear" w:pos="1080"/>
        </w:tabs>
        <w:spacing w:after="0" w:line="240" w:lineRule="auto"/>
        <w:ind w:left="0" w:firstLine="0"/>
        <w:jc w:val="both"/>
        <w:rPr>
          <w:rFonts w:ascii="Times New Roman" w:hAnsi="Times New Roman"/>
          <w:b/>
          <w:bCs/>
          <w:i/>
          <w:iCs/>
          <w:sz w:val="24"/>
          <w:szCs w:val="24"/>
        </w:rPr>
      </w:pPr>
      <w:r w:rsidRPr="007C0879">
        <w:rPr>
          <w:rFonts w:ascii="Times New Roman" w:hAnsi="Times New Roman"/>
          <w:sz w:val="24"/>
          <w:szCs w:val="24"/>
        </w:rPr>
        <w:t xml:space="preserve">Результаты диагностических исследований нравственного роста личности школьников – </w:t>
      </w:r>
      <w:r w:rsidRPr="007C0879">
        <w:rPr>
          <w:rFonts w:ascii="Times New Roman" w:hAnsi="Times New Roman"/>
          <w:b/>
          <w:bCs/>
          <w:i/>
          <w:iCs/>
          <w:sz w:val="24"/>
          <w:szCs w:val="24"/>
        </w:rPr>
        <w:t>положительная динамика роста позитивных отношений к нравственным ценностям.</w:t>
      </w:r>
    </w:p>
    <w:p w:rsidR="00CD15A5" w:rsidRPr="007C0879" w:rsidRDefault="00CD15A5" w:rsidP="007518CF">
      <w:pPr>
        <w:numPr>
          <w:ilvl w:val="0"/>
          <w:numId w:val="90"/>
        </w:numPr>
        <w:tabs>
          <w:tab w:val="clear" w:pos="1080"/>
        </w:tabs>
        <w:spacing w:after="0" w:line="240" w:lineRule="auto"/>
        <w:ind w:left="0" w:firstLine="0"/>
        <w:jc w:val="both"/>
        <w:rPr>
          <w:rFonts w:ascii="Times New Roman" w:hAnsi="Times New Roman"/>
          <w:b/>
          <w:bCs/>
          <w:i/>
          <w:iCs/>
          <w:sz w:val="24"/>
          <w:szCs w:val="24"/>
        </w:rPr>
      </w:pPr>
      <w:r w:rsidRPr="007C0879">
        <w:rPr>
          <w:rFonts w:ascii="Times New Roman" w:hAnsi="Times New Roman"/>
          <w:sz w:val="24"/>
          <w:szCs w:val="24"/>
        </w:rPr>
        <w:t xml:space="preserve">Результаты исследования формирования классных коллективов – </w:t>
      </w:r>
      <w:r w:rsidRPr="007C0879">
        <w:rPr>
          <w:rFonts w:ascii="Times New Roman" w:hAnsi="Times New Roman"/>
          <w:b/>
          <w:bCs/>
          <w:i/>
          <w:iCs/>
          <w:sz w:val="24"/>
          <w:szCs w:val="24"/>
        </w:rPr>
        <w:t>рост суммы баллов активности и качества участия классных коллективов в общественной жизни.</w:t>
      </w:r>
    </w:p>
    <w:p w:rsidR="00CD15A5" w:rsidRPr="007C0879" w:rsidRDefault="00CD15A5" w:rsidP="007518CF">
      <w:pPr>
        <w:numPr>
          <w:ilvl w:val="0"/>
          <w:numId w:val="90"/>
        </w:numPr>
        <w:tabs>
          <w:tab w:val="clear" w:pos="1080"/>
        </w:tabs>
        <w:spacing w:after="0" w:line="240" w:lineRule="auto"/>
        <w:ind w:left="0" w:firstLine="0"/>
        <w:jc w:val="both"/>
        <w:rPr>
          <w:rFonts w:ascii="Times New Roman" w:hAnsi="Times New Roman"/>
          <w:b/>
          <w:bCs/>
          <w:i/>
          <w:iCs/>
          <w:sz w:val="24"/>
          <w:szCs w:val="24"/>
        </w:rPr>
      </w:pPr>
      <w:r w:rsidRPr="007C0879">
        <w:rPr>
          <w:rFonts w:ascii="Times New Roman" w:hAnsi="Times New Roman"/>
          <w:sz w:val="24"/>
          <w:szCs w:val="24"/>
        </w:rPr>
        <w:t xml:space="preserve">Рейтинговая оценка работы школы ее учащимися и их родителями - </w:t>
      </w:r>
      <w:r w:rsidRPr="007C0879">
        <w:rPr>
          <w:rFonts w:ascii="Times New Roman" w:hAnsi="Times New Roman"/>
          <w:b/>
          <w:bCs/>
          <w:i/>
          <w:iCs/>
          <w:sz w:val="24"/>
          <w:szCs w:val="24"/>
        </w:rPr>
        <w:t>положительная динамика по годам.</w:t>
      </w:r>
    </w:p>
    <w:p w:rsidR="00CD15A5" w:rsidRPr="007C0879" w:rsidRDefault="00CD15A5" w:rsidP="007518CF">
      <w:pPr>
        <w:numPr>
          <w:ilvl w:val="0"/>
          <w:numId w:val="90"/>
        </w:numPr>
        <w:tabs>
          <w:tab w:val="clear" w:pos="1080"/>
        </w:tabs>
        <w:spacing w:after="0" w:line="240" w:lineRule="auto"/>
        <w:ind w:left="0" w:firstLine="0"/>
        <w:jc w:val="both"/>
        <w:rPr>
          <w:rFonts w:ascii="Times New Roman" w:hAnsi="Times New Roman"/>
          <w:b/>
          <w:bCs/>
          <w:i/>
          <w:iCs/>
          <w:sz w:val="24"/>
          <w:szCs w:val="24"/>
        </w:rPr>
      </w:pPr>
      <w:r w:rsidRPr="007C0879">
        <w:rPr>
          <w:rFonts w:ascii="Times New Roman" w:hAnsi="Times New Roman"/>
          <w:sz w:val="24"/>
          <w:szCs w:val="24"/>
        </w:rPr>
        <w:t xml:space="preserve">Уровень активности участия всех сторон образовательного процесса в самоуправлении школой – </w:t>
      </w:r>
      <w:r w:rsidRPr="007C0879">
        <w:rPr>
          <w:rFonts w:ascii="Times New Roman" w:hAnsi="Times New Roman"/>
          <w:b/>
          <w:bCs/>
          <w:i/>
          <w:iCs/>
          <w:sz w:val="24"/>
          <w:szCs w:val="24"/>
        </w:rPr>
        <w:t>положительная динамика числа участников и их предложений по совершенствованию работы школы.</w:t>
      </w:r>
    </w:p>
    <w:p w:rsidR="00CD15A5" w:rsidRPr="002C3BA6" w:rsidRDefault="00CD15A5" w:rsidP="00CD15A5">
      <w:pPr>
        <w:spacing w:after="0" w:line="240" w:lineRule="auto"/>
        <w:jc w:val="both"/>
        <w:rPr>
          <w:rFonts w:ascii="Times New Roman" w:hAnsi="Times New Roman"/>
          <w:sz w:val="24"/>
          <w:szCs w:val="24"/>
        </w:rPr>
      </w:pPr>
      <w:r w:rsidRPr="002C3BA6">
        <w:rPr>
          <w:rFonts w:ascii="Times New Roman" w:hAnsi="Times New Roman"/>
          <w:sz w:val="24"/>
          <w:szCs w:val="24"/>
        </w:rPr>
        <w:t>В ходе развития воспитательной системы используется ряд методик: методики для изучения процесса и результата развития личности, методики диагностики сформированности коллектива, методики исследования удовлетворенности педагогов и родителей организацией воспитательного процесса и жизнедеятельности в школы.</w:t>
      </w:r>
    </w:p>
    <w:p w:rsidR="00CD15A5" w:rsidRPr="002C3BA6" w:rsidRDefault="00CD15A5" w:rsidP="00CD15A5">
      <w:pPr>
        <w:spacing w:after="0" w:line="240" w:lineRule="auto"/>
        <w:jc w:val="both"/>
        <w:rPr>
          <w:rFonts w:ascii="Times New Roman" w:hAnsi="Times New Roman"/>
          <w:sz w:val="24"/>
          <w:szCs w:val="24"/>
        </w:rPr>
      </w:pPr>
      <w:r w:rsidRPr="002C3BA6">
        <w:rPr>
          <w:rFonts w:ascii="Times New Roman" w:hAnsi="Times New Roman"/>
          <w:sz w:val="24"/>
          <w:szCs w:val="24"/>
        </w:rPr>
        <w:t>Наиболее информативными методами диагностики являются: беседа, наблюдение, тестирование, анкетирование, ситуация выбора.</w:t>
      </w:r>
    </w:p>
    <w:p w:rsidR="00CD15A5" w:rsidRPr="002C3BA6" w:rsidRDefault="00CD15A5" w:rsidP="00CD15A5">
      <w:pPr>
        <w:spacing w:after="0" w:line="240" w:lineRule="auto"/>
        <w:jc w:val="both"/>
        <w:rPr>
          <w:rFonts w:ascii="Times New Roman" w:hAnsi="Times New Roman"/>
          <w:sz w:val="24"/>
          <w:szCs w:val="24"/>
        </w:rPr>
      </w:pPr>
      <w:r w:rsidRPr="002C3BA6">
        <w:rPr>
          <w:rFonts w:ascii="Times New Roman" w:hAnsi="Times New Roman"/>
          <w:sz w:val="24"/>
          <w:szCs w:val="24"/>
        </w:rPr>
        <w:t>Для диагностики процесса и результата духовно – нравственного  развития личности используются методики:</w:t>
      </w:r>
    </w:p>
    <w:p w:rsidR="00CD15A5" w:rsidRPr="00CD15A5" w:rsidRDefault="00CD15A5" w:rsidP="00CD15A5">
      <w:pPr>
        <w:spacing w:after="0" w:line="240" w:lineRule="auto"/>
        <w:jc w:val="both"/>
        <w:rPr>
          <w:rFonts w:ascii="Times New Roman" w:hAnsi="Times New Roman"/>
          <w:sz w:val="24"/>
          <w:szCs w:val="24"/>
        </w:rPr>
      </w:pPr>
      <w:r w:rsidRPr="00CD15A5">
        <w:rPr>
          <w:rFonts w:ascii="Times New Roman" w:hAnsi="Times New Roman"/>
          <w:sz w:val="24"/>
          <w:szCs w:val="24"/>
        </w:rPr>
        <w:t>- О.С. Богдановой «Какой Я?»;</w:t>
      </w:r>
    </w:p>
    <w:p w:rsidR="00CD15A5" w:rsidRPr="00CD15A5" w:rsidRDefault="00CD15A5" w:rsidP="00CD15A5">
      <w:pPr>
        <w:spacing w:after="0" w:line="240" w:lineRule="auto"/>
        <w:jc w:val="both"/>
        <w:rPr>
          <w:rFonts w:ascii="Times New Roman" w:hAnsi="Times New Roman"/>
          <w:sz w:val="24"/>
          <w:szCs w:val="24"/>
        </w:rPr>
      </w:pPr>
      <w:r w:rsidRPr="00CD15A5">
        <w:rPr>
          <w:rFonts w:ascii="Times New Roman" w:hAnsi="Times New Roman"/>
          <w:sz w:val="24"/>
          <w:szCs w:val="24"/>
        </w:rPr>
        <w:t>- Е.А., Кургановой и О.А. Карабановой «Оцени поступок»;</w:t>
      </w:r>
    </w:p>
    <w:p w:rsidR="00CD15A5" w:rsidRPr="00CD15A5" w:rsidRDefault="00CD15A5" w:rsidP="00CD15A5">
      <w:pPr>
        <w:spacing w:after="0" w:line="240" w:lineRule="auto"/>
        <w:jc w:val="both"/>
        <w:rPr>
          <w:rFonts w:ascii="Times New Roman" w:hAnsi="Times New Roman"/>
          <w:sz w:val="24"/>
          <w:szCs w:val="24"/>
        </w:rPr>
      </w:pPr>
      <w:r w:rsidRPr="00CD15A5">
        <w:rPr>
          <w:rFonts w:ascii="Times New Roman" w:hAnsi="Times New Roman"/>
          <w:sz w:val="24"/>
          <w:szCs w:val="24"/>
        </w:rPr>
        <w:t>- Н.В. Кулешевой «Что такое хорошо и что такое плохо?».</w:t>
      </w:r>
    </w:p>
    <w:p w:rsidR="00CD15A5" w:rsidRPr="002C3BA6" w:rsidRDefault="00CD15A5" w:rsidP="00CD15A5">
      <w:pPr>
        <w:spacing w:after="0" w:line="240" w:lineRule="auto"/>
        <w:jc w:val="both"/>
        <w:rPr>
          <w:rFonts w:ascii="Times New Roman" w:hAnsi="Times New Roman"/>
          <w:sz w:val="24"/>
          <w:szCs w:val="24"/>
        </w:rPr>
      </w:pPr>
      <w:r w:rsidRPr="00CD15A5">
        <w:rPr>
          <w:rFonts w:ascii="Times New Roman" w:hAnsi="Times New Roman"/>
          <w:sz w:val="24"/>
          <w:szCs w:val="24"/>
        </w:rPr>
        <w:t>Эти методики позволяют видеть динамику духовно-нравственного</w:t>
      </w:r>
      <w:r w:rsidRPr="002C3BA6">
        <w:rPr>
          <w:rFonts w:ascii="Times New Roman" w:hAnsi="Times New Roman"/>
          <w:sz w:val="24"/>
          <w:szCs w:val="24"/>
        </w:rPr>
        <w:t xml:space="preserve">  развития личности каждого ребенка и коллектива в целом, анализировать состояние воспитательного процесса, осуществлять анализ динамики изменений в развитии отдельных качеств личности.</w:t>
      </w:r>
    </w:p>
    <w:p w:rsidR="00CD15A5" w:rsidRPr="002C3BA6" w:rsidRDefault="00CD15A5" w:rsidP="00CD15A5">
      <w:pPr>
        <w:spacing w:after="0" w:line="240" w:lineRule="auto"/>
        <w:jc w:val="both"/>
        <w:rPr>
          <w:rFonts w:ascii="Times New Roman" w:hAnsi="Times New Roman"/>
          <w:sz w:val="24"/>
          <w:szCs w:val="24"/>
        </w:rPr>
      </w:pPr>
      <w:r w:rsidRPr="002C3BA6">
        <w:rPr>
          <w:rFonts w:ascii="Times New Roman" w:hAnsi="Times New Roman"/>
          <w:sz w:val="24"/>
          <w:szCs w:val="24"/>
        </w:rPr>
        <w:t>Таким образом, систематическая работа по воспитанию духовно-нравственных качеств позволяет создать условия для осмысления детьми значимости для себя норм и правил поведения, развития ценностного отношения к себе, людям, окружающему миру.</w:t>
      </w: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Default="00CD15A5" w:rsidP="002B68AD">
      <w:pPr>
        <w:widowControl w:val="0"/>
        <w:spacing w:after="0" w:line="240" w:lineRule="auto"/>
        <w:ind w:firstLine="567"/>
        <w:jc w:val="both"/>
        <w:rPr>
          <w:rFonts w:ascii="Times New Roman" w:hAnsi="Times New Roman"/>
          <w:b/>
          <w:sz w:val="24"/>
          <w:szCs w:val="24"/>
        </w:rPr>
      </w:pPr>
    </w:p>
    <w:p w:rsidR="00CD15A5" w:rsidRPr="00CD15A5" w:rsidRDefault="00CD15A5" w:rsidP="002B68AD">
      <w:pPr>
        <w:widowControl w:val="0"/>
        <w:spacing w:after="0" w:line="240" w:lineRule="auto"/>
        <w:ind w:firstLine="567"/>
        <w:jc w:val="both"/>
        <w:rPr>
          <w:rFonts w:ascii="Times New Roman" w:hAnsi="Times New Roman"/>
          <w:b/>
          <w:sz w:val="24"/>
          <w:szCs w:val="24"/>
        </w:rPr>
      </w:pPr>
    </w:p>
    <w:p w:rsidR="00F6791E" w:rsidRPr="00CD15A5" w:rsidRDefault="00F6791E" w:rsidP="00CD15A5">
      <w:pPr>
        <w:pStyle w:val="6"/>
        <w:pBdr>
          <w:bottom w:val="none" w:sz="0" w:space="0" w:color="auto"/>
        </w:pBdr>
        <w:jc w:val="both"/>
        <w:rPr>
          <w:rFonts w:ascii="Times New Roman" w:hAnsi="Times New Roman"/>
          <w:b/>
          <w:color w:val="auto"/>
          <w:sz w:val="24"/>
          <w:szCs w:val="24"/>
          <w:lang w:val="ru-RU"/>
        </w:rPr>
      </w:pPr>
      <w:r w:rsidRPr="00CD15A5">
        <w:rPr>
          <w:rFonts w:ascii="Times New Roman" w:hAnsi="Times New Roman"/>
          <w:b/>
          <w:color w:val="auto"/>
          <w:sz w:val="24"/>
          <w:szCs w:val="24"/>
          <w:lang w:val="ru-RU"/>
        </w:rPr>
        <w:t>2.4. Программа  формирования экологической культуры, здорового и безопасного образа жизни</w:t>
      </w:r>
    </w:p>
    <w:p w:rsidR="009E3FB3" w:rsidRDefault="009E3FB3" w:rsidP="002B68AD">
      <w:pPr>
        <w:spacing w:after="0" w:line="240" w:lineRule="auto"/>
        <w:ind w:firstLine="720"/>
        <w:jc w:val="both"/>
        <w:rPr>
          <w:rFonts w:ascii="Times New Roman" w:hAnsi="Times New Roman"/>
          <w:sz w:val="24"/>
          <w:szCs w:val="24"/>
        </w:rPr>
      </w:pPr>
    </w:p>
    <w:p w:rsidR="009C3839" w:rsidRPr="00297BB6" w:rsidRDefault="009C3839" w:rsidP="002B68AD">
      <w:pPr>
        <w:spacing w:after="0" w:line="240" w:lineRule="auto"/>
        <w:ind w:firstLine="720"/>
        <w:jc w:val="both"/>
        <w:rPr>
          <w:rFonts w:ascii="Times New Roman" w:hAnsi="Times New Roman"/>
          <w:sz w:val="24"/>
          <w:szCs w:val="24"/>
        </w:rPr>
      </w:pPr>
      <w:r w:rsidRPr="00297BB6">
        <w:rPr>
          <w:rFonts w:ascii="Times New Roman" w:hAnsi="Times New Roman"/>
          <w:sz w:val="24"/>
          <w:szCs w:val="24"/>
        </w:rPr>
        <w:t xml:space="preserve">Программа формирования экологической культуры, здорового и безопасного  образа жизни обучающихся </w:t>
      </w:r>
      <w:r w:rsidR="009E3FB3">
        <w:rPr>
          <w:rFonts w:ascii="Times New Roman" w:hAnsi="Times New Roman"/>
          <w:sz w:val="24"/>
          <w:szCs w:val="24"/>
        </w:rPr>
        <w:t xml:space="preserve">в соответствии с определением Стандарта </w:t>
      </w:r>
      <w:r w:rsidRPr="00297BB6">
        <w:rPr>
          <w:rFonts w:ascii="Times New Roman" w:hAnsi="Times New Roman"/>
          <w:sz w:val="24"/>
          <w:szCs w:val="24"/>
        </w:rPr>
        <w:t xml:space="preserve">– это комплексная программа формирования </w:t>
      </w:r>
      <w:r w:rsidR="009E3FB3">
        <w:rPr>
          <w:rFonts w:ascii="Times New Roman" w:hAnsi="Times New Roman"/>
          <w:sz w:val="24"/>
          <w:szCs w:val="24"/>
        </w:rPr>
        <w:t xml:space="preserve">их </w:t>
      </w:r>
      <w:r w:rsidRPr="00297BB6">
        <w:rPr>
          <w:rFonts w:ascii="Times New Roman" w:hAnsi="Times New Roman"/>
          <w:sz w:val="24"/>
          <w:szCs w:val="24"/>
        </w:rPr>
        <w:t>знаний, установок, личностных ориентиров и норм поведения, обеспечивающих становление экологического сознания, сохранение и укрепление физического, психического и социального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w:t>
      </w:r>
      <w:r w:rsidR="009E3FB3">
        <w:rPr>
          <w:rFonts w:ascii="Times New Roman" w:hAnsi="Times New Roman"/>
          <w:sz w:val="24"/>
          <w:szCs w:val="24"/>
        </w:rPr>
        <w:t>чального общего образования МБОУ СОШ №7 г. Алейска.</w:t>
      </w:r>
    </w:p>
    <w:p w:rsidR="009C3839" w:rsidRPr="00297BB6" w:rsidRDefault="009C3839" w:rsidP="002B68AD">
      <w:pPr>
        <w:spacing w:after="0" w:line="240" w:lineRule="auto"/>
        <w:ind w:firstLine="720"/>
        <w:jc w:val="both"/>
        <w:rPr>
          <w:rFonts w:ascii="Times New Roman" w:hAnsi="Times New Roman"/>
          <w:sz w:val="24"/>
          <w:szCs w:val="24"/>
        </w:rPr>
      </w:pPr>
      <w:r w:rsidRPr="00297BB6">
        <w:rPr>
          <w:rFonts w:ascii="Times New Roman" w:hAnsi="Times New Roman"/>
          <w:sz w:val="24"/>
          <w:szCs w:val="24"/>
        </w:rPr>
        <w:t xml:space="preserve">Нормативно-правовой и документальной основой Программы формирования культуры здорового и безопасного образа жизни  обучающихся </w:t>
      </w:r>
      <w:r w:rsidR="009E3FB3">
        <w:rPr>
          <w:rFonts w:ascii="Times New Roman" w:hAnsi="Times New Roman"/>
          <w:sz w:val="24"/>
          <w:szCs w:val="24"/>
        </w:rPr>
        <w:t>при получении</w:t>
      </w:r>
      <w:r w:rsidRPr="00297BB6">
        <w:rPr>
          <w:rFonts w:ascii="Times New Roman" w:hAnsi="Times New Roman"/>
          <w:sz w:val="24"/>
          <w:szCs w:val="24"/>
        </w:rPr>
        <w:t xml:space="preserve"> начального общего образования являются: </w:t>
      </w:r>
    </w:p>
    <w:p w:rsidR="009C3839" w:rsidRPr="00297BB6" w:rsidRDefault="005B7791" w:rsidP="007518CF">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Федеральный з</w:t>
      </w:r>
      <w:r w:rsidR="009C3839" w:rsidRPr="00297BB6">
        <w:rPr>
          <w:rFonts w:ascii="Times New Roman" w:hAnsi="Times New Roman"/>
          <w:sz w:val="24"/>
          <w:szCs w:val="24"/>
        </w:rPr>
        <w:t xml:space="preserve">акон Российской Федерации </w:t>
      </w:r>
      <w:r>
        <w:rPr>
          <w:rFonts w:ascii="Times New Roman" w:hAnsi="Times New Roman"/>
          <w:sz w:val="24"/>
          <w:szCs w:val="24"/>
        </w:rPr>
        <w:t>от 29 декабря 2012 №273-ФЗ</w:t>
      </w:r>
      <w:r w:rsidR="009C3839" w:rsidRPr="00297BB6">
        <w:rPr>
          <w:rFonts w:ascii="Times New Roman" w:hAnsi="Times New Roman"/>
          <w:sz w:val="24"/>
          <w:szCs w:val="24"/>
        </w:rPr>
        <w:t>«Об образовании</w:t>
      </w:r>
      <w:r>
        <w:rPr>
          <w:rFonts w:ascii="Times New Roman" w:hAnsi="Times New Roman"/>
          <w:sz w:val="24"/>
          <w:szCs w:val="24"/>
        </w:rPr>
        <w:t xml:space="preserve"> в Российской Федерации</w:t>
      </w:r>
      <w:r w:rsidR="009C3839" w:rsidRPr="00297BB6">
        <w:rPr>
          <w:rFonts w:ascii="Times New Roman" w:hAnsi="Times New Roman"/>
          <w:sz w:val="24"/>
          <w:szCs w:val="24"/>
        </w:rPr>
        <w:t xml:space="preserve">»; </w:t>
      </w:r>
    </w:p>
    <w:p w:rsidR="009C3839" w:rsidRDefault="009C3839" w:rsidP="007518CF">
      <w:pPr>
        <w:numPr>
          <w:ilvl w:val="0"/>
          <w:numId w:val="22"/>
        </w:numPr>
        <w:spacing w:after="0" w:line="240" w:lineRule="auto"/>
        <w:jc w:val="both"/>
        <w:rPr>
          <w:rFonts w:ascii="Times New Roman" w:hAnsi="Times New Roman"/>
          <w:sz w:val="24"/>
          <w:szCs w:val="24"/>
        </w:rPr>
      </w:pPr>
      <w:r w:rsidRPr="00297BB6">
        <w:rPr>
          <w:rFonts w:ascii="Times New Roman" w:hAnsi="Times New Roman"/>
          <w:sz w:val="24"/>
          <w:szCs w:val="24"/>
        </w:rPr>
        <w:t xml:space="preserve">Федеральный государственный образовательный стандарт начального общего образования; </w:t>
      </w:r>
    </w:p>
    <w:p w:rsidR="005B7791" w:rsidRDefault="005B7791" w:rsidP="007518CF">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Рекомендации по организации обучения в первом классе четырёхлетней начальной школы (Письмо МО РФ №408/13-13 от 20.04.2001</w:t>
      </w:r>
      <w:r w:rsidR="00064126">
        <w:rPr>
          <w:rFonts w:ascii="Times New Roman" w:hAnsi="Times New Roman"/>
          <w:sz w:val="24"/>
          <w:szCs w:val="24"/>
        </w:rPr>
        <w:t>);</w:t>
      </w:r>
    </w:p>
    <w:p w:rsidR="00064126" w:rsidRDefault="00064126" w:rsidP="007518CF">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Об организации обучения в первом классе четырёхлетней начальной школы (Письмо МО РФ №202/11-13 от 25.09.2000);</w:t>
      </w:r>
    </w:p>
    <w:p w:rsidR="002A7869" w:rsidRPr="002A7869" w:rsidRDefault="002A7869" w:rsidP="007518CF">
      <w:pPr>
        <w:numPr>
          <w:ilvl w:val="0"/>
          <w:numId w:val="22"/>
        </w:numPr>
        <w:spacing w:after="0" w:line="240" w:lineRule="auto"/>
        <w:jc w:val="both"/>
        <w:rPr>
          <w:rFonts w:ascii="Times New Roman" w:hAnsi="Times New Roman"/>
          <w:sz w:val="24"/>
          <w:szCs w:val="24"/>
        </w:rPr>
      </w:pPr>
      <w:r w:rsidRPr="002A7869">
        <w:rPr>
          <w:rFonts w:ascii="Times New Roman" w:hAnsi="Times New Roman"/>
          <w:sz w:val="24"/>
          <w:szCs w:val="24"/>
        </w:rPr>
        <w:t xml:space="preserve">"О недопустимости перегрузок обучающихся начальной школы" </w:t>
      </w:r>
      <w:r w:rsidRPr="002A7869">
        <w:rPr>
          <w:rFonts w:ascii="Times New Roman" w:hAnsi="Times New Roman"/>
          <w:color w:val="000000"/>
          <w:sz w:val="24"/>
          <w:szCs w:val="24"/>
        </w:rPr>
        <w:t>Письмо МО РФ от 22 февраля 1999 г. N 220/11-12</w:t>
      </w:r>
    </w:p>
    <w:p w:rsidR="002D2DF3" w:rsidRDefault="002A7869" w:rsidP="007518CF">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№199/13 от.28.03.2002).</w:t>
      </w:r>
    </w:p>
    <w:p w:rsidR="002A7869" w:rsidRPr="002A7869" w:rsidRDefault="002A7869" w:rsidP="002B68AD">
      <w:pPr>
        <w:spacing w:after="0" w:line="240" w:lineRule="auto"/>
        <w:ind w:left="720"/>
        <w:jc w:val="both"/>
        <w:rPr>
          <w:rFonts w:ascii="Times New Roman" w:hAnsi="Times New Roman"/>
          <w:sz w:val="24"/>
          <w:szCs w:val="24"/>
        </w:rPr>
      </w:pPr>
    </w:p>
    <w:p w:rsidR="00793A83" w:rsidRPr="002A7869" w:rsidRDefault="009C3839" w:rsidP="002B68AD">
      <w:pPr>
        <w:spacing w:after="0" w:line="240" w:lineRule="auto"/>
        <w:jc w:val="both"/>
        <w:rPr>
          <w:rFonts w:ascii="Arial" w:eastAsia="Times New Roman" w:hAnsi="Arial" w:cs="Arial"/>
          <w:sz w:val="24"/>
          <w:szCs w:val="24"/>
          <w:lang w:eastAsia="ru-RU"/>
        </w:rPr>
      </w:pPr>
      <w:r w:rsidRPr="002A7869">
        <w:rPr>
          <w:rFonts w:ascii="Times New Roman" w:hAnsi="Times New Roman"/>
          <w:b/>
          <w:sz w:val="24"/>
          <w:szCs w:val="24"/>
        </w:rPr>
        <w:lastRenderedPageBreak/>
        <w:t xml:space="preserve">2.4.1. </w:t>
      </w:r>
      <w:r w:rsidR="00793A83" w:rsidRPr="002A7869">
        <w:rPr>
          <w:rFonts w:ascii="Times New Roman" w:eastAsia="Times New Roman" w:hAnsi="Times New Roman"/>
          <w:b/>
          <w:sz w:val="24"/>
          <w:szCs w:val="24"/>
          <w:lang w:eastAsia="ru-RU"/>
        </w:rPr>
        <w:t xml:space="preserve">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w:t>
      </w:r>
      <w:r w:rsidR="005B7791" w:rsidRPr="002A7869">
        <w:rPr>
          <w:rFonts w:ascii="Times New Roman" w:eastAsia="Times New Roman" w:hAnsi="Times New Roman"/>
          <w:b/>
          <w:sz w:val="24"/>
          <w:szCs w:val="24"/>
          <w:lang w:eastAsia="ru-RU"/>
        </w:rPr>
        <w:t>при получении</w:t>
      </w:r>
      <w:r w:rsidR="00793A83" w:rsidRPr="002A7869">
        <w:rPr>
          <w:rFonts w:ascii="Times New Roman" w:eastAsia="Times New Roman" w:hAnsi="Times New Roman"/>
          <w:b/>
          <w:sz w:val="24"/>
          <w:szCs w:val="24"/>
          <w:lang w:eastAsia="ru-RU"/>
        </w:rPr>
        <w:t xml:space="preserve"> начального общего образования, описание ценностных ориентиров, лежащих в ее основе.</w:t>
      </w:r>
    </w:p>
    <w:p w:rsidR="0048582C" w:rsidRDefault="0048582C" w:rsidP="002B68AD">
      <w:pPr>
        <w:spacing w:after="0" w:line="240" w:lineRule="auto"/>
        <w:jc w:val="both"/>
        <w:rPr>
          <w:rFonts w:ascii="Arial" w:eastAsia="Times New Roman" w:hAnsi="Arial" w:cs="Arial"/>
          <w:color w:val="000000"/>
          <w:sz w:val="24"/>
          <w:szCs w:val="24"/>
          <w:lang w:eastAsia="ru-RU"/>
        </w:rPr>
      </w:pPr>
    </w:p>
    <w:p w:rsidR="002A7869" w:rsidRPr="002A7869" w:rsidRDefault="002A7869" w:rsidP="002B68AD">
      <w:pPr>
        <w:spacing w:after="0" w:line="240" w:lineRule="auto"/>
        <w:ind w:firstLine="709"/>
        <w:jc w:val="both"/>
        <w:rPr>
          <w:rFonts w:ascii="Times New Roman" w:hAnsi="Times New Roman"/>
          <w:sz w:val="24"/>
          <w:szCs w:val="24"/>
        </w:rPr>
      </w:pPr>
      <w:r w:rsidRPr="002A7869">
        <w:rPr>
          <w:rFonts w:ascii="Times New Roman" w:hAnsi="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Программа формирования </w:t>
      </w:r>
      <w:r>
        <w:rPr>
          <w:rFonts w:ascii="Times New Roman" w:hAnsi="Times New Roman"/>
          <w:sz w:val="24"/>
          <w:szCs w:val="24"/>
        </w:rPr>
        <w:t>экологической культуры, здорового и безопасного образа жизни</w:t>
      </w:r>
      <w:r w:rsidR="00167A8D">
        <w:rPr>
          <w:rFonts w:ascii="Times New Roman" w:hAnsi="Times New Roman"/>
          <w:sz w:val="24"/>
          <w:szCs w:val="24"/>
        </w:rPr>
        <w:t xml:space="preserve"> при получении</w:t>
      </w:r>
      <w:r w:rsidRPr="002A7869">
        <w:rPr>
          <w:rFonts w:ascii="Times New Roman" w:hAnsi="Times New Roman"/>
          <w:sz w:val="24"/>
          <w:szCs w:val="24"/>
        </w:rPr>
        <w:t xml:space="preserve"> начального общего образования сформирована с учётом факторов, оказывающих существенное влияние на состояние здоровья детей: </w:t>
      </w:r>
    </w:p>
    <w:p w:rsidR="002A7869" w:rsidRPr="002A7869" w:rsidRDefault="002A7869" w:rsidP="002B68AD">
      <w:pPr>
        <w:spacing w:after="0" w:line="240" w:lineRule="auto"/>
        <w:ind w:firstLine="709"/>
        <w:jc w:val="both"/>
        <w:rPr>
          <w:rFonts w:ascii="Times New Roman" w:hAnsi="Times New Roman"/>
          <w:sz w:val="24"/>
          <w:szCs w:val="24"/>
        </w:rPr>
      </w:pPr>
      <w:r w:rsidRPr="002A7869">
        <w:rPr>
          <w:rFonts w:ascii="Times New Roman" w:hAnsi="Times New Roman"/>
          <w:sz w:val="24"/>
          <w:szCs w:val="24"/>
        </w:rPr>
        <w:t>- неблагоприятные социальные, экономические и экологические условия;</w:t>
      </w:r>
    </w:p>
    <w:p w:rsidR="002A7869" w:rsidRPr="002A7869" w:rsidRDefault="002A7869" w:rsidP="002B68AD">
      <w:pPr>
        <w:spacing w:after="0" w:line="240" w:lineRule="auto"/>
        <w:ind w:firstLine="709"/>
        <w:jc w:val="both"/>
        <w:rPr>
          <w:rFonts w:ascii="Times New Roman" w:hAnsi="Times New Roman"/>
          <w:sz w:val="24"/>
          <w:szCs w:val="24"/>
        </w:rPr>
      </w:pPr>
      <w:r w:rsidRPr="002A7869">
        <w:rPr>
          <w:rFonts w:ascii="Times New Roman" w:hAnsi="Times New Roman"/>
          <w:sz w:val="24"/>
          <w:szCs w:val="24"/>
        </w:rPr>
        <w:t>- факторы риска, имеющие место</w:t>
      </w:r>
      <w:r w:rsidR="00167A8D">
        <w:rPr>
          <w:rFonts w:ascii="Times New Roman" w:hAnsi="Times New Roman"/>
          <w:sz w:val="24"/>
          <w:szCs w:val="24"/>
        </w:rPr>
        <w:t xml:space="preserve"> в ОУ</w:t>
      </w:r>
      <w:r w:rsidRPr="002A7869">
        <w:rPr>
          <w:rFonts w:ascii="Times New Roman" w:hAnsi="Times New Roman"/>
          <w:sz w:val="24"/>
          <w:szCs w:val="24"/>
        </w:rPr>
        <w:t>, которые приводят к дальнейшему ухудшению здоровья детей и подростков от первого к последнему году обучения;</w:t>
      </w:r>
    </w:p>
    <w:p w:rsidR="002A7869" w:rsidRPr="002A7869" w:rsidRDefault="002A7869" w:rsidP="002B68AD">
      <w:pPr>
        <w:spacing w:after="0" w:line="240" w:lineRule="auto"/>
        <w:ind w:firstLine="709"/>
        <w:jc w:val="both"/>
        <w:rPr>
          <w:rFonts w:ascii="Times New Roman" w:hAnsi="Times New Roman"/>
          <w:sz w:val="24"/>
          <w:szCs w:val="24"/>
        </w:rPr>
      </w:pPr>
      <w:r w:rsidRPr="002A7869">
        <w:rPr>
          <w:rFonts w:ascii="Times New Roman" w:hAnsi="Times New Roman"/>
          <w:sz w:val="24"/>
          <w:szCs w:val="24"/>
        </w:rPr>
        <w:t>- чувствительность к воздействиям при одновременной к ним инертности по своей природе,</w:t>
      </w:r>
      <w:r w:rsidR="00167A8D">
        <w:rPr>
          <w:rFonts w:ascii="Times New Roman" w:hAnsi="Times New Roman"/>
          <w:sz w:val="24"/>
          <w:szCs w:val="24"/>
        </w:rPr>
        <w:t xml:space="preserve"> </w:t>
      </w:r>
      <w:r w:rsidRPr="002A7869">
        <w:rPr>
          <w:rFonts w:ascii="Times New Roman" w:hAnsi="Times New Roman"/>
          <w:sz w:val="24"/>
          <w:szCs w:val="24"/>
        </w:rPr>
        <w:t>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w:t>
      </w:r>
      <w:r w:rsidR="00167A8D">
        <w:rPr>
          <w:rFonts w:ascii="Times New Roman" w:hAnsi="Times New Roman"/>
          <w:sz w:val="24"/>
          <w:szCs w:val="24"/>
        </w:rPr>
        <w:t xml:space="preserve"> </w:t>
      </w:r>
      <w:r w:rsidRPr="002A7869">
        <w:rPr>
          <w:rFonts w:ascii="Times New Roman" w:hAnsi="Times New Roman"/>
          <w:sz w:val="24"/>
          <w:szCs w:val="24"/>
        </w:rPr>
        <w:t>подростков и всего населения страны в целом;</w:t>
      </w:r>
    </w:p>
    <w:p w:rsidR="002A7869" w:rsidRPr="002A7869" w:rsidRDefault="002A7869" w:rsidP="002B68AD">
      <w:pPr>
        <w:spacing w:after="0" w:line="240" w:lineRule="auto"/>
        <w:ind w:firstLine="709"/>
        <w:jc w:val="both"/>
        <w:rPr>
          <w:rFonts w:ascii="Times New Roman" w:hAnsi="Times New Roman"/>
          <w:sz w:val="24"/>
          <w:szCs w:val="24"/>
        </w:rPr>
      </w:pPr>
      <w:r w:rsidRPr="002A7869">
        <w:rPr>
          <w:rFonts w:ascii="Times New Roman" w:hAnsi="Times New Roman"/>
          <w:sz w:val="24"/>
          <w:szCs w:val="24"/>
        </w:rPr>
        <w:t>- активно формируемые в младшем школьном возрасте комплексы знаний, установок, правил поведения, привычек;</w:t>
      </w:r>
    </w:p>
    <w:p w:rsidR="002A7869" w:rsidRPr="002A7869" w:rsidRDefault="002A7869" w:rsidP="002B68AD">
      <w:pPr>
        <w:spacing w:after="0" w:line="240" w:lineRule="auto"/>
        <w:ind w:firstLine="709"/>
        <w:jc w:val="both"/>
        <w:rPr>
          <w:rFonts w:ascii="Times New Roman" w:hAnsi="Times New Roman"/>
          <w:sz w:val="24"/>
          <w:szCs w:val="24"/>
        </w:rPr>
      </w:pPr>
      <w:r w:rsidRPr="002A7869">
        <w:rPr>
          <w:rFonts w:ascii="Times New Roman" w:hAnsi="Times New Roman"/>
          <w:sz w:val="24"/>
          <w:szCs w:val="24"/>
        </w:rPr>
        <w:t>-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w:t>
      </w:r>
      <w:r w:rsidR="00167A8D">
        <w:rPr>
          <w:rFonts w:ascii="Times New Roman" w:hAnsi="Times New Roman"/>
          <w:sz w:val="24"/>
          <w:szCs w:val="24"/>
        </w:rPr>
        <w:t xml:space="preserve"> </w:t>
      </w:r>
      <w:r w:rsidRPr="002A7869">
        <w:rPr>
          <w:rFonts w:ascii="Times New Roman" w:hAnsi="Times New Roman"/>
          <w:sz w:val="24"/>
          <w:szCs w:val="24"/>
        </w:rPr>
        <w:t>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C196F" w:rsidRDefault="009C3839" w:rsidP="002B68AD">
      <w:pPr>
        <w:autoSpaceDE w:val="0"/>
        <w:autoSpaceDN w:val="0"/>
        <w:adjustRightInd w:val="0"/>
        <w:spacing w:after="0" w:line="240" w:lineRule="auto"/>
        <w:jc w:val="both"/>
        <w:rPr>
          <w:rFonts w:ascii="Times New Roman" w:hAnsi="Times New Roman"/>
          <w:sz w:val="24"/>
          <w:szCs w:val="24"/>
          <w:lang w:eastAsia="ru-RU"/>
        </w:rPr>
      </w:pPr>
      <w:r w:rsidRPr="000C196F">
        <w:rPr>
          <w:rFonts w:ascii="Times New Roman" w:hAnsi="Times New Roman"/>
          <w:b/>
          <w:sz w:val="24"/>
          <w:szCs w:val="24"/>
        </w:rPr>
        <w:t xml:space="preserve">Цель </w:t>
      </w:r>
      <w:r w:rsidRPr="000C196F">
        <w:rPr>
          <w:rFonts w:ascii="Times New Roman" w:hAnsi="Times New Roman"/>
          <w:sz w:val="24"/>
          <w:szCs w:val="24"/>
        </w:rPr>
        <w:t>программы</w:t>
      </w:r>
      <w:r w:rsidRPr="00297BB6">
        <w:rPr>
          <w:rFonts w:ascii="Times New Roman" w:hAnsi="Times New Roman"/>
          <w:b/>
          <w:sz w:val="24"/>
          <w:szCs w:val="24"/>
        </w:rPr>
        <w:t xml:space="preserve"> –</w:t>
      </w:r>
      <w:r w:rsidRPr="00297BB6">
        <w:rPr>
          <w:rFonts w:ascii="Times New Roman" w:hAnsi="Times New Roman"/>
          <w:color w:val="000000"/>
          <w:sz w:val="24"/>
          <w:szCs w:val="24"/>
        </w:rPr>
        <w:t xml:space="preserve"> </w:t>
      </w:r>
      <w:r w:rsidR="000C196F">
        <w:rPr>
          <w:rFonts w:ascii="Times New Roman" w:hAnsi="Times New Roman"/>
          <w:color w:val="000000"/>
          <w:sz w:val="24"/>
          <w:szCs w:val="24"/>
        </w:rPr>
        <w:t xml:space="preserve">формирование основ экологической культуры, сохранение и укреплении физиологического, психологического и социального здоровья, </w:t>
      </w:r>
      <w:r w:rsidR="000C196F">
        <w:rPr>
          <w:rFonts w:ascii="Times New Roman" w:hAnsi="Times New Roman"/>
          <w:sz w:val="24"/>
          <w:szCs w:val="24"/>
          <w:lang w:eastAsia="ru-RU"/>
        </w:rPr>
        <w:t>а также достижение планируемых результатов освоения основной образовательной программы начального общего образования.</w:t>
      </w:r>
    </w:p>
    <w:p w:rsidR="009C3839" w:rsidRPr="00297BB6" w:rsidRDefault="009C3839" w:rsidP="002B68AD">
      <w:pPr>
        <w:spacing w:after="0" w:line="240" w:lineRule="auto"/>
        <w:jc w:val="both"/>
        <w:rPr>
          <w:rFonts w:ascii="Times New Roman" w:hAnsi="Times New Roman"/>
          <w:b/>
          <w:sz w:val="24"/>
          <w:szCs w:val="24"/>
        </w:rPr>
      </w:pPr>
      <w:r w:rsidRPr="00297BB6">
        <w:rPr>
          <w:rFonts w:ascii="Times New Roman" w:hAnsi="Times New Roman"/>
          <w:color w:val="000000"/>
          <w:sz w:val="24"/>
          <w:szCs w:val="24"/>
        </w:rPr>
        <w:t xml:space="preserve">Данная программа направлена на решение следующих </w:t>
      </w:r>
      <w:r w:rsidRPr="00297BB6">
        <w:rPr>
          <w:rFonts w:ascii="Times New Roman" w:hAnsi="Times New Roman"/>
          <w:b/>
          <w:color w:val="000000"/>
          <w:sz w:val="24"/>
          <w:szCs w:val="24"/>
          <w:u w:val="single"/>
        </w:rPr>
        <w:t>задач:</w:t>
      </w:r>
    </w:p>
    <w:p w:rsidR="009C3839" w:rsidRPr="00297BB6" w:rsidRDefault="009C3839" w:rsidP="002B68AD">
      <w:pPr>
        <w:spacing w:after="0" w:line="240" w:lineRule="auto"/>
        <w:ind w:firstLine="284"/>
        <w:jc w:val="both"/>
        <w:rPr>
          <w:rFonts w:ascii="Times New Roman" w:hAnsi="Times New Roman"/>
          <w:sz w:val="24"/>
          <w:szCs w:val="24"/>
        </w:rPr>
      </w:pPr>
      <w:r w:rsidRPr="00297BB6">
        <w:rPr>
          <w:rFonts w:ascii="Times New Roman" w:hAnsi="Times New Roman"/>
          <w:sz w:val="24"/>
          <w:szCs w:val="24"/>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C3839" w:rsidRPr="00297BB6" w:rsidRDefault="009C3839" w:rsidP="002B68AD">
      <w:pPr>
        <w:spacing w:after="0" w:line="240" w:lineRule="auto"/>
        <w:ind w:firstLine="284"/>
        <w:jc w:val="both"/>
        <w:rPr>
          <w:rFonts w:ascii="Times New Roman" w:hAnsi="Times New Roman"/>
          <w:sz w:val="24"/>
          <w:szCs w:val="24"/>
        </w:rPr>
      </w:pPr>
      <w:r w:rsidRPr="00297BB6">
        <w:rPr>
          <w:rFonts w:ascii="Times New Roman" w:hAnsi="Times New Roman"/>
          <w:sz w:val="24"/>
          <w:szCs w:val="24"/>
        </w:rPr>
        <w:t>-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C3839" w:rsidRPr="00297BB6" w:rsidRDefault="009C3839" w:rsidP="002B68AD">
      <w:pPr>
        <w:spacing w:after="0" w:line="240" w:lineRule="auto"/>
        <w:ind w:firstLine="284"/>
        <w:jc w:val="both"/>
        <w:rPr>
          <w:rFonts w:ascii="Times New Roman" w:hAnsi="Times New Roman"/>
          <w:sz w:val="24"/>
          <w:szCs w:val="24"/>
        </w:rPr>
      </w:pPr>
      <w:r w:rsidRPr="00297BB6">
        <w:rPr>
          <w:rFonts w:ascii="Times New Roman" w:hAnsi="Times New Roman"/>
          <w:sz w:val="24"/>
          <w:szCs w:val="24"/>
        </w:rPr>
        <w:t>- формирование познавательного интереса и бережного отношения к природе;</w:t>
      </w:r>
    </w:p>
    <w:p w:rsidR="009C3839" w:rsidRPr="00297BB6" w:rsidRDefault="009C3839" w:rsidP="002B68AD">
      <w:pPr>
        <w:spacing w:after="0" w:line="240" w:lineRule="auto"/>
        <w:ind w:firstLine="284"/>
        <w:jc w:val="both"/>
        <w:rPr>
          <w:rFonts w:ascii="Times New Roman" w:hAnsi="Times New Roman"/>
          <w:sz w:val="24"/>
          <w:szCs w:val="24"/>
        </w:rPr>
      </w:pPr>
      <w:r w:rsidRPr="00297BB6">
        <w:rPr>
          <w:rFonts w:ascii="Times New Roman" w:hAnsi="Times New Roman"/>
          <w:sz w:val="24"/>
          <w:szCs w:val="24"/>
        </w:rPr>
        <w:t>- формирование установок на использование здорового питания;</w:t>
      </w:r>
    </w:p>
    <w:p w:rsidR="009C3839" w:rsidRPr="00297BB6" w:rsidRDefault="009C3839" w:rsidP="002B68AD">
      <w:pPr>
        <w:spacing w:after="0" w:line="240" w:lineRule="auto"/>
        <w:ind w:firstLine="284"/>
        <w:jc w:val="both"/>
        <w:rPr>
          <w:rFonts w:ascii="Times New Roman" w:hAnsi="Times New Roman"/>
          <w:sz w:val="24"/>
          <w:szCs w:val="24"/>
        </w:rPr>
      </w:pPr>
      <w:r w:rsidRPr="00297BB6">
        <w:rPr>
          <w:rFonts w:ascii="Times New Roman" w:hAnsi="Times New Roman"/>
          <w:sz w:val="24"/>
          <w:szCs w:val="24"/>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9C3839" w:rsidRPr="00297BB6" w:rsidRDefault="009C3839" w:rsidP="002B68AD">
      <w:pPr>
        <w:spacing w:after="0" w:line="240" w:lineRule="auto"/>
        <w:ind w:firstLine="284"/>
        <w:jc w:val="both"/>
        <w:rPr>
          <w:rFonts w:ascii="Times New Roman" w:hAnsi="Times New Roman"/>
          <w:sz w:val="24"/>
          <w:szCs w:val="24"/>
        </w:rPr>
      </w:pPr>
      <w:r w:rsidRPr="00297BB6">
        <w:rPr>
          <w:rFonts w:ascii="Times New Roman" w:hAnsi="Times New Roman"/>
          <w:sz w:val="24"/>
          <w:szCs w:val="24"/>
        </w:rPr>
        <w:t>- соблюдение здоровьесозидающих режимов дня;</w:t>
      </w:r>
    </w:p>
    <w:p w:rsidR="009C3839" w:rsidRPr="00297BB6" w:rsidRDefault="009C3839" w:rsidP="002B68AD">
      <w:pPr>
        <w:spacing w:after="0" w:line="240" w:lineRule="auto"/>
        <w:ind w:firstLine="284"/>
        <w:jc w:val="both"/>
        <w:rPr>
          <w:rFonts w:ascii="Times New Roman" w:hAnsi="Times New Roman"/>
          <w:sz w:val="24"/>
          <w:szCs w:val="24"/>
        </w:rPr>
      </w:pPr>
      <w:r w:rsidRPr="00297BB6">
        <w:rPr>
          <w:rFonts w:ascii="Times New Roman" w:hAnsi="Times New Roman"/>
          <w:sz w:val="24"/>
          <w:szCs w:val="24"/>
        </w:rPr>
        <w:t>-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9C3839" w:rsidRPr="00297BB6" w:rsidRDefault="009C3839" w:rsidP="002B68AD">
      <w:pPr>
        <w:spacing w:after="0" w:line="240" w:lineRule="auto"/>
        <w:ind w:firstLine="284"/>
        <w:jc w:val="both"/>
        <w:rPr>
          <w:rFonts w:ascii="Times New Roman" w:hAnsi="Times New Roman"/>
          <w:sz w:val="24"/>
          <w:szCs w:val="24"/>
        </w:rPr>
      </w:pPr>
      <w:r w:rsidRPr="00297BB6">
        <w:rPr>
          <w:rFonts w:ascii="Times New Roman" w:hAnsi="Times New Roman"/>
          <w:sz w:val="24"/>
          <w:szCs w:val="24"/>
        </w:rPr>
        <w:t>- становление умений противостояния вовлечению в табакокурение, употребление алкоголя, наркотических и сильнодействующих веществ;</w:t>
      </w:r>
    </w:p>
    <w:p w:rsidR="009C3839" w:rsidRPr="00297BB6" w:rsidRDefault="009C3839" w:rsidP="002B68AD">
      <w:pPr>
        <w:spacing w:after="0" w:line="240" w:lineRule="auto"/>
        <w:ind w:firstLine="284"/>
        <w:jc w:val="both"/>
        <w:rPr>
          <w:rFonts w:ascii="Times New Roman" w:hAnsi="Times New Roman"/>
          <w:sz w:val="24"/>
          <w:szCs w:val="24"/>
        </w:rPr>
      </w:pPr>
      <w:r w:rsidRPr="00297BB6">
        <w:rPr>
          <w:rFonts w:ascii="Times New Roman" w:hAnsi="Times New Roman"/>
          <w:sz w:val="24"/>
          <w:szCs w:val="24"/>
        </w:rPr>
        <w:lastRenderedPageBreak/>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C3839" w:rsidRPr="00297BB6" w:rsidRDefault="009C3839" w:rsidP="002B68AD">
      <w:pPr>
        <w:spacing w:after="0" w:line="240" w:lineRule="auto"/>
        <w:ind w:firstLine="284"/>
        <w:jc w:val="both"/>
        <w:rPr>
          <w:rFonts w:ascii="Times New Roman" w:hAnsi="Times New Roman"/>
          <w:sz w:val="24"/>
          <w:szCs w:val="24"/>
        </w:rPr>
      </w:pPr>
      <w:r w:rsidRPr="00297BB6">
        <w:rPr>
          <w:rFonts w:ascii="Times New Roman" w:hAnsi="Times New Roman"/>
          <w:sz w:val="24"/>
          <w:szCs w:val="24"/>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5A782E" w:rsidRPr="002D2DF3" w:rsidRDefault="009C3839" w:rsidP="002B68AD">
      <w:pPr>
        <w:spacing w:after="0" w:line="240" w:lineRule="auto"/>
        <w:ind w:firstLine="284"/>
        <w:jc w:val="both"/>
        <w:rPr>
          <w:rFonts w:ascii="Times New Roman" w:hAnsi="Times New Roman"/>
          <w:sz w:val="24"/>
          <w:szCs w:val="24"/>
        </w:rPr>
      </w:pPr>
      <w:r w:rsidRPr="00297BB6">
        <w:rPr>
          <w:rFonts w:ascii="Times New Roman" w:hAnsi="Times New Roman"/>
          <w:sz w:val="24"/>
          <w:szCs w:val="24"/>
        </w:rPr>
        <w:t>- формирование умений безопасного поведения в окружающей среде и простейших умений поведения в экстремальных (чрезвычайных) ситуациях.</w:t>
      </w:r>
    </w:p>
    <w:p w:rsidR="009C3839" w:rsidRPr="00297BB6" w:rsidRDefault="009C3839" w:rsidP="002B68AD">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591371">
        <w:rPr>
          <w:rFonts w:ascii="Times New Roman" w:hAnsi="Times New Roman"/>
          <w:b/>
          <w:color w:val="000000"/>
          <w:sz w:val="24"/>
          <w:szCs w:val="24"/>
        </w:rPr>
        <w:t xml:space="preserve">Результаты </w:t>
      </w:r>
      <w:r w:rsidR="002E2E22">
        <w:rPr>
          <w:rFonts w:ascii="Times New Roman" w:hAnsi="Times New Roman"/>
          <w:b/>
          <w:color w:val="000000"/>
          <w:sz w:val="24"/>
          <w:szCs w:val="24"/>
        </w:rPr>
        <w:t xml:space="preserve">деятельности, </w:t>
      </w:r>
      <w:r w:rsidR="002E2E22" w:rsidRPr="00BA0290">
        <w:rPr>
          <w:rFonts w:ascii="Times New Roman" w:hAnsi="Times New Roman"/>
          <w:b/>
          <w:color w:val="000000"/>
          <w:sz w:val="24"/>
          <w:szCs w:val="24"/>
        </w:rPr>
        <w:t>обеспечивающей формирование основ экологической культуры, сохранение и укрепление физического, психологического, психол</w:t>
      </w:r>
      <w:r w:rsidR="00BA0290" w:rsidRPr="00BA0290">
        <w:rPr>
          <w:rFonts w:ascii="Times New Roman" w:hAnsi="Times New Roman"/>
          <w:b/>
          <w:color w:val="000000"/>
          <w:sz w:val="24"/>
          <w:szCs w:val="24"/>
        </w:rPr>
        <w:t>о</w:t>
      </w:r>
      <w:r w:rsidR="002E2E22" w:rsidRPr="00BA0290">
        <w:rPr>
          <w:rFonts w:ascii="Times New Roman" w:hAnsi="Times New Roman"/>
          <w:b/>
          <w:color w:val="000000"/>
          <w:sz w:val="24"/>
          <w:szCs w:val="24"/>
        </w:rPr>
        <w:t>гического и социального здоровья</w:t>
      </w:r>
      <w:r w:rsidRPr="00BA0290">
        <w:rPr>
          <w:rFonts w:ascii="Times New Roman" w:hAnsi="Times New Roman"/>
          <w:b/>
          <w:color w:val="000000"/>
          <w:sz w:val="24"/>
          <w:szCs w:val="24"/>
        </w:rPr>
        <w:t xml:space="preserve"> </w:t>
      </w:r>
      <w:r w:rsidR="002E2E22" w:rsidRPr="00BA0290">
        <w:rPr>
          <w:rFonts w:ascii="Times New Roman" w:hAnsi="Times New Roman"/>
          <w:b/>
          <w:color w:val="000000"/>
          <w:sz w:val="24"/>
          <w:szCs w:val="24"/>
        </w:rPr>
        <w:t>обучающихся</w:t>
      </w:r>
      <w:r w:rsidRPr="00BA0290">
        <w:rPr>
          <w:rFonts w:ascii="Times New Roman" w:hAnsi="Times New Roman"/>
          <w:b/>
          <w:color w:val="000000"/>
          <w:sz w:val="24"/>
          <w:szCs w:val="24"/>
        </w:rPr>
        <w:t xml:space="preserve"> </w:t>
      </w:r>
      <w:r w:rsidR="00A17016" w:rsidRPr="00BA0290">
        <w:rPr>
          <w:rFonts w:ascii="Times New Roman" w:hAnsi="Times New Roman"/>
          <w:b/>
          <w:color w:val="000000"/>
          <w:sz w:val="24"/>
          <w:szCs w:val="24"/>
        </w:rPr>
        <w:t>при получении</w:t>
      </w:r>
      <w:r w:rsidRPr="00BA0290">
        <w:rPr>
          <w:rFonts w:ascii="Times New Roman" w:hAnsi="Times New Roman"/>
          <w:b/>
          <w:color w:val="000000"/>
          <w:sz w:val="24"/>
          <w:szCs w:val="24"/>
        </w:rPr>
        <w:t xml:space="preserve"> начального общего образования.</w:t>
      </w:r>
      <w:r w:rsidRPr="00297BB6">
        <w:rPr>
          <w:rFonts w:ascii="Times New Roman" w:hAnsi="Times New Roman"/>
          <w:color w:val="000000"/>
          <w:sz w:val="24"/>
          <w:szCs w:val="24"/>
        </w:rPr>
        <w:t xml:space="preserve"> </w:t>
      </w:r>
    </w:p>
    <w:p w:rsidR="009C3839" w:rsidRPr="002D2DF3" w:rsidRDefault="009C3839" w:rsidP="002B68AD">
      <w:pPr>
        <w:shd w:val="clear" w:color="auto" w:fill="FFFFFF"/>
        <w:autoSpaceDE w:val="0"/>
        <w:autoSpaceDN w:val="0"/>
        <w:adjustRightInd w:val="0"/>
        <w:spacing w:after="0" w:line="240" w:lineRule="auto"/>
        <w:jc w:val="both"/>
        <w:rPr>
          <w:rFonts w:ascii="Times New Roman" w:hAnsi="Times New Roman"/>
          <w:color w:val="000000"/>
          <w:sz w:val="24"/>
          <w:szCs w:val="24"/>
          <w:u w:val="single"/>
        </w:rPr>
      </w:pPr>
      <w:r w:rsidRPr="002D2DF3">
        <w:rPr>
          <w:rFonts w:ascii="Times New Roman" w:hAnsi="Times New Roman"/>
          <w:color w:val="000000"/>
          <w:sz w:val="24"/>
          <w:szCs w:val="24"/>
          <w:u w:val="single"/>
        </w:rPr>
        <w:t>Учащиеся должны научиться:</w:t>
      </w:r>
    </w:p>
    <w:p w:rsidR="009C3839" w:rsidRPr="00297BB6" w:rsidRDefault="009C3839" w:rsidP="007518CF">
      <w:pPr>
        <w:numPr>
          <w:ilvl w:val="0"/>
          <w:numId w:val="21"/>
        </w:numPr>
        <w:shd w:val="clear" w:color="auto" w:fill="FFFFFF"/>
        <w:tabs>
          <w:tab w:val="clear" w:pos="1287"/>
          <w:tab w:val="num" w:pos="0"/>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sidRPr="00297BB6">
        <w:rPr>
          <w:rFonts w:ascii="Times New Roman" w:hAnsi="Times New Roman"/>
          <w:color w:val="000000"/>
          <w:sz w:val="24"/>
          <w:szCs w:val="24"/>
        </w:rPr>
        <w:t>описывать простейшие экологические причинно-следственные связи в окружающем мире, анализировать их, объяснять;</w:t>
      </w:r>
    </w:p>
    <w:p w:rsidR="009C3839" w:rsidRPr="00297BB6" w:rsidRDefault="009C3839" w:rsidP="007518CF">
      <w:pPr>
        <w:numPr>
          <w:ilvl w:val="0"/>
          <w:numId w:val="21"/>
        </w:numPr>
        <w:shd w:val="clear" w:color="auto" w:fill="FFFFFF"/>
        <w:tabs>
          <w:tab w:val="clear" w:pos="1287"/>
          <w:tab w:val="num" w:pos="0"/>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sidRPr="00297BB6">
        <w:rPr>
          <w:rFonts w:ascii="Times New Roman" w:hAnsi="Times New Roman"/>
          <w:color w:val="000000"/>
          <w:sz w:val="24"/>
          <w:szCs w:val="24"/>
        </w:rPr>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9C3839" w:rsidRPr="00297BB6" w:rsidRDefault="009C3839" w:rsidP="007518CF">
      <w:pPr>
        <w:numPr>
          <w:ilvl w:val="0"/>
          <w:numId w:val="21"/>
        </w:numPr>
        <w:shd w:val="clear" w:color="auto" w:fill="FFFFFF"/>
        <w:tabs>
          <w:tab w:val="clear" w:pos="1287"/>
          <w:tab w:val="num" w:pos="0"/>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sidRPr="00297BB6">
        <w:rPr>
          <w:rFonts w:ascii="Times New Roman" w:hAnsi="Times New Roman"/>
          <w:color w:val="000000"/>
          <w:sz w:val="24"/>
          <w:szCs w:val="24"/>
        </w:rPr>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9C3839" w:rsidRPr="00297BB6" w:rsidRDefault="009C3839" w:rsidP="007518CF">
      <w:pPr>
        <w:numPr>
          <w:ilvl w:val="0"/>
          <w:numId w:val="21"/>
        </w:numPr>
        <w:shd w:val="clear" w:color="auto" w:fill="FFFFFF"/>
        <w:tabs>
          <w:tab w:val="clear" w:pos="1287"/>
          <w:tab w:val="num" w:pos="0"/>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sidRPr="00297BB6">
        <w:rPr>
          <w:rFonts w:ascii="Times New Roman" w:hAnsi="Times New Roman"/>
          <w:color w:val="000000"/>
          <w:sz w:val="24"/>
          <w:szCs w:val="24"/>
        </w:rPr>
        <w:t>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9C3839" w:rsidRPr="00297BB6" w:rsidRDefault="009C3839" w:rsidP="007518CF">
      <w:pPr>
        <w:numPr>
          <w:ilvl w:val="0"/>
          <w:numId w:val="21"/>
        </w:numPr>
        <w:shd w:val="clear" w:color="auto" w:fill="FFFFFF"/>
        <w:tabs>
          <w:tab w:val="clear" w:pos="1287"/>
          <w:tab w:val="num" w:pos="0"/>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sidRPr="00297BB6">
        <w:rPr>
          <w:rFonts w:ascii="Times New Roman" w:hAnsi="Times New Roman"/>
          <w:color w:val="000000"/>
          <w:sz w:val="24"/>
          <w:szCs w:val="24"/>
        </w:rPr>
        <w:t xml:space="preserve">основам здоровьесберегающей учебной культуре; </w:t>
      </w:r>
    </w:p>
    <w:p w:rsidR="009C3839" w:rsidRPr="00297BB6" w:rsidRDefault="009C3839" w:rsidP="007518CF">
      <w:pPr>
        <w:numPr>
          <w:ilvl w:val="0"/>
          <w:numId w:val="21"/>
        </w:numPr>
        <w:shd w:val="clear" w:color="auto" w:fill="FFFFFF"/>
        <w:tabs>
          <w:tab w:val="clear" w:pos="1287"/>
          <w:tab w:val="num" w:pos="0"/>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sidRPr="00297BB6">
        <w:rPr>
          <w:rFonts w:ascii="Times New Roman" w:hAnsi="Times New Roman"/>
          <w:color w:val="000000"/>
          <w:sz w:val="24"/>
          <w:szCs w:val="24"/>
        </w:rPr>
        <w:t>здоровьесозидающему режиму дня, двигательной активности, здоровому питанию;</w:t>
      </w:r>
    </w:p>
    <w:p w:rsidR="009C3839" w:rsidRPr="00297BB6" w:rsidRDefault="009C3839" w:rsidP="007518CF">
      <w:pPr>
        <w:numPr>
          <w:ilvl w:val="0"/>
          <w:numId w:val="21"/>
        </w:numPr>
        <w:shd w:val="clear" w:color="auto" w:fill="FFFFFF"/>
        <w:tabs>
          <w:tab w:val="clear" w:pos="1287"/>
          <w:tab w:val="num" w:pos="0"/>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sidRPr="00297BB6">
        <w:rPr>
          <w:rFonts w:ascii="Times New Roman" w:hAnsi="Times New Roman"/>
          <w:color w:val="000000"/>
          <w:sz w:val="24"/>
          <w:szCs w:val="24"/>
        </w:rPr>
        <w:t>противостоянию вредным привычкам;</w:t>
      </w:r>
    </w:p>
    <w:p w:rsidR="009C3839" w:rsidRPr="00297BB6" w:rsidRDefault="009C3839" w:rsidP="007518CF">
      <w:pPr>
        <w:numPr>
          <w:ilvl w:val="0"/>
          <w:numId w:val="21"/>
        </w:numPr>
        <w:shd w:val="clear" w:color="auto" w:fill="FFFFFF"/>
        <w:tabs>
          <w:tab w:val="clear" w:pos="1287"/>
          <w:tab w:val="num" w:pos="0"/>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sidRPr="00297BB6">
        <w:rPr>
          <w:rFonts w:ascii="Times New Roman" w:hAnsi="Times New Roman"/>
          <w:color w:val="000000"/>
          <w:sz w:val="24"/>
          <w:szCs w:val="24"/>
        </w:rPr>
        <w:t>необходимости экономия в быту, предвидения последствий своего поведения для природы и человека; следования законам природы;</w:t>
      </w:r>
    </w:p>
    <w:p w:rsidR="009C3839" w:rsidRPr="00297BB6" w:rsidRDefault="009C3839" w:rsidP="007518CF">
      <w:pPr>
        <w:numPr>
          <w:ilvl w:val="0"/>
          <w:numId w:val="21"/>
        </w:numPr>
        <w:shd w:val="clear" w:color="auto" w:fill="FFFFFF"/>
        <w:tabs>
          <w:tab w:val="clear" w:pos="1287"/>
          <w:tab w:val="num" w:pos="0"/>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sidRPr="00297BB6">
        <w:rPr>
          <w:rFonts w:ascii="Times New Roman" w:hAnsi="Times New Roman"/>
          <w:color w:val="000000"/>
          <w:sz w:val="24"/>
          <w:szCs w:val="24"/>
        </w:rPr>
        <w:t>формулировать своими словами, что такое «экологическая культура», «биологическое разнообразие»; «экология», «здоровый образ жизни», «безопасность»;</w:t>
      </w:r>
    </w:p>
    <w:p w:rsidR="009C3839" w:rsidRPr="00297BB6" w:rsidRDefault="009C3839" w:rsidP="007518CF">
      <w:pPr>
        <w:numPr>
          <w:ilvl w:val="0"/>
          <w:numId w:val="21"/>
        </w:numPr>
        <w:shd w:val="clear" w:color="auto" w:fill="FFFFFF"/>
        <w:tabs>
          <w:tab w:val="clear" w:pos="1287"/>
          <w:tab w:val="num" w:pos="0"/>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sidRPr="00297BB6">
        <w:rPr>
          <w:rFonts w:ascii="Times New Roman" w:hAnsi="Times New Roman"/>
          <w:color w:val="000000"/>
          <w:sz w:val="24"/>
          <w:szCs w:val="24"/>
        </w:rPr>
        <w:t>разыгрывать экологические проблемные ситуации с обращением за помощью к врачу, специалистам, взрослому;</w:t>
      </w:r>
    </w:p>
    <w:p w:rsidR="009C3839" w:rsidRPr="00297BB6" w:rsidRDefault="009C3839" w:rsidP="007518CF">
      <w:pPr>
        <w:numPr>
          <w:ilvl w:val="0"/>
          <w:numId w:val="21"/>
        </w:numPr>
        <w:shd w:val="clear" w:color="auto" w:fill="FFFFFF"/>
        <w:tabs>
          <w:tab w:val="clear" w:pos="1287"/>
          <w:tab w:val="num" w:pos="0"/>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sidRPr="00297BB6">
        <w:rPr>
          <w:rFonts w:ascii="Times New Roman" w:hAnsi="Times New Roman"/>
          <w:color w:val="000000"/>
          <w:sz w:val="24"/>
          <w:szCs w:val="24"/>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9C3839" w:rsidRPr="00297BB6" w:rsidRDefault="009C3839" w:rsidP="007518CF">
      <w:pPr>
        <w:numPr>
          <w:ilvl w:val="0"/>
          <w:numId w:val="21"/>
        </w:numPr>
        <w:shd w:val="clear" w:color="auto" w:fill="FFFFFF"/>
        <w:tabs>
          <w:tab w:val="clear" w:pos="1287"/>
          <w:tab w:val="num" w:pos="0"/>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sidRPr="00297BB6">
        <w:rPr>
          <w:rFonts w:ascii="Times New Roman" w:hAnsi="Times New Roman"/>
          <w:color w:val="000000"/>
          <w:sz w:val="24"/>
          <w:szCs w:val="24"/>
        </w:rPr>
        <w:t xml:space="preserve">рефлексировать результаты своих действий для здоровья человека, состояния окружающей среды (как получилось сделать, что и как следует исправить); </w:t>
      </w:r>
    </w:p>
    <w:p w:rsidR="009C3839" w:rsidRPr="00297BB6" w:rsidRDefault="009C3839" w:rsidP="007518CF">
      <w:pPr>
        <w:numPr>
          <w:ilvl w:val="0"/>
          <w:numId w:val="21"/>
        </w:numPr>
        <w:shd w:val="clear" w:color="auto" w:fill="FFFFFF"/>
        <w:tabs>
          <w:tab w:val="clear" w:pos="1287"/>
          <w:tab w:val="num" w:pos="0"/>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sidRPr="00297BB6">
        <w:rPr>
          <w:rFonts w:ascii="Times New Roman" w:hAnsi="Times New Roman"/>
          <w:color w:val="000000"/>
          <w:sz w:val="24"/>
          <w:szCs w:val="24"/>
        </w:rPr>
        <w:t>оценивать результаты по заранее определенному критерию;</w:t>
      </w:r>
    </w:p>
    <w:p w:rsidR="009C3839" w:rsidRPr="00297BB6" w:rsidRDefault="009C3839" w:rsidP="007518CF">
      <w:pPr>
        <w:numPr>
          <w:ilvl w:val="0"/>
          <w:numId w:val="21"/>
        </w:numPr>
        <w:shd w:val="clear" w:color="auto" w:fill="FFFFFF"/>
        <w:tabs>
          <w:tab w:val="clear" w:pos="1287"/>
          <w:tab w:val="num" w:pos="0"/>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sidRPr="00297BB6">
        <w:rPr>
          <w:rFonts w:ascii="Times New Roman" w:hAnsi="Times New Roman"/>
          <w:color w:val="000000"/>
          <w:sz w:val="24"/>
          <w:szCs w:val="24"/>
        </w:rPr>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9C3839" w:rsidRPr="00297BB6" w:rsidRDefault="009C3839" w:rsidP="007518CF">
      <w:pPr>
        <w:numPr>
          <w:ilvl w:val="0"/>
          <w:numId w:val="21"/>
        </w:numPr>
        <w:shd w:val="clear" w:color="auto" w:fill="FFFFFF"/>
        <w:tabs>
          <w:tab w:val="clear" w:pos="1287"/>
          <w:tab w:val="num" w:pos="0"/>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sidRPr="00297BB6">
        <w:rPr>
          <w:rFonts w:ascii="Times New Roman" w:hAnsi="Times New Roman"/>
          <w:color w:val="000000"/>
          <w:sz w:val="24"/>
          <w:szCs w:val="24"/>
        </w:rPr>
        <w:t xml:space="preserve">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ситуациях учебы, общения, повседневной жизни; </w:t>
      </w:r>
    </w:p>
    <w:p w:rsidR="009C3839" w:rsidRPr="00297BB6" w:rsidRDefault="009C3839" w:rsidP="007518CF">
      <w:pPr>
        <w:numPr>
          <w:ilvl w:val="0"/>
          <w:numId w:val="21"/>
        </w:numPr>
        <w:shd w:val="clear" w:color="auto" w:fill="FFFFFF"/>
        <w:tabs>
          <w:tab w:val="clear" w:pos="1287"/>
          <w:tab w:val="num" w:pos="0"/>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sidRPr="00297BB6">
        <w:rPr>
          <w:rFonts w:ascii="Times New Roman" w:hAnsi="Times New Roman"/>
          <w:color w:val="000000"/>
          <w:sz w:val="24"/>
          <w:szCs w:val="24"/>
        </w:rPr>
        <w:lastRenderedPageBreak/>
        <w:t>высказывать свое отношение к проблемам в области экологии, здоровья и безопасности;</w:t>
      </w:r>
    </w:p>
    <w:p w:rsidR="009C3839" w:rsidRPr="00297BB6" w:rsidRDefault="009C3839" w:rsidP="007518CF">
      <w:pPr>
        <w:numPr>
          <w:ilvl w:val="0"/>
          <w:numId w:val="21"/>
        </w:numPr>
        <w:shd w:val="clear" w:color="auto" w:fill="FFFFFF"/>
        <w:tabs>
          <w:tab w:val="clear" w:pos="1287"/>
          <w:tab w:val="num" w:pos="0"/>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sidRPr="00297BB6">
        <w:rPr>
          <w:rFonts w:ascii="Times New Roman" w:hAnsi="Times New Roman"/>
          <w:color w:val="000000"/>
          <w:sz w:val="24"/>
          <w:szCs w:val="24"/>
        </w:rPr>
        <w:t>организовывать здоровьесберегающие условия учебы и общения, выбирать адекватные средства и приемы выполнения заданий с учетом индивидуальных особенностей;</w:t>
      </w:r>
    </w:p>
    <w:p w:rsidR="009C3839" w:rsidRPr="00297BB6" w:rsidRDefault="009C3839" w:rsidP="007518CF">
      <w:pPr>
        <w:numPr>
          <w:ilvl w:val="0"/>
          <w:numId w:val="21"/>
        </w:numPr>
        <w:shd w:val="clear" w:color="auto" w:fill="FFFFFF"/>
        <w:tabs>
          <w:tab w:val="clear" w:pos="1287"/>
          <w:tab w:val="num" w:pos="0"/>
          <w:tab w:val="left" w:pos="426"/>
        </w:tabs>
        <w:autoSpaceDE w:val="0"/>
        <w:autoSpaceDN w:val="0"/>
        <w:adjustRightInd w:val="0"/>
        <w:spacing w:after="0" w:line="240" w:lineRule="auto"/>
        <w:ind w:left="0" w:firstLine="0"/>
        <w:jc w:val="both"/>
        <w:rPr>
          <w:rFonts w:ascii="Times New Roman" w:hAnsi="Times New Roman"/>
          <w:color w:val="000000"/>
          <w:sz w:val="24"/>
          <w:szCs w:val="24"/>
        </w:rPr>
      </w:pPr>
      <w:r w:rsidRPr="00297BB6">
        <w:rPr>
          <w:rFonts w:ascii="Times New Roman" w:hAnsi="Times New Roman"/>
          <w:color w:val="000000"/>
          <w:sz w:val="24"/>
          <w:szCs w:val="24"/>
        </w:rPr>
        <w:t>самостоятельно выполнять домашние задания с использованием индифидуально эффективных, здоровьесберегающих приемов.</w:t>
      </w:r>
    </w:p>
    <w:p w:rsidR="009C3839" w:rsidRPr="00297BB6" w:rsidRDefault="009C3839" w:rsidP="002B68AD">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591371">
        <w:rPr>
          <w:rFonts w:ascii="Times New Roman" w:hAnsi="Times New Roman"/>
          <w:b/>
          <w:color w:val="000000"/>
          <w:sz w:val="24"/>
          <w:szCs w:val="24"/>
        </w:rPr>
        <w:t>Ценностные ориентиры</w:t>
      </w:r>
      <w:r w:rsidR="00BA0290">
        <w:rPr>
          <w:rFonts w:ascii="Times New Roman" w:hAnsi="Times New Roman"/>
          <w:color w:val="000000"/>
          <w:sz w:val="24"/>
          <w:szCs w:val="24"/>
        </w:rPr>
        <w:t>, лежащие в основе программы</w:t>
      </w:r>
      <w:r w:rsidRPr="00297BB6">
        <w:rPr>
          <w:rFonts w:ascii="Times New Roman" w:hAnsi="Times New Roman"/>
          <w:color w:val="000000"/>
          <w:sz w:val="24"/>
          <w:szCs w:val="24"/>
        </w:rPr>
        <w:t xml:space="preserve"> - 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w:t>
      </w:r>
    </w:p>
    <w:p w:rsidR="009C3839" w:rsidRPr="00297BB6" w:rsidRDefault="009C3839" w:rsidP="002B68AD">
      <w:pPr>
        <w:spacing w:after="0" w:line="240" w:lineRule="auto"/>
        <w:ind w:left="6" w:firstLine="567"/>
        <w:jc w:val="both"/>
        <w:rPr>
          <w:rFonts w:ascii="Times New Roman" w:hAnsi="Times New Roman"/>
          <w:color w:val="000000"/>
          <w:sz w:val="24"/>
          <w:szCs w:val="24"/>
        </w:rPr>
      </w:pPr>
      <w:r w:rsidRPr="00297BB6">
        <w:rPr>
          <w:rFonts w:ascii="Times New Roman" w:hAnsi="Times New Roman"/>
          <w:color w:val="000000"/>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9C3839" w:rsidRPr="00297BB6" w:rsidRDefault="009C3839" w:rsidP="002B68AD">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297BB6">
        <w:rPr>
          <w:rFonts w:ascii="Times New Roman" w:hAnsi="Times New Roman"/>
          <w:color w:val="000000"/>
          <w:sz w:val="24"/>
          <w:szCs w:val="24"/>
        </w:rPr>
        <w:t xml:space="preserve">Программа формирования экологической культуры, здорового и безопасного образа жизни спроектирована на основе системно-деятельностного и культурно-исторического подходов, с учетом природно-территориальных и социокультурных особенностей района. </w:t>
      </w:r>
    </w:p>
    <w:p w:rsidR="00604D38" w:rsidRPr="00F34F9A" w:rsidRDefault="00604D38" w:rsidP="002B68AD">
      <w:pPr>
        <w:adjustRightInd w:val="0"/>
        <w:spacing w:after="0" w:line="240" w:lineRule="auto"/>
        <w:jc w:val="both"/>
        <w:textAlignment w:val="top"/>
        <w:rPr>
          <w:rFonts w:ascii="Times New Roman" w:hAnsi="Times New Roman"/>
          <w:b/>
          <w:color w:val="002060"/>
          <w:sz w:val="24"/>
          <w:szCs w:val="24"/>
        </w:rPr>
      </w:pPr>
    </w:p>
    <w:p w:rsidR="009C3839" w:rsidRPr="00F34F9A" w:rsidRDefault="007732F2" w:rsidP="002B68AD">
      <w:pPr>
        <w:adjustRightInd w:val="0"/>
        <w:spacing w:after="0" w:line="240" w:lineRule="auto"/>
        <w:jc w:val="both"/>
        <w:textAlignment w:val="top"/>
        <w:rPr>
          <w:rFonts w:ascii="Times New Roman" w:hAnsi="Times New Roman"/>
          <w:b/>
          <w:color w:val="002060"/>
          <w:sz w:val="24"/>
          <w:szCs w:val="24"/>
        </w:rPr>
      </w:pPr>
      <w:r w:rsidRPr="00CD15A5">
        <w:rPr>
          <w:rFonts w:ascii="Times New Roman" w:hAnsi="Times New Roman"/>
          <w:b/>
          <w:sz w:val="24"/>
          <w:szCs w:val="24"/>
        </w:rPr>
        <w:t>2</w:t>
      </w:r>
      <w:r w:rsidRPr="0059504A">
        <w:rPr>
          <w:rFonts w:ascii="Times New Roman" w:hAnsi="Times New Roman"/>
          <w:b/>
          <w:sz w:val="24"/>
          <w:szCs w:val="24"/>
        </w:rPr>
        <w:t>.4.</w:t>
      </w:r>
      <w:r w:rsidR="009C3839" w:rsidRPr="0059504A">
        <w:rPr>
          <w:rFonts w:ascii="Times New Roman" w:hAnsi="Times New Roman"/>
          <w:b/>
          <w:sz w:val="24"/>
          <w:szCs w:val="24"/>
        </w:rPr>
        <w:t>2. Направления деятельности по здоровьесбережению, обеспечению безопасности и формированию экологической культуры обучающихся:</w:t>
      </w:r>
    </w:p>
    <w:p w:rsidR="009C3839" w:rsidRPr="00297BB6" w:rsidRDefault="009C3839" w:rsidP="002B68AD">
      <w:pPr>
        <w:adjustRightInd w:val="0"/>
        <w:spacing w:after="0" w:line="240" w:lineRule="auto"/>
        <w:jc w:val="both"/>
        <w:textAlignment w:val="top"/>
        <w:rPr>
          <w:rFonts w:ascii="Times New Roman" w:hAnsi="Times New Roman"/>
          <w:sz w:val="24"/>
          <w:szCs w:val="24"/>
        </w:rPr>
      </w:pPr>
      <w:r w:rsidRPr="00297BB6">
        <w:rPr>
          <w:rFonts w:ascii="Times New Roman" w:hAnsi="Times New Roman"/>
          <w:b/>
          <w:bCs/>
          <w:i/>
          <w:iCs/>
          <w:color w:val="000000"/>
          <w:sz w:val="24"/>
          <w:szCs w:val="24"/>
        </w:rPr>
        <w:t>1. Создание здоровьесберегающей инфраструктуры образовательного учреждения.</w:t>
      </w:r>
    </w:p>
    <w:p w:rsidR="009C3839" w:rsidRPr="00A54445" w:rsidRDefault="009C3839" w:rsidP="002B68AD">
      <w:pPr>
        <w:spacing w:after="0" w:line="240" w:lineRule="auto"/>
        <w:ind w:firstLine="567"/>
        <w:jc w:val="both"/>
        <w:rPr>
          <w:rFonts w:ascii="Times New Roman" w:hAnsi="Times New Roman"/>
          <w:sz w:val="24"/>
          <w:szCs w:val="24"/>
        </w:rPr>
      </w:pPr>
      <w:r w:rsidRPr="00A54445">
        <w:rPr>
          <w:rFonts w:ascii="Times New Roman" w:hAnsi="Times New Roman"/>
          <w:sz w:val="24"/>
          <w:szCs w:val="24"/>
        </w:rPr>
        <w:t>В школьном здании созданы необходимые условия для сбережения здоровья учащихся:</w:t>
      </w:r>
    </w:p>
    <w:p w:rsidR="009C3839" w:rsidRPr="00A54445" w:rsidRDefault="007732F2" w:rsidP="002B68AD">
      <w:pPr>
        <w:spacing w:after="0" w:line="240" w:lineRule="auto"/>
        <w:ind w:firstLine="567"/>
        <w:jc w:val="both"/>
        <w:rPr>
          <w:rFonts w:ascii="Times New Roman" w:hAnsi="Times New Roman"/>
          <w:sz w:val="24"/>
          <w:szCs w:val="24"/>
        </w:rPr>
      </w:pPr>
      <w:r w:rsidRPr="00A54445">
        <w:rPr>
          <w:rFonts w:ascii="Times New Roman" w:hAnsi="Times New Roman"/>
          <w:sz w:val="24"/>
          <w:szCs w:val="24"/>
        </w:rPr>
        <w:t>в</w:t>
      </w:r>
      <w:r w:rsidR="009C3839" w:rsidRPr="00A54445">
        <w:rPr>
          <w:rFonts w:ascii="Times New Roman" w:hAnsi="Times New Roman"/>
          <w:sz w:val="24"/>
          <w:szCs w:val="24"/>
        </w:rPr>
        <w:t xml:space="preserve">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что подтверждается  актом принятия школы к </w:t>
      </w:r>
      <w:r w:rsidR="001220ED" w:rsidRPr="00A54445">
        <w:rPr>
          <w:rFonts w:ascii="Times New Roman" w:hAnsi="Times New Roman"/>
          <w:sz w:val="24"/>
          <w:szCs w:val="24"/>
        </w:rPr>
        <w:t xml:space="preserve">каждому </w:t>
      </w:r>
      <w:r w:rsidR="009C3839" w:rsidRPr="00A54445">
        <w:rPr>
          <w:rFonts w:ascii="Times New Roman" w:hAnsi="Times New Roman"/>
          <w:sz w:val="24"/>
          <w:szCs w:val="24"/>
        </w:rPr>
        <w:t>новому учебному году</w:t>
      </w:r>
      <w:r w:rsidR="00A54445" w:rsidRPr="00A54445">
        <w:rPr>
          <w:rFonts w:ascii="Times New Roman" w:hAnsi="Times New Roman"/>
          <w:sz w:val="24"/>
          <w:szCs w:val="24"/>
        </w:rPr>
        <w:t>.</w:t>
      </w:r>
      <w:r w:rsidR="009C3839" w:rsidRPr="00A54445">
        <w:rPr>
          <w:rFonts w:ascii="Times New Roman" w:hAnsi="Times New Roman"/>
          <w:sz w:val="24"/>
          <w:szCs w:val="24"/>
        </w:rPr>
        <w:t xml:space="preserve"> </w:t>
      </w:r>
      <w:r w:rsidR="00A54445" w:rsidRPr="00A54445">
        <w:rPr>
          <w:rFonts w:ascii="Times New Roman" w:hAnsi="Times New Roman"/>
          <w:sz w:val="24"/>
          <w:szCs w:val="24"/>
        </w:rPr>
        <w:t>Имеется оборудование для детей-инвалидов и обучающихся с ОВЗ (полученное в рамках программы «Доступная среда»).</w:t>
      </w:r>
    </w:p>
    <w:p w:rsidR="009C3839" w:rsidRPr="00A54445" w:rsidRDefault="00A54445" w:rsidP="002B68AD">
      <w:pPr>
        <w:spacing w:after="0" w:line="240" w:lineRule="auto"/>
        <w:ind w:firstLine="567"/>
        <w:jc w:val="both"/>
        <w:rPr>
          <w:rFonts w:ascii="Times New Roman" w:hAnsi="Times New Roman"/>
          <w:sz w:val="24"/>
          <w:szCs w:val="24"/>
        </w:rPr>
      </w:pPr>
      <w:r w:rsidRPr="00A54445">
        <w:rPr>
          <w:rFonts w:ascii="Times New Roman" w:hAnsi="Times New Roman"/>
          <w:sz w:val="24"/>
          <w:szCs w:val="24"/>
        </w:rPr>
        <w:t>О</w:t>
      </w:r>
      <w:r w:rsidR="009C3839" w:rsidRPr="00A54445">
        <w:rPr>
          <w:rFonts w:ascii="Times New Roman" w:hAnsi="Times New Roman"/>
          <w:sz w:val="24"/>
          <w:szCs w:val="24"/>
        </w:rPr>
        <w:t>снащение помещений для питания обучающихся, а так</w:t>
      </w:r>
      <w:r w:rsidR="002A46D0" w:rsidRPr="00A54445">
        <w:rPr>
          <w:rFonts w:ascii="Times New Roman" w:hAnsi="Times New Roman"/>
          <w:sz w:val="24"/>
          <w:szCs w:val="24"/>
        </w:rPr>
        <w:t xml:space="preserve">же для хранения и приготовления </w:t>
      </w:r>
      <w:r w:rsidR="009C3839" w:rsidRPr="00A54445">
        <w:rPr>
          <w:rFonts w:ascii="Times New Roman" w:hAnsi="Times New Roman"/>
          <w:sz w:val="24"/>
          <w:szCs w:val="24"/>
        </w:rPr>
        <w:t xml:space="preserve">пищи: </w:t>
      </w:r>
    </w:p>
    <w:p w:rsidR="009C3839" w:rsidRPr="00A54445" w:rsidRDefault="009C3839" w:rsidP="002B68AD">
      <w:pPr>
        <w:spacing w:after="0" w:line="240" w:lineRule="auto"/>
        <w:ind w:firstLine="567"/>
        <w:jc w:val="both"/>
        <w:rPr>
          <w:rFonts w:ascii="Times New Roman" w:hAnsi="Times New Roman"/>
          <w:sz w:val="24"/>
          <w:szCs w:val="24"/>
        </w:rPr>
      </w:pPr>
      <w:r w:rsidRPr="00A54445">
        <w:rPr>
          <w:rFonts w:ascii="Times New Roman" w:hAnsi="Times New Roman"/>
          <w:sz w:val="24"/>
          <w:szCs w:val="24"/>
        </w:rPr>
        <w:t xml:space="preserve">-  столовая на 245 посадочных мест, </w:t>
      </w:r>
    </w:p>
    <w:p w:rsidR="009C3839" w:rsidRPr="00A54445" w:rsidRDefault="009C3839" w:rsidP="002B68AD">
      <w:pPr>
        <w:spacing w:after="0" w:line="240" w:lineRule="auto"/>
        <w:ind w:firstLine="567"/>
        <w:jc w:val="both"/>
        <w:rPr>
          <w:rFonts w:ascii="Times New Roman" w:hAnsi="Times New Roman"/>
          <w:sz w:val="24"/>
          <w:szCs w:val="24"/>
        </w:rPr>
      </w:pPr>
      <w:r w:rsidRPr="00A54445">
        <w:rPr>
          <w:rFonts w:ascii="Times New Roman" w:hAnsi="Times New Roman"/>
          <w:sz w:val="24"/>
          <w:szCs w:val="24"/>
        </w:rPr>
        <w:t>-  пищеблок с современным технологическим оборудованием,</w:t>
      </w:r>
    </w:p>
    <w:p w:rsidR="00A54445" w:rsidRDefault="009C3839" w:rsidP="002B68AD">
      <w:pPr>
        <w:spacing w:after="0" w:line="240" w:lineRule="auto"/>
        <w:ind w:firstLine="567"/>
        <w:jc w:val="both"/>
        <w:rPr>
          <w:rFonts w:ascii="Times New Roman" w:hAnsi="Times New Roman"/>
          <w:sz w:val="24"/>
          <w:szCs w:val="24"/>
        </w:rPr>
      </w:pPr>
      <w:r w:rsidRPr="00A54445">
        <w:rPr>
          <w:rFonts w:ascii="Times New Roman" w:hAnsi="Times New Roman"/>
          <w:sz w:val="24"/>
          <w:szCs w:val="24"/>
        </w:rPr>
        <w:t xml:space="preserve">- организацию в школе горячих завтраков и обедов для всех учащихся. На льготной основе питаются – </w:t>
      </w:r>
      <w:r w:rsidR="001220ED" w:rsidRPr="00A54445">
        <w:rPr>
          <w:rFonts w:ascii="Times New Roman" w:hAnsi="Times New Roman"/>
          <w:sz w:val="24"/>
          <w:szCs w:val="24"/>
        </w:rPr>
        <w:t>220</w:t>
      </w:r>
      <w:r w:rsidRPr="00A54445">
        <w:rPr>
          <w:rFonts w:ascii="Times New Roman" w:hAnsi="Times New Roman"/>
          <w:sz w:val="24"/>
          <w:szCs w:val="24"/>
        </w:rPr>
        <w:t xml:space="preserve"> </w:t>
      </w:r>
      <w:r w:rsidR="001220ED" w:rsidRPr="00A54445">
        <w:rPr>
          <w:rFonts w:ascii="Times New Roman" w:hAnsi="Times New Roman"/>
          <w:sz w:val="24"/>
          <w:szCs w:val="24"/>
        </w:rPr>
        <w:t>обучающихся</w:t>
      </w:r>
      <w:r w:rsidRPr="00A54445">
        <w:rPr>
          <w:rFonts w:ascii="Times New Roman" w:hAnsi="Times New Roman"/>
          <w:sz w:val="24"/>
          <w:szCs w:val="24"/>
        </w:rPr>
        <w:t xml:space="preserve">. Обучающиеся первых классов завтракают после </w:t>
      </w:r>
      <w:r w:rsidR="001220ED" w:rsidRPr="00A54445">
        <w:rPr>
          <w:rFonts w:ascii="Times New Roman" w:hAnsi="Times New Roman"/>
          <w:sz w:val="24"/>
          <w:szCs w:val="24"/>
        </w:rPr>
        <w:t>второго</w:t>
      </w:r>
      <w:r w:rsidRPr="00A54445">
        <w:rPr>
          <w:rFonts w:ascii="Times New Roman" w:hAnsi="Times New Roman"/>
          <w:sz w:val="24"/>
          <w:szCs w:val="24"/>
        </w:rPr>
        <w:t xml:space="preserve"> урока, учащиеся четвёртого класса после </w:t>
      </w:r>
      <w:r w:rsidR="001220ED" w:rsidRPr="00A54445">
        <w:rPr>
          <w:rFonts w:ascii="Times New Roman" w:hAnsi="Times New Roman"/>
          <w:sz w:val="24"/>
          <w:szCs w:val="24"/>
        </w:rPr>
        <w:t>третьего</w:t>
      </w:r>
      <w:r w:rsidRPr="00A54445">
        <w:rPr>
          <w:rFonts w:ascii="Times New Roman" w:hAnsi="Times New Roman"/>
          <w:sz w:val="24"/>
          <w:szCs w:val="24"/>
        </w:rPr>
        <w:t xml:space="preserve"> урока</w:t>
      </w:r>
      <w:r w:rsidR="001220ED" w:rsidRPr="00A54445">
        <w:rPr>
          <w:rFonts w:ascii="Times New Roman" w:hAnsi="Times New Roman"/>
          <w:sz w:val="24"/>
          <w:szCs w:val="24"/>
        </w:rPr>
        <w:t xml:space="preserve">. </w:t>
      </w:r>
    </w:p>
    <w:p w:rsidR="00B5514B" w:rsidRPr="00B5514B" w:rsidRDefault="00B5514B" w:rsidP="002B68AD">
      <w:pPr>
        <w:autoSpaceDE w:val="0"/>
        <w:autoSpaceDN w:val="0"/>
        <w:adjustRightInd w:val="0"/>
        <w:spacing w:after="0" w:line="240" w:lineRule="auto"/>
        <w:ind w:firstLine="567"/>
        <w:jc w:val="both"/>
        <w:rPr>
          <w:rFonts w:ascii="Times New Roman" w:hAnsi="Times New Roman"/>
          <w:iCs/>
          <w:sz w:val="24"/>
          <w:szCs w:val="24"/>
          <w:lang w:eastAsia="ru-RU"/>
        </w:rPr>
      </w:pPr>
      <w:r w:rsidRPr="00B5514B">
        <w:rPr>
          <w:rFonts w:ascii="Times New Roman" w:hAnsi="Times New Roman"/>
          <w:iCs/>
          <w:sz w:val="24"/>
          <w:szCs w:val="24"/>
          <w:lang w:eastAsia="ru-RU"/>
        </w:rPr>
        <w:t>Медицинское сопровождение осуществляется через:</w:t>
      </w:r>
    </w:p>
    <w:p w:rsidR="00B5514B" w:rsidRDefault="00B5514B" w:rsidP="002B68AD">
      <w:pPr>
        <w:autoSpaceDE w:val="0"/>
        <w:autoSpaceDN w:val="0"/>
        <w:adjustRightInd w:val="0"/>
        <w:spacing w:after="0" w:line="240" w:lineRule="auto"/>
        <w:ind w:firstLine="567"/>
        <w:jc w:val="both"/>
        <w:rPr>
          <w:rFonts w:ascii="Times New Roman" w:hAnsi="Times New Roman"/>
          <w:sz w:val="24"/>
          <w:szCs w:val="24"/>
          <w:lang w:eastAsia="ru-RU"/>
        </w:rPr>
      </w:pPr>
      <w:r w:rsidRPr="009C6738">
        <w:rPr>
          <w:rFonts w:ascii="Times New Roman" w:hAnsi="Times New Roman"/>
          <w:sz w:val="24"/>
          <w:szCs w:val="24"/>
          <w:lang w:eastAsia="ru-RU"/>
        </w:rPr>
        <w:t>- Программу профилактических осмотров (осмотр детей на педикулез, чесотку и другие,</w:t>
      </w:r>
      <w:r>
        <w:rPr>
          <w:rFonts w:ascii="Times New Roman" w:hAnsi="Times New Roman"/>
          <w:sz w:val="24"/>
          <w:szCs w:val="24"/>
          <w:lang w:eastAsia="ru-RU"/>
        </w:rPr>
        <w:t xml:space="preserve"> </w:t>
      </w:r>
      <w:r w:rsidRPr="009C6738">
        <w:rPr>
          <w:rFonts w:ascii="Times New Roman" w:hAnsi="Times New Roman"/>
          <w:sz w:val="24"/>
          <w:szCs w:val="24"/>
          <w:lang w:eastAsia="ru-RU"/>
        </w:rPr>
        <w:t>организация и проведение профилактических медицинских осмотров с привлечением узких</w:t>
      </w:r>
      <w:r>
        <w:rPr>
          <w:rFonts w:ascii="Times New Roman" w:hAnsi="Times New Roman"/>
          <w:sz w:val="24"/>
          <w:szCs w:val="24"/>
          <w:lang w:eastAsia="ru-RU"/>
        </w:rPr>
        <w:t xml:space="preserve"> </w:t>
      </w:r>
      <w:r w:rsidRPr="009C6738">
        <w:rPr>
          <w:rFonts w:ascii="Times New Roman" w:hAnsi="Times New Roman"/>
          <w:sz w:val="24"/>
          <w:szCs w:val="24"/>
          <w:lang w:eastAsia="ru-RU"/>
        </w:rPr>
        <w:t>специалистов в 1-11х классах.).</w:t>
      </w:r>
    </w:p>
    <w:p w:rsidR="00B5514B" w:rsidRPr="009C6738" w:rsidRDefault="00B5514B" w:rsidP="002B68A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9C6738">
        <w:rPr>
          <w:rFonts w:ascii="Times New Roman" w:hAnsi="Times New Roman"/>
          <w:sz w:val="24"/>
          <w:szCs w:val="24"/>
          <w:lang w:eastAsia="ru-RU"/>
        </w:rPr>
        <w:t>Программу иммунизации (планирование и проведение профилактических прививок с</w:t>
      </w:r>
      <w:r>
        <w:rPr>
          <w:rFonts w:ascii="Times New Roman" w:hAnsi="Times New Roman"/>
          <w:sz w:val="24"/>
          <w:szCs w:val="24"/>
          <w:lang w:eastAsia="ru-RU"/>
        </w:rPr>
        <w:t xml:space="preserve"> </w:t>
      </w:r>
      <w:r w:rsidRPr="009C6738">
        <w:rPr>
          <w:rFonts w:ascii="Times New Roman" w:hAnsi="Times New Roman"/>
          <w:sz w:val="24"/>
          <w:szCs w:val="24"/>
          <w:lang w:eastAsia="ru-RU"/>
        </w:rPr>
        <w:t>целью профилактики инфекционных заболеваний</w:t>
      </w:r>
      <w:r>
        <w:rPr>
          <w:rFonts w:ascii="Times New Roman" w:hAnsi="Times New Roman"/>
          <w:sz w:val="24"/>
          <w:szCs w:val="24"/>
          <w:lang w:eastAsia="ru-RU"/>
        </w:rPr>
        <w:t>)</w:t>
      </w:r>
    </w:p>
    <w:p w:rsidR="00B5514B" w:rsidRDefault="00B5514B" w:rsidP="002B68AD">
      <w:pPr>
        <w:autoSpaceDE w:val="0"/>
        <w:autoSpaceDN w:val="0"/>
        <w:adjustRightInd w:val="0"/>
        <w:spacing w:after="0" w:line="240" w:lineRule="auto"/>
        <w:ind w:firstLine="567"/>
        <w:jc w:val="both"/>
        <w:rPr>
          <w:rFonts w:ascii="Times New Roman" w:hAnsi="Times New Roman"/>
          <w:sz w:val="24"/>
          <w:szCs w:val="24"/>
          <w:lang w:eastAsia="ru-RU"/>
        </w:rPr>
      </w:pPr>
      <w:r w:rsidRPr="009C6738">
        <w:rPr>
          <w:rFonts w:ascii="Times New Roman" w:hAnsi="Times New Roman"/>
          <w:sz w:val="24"/>
          <w:szCs w:val="24"/>
          <w:lang w:eastAsia="ru-RU"/>
        </w:rPr>
        <w:t>- Контроль текущего состояния здоровья обучающихся.</w:t>
      </w:r>
    </w:p>
    <w:p w:rsidR="00A54445" w:rsidRDefault="00A54445" w:rsidP="002B68AD">
      <w:pPr>
        <w:spacing w:after="0" w:line="240" w:lineRule="auto"/>
        <w:ind w:firstLine="567"/>
        <w:jc w:val="both"/>
        <w:rPr>
          <w:rFonts w:ascii="Times New Roman" w:hAnsi="Times New Roman"/>
          <w:sz w:val="24"/>
          <w:szCs w:val="24"/>
        </w:rPr>
      </w:pPr>
      <w:r>
        <w:rPr>
          <w:rFonts w:ascii="Times New Roman" w:hAnsi="Times New Roman"/>
          <w:sz w:val="24"/>
          <w:szCs w:val="24"/>
        </w:rPr>
        <w:t>Н</w:t>
      </w:r>
      <w:r w:rsidR="009C3839" w:rsidRPr="00A54445">
        <w:rPr>
          <w:rFonts w:ascii="Times New Roman" w:hAnsi="Times New Roman"/>
          <w:sz w:val="24"/>
          <w:szCs w:val="24"/>
        </w:rPr>
        <w:t>аличие квалифицированного состава специалистов, обеспечивающих оздоровительную работу с обучающимися (учитель физической культуры, психолог).</w:t>
      </w:r>
    </w:p>
    <w:p w:rsidR="0048582C" w:rsidRPr="00A54445" w:rsidRDefault="009C3839" w:rsidP="002B68AD">
      <w:pPr>
        <w:spacing w:after="0" w:line="240" w:lineRule="auto"/>
        <w:ind w:firstLine="567"/>
        <w:jc w:val="both"/>
        <w:rPr>
          <w:rFonts w:ascii="Times New Roman" w:hAnsi="Times New Roman"/>
          <w:sz w:val="24"/>
          <w:szCs w:val="24"/>
        </w:rPr>
      </w:pPr>
      <w:r w:rsidRPr="00A54445">
        <w:rPr>
          <w:rFonts w:ascii="Times New Roman" w:hAnsi="Times New Roman"/>
          <w:sz w:val="24"/>
          <w:szCs w:val="24"/>
        </w:rPr>
        <w:t>Ответственность и контроль за реализацию этого блока возлагается на администрацию образовательного учреждения.</w:t>
      </w:r>
    </w:p>
    <w:p w:rsidR="009C3839" w:rsidRPr="00297BB6" w:rsidRDefault="009C3839" w:rsidP="002B68AD">
      <w:pPr>
        <w:adjustRightInd w:val="0"/>
        <w:spacing w:after="0" w:line="240" w:lineRule="auto"/>
        <w:ind w:right="140"/>
        <w:jc w:val="both"/>
        <w:textAlignment w:val="top"/>
        <w:rPr>
          <w:rFonts w:ascii="Times New Roman" w:hAnsi="Times New Roman"/>
          <w:sz w:val="24"/>
          <w:szCs w:val="24"/>
        </w:rPr>
      </w:pPr>
      <w:r w:rsidRPr="00297BB6">
        <w:rPr>
          <w:rFonts w:ascii="Times New Roman" w:hAnsi="Times New Roman"/>
          <w:b/>
          <w:bCs/>
          <w:i/>
          <w:iCs/>
          <w:color w:val="000000"/>
          <w:sz w:val="24"/>
          <w:szCs w:val="24"/>
        </w:rPr>
        <w:t>2. Использование возможностей</w:t>
      </w:r>
      <w:r w:rsidR="00B5514B">
        <w:rPr>
          <w:rFonts w:ascii="Times New Roman" w:hAnsi="Times New Roman"/>
          <w:b/>
          <w:bCs/>
          <w:i/>
          <w:iCs/>
          <w:color w:val="000000"/>
          <w:sz w:val="24"/>
          <w:szCs w:val="24"/>
        </w:rPr>
        <w:t xml:space="preserve"> УМК в образовательном процессе и реализация программ курсов внеурочной деятельности</w:t>
      </w:r>
    </w:p>
    <w:p w:rsidR="002D2DF3" w:rsidRDefault="009C3839" w:rsidP="002B68AD">
      <w:pPr>
        <w:adjustRightInd w:val="0"/>
        <w:spacing w:after="0" w:line="240" w:lineRule="auto"/>
        <w:ind w:firstLine="935"/>
        <w:jc w:val="both"/>
        <w:textAlignment w:val="top"/>
        <w:rPr>
          <w:rFonts w:ascii="Times New Roman" w:hAnsi="Times New Roman"/>
          <w:color w:val="000000"/>
          <w:sz w:val="24"/>
          <w:szCs w:val="24"/>
        </w:rPr>
      </w:pPr>
      <w:r w:rsidRPr="00297BB6">
        <w:rPr>
          <w:rFonts w:ascii="Times New Roman" w:hAnsi="Times New Roman"/>
          <w:color w:val="000000"/>
          <w:sz w:val="24"/>
          <w:szCs w:val="24"/>
        </w:rPr>
        <w:t>Программа формирования экологической культуры, здорового и безопасного образа жизни средствами урочной деятельности реализ</w:t>
      </w:r>
      <w:r w:rsidR="00A54445">
        <w:rPr>
          <w:rFonts w:ascii="Times New Roman" w:hAnsi="Times New Roman"/>
          <w:color w:val="000000"/>
          <w:sz w:val="24"/>
          <w:szCs w:val="24"/>
        </w:rPr>
        <w:t xml:space="preserve">уется </w:t>
      </w:r>
      <w:r w:rsidRPr="00297BB6">
        <w:rPr>
          <w:rFonts w:ascii="Times New Roman" w:hAnsi="Times New Roman"/>
          <w:color w:val="000000"/>
          <w:sz w:val="24"/>
          <w:szCs w:val="24"/>
        </w:rPr>
        <w:t xml:space="preserve">а с помощью предметов </w:t>
      </w:r>
      <w:r>
        <w:rPr>
          <w:rFonts w:ascii="Times New Roman" w:hAnsi="Times New Roman"/>
          <w:color w:val="000000"/>
          <w:sz w:val="24"/>
          <w:szCs w:val="24"/>
        </w:rPr>
        <w:t xml:space="preserve">УМК «Школа России» и УМК </w:t>
      </w:r>
      <w:r w:rsidRPr="00161851">
        <w:rPr>
          <w:rFonts w:ascii="Times New Roman" w:hAnsi="Times New Roman"/>
          <w:color w:val="000000"/>
          <w:sz w:val="24"/>
          <w:szCs w:val="24"/>
        </w:rPr>
        <w:t xml:space="preserve"> </w:t>
      </w:r>
      <w:r>
        <w:rPr>
          <w:rFonts w:ascii="Times New Roman" w:hAnsi="Times New Roman"/>
          <w:color w:val="000000"/>
          <w:sz w:val="24"/>
          <w:szCs w:val="24"/>
        </w:rPr>
        <w:t xml:space="preserve">«Перспективная начальная школа». </w:t>
      </w:r>
      <w:r w:rsidRPr="00161851">
        <w:rPr>
          <w:rFonts w:ascii="Times New Roman" w:hAnsi="Times New Roman"/>
          <w:color w:val="000000"/>
          <w:sz w:val="24"/>
          <w:szCs w:val="24"/>
        </w:rPr>
        <w:t>Система</w:t>
      </w:r>
      <w:r w:rsidRPr="00297BB6">
        <w:rPr>
          <w:rFonts w:ascii="Times New Roman" w:hAnsi="Times New Roman"/>
          <w:color w:val="000000"/>
          <w:sz w:val="24"/>
          <w:szCs w:val="24"/>
        </w:rPr>
        <w:t xml:space="preserve"> учебников формирует установку школьников на экологически грамотное поведение, безопасный, здоровый об</w:t>
      </w:r>
      <w:r w:rsidRPr="00297BB6">
        <w:rPr>
          <w:rFonts w:ascii="Times New Roman" w:hAnsi="Times New Roman"/>
          <w:color w:val="000000"/>
          <w:sz w:val="24"/>
          <w:szCs w:val="24"/>
        </w:rPr>
        <w:lastRenderedPageBreak/>
        <w:t>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w:t>
      </w:r>
    </w:p>
    <w:p w:rsidR="009C3839" w:rsidRPr="00297BB6" w:rsidRDefault="009C3839" w:rsidP="002B68AD">
      <w:pPr>
        <w:adjustRightInd w:val="0"/>
        <w:spacing w:after="0" w:line="240" w:lineRule="auto"/>
        <w:ind w:firstLine="935"/>
        <w:jc w:val="both"/>
        <w:textAlignment w:val="top"/>
        <w:rPr>
          <w:rFonts w:ascii="Times New Roman" w:hAnsi="Times New Roman"/>
          <w:sz w:val="24"/>
          <w:szCs w:val="24"/>
        </w:rPr>
      </w:pPr>
      <w:r w:rsidRPr="00297BB6">
        <w:rPr>
          <w:rFonts w:ascii="Times New Roman" w:hAnsi="Times New Roman"/>
          <w:b/>
          <w:bCs/>
          <w:color w:val="000000"/>
          <w:sz w:val="24"/>
          <w:szCs w:val="24"/>
        </w:rPr>
        <w:t xml:space="preserve">В курсе «Окружающий мир» — </w:t>
      </w:r>
      <w:r w:rsidRPr="00297BB6">
        <w:rPr>
          <w:rFonts w:ascii="Times New Roman" w:hAnsi="Times New Roman"/>
          <w:color w:val="000000"/>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«Человек – часть природы», «Зависимость жизни человека от природы», «Этическое и эстетическое значение природы в жизни человека», «Экологические проблемы и способы их решения» и др.</w:t>
      </w:r>
    </w:p>
    <w:p w:rsidR="009C3839" w:rsidRPr="00297BB6" w:rsidRDefault="009C3839" w:rsidP="002B68AD">
      <w:pPr>
        <w:adjustRightInd w:val="0"/>
        <w:spacing w:after="0" w:line="240" w:lineRule="auto"/>
        <w:ind w:firstLine="748"/>
        <w:jc w:val="both"/>
        <w:textAlignment w:val="top"/>
        <w:rPr>
          <w:rFonts w:ascii="Times New Roman" w:hAnsi="Times New Roman"/>
          <w:sz w:val="24"/>
          <w:szCs w:val="24"/>
        </w:rPr>
      </w:pPr>
      <w:r w:rsidRPr="00297BB6">
        <w:rPr>
          <w:rFonts w:ascii="Times New Roman" w:hAnsi="Times New Roman"/>
          <w:color w:val="000000"/>
          <w:sz w:val="24"/>
          <w:szCs w:val="24"/>
        </w:rPr>
        <w:t xml:space="preserve">При выполнении упражнений на уроках </w:t>
      </w:r>
      <w:r w:rsidRPr="00297BB6">
        <w:rPr>
          <w:rFonts w:ascii="Times New Roman" w:hAnsi="Times New Roman"/>
          <w:b/>
          <w:color w:val="000000"/>
          <w:sz w:val="24"/>
          <w:szCs w:val="24"/>
        </w:rPr>
        <w:t>русского языка</w:t>
      </w:r>
      <w:r w:rsidRPr="00297BB6">
        <w:rPr>
          <w:rFonts w:ascii="Times New Roman" w:hAnsi="Times New Roman"/>
          <w:color w:val="000000"/>
          <w:sz w:val="24"/>
          <w:szCs w:val="24"/>
        </w:rPr>
        <w:t xml:space="preserve"> учащиеся пишут изложения и сочинения «Мой режи</w:t>
      </w:r>
      <w:r w:rsidR="00A54445">
        <w:rPr>
          <w:rFonts w:ascii="Times New Roman" w:hAnsi="Times New Roman"/>
          <w:color w:val="000000"/>
          <w:sz w:val="24"/>
          <w:szCs w:val="24"/>
        </w:rPr>
        <w:t xml:space="preserve">м дня», «Цветы на наших окнах» </w:t>
      </w:r>
      <w:r w:rsidRPr="00297BB6">
        <w:rPr>
          <w:rFonts w:ascii="Times New Roman" w:hAnsi="Times New Roman"/>
          <w:color w:val="000000"/>
          <w:sz w:val="24"/>
          <w:szCs w:val="24"/>
        </w:rPr>
        <w:t xml:space="preserve">обсуждают соблюдение правил перехода улицы, активного отдыха летом и зимой. </w:t>
      </w:r>
      <w:r w:rsidRPr="00297BB6">
        <w:rPr>
          <w:rFonts w:ascii="Times New Roman" w:hAnsi="Times New Roman"/>
          <w:sz w:val="24"/>
          <w:szCs w:val="24"/>
        </w:rPr>
        <w:t xml:space="preserve"> </w:t>
      </w:r>
      <w:r w:rsidRPr="00297BB6">
        <w:rPr>
          <w:rFonts w:ascii="Times New Roman" w:hAnsi="Times New Roman"/>
          <w:color w:val="000000"/>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9C3839" w:rsidRPr="00297BB6" w:rsidRDefault="009C3839" w:rsidP="002B68AD">
      <w:pPr>
        <w:adjustRightInd w:val="0"/>
        <w:spacing w:after="0" w:line="240" w:lineRule="auto"/>
        <w:ind w:firstLine="748"/>
        <w:jc w:val="both"/>
        <w:textAlignment w:val="top"/>
        <w:rPr>
          <w:rFonts w:ascii="Times New Roman" w:hAnsi="Times New Roman"/>
          <w:sz w:val="24"/>
          <w:szCs w:val="24"/>
        </w:rPr>
      </w:pPr>
      <w:r w:rsidRPr="00297BB6">
        <w:rPr>
          <w:rFonts w:ascii="Times New Roman" w:hAnsi="Times New Roman"/>
          <w:b/>
          <w:bCs/>
          <w:color w:val="000000"/>
          <w:sz w:val="24"/>
          <w:szCs w:val="24"/>
        </w:rPr>
        <w:t xml:space="preserve">    В курсе «Технология» </w:t>
      </w:r>
      <w:r w:rsidRPr="00297BB6">
        <w:rPr>
          <w:rFonts w:ascii="Times New Roman" w:hAnsi="Times New Roman"/>
          <w:color w:val="000000"/>
          <w:sz w:val="24"/>
          <w:szCs w:val="24"/>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Программа «Технология», интегрируя значение о человеке, природе и обществе, способствует целостному восприятию ребёнком мира во всём его многообразии и единстве.</w:t>
      </w:r>
    </w:p>
    <w:p w:rsidR="009C3839" w:rsidRPr="00297BB6" w:rsidRDefault="009C3839" w:rsidP="002B68AD">
      <w:pPr>
        <w:adjustRightInd w:val="0"/>
        <w:spacing w:after="0" w:line="240" w:lineRule="auto"/>
        <w:ind w:firstLine="748"/>
        <w:jc w:val="both"/>
        <w:textAlignment w:val="top"/>
        <w:rPr>
          <w:rFonts w:ascii="Times New Roman" w:hAnsi="Times New Roman"/>
          <w:sz w:val="24"/>
          <w:szCs w:val="24"/>
        </w:rPr>
      </w:pPr>
      <w:r w:rsidRPr="00297BB6">
        <w:rPr>
          <w:rFonts w:ascii="Times New Roman" w:hAnsi="Times New Roman"/>
          <w:b/>
          <w:bCs/>
          <w:color w:val="000000"/>
          <w:sz w:val="24"/>
          <w:szCs w:val="24"/>
        </w:rPr>
        <w:t xml:space="preserve">    В курсе «Английский язык» </w:t>
      </w:r>
      <w:r w:rsidRPr="00297BB6">
        <w:rPr>
          <w:rFonts w:ascii="Times New Roman" w:hAnsi="Times New Roman"/>
          <w:color w:val="000000"/>
          <w:sz w:val="24"/>
          <w:szCs w:val="24"/>
        </w:rPr>
        <w:t xml:space="preserve">в учебниках “English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297BB6">
        <w:rPr>
          <w:rFonts w:ascii="Times New Roman" w:hAnsi="Times New Roman"/>
          <w:i/>
          <w:iCs/>
          <w:color w:val="000000"/>
          <w:sz w:val="24"/>
          <w:szCs w:val="24"/>
        </w:rPr>
        <w:t xml:space="preserve">(Have you ever been on a picnic? </w:t>
      </w:r>
      <w:r w:rsidRPr="00297BB6">
        <w:rPr>
          <w:rFonts w:ascii="Times New Roman" w:hAnsi="Times New Roman"/>
          <w:color w:val="000000"/>
          <w:sz w:val="24"/>
          <w:szCs w:val="24"/>
        </w:rPr>
        <w:t>(3 кл.), подвижным играм (</w:t>
      </w:r>
      <w:r w:rsidRPr="00297BB6">
        <w:rPr>
          <w:rFonts w:ascii="Times New Roman" w:hAnsi="Times New Roman"/>
          <w:i/>
          <w:iCs/>
          <w:color w:val="000000"/>
          <w:sz w:val="24"/>
          <w:szCs w:val="24"/>
        </w:rPr>
        <w:t>We like playing games)</w:t>
      </w:r>
      <w:r w:rsidRPr="00297BB6">
        <w:rPr>
          <w:rFonts w:ascii="Times New Roman" w:hAnsi="Times New Roman"/>
          <w:color w:val="000000"/>
          <w:sz w:val="24"/>
          <w:szCs w:val="24"/>
        </w:rPr>
        <w:t xml:space="preserve">, участию в спортивных соревнованиях </w:t>
      </w:r>
      <w:r w:rsidRPr="00297BB6">
        <w:rPr>
          <w:rFonts w:ascii="Times New Roman" w:hAnsi="Times New Roman"/>
          <w:i/>
          <w:iCs/>
          <w:color w:val="000000"/>
          <w:sz w:val="24"/>
          <w:szCs w:val="24"/>
        </w:rPr>
        <w:t xml:space="preserve">(Расспросите друг друга о том, какие виды спорта или игры удаются вам лучше других. </w:t>
      </w:r>
      <w:r w:rsidRPr="00297BB6">
        <w:rPr>
          <w:rFonts w:ascii="Times New Roman" w:hAnsi="Times New Roman"/>
          <w:color w:val="000000"/>
          <w:sz w:val="24"/>
          <w:szCs w:val="24"/>
        </w:rPr>
        <w:t xml:space="preserve">(2 кл.). </w:t>
      </w:r>
    </w:p>
    <w:p w:rsidR="009C3839" w:rsidRPr="00297BB6" w:rsidRDefault="009C3839" w:rsidP="002B68AD">
      <w:pPr>
        <w:adjustRightInd w:val="0"/>
        <w:spacing w:after="0" w:line="240" w:lineRule="auto"/>
        <w:ind w:firstLine="748"/>
        <w:jc w:val="both"/>
        <w:textAlignment w:val="top"/>
        <w:rPr>
          <w:rFonts w:ascii="Times New Roman" w:hAnsi="Times New Roman"/>
          <w:sz w:val="24"/>
          <w:szCs w:val="24"/>
        </w:rPr>
      </w:pPr>
      <w:r w:rsidRPr="00297BB6">
        <w:rPr>
          <w:rFonts w:ascii="Times New Roman" w:hAnsi="Times New Roman"/>
          <w:color w:val="000000"/>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297BB6">
        <w:rPr>
          <w:rFonts w:ascii="Times New Roman" w:hAnsi="Times New Roman"/>
          <w:i/>
          <w:iCs/>
          <w:color w:val="000000"/>
          <w:sz w:val="24"/>
          <w:szCs w:val="24"/>
        </w:rPr>
        <w:t xml:space="preserve">My favourite mascot). Кого бы вы хотели видеть в роли талисмана Олимпийских игр, которые будут проходить в России, в городе Сочи? </w:t>
      </w:r>
      <w:r w:rsidRPr="00297BB6">
        <w:rPr>
          <w:rFonts w:ascii="Times New Roman" w:hAnsi="Times New Roman"/>
          <w:color w:val="000000"/>
          <w:sz w:val="24"/>
          <w:szCs w:val="24"/>
        </w:rPr>
        <w:t>(2 кл.)</w:t>
      </w:r>
      <w:r w:rsidRPr="00297BB6">
        <w:rPr>
          <w:rFonts w:ascii="Times New Roman" w:hAnsi="Times New Roman"/>
          <w:i/>
          <w:iCs/>
          <w:color w:val="000000"/>
          <w:sz w:val="24"/>
          <w:szCs w:val="24"/>
        </w:rPr>
        <w:t>. Олимпийские игры бывают летними и зимними. Какие из представленных ниже видов спорта летние, а какие зимние?  И др.</w:t>
      </w:r>
      <w:r w:rsidRPr="00297BB6">
        <w:rPr>
          <w:rFonts w:ascii="Times New Roman" w:hAnsi="Times New Roman"/>
          <w:color w:val="000000"/>
          <w:sz w:val="24"/>
          <w:szCs w:val="24"/>
        </w:rPr>
        <w:t xml:space="preserve">(2 кл.). </w:t>
      </w:r>
    </w:p>
    <w:p w:rsidR="009C3839" w:rsidRPr="00297BB6" w:rsidRDefault="009C3839" w:rsidP="002B68AD">
      <w:pPr>
        <w:adjustRightInd w:val="0"/>
        <w:spacing w:after="0" w:line="240" w:lineRule="auto"/>
        <w:ind w:firstLine="748"/>
        <w:jc w:val="both"/>
        <w:textAlignment w:val="top"/>
        <w:rPr>
          <w:rFonts w:ascii="Times New Roman" w:hAnsi="Times New Roman"/>
          <w:sz w:val="24"/>
          <w:szCs w:val="24"/>
        </w:rPr>
      </w:pPr>
      <w:r w:rsidRPr="00297BB6">
        <w:rPr>
          <w:rFonts w:ascii="Times New Roman" w:hAnsi="Times New Roman"/>
          <w:b/>
          <w:bCs/>
          <w:sz w:val="24"/>
          <w:szCs w:val="24"/>
        </w:rPr>
        <w:t xml:space="preserve">    В курсе «Физическая культура» </w:t>
      </w:r>
      <w:r w:rsidRPr="00297BB6">
        <w:rPr>
          <w:rFonts w:ascii="Times New Roman" w:hAnsi="Times New Roman"/>
          <w:sz w:val="24"/>
          <w:szCs w:val="24"/>
        </w:rPr>
        <w:t>весь материал учебника (1-4 кл.) способствует</w:t>
      </w:r>
      <w:r w:rsidRPr="00297BB6">
        <w:rPr>
          <w:rFonts w:ascii="Times New Roman" w:hAnsi="Times New Roman"/>
          <w:color w:val="000000"/>
          <w:sz w:val="24"/>
          <w:szCs w:val="24"/>
        </w:rPr>
        <w:t xml:space="preserve">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9C3839" w:rsidRPr="00297BB6" w:rsidRDefault="009C3839" w:rsidP="002B68AD">
      <w:pPr>
        <w:adjustRightInd w:val="0"/>
        <w:spacing w:after="0" w:line="240" w:lineRule="auto"/>
        <w:ind w:firstLine="748"/>
        <w:jc w:val="both"/>
        <w:textAlignment w:val="top"/>
        <w:rPr>
          <w:rFonts w:ascii="Times New Roman" w:hAnsi="Times New Roman"/>
          <w:sz w:val="24"/>
          <w:szCs w:val="24"/>
        </w:rPr>
      </w:pPr>
      <w:r w:rsidRPr="00297BB6">
        <w:rPr>
          <w:rFonts w:ascii="Times New Roman" w:hAnsi="Times New Roman"/>
          <w:color w:val="000000"/>
          <w:sz w:val="24"/>
          <w:szCs w:val="24"/>
        </w:rPr>
        <w:t xml:space="preserve">      Развитию мотивации к творческому труду, работе на результат служат материалы рубрики «Наши проекты», представленной в учебниках 1-4 классов </w:t>
      </w:r>
      <w:r w:rsidRPr="00297BB6">
        <w:rPr>
          <w:rFonts w:ascii="Times New Roman" w:hAnsi="Times New Roman"/>
          <w:b/>
          <w:bCs/>
          <w:color w:val="000000"/>
          <w:sz w:val="24"/>
          <w:szCs w:val="24"/>
        </w:rPr>
        <w:t>по математике, русскому языку, литературному чтению, окружающему миру</w:t>
      </w:r>
      <w:r w:rsidRPr="00297BB6">
        <w:rPr>
          <w:rFonts w:ascii="Times New Roman" w:hAnsi="Times New Roman"/>
          <w:color w:val="000000"/>
          <w:sz w:val="24"/>
          <w:szCs w:val="24"/>
        </w:rPr>
        <w:t xml:space="preserve">, </w:t>
      </w:r>
      <w:r w:rsidR="003D5137" w:rsidRPr="003D5137">
        <w:rPr>
          <w:rFonts w:ascii="Times New Roman" w:hAnsi="Times New Roman"/>
          <w:b/>
          <w:color w:val="000000"/>
          <w:sz w:val="24"/>
          <w:szCs w:val="24"/>
        </w:rPr>
        <w:t>ОРКСЭ,</w:t>
      </w:r>
      <w:r w:rsidR="003D5137">
        <w:rPr>
          <w:rFonts w:ascii="Times New Roman" w:hAnsi="Times New Roman"/>
          <w:color w:val="000000"/>
          <w:sz w:val="24"/>
          <w:szCs w:val="24"/>
        </w:rPr>
        <w:t xml:space="preserve"> </w:t>
      </w:r>
      <w:r w:rsidRPr="00297BB6">
        <w:rPr>
          <w:rFonts w:ascii="Times New Roman" w:hAnsi="Times New Roman"/>
          <w:color w:val="000000"/>
          <w:sz w:val="24"/>
          <w:szCs w:val="24"/>
        </w:rPr>
        <w:t xml:space="preserve">а также материал для организации проектной деятельности в учебниках </w:t>
      </w:r>
      <w:r w:rsidRPr="00297BB6">
        <w:rPr>
          <w:rFonts w:ascii="Times New Roman" w:hAnsi="Times New Roman"/>
          <w:b/>
          <w:bCs/>
          <w:color w:val="000000"/>
          <w:sz w:val="24"/>
          <w:szCs w:val="24"/>
        </w:rPr>
        <w:t xml:space="preserve">технологии, иностранного языка. </w:t>
      </w:r>
    </w:p>
    <w:p w:rsidR="009C3839" w:rsidRDefault="009C3839" w:rsidP="002B68AD">
      <w:pPr>
        <w:adjustRightInd w:val="0"/>
        <w:spacing w:after="0" w:line="240" w:lineRule="auto"/>
        <w:ind w:firstLine="748"/>
        <w:jc w:val="both"/>
        <w:textAlignment w:val="top"/>
        <w:rPr>
          <w:rFonts w:ascii="Times New Roman" w:hAnsi="Times New Roman"/>
          <w:color w:val="000000"/>
          <w:sz w:val="24"/>
          <w:szCs w:val="24"/>
        </w:rPr>
      </w:pPr>
      <w:r w:rsidRPr="00297BB6">
        <w:rPr>
          <w:rFonts w:ascii="Times New Roman" w:hAnsi="Times New Roman"/>
          <w:color w:val="000000"/>
          <w:sz w:val="24"/>
          <w:szCs w:val="24"/>
        </w:rPr>
        <w:t>Задача формирования бережного, уважительного, сознательного отношения к материальным и духовным ценностям решается средствами всей с</w:t>
      </w:r>
      <w:r>
        <w:rPr>
          <w:rFonts w:ascii="Times New Roman" w:hAnsi="Times New Roman"/>
          <w:color w:val="000000"/>
          <w:sz w:val="24"/>
          <w:szCs w:val="24"/>
        </w:rPr>
        <w:t xml:space="preserve">истемы учебников «Школа России» и «Перспективная начальная школа» </w:t>
      </w:r>
      <w:r w:rsidRPr="00297BB6">
        <w:rPr>
          <w:rFonts w:ascii="Times New Roman" w:hAnsi="Times New Roman"/>
          <w:color w:val="000000"/>
          <w:sz w:val="24"/>
          <w:szCs w:val="24"/>
        </w:rPr>
        <w:t xml:space="preserve"> в течение всего учебно-воспитательного процесса. </w:t>
      </w:r>
    </w:p>
    <w:p w:rsidR="00B5514B" w:rsidRDefault="00B5514B" w:rsidP="002B68AD">
      <w:pPr>
        <w:autoSpaceDE w:val="0"/>
        <w:autoSpaceDN w:val="0"/>
        <w:adjustRightInd w:val="0"/>
        <w:spacing w:after="0" w:line="240" w:lineRule="auto"/>
        <w:ind w:firstLine="709"/>
        <w:jc w:val="both"/>
        <w:rPr>
          <w:rFonts w:ascii="Times New Roman" w:hAnsi="Times New Roman"/>
          <w:sz w:val="24"/>
          <w:szCs w:val="24"/>
          <w:lang w:eastAsia="ru-RU"/>
        </w:rPr>
      </w:pPr>
      <w:r w:rsidRPr="000E5357">
        <w:rPr>
          <w:rFonts w:ascii="Times New Roman" w:hAnsi="Times New Roman"/>
          <w:sz w:val="24"/>
          <w:szCs w:val="24"/>
          <w:lang w:eastAsia="ru-RU"/>
        </w:rPr>
        <w:lastRenderedPageBreak/>
        <w:t>Программы внеурочной деятельности, направленные на формирование ценности здоровья и</w:t>
      </w:r>
      <w:r w:rsidR="00365D73">
        <w:rPr>
          <w:rFonts w:ascii="Times New Roman" w:hAnsi="Times New Roman"/>
          <w:sz w:val="24"/>
          <w:szCs w:val="24"/>
          <w:lang w:eastAsia="ru-RU"/>
        </w:rPr>
        <w:t xml:space="preserve"> </w:t>
      </w:r>
      <w:r w:rsidRPr="000E5357">
        <w:rPr>
          <w:rFonts w:ascii="Times New Roman" w:hAnsi="Times New Roman"/>
          <w:sz w:val="24"/>
          <w:szCs w:val="24"/>
          <w:lang w:eastAsia="ru-RU"/>
        </w:rPr>
        <w:t>здорового образа жизни, реализуются по следующим направлениям</w:t>
      </w:r>
      <w:r>
        <w:rPr>
          <w:rFonts w:ascii="Times New Roman" w:hAnsi="Times New Roman"/>
          <w:sz w:val="24"/>
          <w:szCs w:val="24"/>
          <w:lang w:eastAsia="ru-RU"/>
        </w:rPr>
        <w:t xml:space="preserve"> развития личности</w:t>
      </w:r>
      <w:r w:rsidRPr="000E5357">
        <w:rPr>
          <w:rFonts w:ascii="Times New Roman" w:hAnsi="Times New Roman"/>
          <w:sz w:val="24"/>
          <w:szCs w:val="24"/>
          <w:lang w:eastAsia="ru-RU"/>
        </w:rPr>
        <w:t>:</w:t>
      </w:r>
    </w:p>
    <w:p w:rsidR="00B5514B" w:rsidRDefault="00B5514B" w:rsidP="002B68A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общекультурное (</w:t>
      </w:r>
      <w:r w:rsidR="00365D73">
        <w:rPr>
          <w:rFonts w:ascii="Times New Roman" w:hAnsi="Times New Roman"/>
          <w:sz w:val="24"/>
          <w:szCs w:val="24"/>
          <w:lang w:eastAsia="ru-RU"/>
        </w:rPr>
        <w:t>«Танцевальный калейдоскоп»</w:t>
      </w:r>
      <w:r>
        <w:rPr>
          <w:rFonts w:ascii="Times New Roman" w:hAnsi="Times New Roman"/>
          <w:sz w:val="24"/>
          <w:szCs w:val="24"/>
          <w:lang w:eastAsia="ru-RU"/>
        </w:rPr>
        <w:t>)</w:t>
      </w:r>
    </w:p>
    <w:p w:rsidR="00B5514B" w:rsidRDefault="00B5514B" w:rsidP="002B68A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спортивно-оздоровительное («Жизнь в движении»</w:t>
      </w:r>
      <w:r w:rsidR="00CA5328">
        <w:rPr>
          <w:rFonts w:ascii="Times New Roman" w:hAnsi="Times New Roman"/>
          <w:sz w:val="24"/>
          <w:szCs w:val="24"/>
          <w:lang w:eastAsia="ru-RU"/>
        </w:rPr>
        <w:t xml:space="preserve">, </w:t>
      </w:r>
      <w:r w:rsidR="00365D73">
        <w:rPr>
          <w:rFonts w:ascii="Times New Roman" w:hAnsi="Times New Roman"/>
          <w:sz w:val="24"/>
          <w:szCs w:val="24"/>
          <w:lang w:eastAsia="ru-RU"/>
        </w:rPr>
        <w:t>«Если хочешь быть здоров», спортивная секция</w:t>
      </w:r>
      <w:r>
        <w:rPr>
          <w:rFonts w:ascii="Times New Roman" w:hAnsi="Times New Roman"/>
          <w:sz w:val="24"/>
          <w:szCs w:val="24"/>
          <w:lang w:eastAsia="ru-RU"/>
        </w:rPr>
        <w:t>)</w:t>
      </w:r>
    </w:p>
    <w:p w:rsidR="00B5514B" w:rsidRPr="00297BB6" w:rsidRDefault="00B5514B" w:rsidP="002B68A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социальное («Я - пешеход, я - пассажир»</w:t>
      </w:r>
      <w:r w:rsidR="00365D73">
        <w:rPr>
          <w:rFonts w:ascii="Times New Roman" w:hAnsi="Times New Roman"/>
          <w:sz w:val="24"/>
          <w:szCs w:val="24"/>
          <w:lang w:eastAsia="ru-RU"/>
        </w:rPr>
        <w:t>, «Все цвета, кроме чёрного»</w:t>
      </w:r>
      <w:r>
        <w:rPr>
          <w:rFonts w:ascii="Times New Roman" w:hAnsi="Times New Roman"/>
          <w:sz w:val="24"/>
          <w:szCs w:val="24"/>
          <w:lang w:eastAsia="ru-RU"/>
        </w:rPr>
        <w:t>)</w:t>
      </w:r>
    </w:p>
    <w:p w:rsidR="009C3839" w:rsidRPr="00297BB6" w:rsidRDefault="009C3839" w:rsidP="002B68AD">
      <w:pPr>
        <w:adjustRightInd w:val="0"/>
        <w:spacing w:after="0" w:line="240" w:lineRule="auto"/>
        <w:ind w:firstLine="748"/>
        <w:jc w:val="both"/>
        <w:textAlignment w:val="top"/>
        <w:rPr>
          <w:rFonts w:ascii="Times New Roman" w:hAnsi="Times New Roman"/>
          <w:sz w:val="24"/>
          <w:szCs w:val="24"/>
        </w:rPr>
      </w:pPr>
      <w:r w:rsidRPr="00297BB6">
        <w:rPr>
          <w:rFonts w:ascii="Times New Roman" w:hAnsi="Times New Roman"/>
          <w:b/>
          <w:bCs/>
          <w:i/>
          <w:iCs/>
          <w:color w:val="000000"/>
          <w:sz w:val="24"/>
          <w:szCs w:val="24"/>
        </w:rPr>
        <w:t>3. Рациональная организация учебной и внеучебной деятельности обучающихся.</w:t>
      </w:r>
    </w:p>
    <w:p w:rsidR="009C3839" w:rsidRPr="00297BB6" w:rsidRDefault="009C3839" w:rsidP="002B68AD">
      <w:pPr>
        <w:adjustRightInd w:val="0"/>
        <w:spacing w:after="0" w:line="240" w:lineRule="auto"/>
        <w:ind w:firstLine="748"/>
        <w:jc w:val="both"/>
        <w:textAlignment w:val="top"/>
        <w:rPr>
          <w:rFonts w:ascii="Times New Roman" w:hAnsi="Times New Roman"/>
          <w:sz w:val="24"/>
          <w:szCs w:val="24"/>
        </w:rPr>
      </w:pPr>
      <w:r w:rsidRPr="00297BB6">
        <w:rPr>
          <w:rFonts w:ascii="Times New Roman" w:hAnsi="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9C3839" w:rsidRPr="00297BB6" w:rsidRDefault="009C3839" w:rsidP="002B68AD">
      <w:pPr>
        <w:adjustRightInd w:val="0"/>
        <w:spacing w:after="0" w:line="240" w:lineRule="auto"/>
        <w:ind w:firstLine="748"/>
        <w:jc w:val="both"/>
        <w:textAlignment w:val="top"/>
        <w:rPr>
          <w:rFonts w:ascii="Times New Roman" w:hAnsi="Times New Roman"/>
          <w:sz w:val="24"/>
          <w:szCs w:val="24"/>
        </w:rPr>
      </w:pPr>
      <w:r w:rsidRPr="00297BB6">
        <w:rPr>
          <w:rFonts w:ascii="Times New Roman" w:hAnsi="Times New Roman"/>
          <w:color w:val="000000"/>
          <w:sz w:val="24"/>
          <w:szCs w:val="24"/>
        </w:rPr>
        <w:t xml:space="preserve">Организация образовательного процесса строится с учетом </w:t>
      </w:r>
      <w:r w:rsidRPr="00297BB6">
        <w:rPr>
          <w:rFonts w:ascii="Times New Roman" w:hAnsi="Times New Roman"/>
          <w:b/>
          <w:bCs/>
          <w:i/>
          <w:iCs/>
          <w:color w:val="000000"/>
          <w:sz w:val="24"/>
          <w:szCs w:val="24"/>
        </w:rPr>
        <w:t xml:space="preserve">гигиенических норм и требований </w:t>
      </w:r>
      <w:r w:rsidRPr="00297BB6">
        <w:rPr>
          <w:rFonts w:ascii="Times New Roman" w:hAnsi="Times New Roman"/>
          <w:color w:val="000000"/>
          <w:sz w:val="24"/>
          <w:szCs w:val="24"/>
        </w:rPr>
        <w:t xml:space="preserve">к организации и объёму учебной и внеучебной нагрузки (выполнение домашних заданий, занятия в кружках и спортивных секциях). </w:t>
      </w:r>
    </w:p>
    <w:p w:rsidR="009C3839" w:rsidRPr="00297BB6" w:rsidRDefault="009C3839" w:rsidP="002B68AD">
      <w:pPr>
        <w:adjustRightInd w:val="0"/>
        <w:spacing w:after="0" w:line="240" w:lineRule="auto"/>
        <w:ind w:firstLine="748"/>
        <w:jc w:val="both"/>
        <w:textAlignment w:val="top"/>
        <w:rPr>
          <w:rFonts w:ascii="Times New Roman" w:hAnsi="Times New Roman"/>
          <w:sz w:val="24"/>
          <w:szCs w:val="24"/>
        </w:rPr>
      </w:pPr>
      <w:r w:rsidRPr="00297BB6">
        <w:rPr>
          <w:rFonts w:ascii="Times New Roman" w:hAnsi="Times New Roman"/>
          <w:color w:val="000000"/>
          <w:sz w:val="24"/>
          <w:szCs w:val="24"/>
        </w:rPr>
        <w:t xml:space="preserve">В учебном процессе педагоги применяют </w:t>
      </w:r>
      <w:r w:rsidRPr="00297BB6">
        <w:rPr>
          <w:rFonts w:ascii="Times New Roman" w:hAnsi="Times New Roman"/>
          <w:b/>
          <w:bCs/>
          <w:i/>
          <w:iCs/>
          <w:color w:val="000000"/>
          <w:sz w:val="24"/>
          <w:szCs w:val="24"/>
        </w:rPr>
        <w:t>методы и методики обучения, адекватные возрастным возможностям и особенностям обучающихся</w:t>
      </w:r>
      <w:r w:rsidRPr="00297BB6">
        <w:rPr>
          <w:rFonts w:ascii="Times New Roman" w:hAnsi="Times New Roman"/>
          <w:color w:val="000000"/>
          <w:sz w:val="24"/>
          <w:szCs w:val="24"/>
        </w:rPr>
        <w:t>. Используемый в школе учебно-методический комплекс «Школа России»</w:t>
      </w:r>
      <w:r>
        <w:rPr>
          <w:rFonts w:ascii="Times New Roman" w:hAnsi="Times New Roman"/>
          <w:color w:val="000000"/>
          <w:sz w:val="24"/>
          <w:szCs w:val="24"/>
        </w:rPr>
        <w:t xml:space="preserve"> и «Перспективная начальная школа»</w:t>
      </w:r>
      <w:r w:rsidRPr="00297BB6">
        <w:rPr>
          <w:rFonts w:ascii="Times New Roman" w:hAnsi="Times New Roman"/>
          <w:color w:val="000000"/>
          <w:sz w:val="24"/>
          <w:szCs w:val="24"/>
        </w:rPr>
        <w:t xml:space="preserve">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w:t>
      </w:r>
      <w:r w:rsidRPr="00297BB6">
        <w:rPr>
          <w:rFonts w:ascii="Times New Roman" w:hAnsi="Times New Roman"/>
          <w:b/>
          <w:bCs/>
          <w:i/>
          <w:iCs/>
          <w:color w:val="000000"/>
          <w:sz w:val="24"/>
          <w:szCs w:val="24"/>
        </w:rPr>
        <w:t>требования к использованию технических средств обучения</w:t>
      </w:r>
      <w:r w:rsidRPr="00297BB6">
        <w:rPr>
          <w:rFonts w:ascii="Times New Roman" w:hAnsi="Times New Roman"/>
          <w:color w:val="000000"/>
          <w:sz w:val="24"/>
          <w:szCs w:val="24"/>
        </w:rPr>
        <w:t>, в том числе компьютеров и аудиовизуальных средств: компьютерный класс; видео</w:t>
      </w:r>
      <w:r w:rsidR="00A54445">
        <w:rPr>
          <w:rFonts w:ascii="Times New Roman" w:hAnsi="Times New Roman"/>
          <w:color w:val="000000"/>
          <w:sz w:val="24"/>
          <w:szCs w:val="24"/>
        </w:rPr>
        <w:t>-</w:t>
      </w:r>
      <w:r w:rsidRPr="00297BB6">
        <w:rPr>
          <w:rFonts w:ascii="Times New Roman" w:hAnsi="Times New Roman"/>
          <w:color w:val="000000"/>
          <w:sz w:val="24"/>
          <w:szCs w:val="24"/>
        </w:rPr>
        <w:t xml:space="preserve"> и аудио</w:t>
      </w:r>
      <w:r w:rsidR="00A54445">
        <w:rPr>
          <w:rFonts w:ascii="Times New Roman" w:hAnsi="Times New Roman"/>
          <w:color w:val="000000"/>
          <w:sz w:val="24"/>
          <w:szCs w:val="24"/>
        </w:rPr>
        <w:t>-</w:t>
      </w:r>
      <w:r w:rsidRPr="00297BB6">
        <w:rPr>
          <w:rFonts w:ascii="Times New Roman" w:hAnsi="Times New Roman"/>
          <w:color w:val="000000"/>
          <w:sz w:val="24"/>
          <w:szCs w:val="24"/>
        </w:rPr>
        <w:t xml:space="preserve"> аппаратура в учебных кабинетах, учебно-ме</w:t>
      </w:r>
      <w:r>
        <w:rPr>
          <w:rFonts w:ascii="Times New Roman" w:hAnsi="Times New Roman"/>
          <w:color w:val="000000"/>
          <w:sz w:val="24"/>
          <w:szCs w:val="24"/>
        </w:rPr>
        <w:t>тодическая и дидактическая база.</w:t>
      </w:r>
      <w:r w:rsidRPr="00297BB6">
        <w:rPr>
          <w:rFonts w:ascii="Times New Roman" w:hAnsi="Times New Roman"/>
          <w:color w:val="000000"/>
          <w:sz w:val="24"/>
          <w:szCs w:val="24"/>
        </w:rPr>
        <w:t xml:space="preserve"> </w:t>
      </w:r>
    </w:p>
    <w:p w:rsidR="00FD3851" w:rsidRPr="00365D73" w:rsidRDefault="009C3839" w:rsidP="002B68AD">
      <w:pPr>
        <w:spacing w:after="0" w:line="240" w:lineRule="auto"/>
        <w:ind w:firstLine="748"/>
        <w:jc w:val="both"/>
        <w:textAlignment w:val="top"/>
        <w:rPr>
          <w:rFonts w:ascii="Times New Roman" w:hAnsi="Times New Roman"/>
          <w:color w:val="000000"/>
          <w:sz w:val="24"/>
          <w:szCs w:val="24"/>
        </w:rPr>
      </w:pPr>
      <w:r w:rsidRPr="00297BB6">
        <w:rPr>
          <w:rFonts w:ascii="Times New Roman" w:hAnsi="Times New Roman"/>
          <w:color w:val="000000"/>
          <w:sz w:val="24"/>
          <w:szCs w:val="24"/>
        </w:rPr>
        <w:t xml:space="preserve">Педагогический коллектив учитывает в образовательной деятельности </w:t>
      </w:r>
      <w:r w:rsidRPr="00297BB6">
        <w:rPr>
          <w:rFonts w:ascii="Times New Roman" w:hAnsi="Times New Roman"/>
          <w:b/>
          <w:bCs/>
          <w:i/>
          <w:iCs/>
          <w:color w:val="000000"/>
          <w:sz w:val="24"/>
          <w:szCs w:val="24"/>
        </w:rPr>
        <w:t>индивидуальные особенности развития учащихся</w:t>
      </w:r>
      <w:r w:rsidRPr="00297BB6">
        <w:rPr>
          <w:rFonts w:ascii="Times New Roman" w:hAnsi="Times New Roman"/>
          <w:color w:val="000000"/>
          <w:sz w:val="24"/>
          <w:szCs w:val="24"/>
        </w:rPr>
        <w:t>: темпа развития и темп деятельности. В использ</w:t>
      </w:r>
      <w:r>
        <w:rPr>
          <w:rFonts w:ascii="Times New Roman" w:hAnsi="Times New Roman"/>
          <w:color w:val="000000"/>
          <w:sz w:val="24"/>
          <w:szCs w:val="24"/>
        </w:rPr>
        <w:t>уемой в школе системе учебников</w:t>
      </w:r>
      <w:r w:rsidRPr="00297BB6">
        <w:rPr>
          <w:rFonts w:ascii="Times New Roman" w:hAnsi="Times New Roman"/>
          <w:color w:val="000000"/>
          <w:sz w:val="24"/>
          <w:szCs w:val="24"/>
        </w:rP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9C3839" w:rsidRPr="00F93CF4" w:rsidRDefault="009C3839" w:rsidP="002B68AD">
      <w:pPr>
        <w:adjustRightInd w:val="0"/>
        <w:spacing w:after="0" w:line="240" w:lineRule="auto"/>
        <w:jc w:val="both"/>
        <w:textAlignment w:val="top"/>
        <w:rPr>
          <w:rFonts w:ascii="Times New Roman" w:hAnsi="Times New Roman"/>
          <w:b/>
          <w:bCs/>
          <w:color w:val="000000"/>
          <w:sz w:val="24"/>
          <w:szCs w:val="24"/>
        </w:rPr>
      </w:pPr>
      <w:r w:rsidRPr="00297BB6">
        <w:rPr>
          <w:rFonts w:ascii="Times New Roman" w:hAnsi="Times New Roman"/>
          <w:b/>
          <w:bCs/>
          <w:color w:val="000000"/>
          <w:sz w:val="24"/>
          <w:szCs w:val="24"/>
        </w:rPr>
        <w:t>Планируемые личностные результаты в зависимости от видов и форм внеучебной</w:t>
      </w:r>
      <w:r w:rsidR="00F34F9A">
        <w:rPr>
          <w:rFonts w:ascii="Times New Roman" w:hAnsi="Times New Roman"/>
          <w:b/>
          <w:bCs/>
          <w:color w:val="000000"/>
          <w:sz w:val="24"/>
          <w:szCs w:val="24"/>
        </w:rPr>
        <w:t xml:space="preserve">       </w:t>
      </w:r>
      <w:r w:rsidRPr="00297BB6">
        <w:rPr>
          <w:rFonts w:ascii="Times New Roman" w:hAnsi="Times New Roman"/>
          <w:b/>
          <w:bCs/>
          <w:color w:val="000000"/>
          <w:sz w:val="24"/>
          <w:szCs w:val="24"/>
        </w:rPr>
        <w:t xml:space="preserve">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827"/>
        <w:gridCol w:w="2604"/>
        <w:gridCol w:w="2605"/>
      </w:tblGrid>
      <w:tr w:rsidR="009C3839" w:rsidRPr="00297BB6" w:rsidTr="007732F2">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3839" w:rsidRPr="00F93CF4" w:rsidRDefault="009C3839" w:rsidP="002B68AD">
            <w:pPr>
              <w:pStyle w:val="default0"/>
              <w:spacing w:before="0" w:beforeAutospacing="0" w:after="0" w:afterAutospacing="0"/>
              <w:jc w:val="both"/>
              <w:rPr>
                <w:b/>
              </w:rPr>
            </w:pPr>
            <w:r w:rsidRPr="00F93CF4">
              <w:rPr>
                <w:b/>
              </w:rPr>
              <w:t xml:space="preserve">№ </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3839" w:rsidRPr="00F93CF4" w:rsidRDefault="009C3839" w:rsidP="002B68AD">
            <w:pPr>
              <w:spacing w:after="0" w:line="240" w:lineRule="auto"/>
              <w:jc w:val="both"/>
              <w:rPr>
                <w:rFonts w:ascii="Times New Roman" w:hAnsi="Times New Roman"/>
                <w:b/>
                <w:sz w:val="24"/>
                <w:szCs w:val="24"/>
              </w:rPr>
            </w:pPr>
            <w:r w:rsidRPr="00F93CF4">
              <w:rPr>
                <w:rFonts w:ascii="Times New Roman" w:hAnsi="Times New Roman"/>
                <w:b/>
                <w:color w:val="000000"/>
                <w:sz w:val="24"/>
                <w:szCs w:val="24"/>
              </w:rPr>
              <w:t xml:space="preserve">Внеучебная деятельность </w:t>
            </w:r>
          </w:p>
        </w:tc>
        <w:tc>
          <w:tcPr>
            <w:tcW w:w="5209" w:type="dxa"/>
            <w:gridSpan w:val="2"/>
            <w:tcBorders>
              <w:top w:val="single" w:sz="4" w:space="0" w:color="000000"/>
              <w:left w:val="single" w:sz="4" w:space="0" w:color="000000"/>
              <w:bottom w:val="single" w:sz="4" w:space="0" w:color="000000"/>
              <w:right w:val="single" w:sz="4" w:space="0" w:color="000000"/>
            </w:tcBorders>
            <w:shd w:val="clear" w:color="auto" w:fill="auto"/>
          </w:tcPr>
          <w:p w:rsidR="009C3839" w:rsidRPr="00F93CF4" w:rsidRDefault="009C3839" w:rsidP="002B68AD">
            <w:pPr>
              <w:spacing w:after="0" w:line="240" w:lineRule="auto"/>
              <w:jc w:val="both"/>
              <w:rPr>
                <w:rFonts w:ascii="Times New Roman" w:hAnsi="Times New Roman"/>
                <w:b/>
                <w:sz w:val="24"/>
                <w:szCs w:val="24"/>
              </w:rPr>
            </w:pPr>
            <w:r w:rsidRPr="00F93CF4">
              <w:rPr>
                <w:rFonts w:ascii="Times New Roman" w:hAnsi="Times New Roman"/>
                <w:b/>
                <w:color w:val="000000"/>
                <w:sz w:val="24"/>
                <w:szCs w:val="24"/>
              </w:rPr>
              <w:t xml:space="preserve">Планируемые результаты (личностные) </w:t>
            </w:r>
          </w:p>
        </w:tc>
      </w:tr>
      <w:tr w:rsidR="009C3839" w:rsidRPr="00297BB6" w:rsidTr="007732F2">
        <w:tc>
          <w:tcPr>
            <w:tcW w:w="0" w:type="auto"/>
            <w:vMerge/>
            <w:tcBorders>
              <w:top w:val="single" w:sz="4" w:space="0" w:color="000000"/>
              <w:left w:val="single" w:sz="4" w:space="0" w:color="000000"/>
              <w:bottom w:val="single" w:sz="4" w:space="0" w:color="000000"/>
              <w:right w:val="single" w:sz="4" w:space="0" w:color="000000"/>
            </w:tcBorders>
            <w:vAlign w:val="center"/>
          </w:tcPr>
          <w:p w:rsidR="009C3839" w:rsidRPr="00F93CF4" w:rsidRDefault="009C3839" w:rsidP="002B68AD">
            <w:pPr>
              <w:spacing w:after="0" w:line="240" w:lineRule="auto"/>
              <w:jc w:val="both"/>
              <w:rPr>
                <w:rFonts w:ascii="Times New Roman" w:hAnsi="Times New Roman"/>
                <w:b/>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9C3839" w:rsidRPr="00F93CF4" w:rsidRDefault="009C3839" w:rsidP="002B68AD">
            <w:pPr>
              <w:spacing w:after="0" w:line="240" w:lineRule="auto"/>
              <w:jc w:val="both"/>
              <w:rPr>
                <w:rFonts w:ascii="Times New Roman" w:hAnsi="Times New Roman"/>
                <w:b/>
                <w:sz w:val="24"/>
                <w:szCs w:val="24"/>
              </w:rPr>
            </w:pP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9C3839" w:rsidRPr="00F93CF4" w:rsidRDefault="009C3839" w:rsidP="002B68AD">
            <w:pPr>
              <w:spacing w:after="0" w:line="240" w:lineRule="auto"/>
              <w:jc w:val="both"/>
              <w:rPr>
                <w:rFonts w:ascii="Times New Roman" w:hAnsi="Times New Roman"/>
                <w:b/>
                <w:sz w:val="24"/>
                <w:szCs w:val="24"/>
              </w:rPr>
            </w:pPr>
            <w:r w:rsidRPr="00F93CF4">
              <w:rPr>
                <w:rFonts w:ascii="Times New Roman" w:hAnsi="Times New Roman"/>
                <w:b/>
                <w:color w:val="000000"/>
                <w:sz w:val="24"/>
                <w:szCs w:val="24"/>
              </w:rPr>
              <w:t xml:space="preserve">У обучающихся будут сформированы: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9C3839" w:rsidRPr="00F93CF4" w:rsidRDefault="009C3839" w:rsidP="002B68AD">
            <w:pPr>
              <w:spacing w:after="0" w:line="240" w:lineRule="auto"/>
              <w:jc w:val="both"/>
              <w:rPr>
                <w:rFonts w:ascii="Times New Roman" w:hAnsi="Times New Roman"/>
                <w:b/>
                <w:sz w:val="24"/>
                <w:szCs w:val="24"/>
              </w:rPr>
            </w:pPr>
            <w:r w:rsidRPr="00F93CF4">
              <w:rPr>
                <w:rFonts w:ascii="Times New Roman" w:hAnsi="Times New Roman"/>
                <w:b/>
                <w:color w:val="000000"/>
                <w:sz w:val="24"/>
                <w:szCs w:val="24"/>
              </w:rPr>
              <w:t xml:space="preserve">Обучающиеся получат возможность для формирования: </w:t>
            </w:r>
          </w:p>
        </w:tc>
      </w:tr>
      <w:tr w:rsidR="009C3839" w:rsidRPr="00297BB6" w:rsidTr="007732F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lastRenderedPageBreak/>
              <w:t xml:space="preserve">1.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Тематические беседы и классные часы, оформление классных уголков по БДД и ЗОЖ, проверка сохранности кабинетов </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Понятие о правильном режиме дня и отдыха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Представления об основных компонентах культуры здоровья и экологической культуры.</w:t>
            </w:r>
          </w:p>
        </w:tc>
      </w:tr>
      <w:tr w:rsidR="009C3839" w:rsidRPr="00297BB6" w:rsidTr="007732F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2.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Встречи с сотрудниками </w:t>
            </w:r>
            <w:r w:rsidR="00A54445">
              <w:rPr>
                <w:rFonts w:ascii="Times New Roman" w:hAnsi="Times New Roman"/>
                <w:color w:val="000000"/>
                <w:sz w:val="24"/>
                <w:szCs w:val="24"/>
              </w:rPr>
              <w:t>ОГИБДД,</w:t>
            </w:r>
            <w:r w:rsidRPr="00297BB6">
              <w:rPr>
                <w:rFonts w:ascii="Times New Roman" w:hAnsi="Times New Roman"/>
                <w:color w:val="000000"/>
                <w:sz w:val="24"/>
                <w:szCs w:val="24"/>
              </w:rPr>
              <w:t xml:space="preserve"> </w:t>
            </w:r>
          </w:p>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листок здоровья, стенгазеты </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Понятие о ценности своего здоровья и здоровья своей семьи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Представления о влиянии позитивных и негативных эмоций на здоровье; </w:t>
            </w:r>
          </w:p>
        </w:tc>
      </w:tr>
      <w:tr w:rsidR="009C3839" w:rsidRPr="00297BB6" w:rsidTr="007732F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3.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Походы, </w:t>
            </w:r>
            <w:r>
              <w:rPr>
                <w:rFonts w:ascii="Times New Roman" w:hAnsi="Times New Roman"/>
                <w:color w:val="000000"/>
                <w:sz w:val="24"/>
                <w:szCs w:val="24"/>
              </w:rPr>
              <w:t>«В</w:t>
            </w:r>
            <w:r w:rsidRPr="00297BB6">
              <w:rPr>
                <w:rFonts w:ascii="Times New Roman" w:hAnsi="Times New Roman"/>
                <w:color w:val="000000"/>
                <w:sz w:val="24"/>
                <w:szCs w:val="24"/>
              </w:rPr>
              <w:t>есёлые старты</w:t>
            </w:r>
            <w:r>
              <w:rPr>
                <w:rFonts w:ascii="Times New Roman" w:hAnsi="Times New Roman"/>
                <w:color w:val="000000"/>
                <w:sz w:val="24"/>
                <w:szCs w:val="24"/>
              </w:rPr>
              <w:t>»</w:t>
            </w:r>
            <w:r w:rsidRPr="00297BB6">
              <w:rPr>
                <w:rFonts w:ascii="Times New Roman" w:hAnsi="Times New Roman"/>
                <w:color w:val="000000"/>
                <w:sz w:val="24"/>
                <w:szCs w:val="24"/>
              </w:rPr>
              <w:t xml:space="preserve">, «Путешествие в страну здоровья», </w:t>
            </w:r>
            <w:r w:rsidR="00A54445">
              <w:rPr>
                <w:rFonts w:ascii="Times New Roman" w:hAnsi="Times New Roman"/>
                <w:color w:val="000000"/>
                <w:sz w:val="24"/>
                <w:szCs w:val="24"/>
              </w:rPr>
              <w:t xml:space="preserve">летний </w:t>
            </w:r>
            <w:r w:rsidR="00A54445" w:rsidRPr="00297BB6">
              <w:rPr>
                <w:rFonts w:ascii="Times New Roman" w:hAnsi="Times New Roman"/>
                <w:color w:val="000000"/>
                <w:sz w:val="24"/>
                <w:szCs w:val="24"/>
              </w:rPr>
              <w:t xml:space="preserve">оздоровительный </w:t>
            </w:r>
            <w:r w:rsidR="00A54445">
              <w:rPr>
                <w:rFonts w:ascii="Times New Roman" w:hAnsi="Times New Roman"/>
                <w:color w:val="000000"/>
                <w:sz w:val="24"/>
                <w:szCs w:val="24"/>
              </w:rPr>
              <w:t xml:space="preserve">пришкольный </w:t>
            </w:r>
            <w:r w:rsidR="00A54445" w:rsidRPr="00297BB6">
              <w:rPr>
                <w:rFonts w:ascii="Times New Roman" w:hAnsi="Times New Roman"/>
                <w:color w:val="000000"/>
                <w:sz w:val="24"/>
                <w:szCs w:val="24"/>
              </w:rPr>
              <w:t>лагерь</w:t>
            </w:r>
            <w:r w:rsidR="00A54445">
              <w:rPr>
                <w:rFonts w:ascii="Times New Roman" w:hAnsi="Times New Roman"/>
                <w:color w:val="000000"/>
                <w:sz w:val="24"/>
                <w:szCs w:val="24"/>
              </w:rPr>
              <w:t xml:space="preserve">, </w:t>
            </w:r>
            <w:r w:rsidRPr="00297BB6">
              <w:rPr>
                <w:rFonts w:ascii="Times New Roman" w:hAnsi="Times New Roman"/>
                <w:color w:val="000000"/>
                <w:sz w:val="24"/>
                <w:szCs w:val="24"/>
              </w:rPr>
              <w:t>учебная эвакуация</w:t>
            </w:r>
            <w:r>
              <w:rPr>
                <w:rFonts w:ascii="Times New Roman" w:hAnsi="Times New Roman"/>
                <w:color w:val="000000"/>
                <w:sz w:val="24"/>
                <w:szCs w:val="24"/>
              </w:rPr>
              <w:t>.</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A54445" w:rsidRDefault="009C3839" w:rsidP="002B68AD">
            <w:pPr>
              <w:spacing w:after="0" w:line="240" w:lineRule="auto"/>
              <w:jc w:val="both"/>
              <w:rPr>
                <w:rFonts w:ascii="Times New Roman" w:hAnsi="Times New Roman"/>
                <w:color w:val="000000"/>
                <w:sz w:val="24"/>
                <w:szCs w:val="24"/>
              </w:rPr>
            </w:pPr>
            <w:r w:rsidRPr="00297BB6">
              <w:rPr>
                <w:rFonts w:ascii="Times New Roman" w:hAnsi="Times New Roman"/>
                <w:color w:val="000000"/>
                <w:sz w:val="24"/>
                <w:szCs w:val="24"/>
              </w:rPr>
              <w:t>Понятие о полезности занятий физкультурой и спортом, здоровое соперничество на соревнованиях</w:t>
            </w:r>
            <w:r>
              <w:rPr>
                <w:rFonts w:ascii="Times New Roman" w:hAnsi="Times New Roman"/>
                <w:color w:val="000000"/>
                <w:sz w:val="24"/>
                <w:szCs w:val="24"/>
              </w:rPr>
              <w:t>.</w:t>
            </w:r>
          </w:p>
          <w:p w:rsidR="009C3839" w:rsidRPr="00297BB6" w:rsidRDefault="00A54445"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 Навыки действий при пожаре и чрезвычайной ситуации, навыки позитивного коммуникативного  обучения</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Представления о негативных факторах риска здоровью</w:t>
            </w:r>
            <w:r>
              <w:rPr>
                <w:rFonts w:ascii="Times New Roman" w:hAnsi="Times New Roman"/>
                <w:color w:val="000000"/>
                <w:sz w:val="24"/>
                <w:szCs w:val="24"/>
              </w:rPr>
              <w:t>.</w:t>
            </w:r>
          </w:p>
        </w:tc>
      </w:tr>
      <w:tr w:rsidR="009C3839" w:rsidRPr="00297BB6" w:rsidTr="007732F2">
        <w:trPr>
          <w:trHeight w:val="180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4.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Школьная спартакиада, экскурсии, поездки. </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Понятие о гиподинамии и об её преодолении, о влиянии компьютера на здоровье и зрение;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Анализировать свою занятость во внеурочное время и корректировать нагрузку при помощи взрослых и родителей </w:t>
            </w:r>
          </w:p>
        </w:tc>
      </w:tr>
    </w:tbl>
    <w:p w:rsidR="009C3839" w:rsidRDefault="009C3839" w:rsidP="002B68AD">
      <w:pPr>
        <w:adjustRightInd w:val="0"/>
        <w:spacing w:after="0" w:line="240" w:lineRule="auto"/>
        <w:jc w:val="both"/>
        <w:textAlignment w:val="top"/>
        <w:rPr>
          <w:rFonts w:ascii="Times New Roman" w:hAnsi="Times New Roman"/>
          <w:b/>
          <w:bCs/>
          <w:iCs/>
          <w:color w:val="000000"/>
          <w:sz w:val="24"/>
          <w:szCs w:val="24"/>
        </w:rPr>
      </w:pPr>
    </w:p>
    <w:p w:rsidR="009C3839" w:rsidRPr="00610718" w:rsidRDefault="009C3839" w:rsidP="002B68AD">
      <w:pPr>
        <w:adjustRightInd w:val="0"/>
        <w:spacing w:after="0" w:line="240" w:lineRule="auto"/>
        <w:jc w:val="both"/>
        <w:textAlignment w:val="top"/>
        <w:rPr>
          <w:rFonts w:ascii="Times New Roman" w:hAnsi="Times New Roman"/>
          <w:i/>
          <w:sz w:val="24"/>
          <w:szCs w:val="24"/>
        </w:rPr>
      </w:pPr>
      <w:r w:rsidRPr="00610718">
        <w:rPr>
          <w:rFonts w:ascii="Times New Roman" w:hAnsi="Times New Roman"/>
          <w:b/>
          <w:bCs/>
          <w:i/>
          <w:iCs/>
          <w:color w:val="000000"/>
          <w:sz w:val="24"/>
          <w:szCs w:val="24"/>
        </w:rPr>
        <w:t>4.</w:t>
      </w:r>
      <w:r w:rsidR="00561D00">
        <w:rPr>
          <w:rFonts w:ascii="Times New Roman" w:hAnsi="Times New Roman"/>
          <w:b/>
          <w:bCs/>
          <w:i/>
          <w:iCs/>
          <w:color w:val="000000"/>
          <w:sz w:val="24"/>
          <w:szCs w:val="24"/>
        </w:rPr>
        <w:t xml:space="preserve"> </w:t>
      </w:r>
      <w:r w:rsidRPr="00610718">
        <w:rPr>
          <w:rFonts w:ascii="Times New Roman" w:hAnsi="Times New Roman"/>
          <w:b/>
          <w:bCs/>
          <w:i/>
          <w:iCs/>
          <w:color w:val="000000"/>
          <w:sz w:val="24"/>
          <w:szCs w:val="24"/>
        </w:rPr>
        <w:t>Организация физкультурно-оздоровительной работы</w:t>
      </w:r>
    </w:p>
    <w:p w:rsidR="009C3839" w:rsidRPr="00297BB6" w:rsidRDefault="009C3839" w:rsidP="002B68AD">
      <w:pPr>
        <w:pStyle w:val="default0"/>
        <w:spacing w:before="0" w:beforeAutospacing="0" w:after="0" w:afterAutospacing="0"/>
        <w:jc w:val="both"/>
        <w:textAlignment w:val="top"/>
      </w:pPr>
      <w:r w:rsidRPr="00297BB6">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 </w:t>
      </w:r>
    </w:p>
    <w:p w:rsidR="009C3839" w:rsidRPr="003B2E9E" w:rsidRDefault="009C3839" w:rsidP="007518CF">
      <w:pPr>
        <w:pStyle w:val="default0"/>
        <w:numPr>
          <w:ilvl w:val="0"/>
          <w:numId w:val="23"/>
        </w:numPr>
        <w:spacing w:before="0" w:beforeAutospacing="0" w:after="0" w:afterAutospacing="0"/>
        <w:jc w:val="both"/>
        <w:textAlignment w:val="top"/>
      </w:pPr>
      <w:r w:rsidRPr="003B2E9E">
        <w:t xml:space="preserve"> </w:t>
      </w:r>
      <w:r w:rsidRPr="003B2E9E">
        <w:rPr>
          <w:iCs/>
        </w:rPr>
        <w:t>полноценную и эффективную работу с обучающимися всех групп здоровья (на урока</w:t>
      </w:r>
      <w:r w:rsidR="00A54445">
        <w:rPr>
          <w:iCs/>
        </w:rPr>
        <w:t>х физкультуры, в секциях</w:t>
      </w:r>
      <w:r w:rsidRPr="003B2E9E">
        <w:rPr>
          <w:iCs/>
        </w:rPr>
        <w:t xml:space="preserve">); </w:t>
      </w:r>
    </w:p>
    <w:p w:rsidR="009C3839" w:rsidRPr="003B2E9E" w:rsidRDefault="009C3839" w:rsidP="007518CF">
      <w:pPr>
        <w:pStyle w:val="default0"/>
        <w:numPr>
          <w:ilvl w:val="0"/>
          <w:numId w:val="23"/>
        </w:numPr>
        <w:spacing w:before="0" w:beforeAutospacing="0" w:after="0" w:afterAutospacing="0"/>
        <w:jc w:val="both"/>
        <w:textAlignment w:val="top"/>
      </w:pPr>
      <w:r w:rsidRPr="003B2E9E">
        <w:t xml:space="preserve"> </w:t>
      </w:r>
      <w:r w:rsidRPr="003B2E9E">
        <w:rPr>
          <w:iCs/>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9C3839" w:rsidRPr="003B2E9E" w:rsidRDefault="009C3839" w:rsidP="007518CF">
      <w:pPr>
        <w:pStyle w:val="default0"/>
        <w:numPr>
          <w:ilvl w:val="0"/>
          <w:numId w:val="23"/>
        </w:numPr>
        <w:spacing w:before="0" w:beforeAutospacing="0" w:after="0" w:afterAutospacing="0"/>
        <w:jc w:val="both"/>
        <w:textAlignment w:val="top"/>
      </w:pPr>
      <w:r w:rsidRPr="003B2E9E">
        <w:t xml:space="preserve"> </w:t>
      </w:r>
      <w:r w:rsidRPr="003B2E9E">
        <w:rPr>
          <w:iCs/>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FD3851" w:rsidRPr="00365D73" w:rsidRDefault="009C3839" w:rsidP="007518CF">
      <w:pPr>
        <w:pStyle w:val="default0"/>
        <w:numPr>
          <w:ilvl w:val="0"/>
          <w:numId w:val="23"/>
        </w:numPr>
        <w:spacing w:before="0" w:beforeAutospacing="0" w:after="0" w:afterAutospacing="0"/>
        <w:jc w:val="both"/>
        <w:textAlignment w:val="top"/>
      </w:pPr>
      <w:r w:rsidRPr="003B2E9E">
        <w:rPr>
          <w:iCs/>
        </w:rPr>
        <w:t>регулярное проведение спортивно-оздоровительных мероприятий (</w:t>
      </w:r>
      <w:r>
        <w:rPr>
          <w:iCs/>
        </w:rPr>
        <w:t xml:space="preserve">День </w:t>
      </w:r>
      <w:r w:rsidRPr="003B2E9E">
        <w:rPr>
          <w:iCs/>
        </w:rPr>
        <w:t>здоровья, со</w:t>
      </w:r>
      <w:r w:rsidR="00A54445">
        <w:rPr>
          <w:iCs/>
        </w:rPr>
        <w:t>ревнования, олимпиады</w:t>
      </w:r>
      <w:r w:rsidRPr="003B2E9E">
        <w:rPr>
          <w:iCs/>
        </w:rPr>
        <w:t xml:space="preserve">). </w:t>
      </w:r>
    </w:p>
    <w:p w:rsidR="00365D73" w:rsidRDefault="00365D73" w:rsidP="002B68AD">
      <w:pPr>
        <w:pStyle w:val="default0"/>
        <w:spacing w:before="0" w:beforeAutospacing="0" w:after="0" w:afterAutospacing="0"/>
        <w:ind w:left="360"/>
        <w:jc w:val="both"/>
        <w:textAlignment w:val="top"/>
        <w:rPr>
          <w:iCs/>
        </w:rPr>
      </w:pPr>
    </w:p>
    <w:p w:rsidR="00365D73" w:rsidRDefault="00365D73" w:rsidP="002B68AD">
      <w:pPr>
        <w:pStyle w:val="default0"/>
        <w:spacing w:before="0" w:beforeAutospacing="0" w:after="0" w:afterAutospacing="0"/>
        <w:ind w:left="360"/>
        <w:jc w:val="both"/>
        <w:textAlignment w:val="top"/>
        <w:rPr>
          <w:iCs/>
        </w:rPr>
      </w:pPr>
    </w:p>
    <w:p w:rsidR="00365D73" w:rsidRDefault="00365D73" w:rsidP="002B68AD">
      <w:pPr>
        <w:pStyle w:val="default0"/>
        <w:spacing w:before="0" w:beforeAutospacing="0" w:after="0" w:afterAutospacing="0"/>
        <w:ind w:left="360"/>
        <w:jc w:val="both"/>
        <w:textAlignment w:val="top"/>
        <w:rPr>
          <w:iCs/>
        </w:rPr>
      </w:pPr>
    </w:p>
    <w:p w:rsidR="00365D73" w:rsidRDefault="00365D73" w:rsidP="002B68AD">
      <w:pPr>
        <w:pStyle w:val="default0"/>
        <w:spacing w:before="0" w:beforeAutospacing="0" w:after="0" w:afterAutospacing="0"/>
        <w:ind w:left="360"/>
        <w:jc w:val="both"/>
        <w:textAlignment w:val="top"/>
        <w:rPr>
          <w:iCs/>
        </w:rPr>
      </w:pPr>
    </w:p>
    <w:p w:rsidR="00CD15A5" w:rsidRDefault="00CD15A5" w:rsidP="002B68AD">
      <w:pPr>
        <w:pStyle w:val="default0"/>
        <w:spacing w:before="0" w:beforeAutospacing="0" w:after="0" w:afterAutospacing="0"/>
        <w:ind w:left="360"/>
        <w:jc w:val="both"/>
        <w:textAlignment w:val="top"/>
        <w:rPr>
          <w:iCs/>
        </w:rPr>
      </w:pPr>
    </w:p>
    <w:p w:rsidR="00365D73" w:rsidRDefault="00365D73" w:rsidP="002B68AD">
      <w:pPr>
        <w:pStyle w:val="default0"/>
        <w:spacing w:before="0" w:beforeAutospacing="0" w:after="0" w:afterAutospacing="0"/>
        <w:ind w:left="360"/>
        <w:jc w:val="both"/>
        <w:textAlignment w:val="top"/>
      </w:pPr>
    </w:p>
    <w:p w:rsidR="009C3839" w:rsidRPr="00297BB6" w:rsidRDefault="009C3839" w:rsidP="002B68AD">
      <w:pPr>
        <w:pStyle w:val="default0"/>
        <w:spacing w:before="0" w:beforeAutospacing="0" w:after="0" w:afterAutospacing="0"/>
        <w:jc w:val="both"/>
        <w:textAlignment w:val="top"/>
      </w:pPr>
      <w:r w:rsidRPr="00FD3851">
        <w:rPr>
          <w:b/>
          <w:bCs/>
        </w:rPr>
        <w:t>Планируемые личностные результаты в ходе физкультурно-оздоровительной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421"/>
        <w:gridCol w:w="3191"/>
      </w:tblGrid>
      <w:tr w:rsidR="009C3839" w:rsidRPr="00297BB6" w:rsidTr="00214E82">
        <w:trPr>
          <w:trHeight w:val="180"/>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p>
        </w:tc>
        <w:tc>
          <w:tcPr>
            <w:tcW w:w="5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b/>
                <w:bCs/>
                <w:color w:val="000000"/>
                <w:sz w:val="24"/>
                <w:szCs w:val="24"/>
              </w:rPr>
            </w:pPr>
            <w:r w:rsidRPr="00297BB6">
              <w:rPr>
                <w:rFonts w:ascii="Times New Roman" w:hAnsi="Times New Roman"/>
                <w:b/>
                <w:bCs/>
                <w:color w:val="000000"/>
                <w:sz w:val="24"/>
                <w:szCs w:val="24"/>
              </w:rPr>
              <w:t xml:space="preserve">Физкультурно-оздоровительная деятельность </w:t>
            </w:r>
          </w:p>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b/>
                <w:bCs/>
                <w:color w:val="000000"/>
                <w:sz w:val="24"/>
                <w:szCs w:val="24"/>
              </w:rPr>
              <w:t xml:space="preserve">(виды и формы работы)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b/>
                <w:bCs/>
                <w:color w:val="000000"/>
                <w:sz w:val="24"/>
                <w:szCs w:val="24"/>
              </w:rPr>
              <w:t xml:space="preserve">Планируемые результаты (личностные) </w:t>
            </w:r>
          </w:p>
        </w:tc>
      </w:tr>
      <w:tr w:rsidR="009C3839" w:rsidRPr="00297BB6" w:rsidTr="00214E82">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tcPr>
          <w:p w:rsidR="009C3839" w:rsidRPr="00297BB6" w:rsidRDefault="009C3839" w:rsidP="002B68AD">
            <w:pPr>
              <w:spacing w:after="0" w:line="240" w:lineRule="auto"/>
              <w:jc w:val="both"/>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C3839" w:rsidRPr="00297BB6" w:rsidRDefault="009C3839" w:rsidP="002B68AD">
            <w:pPr>
              <w:spacing w:after="0" w:line="240" w:lineRule="auto"/>
              <w:jc w:val="both"/>
              <w:rPr>
                <w:rFonts w:ascii="Times New Roman" w:hAnsi="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b/>
                <w:bCs/>
                <w:color w:val="000000"/>
                <w:sz w:val="24"/>
                <w:szCs w:val="24"/>
              </w:rPr>
              <w:t xml:space="preserve">У обучающихся будут сформированы: </w:t>
            </w:r>
          </w:p>
        </w:tc>
      </w:tr>
      <w:tr w:rsidR="009C3839" w:rsidRPr="00297BB6" w:rsidTr="00214E8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lastRenderedPageBreak/>
              <w:t xml:space="preserve">1.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Урок-беседа, рассказ, групповая работа. Дополнительные образовательные программы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Начальные представления о позитивных факторах</w:t>
            </w:r>
            <w:r>
              <w:rPr>
                <w:rFonts w:ascii="Times New Roman" w:hAnsi="Times New Roman"/>
                <w:color w:val="000000"/>
                <w:sz w:val="24"/>
                <w:szCs w:val="24"/>
              </w:rPr>
              <w:t>, влияющих на здоровье человека</w:t>
            </w:r>
            <w:r w:rsidRPr="00297BB6">
              <w:rPr>
                <w:rFonts w:ascii="Times New Roman" w:hAnsi="Times New Roman"/>
                <w:color w:val="000000"/>
                <w:sz w:val="24"/>
                <w:szCs w:val="24"/>
              </w:rPr>
              <w:t xml:space="preserve"> </w:t>
            </w:r>
          </w:p>
        </w:tc>
      </w:tr>
      <w:tr w:rsidR="009C3839" w:rsidRPr="00297BB6" w:rsidTr="00214E8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2.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Обучение составлению режима дня, беседы о гигиене, праздники в классе, День Здоровья.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Потребность в выполне</w:t>
            </w:r>
            <w:r>
              <w:rPr>
                <w:rFonts w:ascii="Times New Roman" w:hAnsi="Times New Roman"/>
                <w:color w:val="000000"/>
                <w:sz w:val="24"/>
                <w:szCs w:val="24"/>
              </w:rPr>
              <w:t>нии режима дня и правил гигиены</w:t>
            </w:r>
            <w:r w:rsidRPr="00297BB6">
              <w:rPr>
                <w:rFonts w:ascii="Times New Roman" w:hAnsi="Times New Roman"/>
                <w:color w:val="000000"/>
                <w:sz w:val="24"/>
                <w:szCs w:val="24"/>
              </w:rPr>
              <w:t xml:space="preserve"> </w:t>
            </w:r>
          </w:p>
        </w:tc>
      </w:tr>
      <w:tr w:rsidR="009C3839" w:rsidRPr="00297BB6" w:rsidTr="00214E8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3.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Беседы медработников, презентации на уроках</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C3839" w:rsidRPr="00297BB6" w:rsidRDefault="009C3839" w:rsidP="002B68AD">
            <w:pPr>
              <w:spacing w:after="0" w:line="240" w:lineRule="auto"/>
              <w:jc w:val="both"/>
              <w:rPr>
                <w:rFonts w:ascii="Times New Roman" w:hAnsi="Times New Roman"/>
                <w:sz w:val="24"/>
                <w:szCs w:val="24"/>
              </w:rPr>
            </w:pPr>
            <w:r w:rsidRPr="00297BB6">
              <w:rPr>
                <w:rFonts w:ascii="Times New Roman" w:hAnsi="Times New Roman"/>
                <w:color w:val="000000"/>
                <w:sz w:val="24"/>
                <w:szCs w:val="24"/>
              </w:rPr>
              <w:t>Элементарные представления о вредных привычках и факторах, влияющих на здоровье</w:t>
            </w:r>
          </w:p>
        </w:tc>
      </w:tr>
      <w:tr w:rsidR="009C3839" w:rsidRPr="003B2E9E" w:rsidTr="00214E8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C3839" w:rsidRPr="003B2E9E" w:rsidRDefault="009C3839" w:rsidP="002B68AD">
            <w:pPr>
              <w:spacing w:after="0" w:line="240" w:lineRule="auto"/>
              <w:jc w:val="both"/>
              <w:rPr>
                <w:rFonts w:ascii="Times New Roman" w:hAnsi="Times New Roman"/>
                <w:sz w:val="24"/>
                <w:szCs w:val="24"/>
              </w:rPr>
            </w:pPr>
            <w:r w:rsidRPr="003B2E9E">
              <w:rPr>
                <w:rFonts w:ascii="Times New Roman" w:hAnsi="Times New Roman"/>
                <w:color w:val="000000"/>
                <w:sz w:val="24"/>
                <w:szCs w:val="24"/>
              </w:rPr>
              <w:t xml:space="preserve">4.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9C3839" w:rsidRPr="003B2E9E" w:rsidRDefault="009C3839" w:rsidP="002B68AD">
            <w:pPr>
              <w:spacing w:after="0" w:line="240" w:lineRule="auto"/>
              <w:jc w:val="both"/>
              <w:rPr>
                <w:rFonts w:ascii="Times New Roman" w:hAnsi="Times New Roman"/>
                <w:sz w:val="24"/>
                <w:szCs w:val="24"/>
              </w:rPr>
            </w:pPr>
            <w:r w:rsidRPr="003B2E9E">
              <w:rPr>
                <w:rFonts w:ascii="Times New Roman" w:hAnsi="Times New Roman"/>
                <w:color w:val="000000"/>
                <w:sz w:val="24"/>
                <w:szCs w:val="24"/>
              </w:rPr>
              <w:t xml:space="preserve">Учебная эвакуация, беседы, работа с родителями, консультации психолога.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C3839" w:rsidRPr="003B2E9E" w:rsidRDefault="009C3839" w:rsidP="002B68AD">
            <w:pPr>
              <w:spacing w:after="0" w:line="240" w:lineRule="auto"/>
              <w:jc w:val="both"/>
              <w:rPr>
                <w:rFonts w:ascii="Times New Roman" w:hAnsi="Times New Roman"/>
                <w:sz w:val="24"/>
                <w:szCs w:val="24"/>
              </w:rPr>
            </w:pPr>
            <w:r w:rsidRPr="003B2E9E">
              <w:rPr>
                <w:rFonts w:ascii="Times New Roman" w:hAnsi="Times New Roman"/>
                <w:color w:val="000000"/>
                <w:sz w:val="24"/>
                <w:szCs w:val="24"/>
              </w:rPr>
              <w:t xml:space="preserve">Потребность ребёнка безбоязненно обращаться к учителю по вопросам состояния здоровья. </w:t>
            </w:r>
          </w:p>
        </w:tc>
      </w:tr>
    </w:tbl>
    <w:p w:rsidR="007732F2" w:rsidRDefault="007732F2" w:rsidP="002B68AD">
      <w:pPr>
        <w:adjustRightInd w:val="0"/>
        <w:spacing w:after="0" w:line="240" w:lineRule="auto"/>
        <w:jc w:val="both"/>
        <w:textAlignment w:val="top"/>
        <w:rPr>
          <w:rFonts w:ascii="Times New Roman" w:hAnsi="Times New Roman"/>
          <w:b/>
          <w:bCs/>
          <w:i/>
          <w:iCs/>
          <w:color w:val="000000"/>
          <w:sz w:val="24"/>
          <w:szCs w:val="24"/>
        </w:rPr>
      </w:pPr>
    </w:p>
    <w:p w:rsidR="009C3839" w:rsidRPr="00610718" w:rsidRDefault="009C3839" w:rsidP="002B68AD">
      <w:pPr>
        <w:adjustRightInd w:val="0"/>
        <w:spacing w:after="0" w:line="240" w:lineRule="auto"/>
        <w:jc w:val="both"/>
        <w:textAlignment w:val="top"/>
        <w:rPr>
          <w:rFonts w:ascii="Times New Roman" w:hAnsi="Times New Roman"/>
          <w:i/>
          <w:sz w:val="24"/>
          <w:szCs w:val="24"/>
        </w:rPr>
      </w:pPr>
      <w:r w:rsidRPr="00610718">
        <w:rPr>
          <w:rFonts w:ascii="Times New Roman" w:hAnsi="Times New Roman"/>
          <w:b/>
          <w:bCs/>
          <w:i/>
          <w:iCs/>
          <w:color w:val="000000"/>
          <w:sz w:val="24"/>
          <w:szCs w:val="24"/>
        </w:rPr>
        <w:t>5.</w:t>
      </w:r>
      <w:r w:rsidR="00B5514B">
        <w:rPr>
          <w:rFonts w:ascii="Times New Roman" w:hAnsi="Times New Roman"/>
          <w:b/>
          <w:bCs/>
          <w:i/>
          <w:iCs/>
          <w:color w:val="000000"/>
          <w:sz w:val="24"/>
          <w:szCs w:val="24"/>
        </w:rPr>
        <w:t xml:space="preserve"> </w:t>
      </w:r>
      <w:r w:rsidRPr="00610718">
        <w:rPr>
          <w:rFonts w:ascii="Times New Roman" w:hAnsi="Times New Roman"/>
          <w:b/>
          <w:bCs/>
          <w:i/>
          <w:iCs/>
          <w:color w:val="000000"/>
          <w:sz w:val="24"/>
          <w:szCs w:val="24"/>
        </w:rPr>
        <w:t xml:space="preserve">Просветительская работа с родителями (законными представителями). </w:t>
      </w:r>
    </w:p>
    <w:p w:rsidR="00365D73" w:rsidRPr="00B5514B" w:rsidRDefault="009C3839" w:rsidP="002B68AD">
      <w:pPr>
        <w:spacing w:after="0" w:line="240" w:lineRule="auto"/>
        <w:jc w:val="both"/>
        <w:textAlignment w:val="top"/>
        <w:rPr>
          <w:rFonts w:ascii="Times New Roman" w:hAnsi="Times New Roman"/>
          <w:color w:val="000000"/>
          <w:sz w:val="24"/>
          <w:szCs w:val="24"/>
        </w:rPr>
      </w:pPr>
      <w:r w:rsidRPr="00297BB6">
        <w:rPr>
          <w:rFonts w:ascii="Times New Roman" w:hAnsi="Times New Roman"/>
          <w:color w:val="000000"/>
          <w:sz w:val="24"/>
          <w:szCs w:val="24"/>
        </w:rPr>
        <w:t xml:space="preserve">      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сформированности у обучающихся понимания и принятия ценности здоровья и формирования экологического сознания. </w:t>
      </w:r>
    </w:p>
    <w:tbl>
      <w:tblPr>
        <w:tblW w:w="0" w:type="auto"/>
        <w:tblInd w:w="180"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921"/>
        <w:gridCol w:w="3118"/>
        <w:gridCol w:w="2858"/>
        <w:gridCol w:w="2393"/>
      </w:tblGrid>
      <w:tr w:rsidR="009C3839" w:rsidRPr="00297BB6" w:rsidTr="0048582C">
        <w:trPr>
          <w:trHeight w:val="591"/>
        </w:trPr>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9C3839" w:rsidRPr="003B2E9E" w:rsidRDefault="009C3839" w:rsidP="002B68AD">
            <w:pPr>
              <w:adjustRightInd w:val="0"/>
              <w:spacing w:after="0" w:line="240" w:lineRule="auto"/>
              <w:jc w:val="both"/>
              <w:rPr>
                <w:rFonts w:ascii="Times New Roman" w:hAnsi="Times New Roman"/>
                <w:b/>
                <w:sz w:val="24"/>
                <w:szCs w:val="24"/>
              </w:rPr>
            </w:pPr>
            <w:r w:rsidRPr="003B2E9E">
              <w:rPr>
                <w:rFonts w:ascii="Times New Roman" w:hAnsi="Times New Roman"/>
                <w:b/>
                <w:color w:val="000000"/>
                <w:sz w:val="24"/>
                <w:szCs w:val="24"/>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2A46D0" w:rsidRDefault="002A46D0" w:rsidP="002B68AD">
            <w:pPr>
              <w:adjustRightInd w:val="0"/>
              <w:spacing w:after="0" w:line="240" w:lineRule="auto"/>
              <w:jc w:val="both"/>
              <w:rPr>
                <w:rFonts w:ascii="Times New Roman" w:hAnsi="Times New Roman"/>
                <w:b/>
                <w:color w:val="000000"/>
                <w:sz w:val="24"/>
                <w:szCs w:val="24"/>
              </w:rPr>
            </w:pPr>
          </w:p>
          <w:p w:rsidR="002A46D0" w:rsidRDefault="009C3839" w:rsidP="002B68AD">
            <w:pPr>
              <w:adjustRightInd w:val="0"/>
              <w:spacing w:after="0" w:line="240" w:lineRule="auto"/>
              <w:jc w:val="both"/>
              <w:rPr>
                <w:rFonts w:ascii="Times New Roman" w:hAnsi="Times New Roman"/>
                <w:b/>
                <w:color w:val="000000"/>
                <w:sz w:val="24"/>
                <w:szCs w:val="24"/>
              </w:rPr>
            </w:pPr>
            <w:r w:rsidRPr="003B2E9E">
              <w:rPr>
                <w:rFonts w:ascii="Times New Roman" w:hAnsi="Times New Roman"/>
                <w:b/>
                <w:color w:val="000000"/>
                <w:sz w:val="24"/>
                <w:szCs w:val="24"/>
              </w:rPr>
              <w:t xml:space="preserve">Виды и формы </w:t>
            </w:r>
          </w:p>
          <w:p w:rsidR="009C3839" w:rsidRPr="003B2E9E" w:rsidRDefault="009C3839" w:rsidP="002B68AD">
            <w:pPr>
              <w:adjustRightInd w:val="0"/>
              <w:spacing w:after="0" w:line="240" w:lineRule="auto"/>
              <w:jc w:val="both"/>
              <w:rPr>
                <w:rFonts w:ascii="Times New Roman" w:hAnsi="Times New Roman"/>
                <w:b/>
                <w:sz w:val="24"/>
                <w:szCs w:val="24"/>
              </w:rPr>
            </w:pPr>
            <w:r w:rsidRPr="003B2E9E">
              <w:rPr>
                <w:rFonts w:ascii="Times New Roman" w:hAnsi="Times New Roman"/>
                <w:b/>
                <w:color w:val="000000"/>
                <w:sz w:val="24"/>
                <w:szCs w:val="24"/>
              </w:rPr>
              <w:t xml:space="preserve">работы с родителями </w:t>
            </w:r>
          </w:p>
        </w:tc>
        <w:tc>
          <w:tcPr>
            <w:tcW w:w="2858" w:type="dxa"/>
            <w:tcBorders>
              <w:top w:val="single" w:sz="8" w:space="0" w:color="000000"/>
              <w:left w:val="single" w:sz="8" w:space="0" w:color="000000"/>
              <w:bottom w:val="single" w:sz="8" w:space="0" w:color="000000"/>
              <w:right w:val="single" w:sz="8" w:space="0" w:color="000000"/>
            </w:tcBorders>
            <w:shd w:val="clear" w:color="auto" w:fill="auto"/>
          </w:tcPr>
          <w:p w:rsidR="009C3839" w:rsidRPr="003B2E9E" w:rsidRDefault="009C3839" w:rsidP="002B68AD">
            <w:pPr>
              <w:adjustRightInd w:val="0"/>
              <w:spacing w:after="0" w:line="240" w:lineRule="auto"/>
              <w:jc w:val="both"/>
              <w:rPr>
                <w:rFonts w:ascii="Times New Roman" w:hAnsi="Times New Roman"/>
                <w:b/>
                <w:sz w:val="24"/>
                <w:szCs w:val="24"/>
              </w:rPr>
            </w:pPr>
            <w:r w:rsidRPr="003B2E9E">
              <w:rPr>
                <w:rFonts w:ascii="Times New Roman" w:hAnsi="Times New Roman"/>
                <w:b/>
                <w:color w:val="000000"/>
                <w:sz w:val="24"/>
                <w:szCs w:val="24"/>
              </w:rPr>
              <w:t xml:space="preserve">Планируемые результаты обучающихся </w:t>
            </w:r>
          </w:p>
          <w:p w:rsidR="009C3839" w:rsidRPr="003B2E9E" w:rsidRDefault="009C3839" w:rsidP="002B68AD">
            <w:pPr>
              <w:adjustRightInd w:val="0"/>
              <w:spacing w:after="0" w:line="240" w:lineRule="auto"/>
              <w:jc w:val="both"/>
              <w:rPr>
                <w:rFonts w:ascii="Times New Roman" w:hAnsi="Times New Roman"/>
                <w:b/>
                <w:sz w:val="24"/>
                <w:szCs w:val="24"/>
              </w:rPr>
            </w:pPr>
            <w:r w:rsidRPr="003B2E9E">
              <w:rPr>
                <w:rFonts w:ascii="Times New Roman" w:hAnsi="Times New Roman"/>
                <w:b/>
                <w:color w:val="000000"/>
                <w:sz w:val="24"/>
                <w:szCs w:val="24"/>
              </w:rPr>
              <w:t xml:space="preserve">(личностные) </w:t>
            </w:r>
          </w:p>
          <w:p w:rsidR="009C3839" w:rsidRPr="003B2E9E" w:rsidRDefault="009C3839" w:rsidP="002B68AD">
            <w:pPr>
              <w:adjustRightInd w:val="0"/>
              <w:spacing w:after="0" w:line="240" w:lineRule="auto"/>
              <w:jc w:val="both"/>
              <w:rPr>
                <w:rFonts w:ascii="Times New Roman" w:hAnsi="Times New Roman"/>
                <w:b/>
                <w:sz w:val="24"/>
                <w:szCs w:val="24"/>
              </w:rPr>
            </w:pPr>
            <w:r>
              <w:rPr>
                <w:rFonts w:ascii="Times New Roman" w:hAnsi="Times New Roman"/>
                <w:b/>
                <w:color w:val="000000"/>
                <w:sz w:val="24"/>
                <w:szCs w:val="24"/>
              </w:rPr>
              <w:t xml:space="preserve">У обучающихся будут </w:t>
            </w:r>
            <w:r w:rsidRPr="003B2E9E">
              <w:rPr>
                <w:rFonts w:ascii="Times New Roman" w:hAnsi="Times New Roman"/>
                <w:b/>
                <w:color w:val="000000"/>
                <w:sz w:val="24"/>
                <w:szCs w:val="24"/>
              </w:rPr>
              <w:t xml:space="preserve">сформированы: </w:t>
            </w: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9C3839" w:rsidRPr="003B2E9E" w:rsidRDefault="009C3839" w:rsidP="002B68AD">
            <w:pPr>
              <w:adjustRightInd w:val="0"/>
              <w:spacing w:after="0" w:line="240" w:lineRule="auto"/>
              <w:jc w:val="both"/>
              <w:rPr>
                <w:rFonts w:ascii="Times New Roman" w:hAnsi="Times New Roman"/>
                <w:b/>
                <w:sz w:val="24"/>
                <w:szCs w:val="24"/>
              </w:rPr>
            </w:pPr>
            <w:r w:rsidRPr="003B2E9E">
              <w:rPr>
                <w:rFonts w:ascii="Times New Roman" w:hAnsi="Times New Roman"/>
                <w:b/>
                <w:color w:val="000000"/>
                <w:sz w:val="24"/>
                <w:szCs w:val="24"/>
              </w:rPr>
              <w:t xml:space="preserve">Планируемые результаты работы с родителями </w:t>
            </w:r>
          </w:p>
        </w:tc>
      </w:tr>
      <w:tr w:rsidR="009C3839" w:rsidRPr="00297BB6" w:rsidTr="0048582C">
        <w:trPr>
          <w:trHeight w:val="822"/>
        </w:trPr>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1.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Консультации по предметам, день открытых дверей для родителей. </w:t>
            </w:r>
          </w:p>
        </w:tc>
        <w:tc>
          <w:tcPr>
            <w:tcW w:w="2858"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Согласованность педагогических и воспитательных воздействий на ребёнка со стороны семьи и школы. </w:t>
            </w:r>
          </w:p>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Коррекция проблемного поведения детей. </w:t>
            </w:r>
          </w:p>
        </w:tc>
      </w:tr>
      <w:tr w:rsidR="009C3839" w:rsidRPr="00297BB6" w:rsidTr="0048582C">
        <w:trPr>
          <w:trHeight w:val="1396"/>
        </w:trPr>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Pr>
                <w:rFonts w:ascii="Times New Roman" w:hAnsi="Times New Roman"/>
                <w:color w:val="000000"/>
                <w:sz w:val="24"/>
                <w:szCs w:val="24"/>
              </w:rPr>
              <w:t>2</w:t>
            </w:r>
            <w:r w:rsidRPr="00297BB6">
              <w:rPr>
                <w:rFonts w:ascii="Times New Roman" w:hAnsi="Times New Roman"/>
                <w:color w:val="000000"/>
                <w:sz w:val="24"/>
                <w:szCs w:val="24"/>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Родительские собрания: </w:t>
            </w:r>
          </w:p>
          <w:p w:rsidR="009C3839" w:rsidRPr="00297BB6" w:rsidRDefault="009C3839" w:rsidP="002B68AD">
            <w:pPr>
              <w:adjustRightInd w:val="0"/>
              <w:spacing w:after="0" w:line="240" w:lineRule="auto"/>
              <w:jc w:val="both"/>
              <w:rPr>
                <w:rFonts w:ascii="Times New Roman" w:hAnsi="Times New Roman"/>
                <w:sz w:val="24"/>
                <w:szCs w:val="24"/>
              </w:rPr>
            </w:pPr>
            <w:r>
              <w:rPr>
                <w:rFonts w:ascii="Times New Roman" w:hAnsi="Times New Roman"/>
                <w:color w:val="000000"/>
                <w:sz w:val="24"/>
                <w:szCs w:val="24"/>
              </w:rPr>
              <w:t>«Основы правильного питания», «</w:t>
            </w:r>
            <w:r w:rsidRPr="00297BB6">
              <w:rPr>
                <w:rFonts w:ascii="Times New Roman" w:hAnsi="Times New Roman"/>
                <w:color w:val="000000"/>
                <w:sz w:val="24"/>
                <w:szCs w:val="24"/>
              </w:rPr>
              <w:t>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w:t>
            </w:r>
          </w:p>
        </w:tc>
        <w:tc>
          <w:tcPr>
            <w:tcW w:w="2858"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-Навык организации режима дня и отдыха, </w:t>
            </w:r>
          </w:p>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-Уважительное отношение к родителям и старшим, потребность в выполнении правил поведения в школе и общественных местах, </w:t>
            </w:r>
          </w:p>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 Серьёзное отношение и потребность в чтении; </w:t>
            </w:r>
          </w:p>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 Умение общаться в коллективе класса, толерантность, милосердие. </w:t>
            </w: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Повышение педагогической компетентности родителей </w:t>
            </w:r>
          </w:p>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Повышение количества инициативных обращений родителей к специалистам школы </w:t>
            </w:r>
          </w:p>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Формирование у родителей положительного эмоционального отношения к школе </w:t>
            </w:r>
          </w:p>
        </w:tc>
      </w:tr>
      <w:tr w:rsidR="009C3839" w:rsidRPr="00297BB6" w:rsidTr="00B5514B">
        <w:trPr>
          <w:trHeight w:val="408"/>
        </w:trPr>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Pr>
                <w:rFonts w:ascii="Times New Roman" w:hAnsi="Times New Roman"/>
                <w:color w:val="000000"/>
                <w:sz w:val="24"/>
                <w:szCs w:val="24"/>
              </w:rPr>
              <w:lastRenderedPageBreak/>
              <w:t>3</w:t>
            </w:r>
            <w:r w:rsidRPr="00297BB6">
              <w:rPr>
                <w:rFonts w:ascii="Times New Roman" w:hAnsi="Times New Roman"/>
                <w:color w:val="000000"/>
                <w:sz w:val="24"/>
                <w:szCs w:val="24"/>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Практикум для родителей: </w:t>
            </w:r>
          </w:p>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«Уметь отказаться», </w:t>
            </w:r>
          </w:p>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«Я и здоровье», </w:t>
            </w:r>
          </w:p>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 Что делать, если…» </w:t>
            </w:r>
          </w:p>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«Профилактика острых и кишечных заболеваний» </w:t>
            </w:r>
          </w:p>
        </w:tc>
        <w:tc>
          <w:tcPr>
            <w:tcW w:w="2858"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 Умение следить за своим здоровьем, </w:t>
            </w:r>
          </w:p>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-Начальные навыки и умения выхода из трудной жизненной ситуации; </w:t>
            </w:r>
          </w:p>
          <w:p w:rsidR="009C3839" w:rsidRPr="00B5514B"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Устойчивость к неблагоприятным условиям внешней среды</w:t>
            </w: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Практическое участие родителей в решении вопросов школьной жизни </w:t>
            </w:r>
          </w:p>
        </w:tc>
      </w:tr>
      <w:tr w:rsidR="009C3839" w:rsidRPr="00297BB6" w:rsidTr="0048582C">
        <w:trPr>
          <w:trHeight w:val="707"/>
        </w:trPr>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Pr>
                <w:rFonts w:ascii="Times New Roman" w:hAnsi="Times New Roman"/>
                <w:color w:val="000000"/>
                <w:sz w:val="24"/>
                <w:szCs w:val="24"/>
              </w:rPr>
              <w:t>4</w:t>
            </w:r>
            <w:r w:rsidRPr="00297BB6">
              <w:rPr>
                <w:rFonts w:ascii="Times New Roman" w:hAnsi="Times New Roman"/>
                <w:color w:val="000000"/>
                <w:sz w:val="24"/>
                <w:szCs w:val="24"/>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Анкетирование: </w:t>
            </w:r>
          </w:p>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«Здоровье и физическая культура ребёнка»: </w:t>
            </w:r>
          </w:p>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«Как ребёнок справляется с домашним заданием» </w:t>
            </w:r>
          </w:p>
        </w:tc>
        <w:tc>
          <w:tcPr>
            <w:tcW w:w="2858"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-Потребность в общении со сверстниками, выбор установки на здоровый образ жизни; </w:t>
            </w:r>
          </w:p>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 Умение попросить совета и помощи у старших, мотивация к учению. </w:t>
            </w: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Формирование положительной мотивации родителей к получению педагогических знаний </w:t>
            </w:r>
          </w:p>
        </w:tc>
      </w:tr>
      <w:tr w:rsidR="009C3839" w:rsidRPr="00297BB6" w:rsidTr="0048582C">
        <w:trPr>
          <w:trHeight w:val="361"/>
        </w:trPr>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Pr>
                <w:rFonts w:ascii="Times New Roman" w:hAnsi="Times New Roman"/>
                <w:color w:val="000000"/>
                <w:sz w:val="24"/>
                <w:szCs w:val="24"/>
              </w:rPr>
              <w:t>5</w:t>
            </w:r>
            <w:r w:rsidRPr="00297BB6">
              <w:rPr>
                <w:rFonts w:ascii="Times New Roman" w:hAnsi="Times New Roman"/>
                <w:color w:val="000000"/>
                <w:sz w:val="24"/>
                <w:szCs w:val="24"/>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Общешкольное тематическое собрание </w:t>
            </w:r>
          </w:p>
        </w:tc>
        <w:tc>
          <w:tcPr>
            <w:tcW w:w="2858"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Принятие установки на здоровый образ жизни, понимание </w:t>
            </w:r>
            <w:r>
              <w:rPr>
                <w:rFonts w:ascii="Times New Roman" w:hAnsi="Times New Roman"/>
                <w:color w:val="000000"/>
                <w:sz w:val="24"/>
                <w:szCs w:val="24"/>
              </w:rPr>
              <w:t>важности здоровья, экологически</w:t>
            </w:r>
            <w:r w:rsidRPr="00297BB6">
              <w:rPr>
                <w:rFonts w:ascii="Times New Roman" w:hAnsi="Times New Roman"/>
                <w:color w:val="000000"/>
                <w:sz w:val="24"/>
                <w:szCs w:val="24"/>
              </w:rPr>
              <w:t>сообразного поведения.</w:t>
            </w: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Формирование «образа школы» как у родителей, так и у сторонних лиц и организаций </w:t>
            </w:r>
          </w:p>
        </w:tc>
      </w:tr>
      <w:tr w:rsidR="009C3839" w:rsidRPr="00297BB6" w:rsidTr="0048582C">
        <w:trPr>
          <w:trHeight w:val="246"/>
        </w:trPr>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Pr>
                <w:rFonts w:ascii="Times New Roman" w:hAnsi="Times New Roman"/>
                <w:color w:val="000000"/>
                <w:sz w:val="24"/>
                <w:szCs w:val="24"/>
              </w:rPr>
              <w:t>6</w:t>
            </w:r>
            <w:r w:rsidRPr="00297BB6">
              <w:rPr>
                <w:rFonts w:ascii="Times New Roman" w:hAnsi="Times New Roman"/>
                <w:color w:val="000000"/>
                <w:sz w:val="24"/>
                <w:szCs w:val="24"/>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 </w:t>
            </w:r>
          </w:p>
        </w:tc>
        <w:tc>
          <w:tcPr>
            <w:tcW w:w="2858"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Навык толерантности, коммуникабельности. </w:t>
            </w:r>
          </w:p>
        </w:tc>
        <w:tc>
          <w:tcPr>
            <w:tcW w:w="2393" w:type="dxa"/>
            <w:tcBorders>
              <w:top w:val="single" w:sz="8" w:space="0" w:color="000000"/>
              <w:left w:val="single" w:sz="8" w:space="0" w:color="000000"/>
              <w:bottom w:val="single" w:sz="8" w:space="0" w:color="000000"/>
              <w:right w:val="single" w:sz="8" w:space="0" w:color="000000"/>
            </w:tcBorders>
            <w:shd w:val="clear" w:color="auto" w:fill="auto"/>
          </w:tcPr>
          <w:p w:rsidR="009C3839" w:rsidRPr="00297BB6" w:rsidRDefault="009C3839" w:rsidP="002B68AD">
            <w:pPr>
              <w:adjustRightInd w:val="0"/>
              <w:spacing w:after="0" w:line="240" w:lineRule="auto"/>
              <w:jc w:val="both"/>
              <w:rPr>
                <w:rFonts w:ascii="Times New Roman" w:hAnsi="Times New Roman"/>
                <w:sz w:val="24"/>
                <w:szCs w:val="24"/>
              </w:rPr>
            </w:pPr>
            <w:r w:rsidRPr="00297BB6">
              <w:rPr>
                <w:rFonts w:ascii="Times New Roman" w:hAnsi="Times New Roman"/>
                <w:color w:val="000000"/>
                <w:sz w:val="24"/>
                <w:szCs w:val="24"/>
              </w:rPr>
              <w:t xml:space="preserve">Активное участие в делах школы и класса </w:t>
            </w:r>
          </w:p>
        </w:tc>
      </w:tr>
    </w:tbl>
    <w:p w:rsidR="009C3839" w:rsidRDefault="009C3839" w:rsidP="002B68AD">
      <w:pPr>
        <w:adjustRightInd w:val="0"/>
        <w:spacing w:after="0" w:line="240" w:lineRule="auto"/>
        <w:ind w:firstLine="720"/>
        <w:jc w:val="both"/>
        <w:textAlignment w:val="top"/>
        <w:rPr>
          <w:rFonts w:ascii="Times New Roman" w:hAnsi="Times New Roman"/>
          <w:b/>
          <w:sz w:val="24"/>
          <w:szCs w:val="24"/>
        </w:rPr>
      </w:pPr>
    </w:p>
    <w:p w:rsidR="009C3839" w:rsidRPr="00B5514B" w:rsidRDefault="00561D00" w:rsidP="002B68AD">
      <w:pPr>
        <w:adjustRightInd w:val="0"/>
        <w:spacing w:after="0" w:line="240" w:lineRule="auto"/>
        <w:jc w:val="both"/>
        <w:textAlignment w:val="top"/>
        <w:rPr>
          <w:rFonts w:ascii="Times New Roman" w:hAnsi="Times New Roman"/>
          <w:bCs/>
          <w:sz w:val="24"/>
          <w:szCs w:val="24"/>
        </w:rPr>
      </w:pPr>
      <w:r w:rsidRPr="00B5514B">
        <w:rPr>
          <w:rFonts w:ascii="Times New Roman" w:hAnsi="Times New Roman"/>
          <w:b/>
          <w:sz w:val="24"/>
          <w:szCs w:val="24"/>
        </w:rPr>
        <w:t>2.4</w:t>
      </w:r>
      <w:r w:rsidR="009C3839" w:rsidRPr="00B5514B">
        <w:rPr>
          <w:rFonts w:ascii="Times New Roman" w:hAnsi="Times New Roman"/>
          <w:b/>
          <w:sz w:val="24"/>
          <w:szCs w:val="24"/>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604D38" w:rsidRPr="00B5514B" w:rsidRDefault="00604D38" w:rsidP="002B68AD">
      <w:pPr>
        <w:adjustRightInd w:val="0"/>
        <w:spacing w:after="0" w:line="240" w:lineRule="auto"/>
        <w:ind w:firstLine="720"/>
        <w:jc w:val="both"/>
        <w:textAlignment w:val="top"/>
        <w:rPr>
          <w:rFonts w:ascii="Times New Roman" w:hAnsi="Times New Roman"/>
          <w:bCs/>
          <w:sz w:val="24"/>
          <w:szCs w:val="24"/>
        </w:rPr>
      </w:pPr>
    </w:p>
    <w:p w:rsidR="009C3839" w:rsidRPr="006F5B58" w:rsidRDefault="009C3839" w:rsidP="002B68AD">
      <w:pPr>
        <w:adjustRightInd w:val="0"/>
        <w:spacing w:after="0" w:line="240" w:lineRule="auto"/>
        <w:ind w:firstLine="720"/>
        <w:jc w:val="both"/>
        <w:textAlignment w:val="top"/>
        <w:rPr>
          <w:rFonts w:ascii="Times New Roman" w:hAnsi="Times New Roman"/>
          <w:bCs/>
          <w:color w:val="000000"/>
          <w:sz w:val="24"/>
          <w:szCs w:val="24"/>
        </w:rPr>
      </w:pPr>
      <w:r w:rsidRPr="006F5B58">
        <w:rPr>
          <w:rFonts w:ascii="Times New Roman" w:hAnsi="Times New Roman"/>
          <w:bCs/>
          <w:color w:val="000000"/>
          <w:sz w:val="24"/>
          <w:szCs w:val="24"/>
        </w:rPr>
        <w:t xml:space="preserve">В рамках общей модели используются следующие организационные модели: </w:t>
      </w:r>
    </w:p>
    <w:p w:rsidR="009C3839" w:rsidRPr="006F5B58" w:rsidRDefault="009C3839" w:rsidP="002B68AD">
      <w:pPr>
        <w:adjustRightInd w:val="0"/>
        <w:spacing w:after="0" w:line="240" w:lineRule="auto"/>
        <w:jc w:val="both"/>
        <w:textAlignment w:val="top"/>
        <w:rPr>
          <w:rFonts w:ascii="Times New Roman" w:hAnsi="Times New Roman"/>
          <w:bCs/>
          <w:color w:val="000000"/>
          <w:sz w:val="24"/>
          <w:szCs w:val="24"/>
        </w:rPr>
      </w:pPr>
      <w:r w:rsidRPr="006F5B58">
        <w:rPr>
          <w:rFonts w:ascii="Times New Roman" w:hAnsi="Times New Roman"/>
          <w:bCs/>
          <w:color w:val="000000"/>
          <w:sz w:val="24"/>
          <w:szCs w:val="24"/>
        </w:rPr>
        <w:t xml:space="preserve">- организационная модель физкультурно-спортивной работы; </w:t>
      </w:r>
    </w:p>
    <w:p w:rsidR="009C3839" w:rsidRPr="00297BB6" w:rsidRDefault="009C3839" w:rsidP="002B68AD">
      <w:pPr>
        <w:adjustRightInd w:val="0"/>
        <w:spacing w:after="0" w:line="240" w:lineRule="auto"/>
        <w:jc w:val="both"/>
        <w:textAlignment w:val="top"/>
        <w:rPr>
          <w:rFonts w:ascii="Times New Roman" w:hAnsi="Times New Roman"/>
          <w:bCs/>
          <w:color w:val="000000"/>
          <w:sz w:val="24"/>
          <w:szCs w:val="24"/>
        </w:rPr>
      </w:pPr>
      <w:r w:rsidRPr="006F5B58">
        <w:rPr>
          <w:rFonts w:ascii="Times New Roman" w:hAnsi="Times New Roman"/>
          <w:bCs/>
          <w:color w:val="000000"/>
          <w:sz w:val="24"/>
          <w:szCs w:val="24"/>
        </w:rPr>
        <w:t>- модель организации работы по формированию экологически сообразного поведения;</w:t>
      </w:r>
    </w:p>
    <w:p w:rsidR="009C3839" w:rsidRPr="00297BB6" w:rsidRDefault="009C3839" w:rsidP="002B68AD">
      <w:pPr>
        <w:adjustRightInd w:val="0"/>
        <w:spacing w:after="0" w:line="240" w:lineRule="auto"/>
        <w:jc w:val="both"/>
        <w:textAlignment w:val="top"/>
        <w:rPr>
          <w:rFonts w:ascii="Times New Roman" w:hAnsi="Times New Roman"/>
          <w:bCs/>
          <w:color w:val="000000"/>
          <w:sz w:val="24"/>
          <w:szCs w:val="24"/>
        </w:rPr>
      </w:pPr>
      <w:r w:rsidRPr="00297BB6">
        <w:rPr>
          <w:rFonts w:ascii="Times New Roman" w:hAnsi="Times New Roman"/>
          <w:bCs/>
          <w:color w:val="000000"/>
          <w:sz w:val="24"/>
          <w:szCs w:val="24"/>
        </w:rPr>
        <w:t xml:space="preserve">- модель организации работы по формированию здорового и безопасного образа </w:t>
      </w:r>
      <w:r>
        <w:rPr>
          <w:rFonts w:ascii="Times New Roman" w:hAnsi="Times New Roman"/>
          <w:bCs/>
          <w:color w:val="000000"/>
          <w:sz w:val="24"/>
          <w:szCs w:val="24"/>
        </w:rPr>
        <w:t>ж</w:t>
      </w:r>
      <w:r w:rsidRPr="00297BB6">
        <w:rPr>
          <w:rFonts w:ascii="Times New Roman" w:hAnsi="Times New Roman"/>
          <w:bCs/>
          <w:color w:val="000000"/>
          <w:sz w:val="24"/>
          <w:szCs w:val="24"/>
        </w:rPr>
        <w:t>изни и профилактике употребления психоактивных веществ;</w:t>
      </w:r>
    </w:p>
    <w:p w:rsidR="009C3839" w:rsidRPr="00297BB6" w:rsidRDefault="009C3839" w:rsidP="002B68AD">
      <w:pPr>
        <w:adjustRightInd w:val="0"/>
        <w:spacing w:after="0" w:line="240" w:lineRule="auto"/>
        <w:jc w:val="both"/>
        <w:textAlignment w:val="top"/>
        <w:rPr>
          <w:rFonts w:ascii="Times New Roman" w:hAnsi="Times New Roman"/>
          <w:bCs/>
          <w:color w:val="000000"/>
          <w:sz w:val="24"/>
          <w:szCs w:val="24"/>
        </w:rPr>
      </w:pPr>
      <w:r w:rsidRPr="00297BB6">
        <w:rPr>
          <w:rFonts w:ascii="Times New Roman" w:hAnsi="Times New Roman"/>
          <w:bCs/>
          <w:color w:val="000000"/>
          <w:sz w:val="24"/>
          <w:szCs w:val="24"/>
        </w:rPr>
        <w:t>- модель организации работы по профилактике детского дорожно-транспортного травматизма.</w:t>
      </w:r>
    </w:p>
    <w:p w:rsidR="009C3839" w:rsidRPr="00297BB6" w:rsidRDefault="009C3839" w:rsidP="002B68AD">
      <w:pPr>
        <w:adjustRightInd w:val="0"/>
        <w:spacing w:after="0" w:line="240" w:lineRule="auto"/>
        <w:ind w:firstLine="720"/>
        <w:jc w:val="both"/>
        <w:textAlignment w:val="top"/>
        <w:rPr>
          <w:rFonts w:ascii="Times New Roman" w:hAnsi="Times New Roman"/>
          <w:bCs/>
          <w:color w:val="000000"/>
          <w:sz w:val="24"/>
          <w:szCs w:val="24"/>
        </w:rPr>
      </w:pPr>
      <w:r w:rsidRPr="00297BB6">
        <w:rPr>
          <w:rFonts w:ascii="Times New Roman" w:hAnsi="Times New Roman"/>
          <w:bCs/>
          <w:color w:val="000000"/>
          <w:sz w:val="24"/>
          <w:szCs w:val="24"/>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w:t>
      </w:r>
      <w:r w:rsidR="00BA6E62">
        <w:rPr>
          <w:rFonts w:ascii="Times New Roman" w:hAnsi="Times New Roman"/>
          <w:bCs/>
          <w:color w:val="000000"/>
          <w:sz w:val="24"/>
          <w:szCs w:val="24"/>
        </w:rPr>
        <w:t>.</w:t>
      </w:r>
    </w:p>
    <w:p w:rsidR="009C3839" w:rsidRPr="000D3BF7" w:rsidRDefault="009C3839" w:rsidP="002B68AD">
      <w:pPr>
        <w:autoSpaceDE w:val="0"/>
        <w:autoSpaceDN w:val="0"/>
        <w:adjustRightInd w:val="0"/>
        <w:spacing w:after="0" w:line="240" w:lineRule="auto"/>
        <w:ind w:firstLine="709"/>
        <w:jc w:val="both"/>
        <w:rPr>
          <w:rFonts w:ascii="Times New Roman" w:hAnsi="Times New Roman"/>
          <w:sz w:val="24"/>
          <w:szCs w:val="24"/>
          <w:lang w:eastAsia="ru-RU"/>
        </w:rPr>
      </w:pPr>
      <w:r w:rsidRPr="00A35554">
        <w:rPr>
          <w:rFonts w:ascii="Times New Roman" w:hAnsi="Times New Roman"/>
          <w:b/>
          <w:bCs/>
          <w:color w:val="000000"/>
          <w:sz w:val="24"/>
          <w:szCs w:val="24"/>
        </w:rPr>
        <w:t>Организационная модель физкультурно-спортивной работы реализуется через такие формы работы</w:t>
      </w:r>
      <w:r w:rsidRPr="00297BB6">
        <w:rPr>
          <w:rFonts w:ascii="Times New Roman" w:hAnsi="Times New Roman"/>
          <w:bCs/>
          <w:color w:val="000000"/>
          <w:sz w:val="24"/>
          <w:szCs w:val="24"/>
        </w:rPr>
        <w:t>, как у</w:t>
      </w:r>
      <w:r>
        <w:rPr>
          <w:rFonts w:ascii="Times New Roman" w:hAnsi="Times New Roman"/>
          <w:bCs/>
          <w:color w:val="000000"/>
          <w:sz w:val="24"/>
          <w:szCs w:val="24"/>
        </w:rPr>
        <w:t>роки</w:t>
      </w:r>
      <w:r w:rsidRPr="00297BB6">
        <w:rPr>
          <w:rFonts w:ascii="Times New Roman" w:hAnsi="Times New Roman"/>
          <w:bCs/>
          <w:color w:val="000000"/>
          <w:sz w:val="24"/>
          <w:szCs w:val="24"/>
        </w:rPr>
        <w:t xml:space="preserve">, массовые физкультурно-оздоровительные мероприятия, спортивные соревнования; </w:t>
      </w:r>
      <w:r w:rsidR="00BA6E62">
        <w:rPr>
          <w:rFonts w:ascii="Times New Roman" w:hAnsi="Times New Roman"/>
          <w:bCs/>
          <w:color w:val="000000"/>
          <w:sz w:val="24"/>
          <w:szCs w:val="24"/>
        </w:rPr>
        <w:t xml:space="preserve">«Дни здоровья», </w:t>
      </w:r>
      <w:r w:rsidR="000D3BF7">
        <w:rPr>
          <w:rFonts w:ascii="Times New Roman" w:hAnsi="Times New Roman"/>
          <w:bCs/>
          <w:color w:val="000000"/>
          <w:sz w:val="24"/>
          <w:szCs w:val="24"/>
        </w:rPr>
        <w:t>семейные праздники «Мама, пап, я – спортив</w:t>
      </w:r>
      <w:r w:rsidR="000D3BF7">
        <w:rPr>
          <w:rFonts w:ascii="Times New Roman" w:hAnsi="Times New Roman"/>
          <w:bCs/>
          <w:color w:val="000000"/>
          <w:sz w:val="24"/>
          <w:szCs w:val="24"/>
        </w:rPr>
        <w:lastRenderedPageBreak/>
        <w:t xml:space="preserve">ная семья»; участие в «Президентских играх» и «Президентских состязаниях», внеурочные занятия: </w:t>
      </w:r>
      <w:r w:rsidR="000D3BF7">
        <w:rPr>
          <w:rFonts w:ascii="Times New Roman" w:hAnsi="Times New Roman"/>
          <w:sz w:val="24"/>
          <w:szCs w:val="24"/>
          <w:lang w:eastAsia="ru-RU"/>
        </w:rPr>
        <w:t>«Жизнь в движении», «Если хочешь быть здоров», спортивная секция.</w:t>
      </w:r>
    </w:p>
    <w:p w:rsidR="000D3BF7" w:rsidRDefault="009C3839" w:rsidP="002B68AD">
      <w:pPr>
        <w:adjustRightInd w:val="0"/>
        <w:spacing w:after="0" w:line="240" w:lineRule="auto"/>
        <w:ind w:firstLine="720"/>
        <w:jc w:val="both"/>
        <w:textAlignment w:val="top"/>
        <w:rPr>
          <w:rFonts w:ascii="Times New Roman" w:hAnsi="Times New Roman"/>
          <w:bCs/>
          <w:color w:val="000000"/>
          <w:sz w:val="24"/>
          <w:szCs w:val="24"/>
        </w:rPr>
      </w:pPr>
      <w:r w:rsidRPr="00A35554">
        <w:rPr>
          <w:rFonts w:ascii="Times New Roman" w:hAnsi="Times New Roman"/>
          <w:b/>
          <w:bCs/>
          <w:color w:val="000000"/>
          <w:sz w:val="24"/>
          <w:szCs w:val="24"/>
        </w:rPr>
        <w:t>Модель организации работы по формированию экологически сообразного поведения реализуется</w:t>
      </w:r>
      <w:r w:rsidRPr="00297BB6">
        <w:rPr>
          <w:rFonts w:ascii="Times New Roman" w:hAnsi="Times New Roman"/>
          <w:bCs/>
          <w:color w:val="000000"/>
          <w:sz w:val="24"/>
          <w:szCs w:val="24"/>
        </w:rPr>
        <w:t xml:space="preserve"> </w:t>
      </w:r>
      <w:r w:rsidRPr="00A35554">
        <w:rPr>
          <w:rFonts w:ascii="Times New Roman" w:hAnsi="Times New Roman"/>
          <w:b/>
          <w:bCs/>
          <w:color w:val="000000"/>
          <w:sz w:val="24"/>
          <w:szCs w:val="24"/>
        </w:rPr>
        <w:t>через урочную и внеурочную деятельность</w:t>
      </w:r>
      <w:r w:rsidRPr="00297BB6">
        <w:rPr>
          <w:rFonts w:ascii="Times New Roman" w:hAnsi="Times New Roman"/>
          <w:bCs/>
          <w:color w:val="000000"/>
          <w:sz w:val="24"/>
          <w:szCs w:val="24"/>
        </w:rPr>
        <w:t>: урок-экскурсия, урок-путешествие, викторины, проведение недели экологии, экологические праздники, прогулки</w:t>
      </w:r>
      <w:r w:rsidR="000D3BF7">
        <w:rPr>
          <w:rFonts w:ascii="Times New Roman" w:hAnsi="Times New Roman"/>
          <w:bCs/>
          <w:color w:val="000000"/>
          <w:sz w:val="24"/>
          <w:szCs w:val="24"/>
        </w:rPr>
        <w:t>, инструктажи по ТБ, Уроки безопасности, Месячники безопасности.</w:t>
      </w:r>
    </w:p>
    <w:p w:rsidR="009C3839" w:rsidRPr="00297BB6" w:rsidRDefault="009C3839" w:rsidP="002B68AD">
      <w:pPr>
        <w:adjustRightInd w:val="0"/>
        <w:spacing w:after="0" w:line="240" w:lineRule="auto"/>
        <w:ind w:firstLine="720"/>
        <w:jc w:val="both"/>
        <w:textAlignment w:val="top"/>
        <w:rPr>
          <w:rFonts w:ascii="Times New Roman" w:hAnsi="Times New Roman"/>
          <w:bCs/>
          <w:color w:val="000000"/>
          <w:sz w:val="24"/>
          <w:szCs w:val="24"/>
        </w:rPr>
      </w:pPr>
      <w:r w:rsidRPr="00297BB6">
        <w:rPr>
          <w:rFonts w:ascii="Times New Roman" w:hAnsi="Times New Roman"/>
          <w:bCs/>
          <w:color w:val="000000"/>
          <w:sz w:val="24"/>
          <w:szCs w:val="24"/>
        </w:rPr>
        <w:t xml:space="preserve"> Виды деятельности: беседы, решение экологических задач, моделирование экологических ситуаций, проектная деятельность.</w:t>
      </w:r>
    </w:p>
    <w:p w:rsidR="009C3839" w:rsidRPr="00297BB6" w:rsidRDefault="009C3839" w:rsidP="002B68AD">
      <w:pPr>
        <w:adjustRightInd w:val="0"/>
        <w:spacing w:after="0" w:line="240" w:lineRule="auto"/>
        <w:ind w:firstLine="720"/>
        <w:jc w:val="both"/>
        <w:textAlignment w:val="top"/>
        <w:rPr>
          <w:rFonts w:ascii="Times New Roman" w:hAnsi="Times New Roman"/>
          <w:bCs/>
          <w:color w:val="000000"/>
          <w:sz w:val="24"/>
          <w:szCs w:val="24"/>
        </w:rPr>
      </w:pPr>
      <w:r w:rsidRPr="00A35554">
        <w:rPr>
          <w:rFonts w:ascii="Times New Roman" w:hAnsi="Times New Roman"/>
          <w:b/>
          <w:bCs/>
          <w:color w:val="000000"/>
          <w:sz w:val="24"/>
          <w:szCs w:val="24"/>
        </w:rPr>
        <w:t>Модель организации работы по формированию здорового и безопасного образа жизни и профилактике психоактивных веществ на уроках</w:t>
      </w:r>
      <w:r w:rsidRPr="00297BB6">
        <w:rPr>
          <w:rFonts w:ascii="Times New Roman" w:hAnsi="Times New Roman"/>
          <w:bCs/>
          <w:color w:val="000000"/>
          <w:sz w:val="24"/>
          <w:szCs w:val="24"/>
        </w:rPr>
        <w:t xml:space="preserve"> </w:t>
      </w:r>
      <w:r w:rsidRPr="00A35554">
        <w:rPr>
          <w:rFonts w:ascii="Times New Roman" w:hAnsi="Times New Roman"/>
          <w:b/>
          <w:bCs/>
          <w:color w:val="000000"/>
          <w:sz w:val="24"/>
          <w:szCs w:val="24"/>
        </w:rPr>
        <w:t>реализуется через</w:t>
      </w:r>
      <w:r w:rsidRPr="00297BB6">
        <w:rPr>
          <w:rFonts w:ascii="Times New Roman" w:hAnsi="Times New Roman"/>
          <w:bCs/>
          <w:color w:val="000000"/>
          <w:sz w:val="24"/>
          <w:szCs w:val="24"/>
        </w:rPr>
        <w:t xml:space="preserve"> проведение физкультминуток, соблюдение режима труда и отдыха, применение здоровьесберерегающих технологий, соблюдение снитарно-гигиенический требований и норм. </w:t>
      </w:r>
      <w:r w:rsidRPr="00A35554">
        <w:rPr>
          <w:rFonts w:ascii="Times New Roman" w:hAnsi="Times New Roman"/>
          <w:b/>
          <w:bCs/>
          <w:color w:val="000000"/>
          <w:sz w:val="24"/>
          <w:szCs w:val="24"/>
        </w:rPr>
        <w:t>Во внеурочной деятельности организуются</w:t>
      </w:r>
      <w:r w:rsidRPr="00297BB6">
        <w:rPr>
          <w:rFonts w:ascii="Times New Roman" w:hAnsi="Times New Roman"/>
          <w:bCs/>
          <w:color w:val="000000"/>
          <w:sz w:val="24"/>
          <w:szCs w:val="24"/>
        </w:rPr>
        <w:t xml:space="preserve"> подвижные игры во время перемен, </w:t>
      </w:r>
      <w:r w:rsidR="000D3BF7">
        <w:rPr>
          <w:rFonts w:ascii="Times New Roman" w:hAnsi="Times New Roman"/>
          <w:bCs/>
          <w:color w:val="000000"/>
          <w:sz w:val="24"/>
          <w:szCs w:val="24"/>
        </w:rPr>
        <w:t>Д</w:t>
      </w:r>
      <w:r w:rsidRPr="00297BB6">
        <w:rPr>
          <w:rFonts w:ascii="Times New Roman" w:hAnsi="Times New Roman"/>
          <w:bCs/>
          <w:color w:val="000000"/>
          <w:sz w:val="24"/>
          <w:szCs w:val="24"/>
        </w:rPr>
        <w:t>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9C3839" w:rsidRPr="00100179" w:rsidRDefault="009C3839" w:rsidP="002B68AD">
      <w:pPr>
        <w:adjustRightInd w:val="0"/>
        <w:spacing w:after="0" w:line="240" w:lineRule="auto"/>
        <w:ind w:firstLine="720"/>
        <w:jc w:val="both"/>
        <w:textAlignment w:val="top"/>
        <w:rPr>
          <w:rFonts w:ascii="Times New Roman" w:hAnsi="Times New Roman"/>
          <w:bCs/>
          <w:color w:val="000000"/>
          <w:sz w:val="24"/>
          <w:szCs w:val="24"/>
        </w:rPr>
      </w:pPr>
      <w:r w:rsidRPr="00A35554">
        <w:rPr>
          <w:rFonts w:ascii="Times New Roman" w:hAnsi="Times New Roman"/>
          <w:b/>
          <w:bCs/>
          <w:color w:val="000000"/>
          <w:sz w:val="24"/>
          <w:szCs w:val="24"/>
        </w:rPr>
        <w:t>Организационная модель по профилактике детского дорожно-транспортного травматизма реализуется через</w:t>
      </w:r>
      <w:r w:rsidRPr="00297BB6">
        <w:rPr>
          <w:rFonts w:ascii="Times New Roman" w:hAnsi="Times New Roman"/>
          <w:bCs/>
          <w:color w:val="000000"/>
          <w:sz w:val="24"/>
          <w:szCs w:val="24"/>
        </w:rPr>
        <w:t xml:space="preserve">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p>
    <w:p w:rsidR="009C3839" w:rsidRPr="00607ABE" w:rsidRDefault="009C3839" w:rsidP="002B68AD">
      <w:pPr>
        <w:pStyle w:val="a7"/>
        <w:jc w:val="both"/>
        <w:rPr>
          <w:rFonts w:ascii="Times New Roman" w:hAnsi="Times New Roman"/>
          <w:b/>
          <w:bCs/>
          <w:sz w:val="24"/>
          <w:lang w:val="ru-RU"/>
        </w:rPr>
      </w:pPr>
      <w:r w:rsidRPr="00607ABE">
        <w:rPr>
          <w:rFonts w:ascii="Times New Roman" w:hAnsi="Times New Roman"/>
          <w:b/>
          <w:bCs/>
          <w:sz w:val="24"/>
          <w:lang w:val="ru-RU"/>
        </w:rPr>
        <w:t>Виды деятельности и формы занятий</w:t>
      </w:r>
    </w:p>
    <w:p w:rsidR="009C3839" w:rsidRPr="00607ABE" w:rsidRDefault="009C3839" w:rsidP="002B68AD">
      <w:pPr>
        <w:pStyle w:val="a7"/>
        <w:ind w:firstLine="748"/>
        <w:jc w:val="both"/>
        <w:rPr>
          <w:rFonts w:ascii="Times New Roman" w:hAnsi="Times New Roman"/>
          <w:sz w:val="24"/>
          <w:lang w:val="ru-RU"/>
        </w:rPr>
      </w:pPr>
      <w:r w:rsidRPr="00607ABE">
        <w:rPr>
          <w:rFonts w:ascii="Times New Roman" w:hAnsi="Times New Roman"/>
          <w:sz w:val="24"/>
          <w:lang w:val="ru-RU"/>
        </w:rPr>
        <w:t>В рамках данных направлений осуществляются следующие действия:</w:t>
      </w:r>
    </w:p>
    <w:p w:rsidR="009C3839" w:rsidRPr="00607ABE" w:rsidRDefault="009C3839" w:rsidP="002B68AD">
      <w:pPr>
        <w:pStyle w:val="a7"/>
        <w:ind w:firstLine="748"/>
        <w:jc w:val="both"/>
        <w:rPr>
          <w:rFonts w:ascii="Times New Roman" w:hAnsi="Times New Roman"/>
          <w:sz w:val="24"/>
          <w:lang w:val="ru-RU"/>
        </w:rPr>
      </w:pPr>
      <w:r w:rsidRPr="00607ABE">
        <w:rPr>
          <w:rFonts w:ascii="Times New Roman" w:hAnsi="Times New Roman"/>
          <w:sz w:val="24"/>
          <w:lang w:val="ru-RU"/>
        </w:rPr>
        <w:t>1. Убеждение учащихся ежедневно выполнять утреннюю гимнастику, соблюдать режим труда и отдыха школьника.</w:t>
      </w:r>
    </w:p>
    <w:p w:rsidR="009C3839" w:rsidRPr="00607ABE" w:rsidRDefault="009C3839" w:rsidP="002B68AD">
      <w:pPr>
        <w:pStyle w:val="a7"/>
        <w:ind w:firstLine="748"/>
        <w:jc w:val="both"/>
        <w:rPr>
          <w:rFonts w:ascii="Times New Roman" w:hAnsi="Times New Roman"/>
          <w:sz w:val="24"/>
          <w:lang w:val="ru-RU"/>
        </w:rPr>
      </w:pPr>
      <w:r w:rsidRPr="00607ABE">
        <w:rPr>
          <w:rFonts w:ascii="Times New Roman" w:hAnsi="Times New Roman"/>
          <w:sz w:val="24"/>
          <w:lang w:val="ru-RU"/>
        </w:rPr>
        <w:t>2. Во время учебного дня в школе проводить динамические паузы, подвижные игры.</w:t>
      </w:r>
    </w:p>
    <w:p w:rsidR="009C3839" w:rsidRPr="00607ABE" w:rsidRDefault="009C3839" w:rsidP="002B68AD">
      <w:pPr>
        <w:pStyle w:val="a7"/>
        <w:ind w:firstLine="748"/>
        <w:jc w:val="both"/>
        <w:rPr>
          <w:rFonts w:ascii="Times New Roman" w:hAnsi="Times New Roman"/>
          <w:sz w:val="24"/>
          <w:lang w:val="ru-RU"/>
        </w:rPr>
      </w:pPr>
      <w:r w:rsidRPr="00607ABE">
        <w:rPr>
          <w:rFonts w:ascii="Times New Roman" w:hAnsi="Times New Roman"/>
          <w:sz w:val="24"/>
          <w:lang w:val="ru-RU"/>
        </w:rPr>
        <w:t>3. Посильные домашние задания, которые должны составлять не более одной трети выполняемой работы в классе.</w:t>
      </w:r>
    </w:p>
    <w:p w:rsidR="009C3839" w:rsidRPr="00607ABE" w:rsidRDefault="009C3839" w:rsidP="002B68AD">
      <w:pPr>
        <w:pStyle w:val="a7"/>
        <w:ind w:firstLine="748"/>
        <w:jc w:val="both"/>
        <w:rPr>
          <w:rFonts w:ascii="Times New Roman" w:hAnsi="Times New Roman"/>
          <w:sz w:val="24"/>
          <w:lang w:val="ru-RU"/>
        </w:rPr>
      </w:pPr>
      <w:r w:rsidRPr="00607ABE">
        <w:rPr>
          <w:rFonts w:ascii="Times New Roman" w:hAnsi="Times New Roman"/>
          <w:sz w:val="24"/>
          <w:lang w:val="ru-RU"/>
        </w:rPr>
        <w:t>4. Слежение за сменой видов деятельности школьников в течение дня, чему способствует удобное расписание уроков.</w:t>
      </w:r>
    </w:p>
    <w:p w:rsidR="009C3839" w:rsidRPr="00607ABE" w:rsidRDefault="009C3839" w:rsidP="002B68AD">
      <w:pPr>
        <w:pStyle w:val="a7"/>
        <w:ind w:firstLine="748"/>
        <w:jc w:val="both"/>
        <w:rPr>
          <w:rFonts w:ascii="Times New Roman" w:hAnsi="Times New Roman"/>
          <w:sz w:val="24"/>
          <w:lang w:val="ru-RU"/>
        </w:rPr>
      </w:pPr>
      <w:r w:rsidRPr="00607ABE">
        <w:rPr>
          <w:rFonts w:ascii="Times New Roman" w:hAnsi="Times New Roman"/>
          <w:sz w:val="24"/>
          <w:lang w:val="ru-RU"/>
        </w:rPr>
        <w:t>5. Проведение ежедневной влажной уборки, проветривание классных комнат на переменах, озеленение классных помещений комнатными растениями.</w:t>
      </w:r>
    </w:p>
    <w:p w:rsidR="009C3839" w:rsidRPr="00607ABE" w:rsidRDefault="000D3BF7" w:rsidP="002B68AD">
      <w:pPr>
        <w:pStyle w:val="a7"/>
        <w:ind w:firstLine="748"/>
        <w:jc w:val="both"/>
        <w:rPr>
          <w:rFonts w:ascii="Times New Roman" w:hAnsi="Times New Roman"/>
          <w:sz w:val="24"/>
          <w:lang w:val="ru-RU"/>
        </w:rPr>
      </w:pPr>
      <w:r>
        <w:rPr>
          <w:rFonts w:ascii="Times New Roman" w:hAnsi="Times New Roman"/>
          <w:sz w:val="24"/>
          <w:lang w:val="ru-RU"/>
        </w:rPr>
        <w:t>6</w:t>
      </w:r>
      <w:r w:rsidR="009C3839" w:rsidRPr="00607ABE">
        <w:rPr>
          <w:rFonts w:ascii="Times New Roman" w:hAnsi="Times New Roman"/>
          <w:sz w:val="24"/>
          <w:lang w:val="ru-RU"/>
        </w:rPr>
        <w:t>. Обеспечение учащихся горячим питанием.</w:t>
      </w:r>
    </w:p>
    <w:p w:rsidR="009C3839" w:rsidRPr="00607ABE" w:rsidRDefault="000D3BF7" w:rsidP="002B68AD">
      <w:pPr>
        <w:pStyle w:val="a7"/>
        <w:ind w:firstLine="748"/>
        <w:jc w:val="both"/>
        <w:rPr>
          <w:rFonts w:ascii="Times New Roman" w:hAnsi="Times New Roman"/>
          <w:sz w:val="24"/>
          <w:lang w:val="ru-RU"/>
        </w:rPr>
      </w:pPr>
      <w:r>
        <w:rPr>
          <w:rFonts w:ascii="Times New Roman" w:hAnsi="Times New Roman"/>
          <w:sz w:val="24"/>
          <w:lang w:val="ru-RU"/>
        </w:rPr>
        <w:t>7</w:t>
      </w:r>
      <w:r w:rsidR="009C3839" w:rsidRPr="00607ABE">
        <w:rPr>
          <w:rFonts w:ascii="Times New Roman" w:hAnsi="Times New Roman"/>
          <w:sz w:val="24"/>
          <w:lang w:val="ru-RU"/>
        </w:rPr>
        <w:t>. Слежение за условиями теплового режима, освещённости классных помещений.</w:t>
      </w:r>
    </w:p>
    <w:p w:rsidR="009C3839" w:rsidRPr="00607ABE" w:rsidRDefault="000D3BF7" w:rsidP="002B68AD">
      <w:pPr>
        <w:pStyle w:val="a7"/>
        <w:ind w:firstLine="748"/>
        <w:jc w:val="both"/>
        <w:rPr>
          <w:rFonts w:ascii="Times New Roman" w:hAnsi="Times New Roman"/>
          <w:sz w:val="24"/>
          <w:lang w:val="ru-RU"/>
        </w:rPr>
      </w:pPr>
      <w:r>
        <w:rPr>
          <w:rFonts w:ascii="Times New Roman" w:hAnsi="Times New Roman"/>
          <w:sz w:val="24"/>
          <w:lang w:val="ru-RU"/>
        </w:rPr>
        <w:t>8</w:t>
      </w:r>
      <w:r w:rsidR="009C3839" w:rsidRPr="00607ABE">
        <w:rPr>
          <w:rFonts w:ascii="Times New Roman" w:hAnsi="Times New Roman"/>
          <w:sz w:val="24"/>
          <w:lang w:val="ru-RU"/>
        </w:rPr>
        <w:t>. Привлечение учащихся к занятиям во внеурочное время в спортивных секциях, действующих в школе и вне школы.</w:t>
      </w:r>
    </w:p>
    <w:p w:rsidR="009C3839" w:rsidRPr="00607ABE" w:rsidRDefault="000D3BF7" w:rsidP="002B68AD">
      <w:pPr>
        <w:pStyle w:val="a7"/>
        <w:ind w:firstLine="748"/>
        <w:jc w:val="both"/>
        <w:rPr>
          <w:rFonts w:ascii="Times New Roman" w:hAnsi="Times New Roman"/>
          <w:sz w:val="24"/>
          <w:lang w:val="ru-RU"/>
        </w:rPr>
      </w:pPr>
      <w:r>
        <w:rPr>
          <w:rFonts w:ascii="Times New Roman" w:hAnsi="Times New Roman"/>
          <w:sz w:val="24"/>
          <w:lang w:val="ru-RU"/>
        </w:rPr>
        <w:t>9</w:t>
      </w:r>
      <w:r w:rsidR="009C3839" w:rsidRPr="00607ABE">
        <w:rPr>
          <w:rFonts w:ascii="Times New Roman" w:hAnsi="Times New Roman"/>
          <w:sz w:val="24"/>
          <w:lang w:val="ru-RU"/>
        </w:rPr>
        <w:t>. В рамках обучения детей правильному отношению к собственному здоровью проведение бесед, классных часов с учётом возрастных особенностей детей.</w:t>
      </w:r>
    </w:p>
    <w:p w:rsidR="009C3839" w:rsidRPr="00607ABE" w:rsidRDefault="009C3839" w:rsidP="002B68AD">
      <w:pPr>
        <w:pStyle w:val="a7"/>
        <w:ind w:firstLine="748"/>
        <w:jc w:val="both"/>
        <w:rPr>
          <w:rFonts w:ascii="Times New Roman" w:hAnsi="Times New Roman"/>
          <w:sz w:val="24"/>
          <w:lang w:val="ru-RU"/>
        </w:rPr>
      </w:pPr>
      <w:r w:rsidRPr="00607ABE">
        <w:rPr>
          <w:rFonts w:ascii="Times New Roman" w:hAnsi="Times New Roman"/>
          <w:sz w:val="24"/>
          <w:lang w:val="ru-RU"/>
        </w:rPr>
        <w:t>1</w:t>
      </w:r>
      <w:r w:rsidR="000D3BF7">
        <w:rPr>
          <w:rFonts w:ascii="Times New Roman" w:hAnsi="Times New Roman"/>
          <w:sz w:val="24"/>
          <w:lang w:val="ru-RU"/>
        </w:rPr>
        <w:t>0</w:t>
      </w:r>
      <w:r w:rsidRPr="00607ABE">
        <w:rPr>
          <w:rFonts w:ascii="Times New Roman" w:hAnsi="Times New Roman"/>
          <w:sz w:val="24"/>
          <w:lang w:val="ru-RU"/>
        </w:rPr>
        <w:t>. Способствование созданию комфортной атмосферы в школе  и классных коллективах.</w:t>
      </w:r>
    </w:p>
    <w:p w:rsidR="009C3839" w:rsidRPr="00607ABE" w:rsidRDefault="009C3839" w:rsidP="002B68AD">
      <w:pPr>
        <w:pStyle w:val="a7"/>
        <w:ind w:firstLine="748"/>
        <w:jc w:val="both"/>
        <w:rPr>
          <w:rFonts w:ascii="Times New Roman" w:hAnsi="Times New Roman"/>
          <w:sz w:val="24"/>
          <w:lang w:val="ru-RU"/>
        </w:rPr>
      </w:pPr>
      <w:r w:rsidRPr="00607ABE">
        <w:rPr>
          <w:rFonts w:ascii="Times New Roman" w:hAnsi="Times New Roman"/>
          <w:sz w:val="24"/>
          <w:lang w:val="ru-RU"/>
        </w:rPr>
        <w:t xml:space="preserve">Применять разнообразные формы работы: </w:t>
      </w:r>
    </w:p>
    <w:p w:rsidR="009C3839" w:rsidRPr="00607ABE" w:rsidRDefault="009C3839" w:rsidP="002B68AD">
      <w:pPr>
        <w:pStyle w:val="a7"/>
        <w:jc w:val="both"/>
        <w:rPr>
          <w:rFonts w:ascii="Times New Roman" w:hAnsi="Times New Roman"/>
          <w:sz w:val="24"/>
          <w:lang w:val="ru-RU"/>
        </w:rPr>
      </w:pPr>
      <w:r w:rsidRPr="00607ABE">
        <w:rPr>
          <w:rFonts w:ascii="Times New Roman" w:hAnsi="Times New Roman"/>
          <w:b/>
          <w:sz w:val="24"/>
          <w:lang w:val="ru-RU"/>
        </w:rPr>
        <w:t xml:space="preserve">1) Учет состояния здоровья  детей: </w:t>
      </w:r>
    </w:p>
    <w:p w:rsidR="009C3839" w:rsidRPr="00100179" w:rsidRDefault="009C3839" w:rsidP="007518CF">
      <w:pPr>
        <w:pStyle w:val="a7"/>
        <w:numPr>
          <w:ilvl w:val="0"/>
          <w:numId w:val="48"/>
        </w:numPr>
        <w:tabs>
          <w:tab w:val="left" w:pos="1701"/>
        </w:tabs>
        <w:suppressAutoHyphens/>
        <w:ind w:hanging="294"/>
        <w:jc w:val="both"/>
        <w:rPr>
          <w:rFonts w:ascii="Times New Roman" w:hAnsi="Times New Roman"/>
          <w:sz w:val="24"/>
        </w:rPr>
      </w:pPr>
      <w:r w:rsidRPr="00100179">
        <w:rPr>
          <w:rFonts w:ascii="Times New Roman" w:hAnsi="Times New Roman"/>
          <w:sz w:val="24"/>
        </w:rPr>
        <w:t xml:space="preserve">Определения группы здоровья. </w:t>
      </w:r>
    </w:p>
    <w:p w:rsidR="009C3839" w:rsidRPr="00100179" w:rsidRDefault="009C3839" w:rsidP="007518CF">
      <w:pPr>
        <w:pStyle w:val="a7"/>
        <w:numPr>
          <w:ilvl w:val="0"/>
          <w:numId w:val="48"/>
        </w:numPr>
        <w:tabs>
          <w:tab w:val="left" w:pos="1701"/>
        </w:tabs>
        <w:suppressAutoHyphens/>
        <w:ind w:hanging="294"/>
        <w:jc w:val="both"/>
        <w:rPr>
          <w:rFonts w:ascii="Times New Roman" w:hAnsi="Times New Roman"/>
          <w:sz w:val="24"/>
        </w:rPr>
      </w:pPr>
      <w:r w:rsidRPr="00100179">
        <w:rPr>
          <w:rFonts w:ascii="Times New Roman" w:hAnsi="Times New Roman"/>
          <w:sz w:val="24"/>
        </w:rPr>
        <w:t xml:space="preserve">Учет посещаемости занятий. </w:t>
      </w:r>
    </w:p>
    <w:p w:rsidR="00793A83" w:rsidRPr="00FD3851" w:rsidRDefault="009C3839" w:rsidP="007518CF">
      <w:pPr>
        <w:pStyle w:val="a7"/>
        <w:numPr>
          <w:ilvl w:val="0"/>
          <w:numId w:val="48"/>
        </w:numPr>
        <w:tabs>
          <w:tab w:val="left" w:pos="1701"/>
        </w:tabs>
        <w:suppressAutoHyphens/>
        <w:ind w:hanging="294"/>
        <w:jc w:val="both"/>
        <w:rPr>
          <w:rFonts w:ascii="Times New Roman" w:hAnsi="Times New Roman"/>
          <w:sz w:val="24"/>
          <w:lang w:val="ru-RU"/>
        </w:rPr>
      </w:pPr>
      <w:r w:rsidRPr="00607ABE">
        <w:rPr>
          <w:rFonts w:ascii="Times New Roman" w:hAnsi="Times New Roman"/>
          <w:sz w:val="24"/>
          <w:lang w:val="ru-RU"/>
        </w:rPr>
        <w:t>Контроль  санитарно-гигиенических условий и режима работы классов.</w:t>
      </w:r>
    </w:p>
    <w:p w:rsidR="009C3839" w:rsidRPr="00607ABE" w:rsidRDefault="009C3839" w:rsidP="002B68AD">
      <w:pPr>
        <w:pStyle w:val="a7"/>
        <w:tabs>
          <w:tab w:val="left" w:pos="1701"/>
        </w:tabs>
        <w:jc w:val="both"/>
        <w:rPr>
          <w:rFonts w:ascii="Times New Roman" w:hAnsi="Times New Roman"/>
          <w:sz w:val="24"/>
          <w:lang w:val="ru-RU"/>
        </w:rPr>
      </w:pPr>
      <w:r w:rsidRPr="00607ABE">
        <w:rPr>
          <w:rFonts w:ascii="Times New Roman" w:hAnsi="Times New Roman"/>
          <w:b/>
          <w:sz w:val="24"/>
          <w:lang w:val="ru-RU"/>
        </w:rPr>
        <w:t>2)</w:t>
      </w:r>
      <w:r w:rsidR="00FD3851">
        <w:rPr>
          <w:rFonts w:ascii="Times New Roman" w:hAnsi="Times New Roman"/>
          <w:b/>
          <w:sz w:val="24"/>
          <w:lang w:val="ru-RU"/>
        </w:rPr>
        <w:t xml:space="preserve"> </w:t>
      </w:r>
      <w:r w:rsidRPr="00607ABE">
        <w:rPr>
          <w:rFonts w:ascii="Times New Roman" w:hAnsi="Times New Roman"/>
          <w:b/>
          <w:sz w:val="24"/>
          <w:lang w:val="ru-RU"/>
        </w:rPr>
        <w:t>Физическая и психологическая разгрузка учащихся:</w:t>
      </w:r>
      <w:r w:rsidRPr="00607ABE">
        <w:rPr>
          <w:rFonts w:ascii="Times New Roman" w:hAnsi="Times New Roman"/>
          <w:sz w:val="24"/>
          <w:lang w:val="ru-RU"/>
        </w:rPr>
        <w:t xml:space="preserve"> </w:t>
      </w:r>
    </w:p>
    <w:p w:rsidR="009C3839" w:rsidRPr="00607ABE" w:rsidRDefault="009C3839" w:rsidP="007518CF">
      <w:pPr>
        <w:pStyle w:val="a7"/>
        <w:numPr>
          <w:ilvl w:val="0"/>
          <w:numId w:val="49"/>
        </w:numPr>
        <w:tabs>
          <w:tab w:val="left" w:pos="1701"/>
        </w:tabs>
        <w:suppressAutoHyphens/>
        <w:ind w:hanging="294"/>
        <w:jc w:val="both"/>
        <w:rPr>
          <w:rFonts w:ascii="Times New Roman" w:hAnsi="Times New Roman"/>
          <w:sz w:val="24"/>
          <w:lang w:val="ru-RU"/>
        </w:rPr>
      </w:pPr>
      <w:r w:rsidRPr="00607ABE">
        <w:rPr>
          <w:rFonts w:ascii="Times New Roman" w:hAnsi="Times New Roman"/>
          <w:sz w:val="24"/>
          <w:lang w:val="ru-RU"/>
        </w:rPr>
        <w:t>Организация работы спортивных секций, кружков.</w:t>
      </w:r>
    </w:p>
    <w:p w:rsidR="009C3839" w:rsidRPr="00100179" w:rsidRDefault="009C3839" w:rsidP="007518CF">
      <w:pPr>
        <w:pStyle w:val="a7"/>
        <w:numPr>
          <w:ilvl w:val="0"/>
          <w:numId w:val="49"/>
        </w:numPr>
        <w:tabs>
          <w:tab w:val="left" w:pos="1701"/>
        </w:tabs>
        <w:suppressAutoHyphens/>
        <w:ind w:hanging="294"/>
        <w:jc w:val="both"/>
        <w:rPr>
          <w:rFonts w:ascii="Times New Roman" w:hAnsi="Times New Roman"/>
          <w:sz w:val="24"/>
        </w:rPr>
      </w:pPr>
      <w:r w:rsidRPr="00100179">
        <w:rPr>
          <w:rFonts w:ascii="Times New Roman" w:hAnsi="Times New Roman"/>
          <w:sz w:val="24"/>
        </w:rPr>
        <w:t xml:space="preserve">Динамические паузы. </w:t>
      </w:r>
    </w:p>
    <w:p w:rsidR="009C3839" w:rsidRPr="00100179" w:rsidRDefault="009C3839" w:rsidP="007518CF">
      <w:pPr>
        <w:pStyle w:val="a7"/>
        <w:numPr>
          <w:ilvl w:val="0"/>
          <w:numId w:val="49"/>
        </w:numPr>
        <w:tabs>
          <w:tab w:val="left" w:pos="1701"/>
        </w:tabs>
        <w:suppressAutoHyphens/>
        <w:ind w:hanging="294"/>
        <w:jc w:val="both"/>
        <w:rPr>
          <w:rFonts w:ascii="Times New Roman" w:hAnsi="Times New Roman"/>
          <w:sz w:val="24"/>
        </w:rPr>
      </w:pPr>
      <w:r w:rsidRPr="00100179">
        <w:rPr>
          <w:rFonts w:ascii="Times New Roman" w:hAnsi="Times New Roman"/>
          <w:sz w:val="24"/>
        </w:rPr>
        <w:t xml:space="preserve">Индивидуальные занятия. </w:t>
      </w:r>
    </w:p>
    <w:p w:rsidR="009C3839" w:rsidRPr="00100179" w:rsidRDefault="009C3839" w:rsidP="007518CF">
      <w:pPr>
        <w:pStyle w:val="a7"/>
        <w:numPr>
          <w:ilvl w:val="0"/>
          <w:numId w:val="49"/>
        </w:numPr>
        <w:tabs>
          <w:tab w:val="left" w:pos="1701"/>
        </w:tabs>
        <w:suppressAutoHyphens/>
        <w:ind w:hanging="294"/>
        <w:jc w:val="both"/>
        <w:rPr>
          <w:rFonts w:ascii="Times New Roman" w:hAnsi="Times New Roman"/>
          <w:sz w:val="24"/>
        </w:rPr>
      </w:pPr>
      <w:r w:rsidRPr="00100179">
        <w:rPr>
          <w:rFonts w:ascii="Times New Roman" w:hAnsi="Times New Roman"/>
          <w:sz w:val="24"/>
        </w:rPr>
        <w:t xml:space="preserve">Дни здоровья. </w:t>
      </w:r>
    </w:p>
    <w:p w:rsidR="009C3839" w:rsidRDefault="009C3839" w:rsidP="007518CF">
      <w:pPr>
        <w:pStyle w:val="a7"/>
        <w:numPr>
          <w:ilvl w:val="0"/>
          <w:numId w:val="49"/>
        </w:numPr>
        <w:tabs>
          <w:tab w:val="left" w:pos="1701"/>
        </w:tabs>
        <w:suppressAutoHyphens/>
        <w:ind w:hanging="294"/>
        <w:jc w:val="both"/>
        <w:rPr>
          <w:rFonts w:ascii="Times New Roman" w:hAnsi="Times New Roman"/>
          <w:sz w:val="24"/>
        </w:rPr>
      </w:pPr>
      <w:r w:rsidRPr="00100179">
        <w:rPr>
          <w:rFonts w:ascii="Times New Roman" w:hAnsi="Times New Roman"/>
          <w:sz w:val="24"/>
        </w:rPr>
        <w:t xml:space="preserve">Физкультминутки для учащихся. </w:t>
      </w:r>
    </w:p>
    <w:p w:rsidR="009C3839" w:rsidRPr="00607ABE" w:rsidRDefault="009C3839" w:rsidP="007518CF">
      <w:pPr>
        <w:pStyle w:val="a7"/>
        <w:numPr>
          <w:ilvl w:val="0"/>
          <w:numId w:val="49"/>
        </w:numPr>
        <w:tabs>
          <w:tab w:val="left" w:pos="1701"/>
        </w:tabs>
        <w:suppressAutoHyphens/>
        <w:ind w:hanging="294"/>
        <w:jc w:val="both"/>
        <w:rPr>
          <w:rFonts w:ascii="Times New Roman" w:hAnsi="Times New Roman"/>
          <w:sz w:val="24"/>
          <w:lang w:val="ru-RU"/>
        </w:rPr>
      </w:pPr>
      <w:r w:rsidRPr="00607ABE">
        <w:rPr>
          <w:rFonts w:ascii="Times New Roman" w:hAnsi="Times New Roman"/>
          <w:sz w:val="24"/>
          <w:lang w:val="ru-RU"/>
        </w:rPr>
        <w:t>Организация летних оздоровительных лагерей пр</w:t>
      </w:r>
      <w:r w:rsidR="00FD3851">
        <w:rPr>
          <w:rFonts w:ascii="Times New Roman" w:hAnsi="Times New Roman"/>
          <w:sz w:val="24"/>
          <w:lang w:val="ru-RU"/>
        </w:rPr>
        <w:t xml:space="preserve">и школе с дневным пребыванием. </w:t>
      </w:r>
    </w:p>
    <w:p w:rsidR="009C3839" w:rsidRPr="00100179" w:rsidRDefault="009C3839" w:rsidP="002B68AD">
      <w:pPr>
        <w:pStyle w:val="a7"/>
        <w:tabs>
          <w:tab w:val="left" w:pos="1701"/>
        </w:tabs>
        <w:jc w:val="both"/>
        <w:rPr>
          <w:rFonts w:ascii="Times New Roman" w:hAnsi="Times New Roman"/>
          <w:sz w:val="24"/>
        </w:rPr>
      </w:pPr>
      <w:r w:rsidRPr="00100179">
        <w:rPr>
          <w:rFonts w:ascii="Times New Roman" w:hAnsi="Times New Roman"/>
          <w:b/>
          <w:sz w:val="24"/>
        </w:rPr>
        <w:t>3)</w:t>
      </w:r>
      <w:r w:rsidR="00FD3851">
        <w:rPr>
          <w:rFonts w:ascii="Times New Roman" w:hAnsi="Times New Roman"/>
          <w:b/>
          <w:sz w:val="24"/>
          <w:lang w:val="ru-RU"/>
        </w:rPr>
        <w:t xml:space="preserve"> </w:t>
      </w:r>
      <w:r w:rsidRPr="00100179">
        <w:rPr>
          <w:rFonts w:ascii="Times New Roman" w:hAnsi="Times New Roman"/>
          <w:b/>
          <w:sz w:val="24"/>
        </w:rPr>
        <w:t xml:space="preserve">Урочная и внеурочная работа. </w:t>
      </w:r>
    </w:p>
    <w:p w:rsidR="009C3839" w:rsidRPr="00607ABE" w:rsidRDefault="009C3839" w:rsidP="007518CF">
      <w:pPr>
        <w:pStyle w:val="a7"/>
        <w:numPr>
          <w:ilvl w:val="0"/>
          <w:numId w:val="49"/>
        </w:numPr>
        <w:tabs>
          <w:tab w:val="left" w:pos="1701"/>
        </w:tabs>
        <w:suppressAutoHyphens/>
        <w:ind w:hanging="294"/>
        <w:jc w:val="both"/>
        <w:rPr>
          <w:rFonts w:ascii="Times New Roman" w:hAnsi="Times New Roman"/>
          <w:sz w:val="24"/>
          <w:lang w:val="ru-RU"/>
        </w:rPr>
      </w:pPr>
      <w:r w:rsidRPr="00607ABE">
        <w:rPr>
          <w:rFonts w:ascii="Times New Roman" w:hAnsi="Times New Roman"/>
          <w:sz w:val="24"/>
          <w:lang w:val="ru-RU"/>
        </w:rPr>
        <w:t xml:space="preserve">Открытые уроки учителей физкультуры, ОБЖ. </w:t>
      </w:r>
    </w:p>
    <w:p w:rsidR="009C3839" w:rsidRPr="00607ABE" w:rsidRDefault="009C3839" w:rsidP="007518CF">
      <w:pPr>
        <w:pStyle w:val="a7"/>
        <w:numPr>
          <w:ilvl w:val="0"/>
          <w:numId w:val="49"/>
        </w:numPr>
        <w:tabs>
          <w:tab w:val="left" w:pos="1701"/>
        </w:tabs>
        <w:suppressAutoHyphens/>
        <w:ind w:hanging="294"/>
        <w:jc w:val="both"/>
        <w:rPr>
          <w:rFonts w:ascii="Times New Roman" w:hAnsi="Times New Roman"/>
          <w:sz w:val="24"/>
          <w:lang w:val="ru-RU"/>
        </w:rPr>
      </w:pPr>
      <w:r w:rsidRPr="00607ABE">
        <w:rPr>
          <w:rFonts w:ascii="Times New Roman" w:hAnsi="Times New Roman"/>
          <w:sz w:val="24"/>
          <w:lang w:val="ru-RU"/>
        </w:rPr>
        <w:lastRenderedPageBreak/>
        <w:t xml:space="preserve">Открытые классные и общешкольные мероприятия физкультурно-оздоровительной направленности. </w:t>
      </w:r>
    </w:p>
    <w:p w:rsidR="001D6C95" w:rsidRPr="000D3BF7" w:rsidRDefault="009C3839" w:rsidP="007518CF">
      <w:pPr>
        <w:pStyle w:val="a7"/>
        <w:numPr>
          <w:ilvl w:val="0"/>
          <w:numId w:val="49"/>
        </w:numPr>
        <w:tabs>
          <w:tab w:val="left" w:pos="1701"/>
        </w:tabs>
        <w:suppressAutoHyphens/>
        <w:ind w:hanging="294"/>
        <w:jc w:val="both"/>
        <w:rPr>
          <w:rFonts w:ascii="Times New Roman" w:hAnsi="Times New Roman"/>
          <w:b/>
          <w:sz w:val="24"/>
          <w:lang w:val="ru-RU"/>
        </w:rPr>
      </w:pPr>
      <w:r w:rsidRPr="000D3BF7">
        <w:rPr>
          <w:rFonts w:ascii="Times New Roman" w:hAnsi="Times New Roman"/>
          <w:sz w:val="24"/>
          <w:lang w:val="ru-RU"/>
        </w:rPr>
        <w:t>Спортивные кружки и секции</w:t>
      </w:r>
      <w:r w:rsidR="000D3BF7">
        <w:rPr>
          <w:rFonts w:ascii="Times New Roman" w:hAnsi="Times New Roman"/>
          <w:sz w:val="24"/>
          <w:lang w:val="ru-RU"/>
        </w:rPr>
        <w:t>.</w:t>
      </w:r>
      <w:r w:rsidRPr="000D3BF7">
        <w:rPr>
          <w:rFonts w:ascii="Times New Roman" w:hAnsi="Times New Roman"/>
          <w:sz w:val="24"/>
          <w:lang w:val="ru-RU"/>
        </w:rPr>
        <w:t xml:space="preserve"> </w:t>
      </w:r>
    </w:p>
    <w:p w:rsidR="00F34F9A" w:rsidRDefault="00F34F9A" w:rsidP="002B68AD">
      <w:pPr>
        <w:adjustRightInd w:val="0"/>
        <w:spacing w:after="0" w:line="240" w:lineRule="auto"/>
        <w:jc w:val="both"/>
        <w:textAlignment w:val="top"/>
        <w:rPr>
          <w:rFonts w:ascii="Times New Roman" w:hAnsi="Times New Roman"/>
          <w:bCs/>
          <w:sz w:val="24"/>
          <w:szCs w:val="24"/>
        </w:rPr>
      </w:pPr>
    </w:p>
    <w:p w:rsidR="001D6C95" w:rsidRPr="001D6C95" w:rsidRDefault="001D6C95" w:rsidP="002B68AD">
      <w:pPr>
        <w:shd w:val="clear" w:color="auto" w:fill="FFFFFF"/>
        <w:autoSpaceDE w:val="0"/>
        <w:autoSpaceDN w:val="0"/>
        <w:adjustRightInd w:val="0"/>
        <w:spacing w:after="0" w:line="240" w:lineRule="auto"/>
        <w:jc w:val="both"/>
        <w:rPr>
          <w:rFonts w:ascii="Times New Roman" w:hAnsi="Times New Roman"/>
          <w:b/>
          <w:sz w:val="24"/>
          <w:szCs w:val="24"/>
        </w:rPr>
      </w:pPr>
      <w:r w:rsidRPr="001D6C95">
        <w:rPr>
          <w:rFonts w:ascii="Times New Roman" w:hAnsi="Times New Roman"/>
          <w:b/>
          <w:sz w:val="24"/>
          <w:szCs w:val="24"/>
        </w:rPr>
        <w:t>Циклограмма работы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0"/>
        <w:gridCol w:w="7818"/>
      </w:tblGrid>
      <w:tr w:rsidR="001D6C95" w:rsidRPr="001D6C95" w:rsidTr="00EC187E">
        <w:tc>
          <w:tcPr>
            <w:tcW w:w="1830" w:type="dxa"/>
          </w:tcPr>
          <w:p w:rsidR="001D6C95" w:rsidRPr="001D6C95" w:rsidRDefault="001D6C95" w:rsidP="002B68AD">
            <w:pPr>
              <w:autoSpaceDE w:val="0"/>
              <w:autoSpaceDN w:val="0"/>
              <w:adjustRightInd w:val="0"/>
              <w:spacing w:after="0" w:line="240" w:lineRule="auto"/>
              <w:jc w:val="both"/>
              <w:rPr>
                <w:rFonts w:ascii="Times New Roman" w:hAnsi="Times New Roman"/>
                <w:b/>
                <w:sz w:val="24"/>
                <w:szCs w:val="24"/>
              </w:rPr>
            </w:pPr>
            <w:r w:rsidRPr="001D6C95">
              <w:rPr>
                <w:rFonts w:ascii="Times New Roman" w:hAnsi="Times New Roman"/>
                <w:b/>
                <w:sz w:val="24"/>
                <w:szCs w:val="24"/>
              </w:rPr>
              <w:t>Ежедневно</w:t>
            </w:r>
          </w:p>
        </w:tc>
        <w:tc>
          <w:tcPr>
            <w:tcW w:w="7818" w:type="dxa"/>
          </w:tcPr>
          <w:p w:rsidR="001D6C95" w:rsidRPr="001D6C95" w:rsidRDefault="001D6C95" w:rsidP="002B68AD">
            <w:pPr>
              <w:autoSpaceDE w:val="0"/>
              <w:autoSpaceDN w:val="0"/>
              <w:adjustRightInd w:val="0"/>
              <w:spacing w:after="0" w:line="240" w:lineRule="auto"/>
              <w:jc w:val="both"/>
              <w:rPr>
                <w:rFonts w:ascii="Times New Roman" w:hAnsi="Times New Roman"/>
                <w:sz w:val="24"/>
                <w:szCs w:val="24"/>
              </w:rPr>
            </w:pPr>
            <w:r w:rsidRPr="001D6C95">
              <w:rPr>
                <w:rFonts w:ascii="Times New Roman" w:hAnsi="Times New Roman"/>
                <w:sz w:val="24"/>
                <w:szCs w:val="24"/>
              </w:rPr>
              <w:t>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 после уроков.</w:t>
            </w:r>
          </w:p>
        </w:tc>
      </w:tr>
      <w:tr w:rsidR="001D6C95" w:rsidRPr="001D6C95" w:rsidTr="00EC187E">
        <w:tc>
          <w:tcPr>
            <w:tcW w:w="1830" w:type="dxa"/>
          </w:tcPr>
          <w:p w:rsidR="001D6C95" w:rsidRPr="001D6C95" w:rsidRDefault="001D6C95" w:rsidP="002B68AD">
            <w:pPr>
              <w:autoSpaceDE w:val="0"/>
              <w:autoSpaceDN w:val="0"/>
              <w:adjustRightInd w:val="0"/>
              <w:spacing w:after="0" w:line="240" w:lineRule="auto"/>
              <w:jc w:val="both"/>
              <w:rPr>
                <w:rFonts w:ascii="Times New Roman" w:hAnsi="Times New Roman"/>
                <w:b/>
                <w:sz w:val="24"/>
                <w:szCs w:val="24"/>
              </w:rPr>
            </w:pPr>
            <w:r w:rsidRPr="001D6C95">
              <w:rPr>
                <w:rFonts w:ascii="Times New Roman" w:hAnsi="Times New Roman"/>
                <w:b/>
                <w:sz w:val="24"/>
                <w:szCs w:val="24"/>
              </w:rPr>
              <w:t>Еженедельно</w:t>
            </w:r>
          </w:p>
        </w:tc>
        <w:tc>
          <w:tcPr>
            <w:tcW w:w="7818" w:type="dxa"/>
          </w:tcPr>
          <w:p w:rsidR="001D6C95" w:rsidRPr="001D6C95" w:rsidRDefault="001D6C95" w:rsidP="002B68AD">
            <w:pPr>
              <w:autoSpaceDE w:val="0"/>
              <w:autoSpaceDN w:val="0"/>
              <w:adjustRightInd w:val="0"/>
              <w:spacing w:after="0" w:line="240" w:lineRule="auto"/>
              <w:jc w:val="both"/>
              <w:rPr>
                <w:rFonts w:ascii="Times New Roman" w:hAnsi="Times New Roman"/>
                <w:sz w:val="24"/>
                <w:szCs w:val="24"/>
              </w:rPr>
            </w:pPr>
            <w:r w:rsidRPr="001D6C95">
              <w:rPr>
                <w:rFonts w:ascii="Times New Roman" w:hAnsi="Times New Roman"/>
                <w:sz w:val="24"/>
                <w:szCs w:val="24"/>
              </w:rPr>
              <w:t xml:space="preserve">Занятия в кружках, спортивных секциях, факультативах, проведение уроков на свежем воздухе. </w:t>
            </w:r>
          </w:p>
        </w:tc>
      </w:tr>
      <w:tr w:rsidR="001D6C95" w:rsidRPr="001D6C95" w:rsidTr="00EC187E">
        <w:tc>
          <w:tcPr>
            <w:tcW w:w="1830" w:type="dxa"/>
          </w:tcPr>
          <w:p w:rsidR="001D6C95" w:rsidRPr="001D6C95" w:rsidRDefault="001D6C95" w:rsidP="002B68AD">
            <w:pPr>
              <w:autoSpaceDE w:val="0"/>
              <w:autoSpaceDN w:val="0"/>
              <w:adjustRightInd w:val="0"/>
              <w:spacing w:after="0" w:line="240" w:lineRule="auto"/>
              <w:jc w:val="both"/>
              <w:rPr>
                <w:rFonts w:ascii="Times New Roman" w:hAnsi="Times New Roman"/>
                <w:b/>
                <w:sz w:val="24"/>
                <w:szCs w:val="24"/>
              </w:rPr>
            </w:pPr>
            <w:r w:rsidRPr="001D6C95">
              <w:rPr>
                <w:rFonts w:ascii="Times New Roman" w:hAnsi="Times New Roman"/>
                <w:b/>
                <w:sz w:val="24"/>
                <w:szCs w:val="24"/>
              </w:rPr>
              <w:t>Ежемесячно</w:t>
            </w:r>
          </w:p>
        </w:tc>
        <w:tc>
          <w:tcPr>
            <w:tcW w:w="7818" w:type="dxa"/>
          </w:tcPr>
          <w:p w:rsidR="001D6C95" w:rsidRPr="001D6C95" w:rsidRDefault="001D6C95" w:rsidP="002B68AD">
            <w:pPr>
              <w:autoSpaceDE w:val="0"/>
              <w:autoSpaceDN w:val="0"/>
              <w:adjustRightInd w:val="0"/>
              <w:spacing w:after="0" w:line="240" w:lineRule="auto"/>
              <w:jc w:val="both"/>
              <w:rPr>
                <w:rFonts w:ascii="Times New Roman" w:hAnsi="Times New Roman"/>
                <w:sz w:val="24"/>
                <w:szCs w:val="24"/>
              </w:rPr>
            </w:pPr>
            <w:r w:rsidRPr="001D6C95">
              <w:rPr>
                <w:rFonts w:ascii="Times New Roman" w:hAnsi="Times New Roman"/>
                <w:sz w:val="24"/>
                <w:szCs w:val="24"/>
              </w:rPr>
              <w:t>Консультационные встречи с родителями. Участие в соревнованиях, физкультурно-спортивных мероприятиях.</w:t>
            </w:r>
          </w:p>
        </w:tc>
      </w:tr>
      <w:tr w:rsidR="001D6C95" w:rsidRPr="001D6C95" w:rsidTr="00EC187E">
        <w:tc>
          <w:tcPr>
            <w:tcW w:w="1830" w:type="dxa"/>
          </w:tcPr>
          <w:p w:rsidR="001D6C95" w:rsidRPr="001D6C95" w:rsidRDefault="001D6C95" w:rsidP="002B68AD">
            <w:pPr>
              <w:autoSpaceDE w:val="0"/>
              <w:autoSpaceDN w:val="0"/>
              <w:adjustRightInd w:val="0"/>
              <w:spacing w:after="0" w:line="240" w:lineRule="auto"/>
              <w:jc w:val="both"/>
              <w:rPr>
                <w:rFonts w:ascii="Times New Roman" w:hAnsi="Times New Roman"/>
                <w:b/>
                <w:sz w:val="24"/>
                <w:szCs w:val="24"/>
              </w:rPr>
            </w:pPr>
            <w:r w:rsidRPr="001D6C95">
              <w:rPr>
                <w:rFonts w:ascii="Times New Roman" w:hAnsi="Times New Roman"/>
                <w:b/>
                <w:sz w:val="24"/>
                <w:szCs w:val="24"/>
              </w:rPr>
              <w:t>Один раз в полугодие</w:t>
            </w:r>
          </w:p>
        </w:tc>
        <w:tc>
          <w:tcPr>
            <w:tcW w:w="7818" w:type="dxa"/>
          </w:tcPr>
          <w:p w:rsidR="001D6C95" w:rsidRPr="001D6C95" w:rsidRDefault="001D6C95" w:rsidP="002B68AD">
            <w:pPr>
              <w:autoSpaceDE w:val="0"/>
              <w:autoSpaceDN w:val="0"/>
              <w:adjustRightInd w:val="0"/>
              <w:spacing w:after="0" w:line="240" w:lineRule="auto"/>
              <w:jc w:val="both"/>
              <w:rPr>
                <w:rFonts w:ascii="Times New Roman" w:hAnsi="Times New Roman"/>
                <w:sz w:val="24"/>
                <w:szCs w:val="24"/>
              </w:rPr>
            </w:pPr>
            <w:r w:rsidRPr="001D6C95">
              <w:rPr>
                <w:rFonts w:ascii="Times New Roman" w:hAnsi="Times New Roman"/>
                <w:sz w:val="24"/>
                <w:szCs w:val="24"/>
              </w:rPr>
              <w:t>Семейные спортивные праздники, экскурсии, родительские собрания.</w:t>
            </w:r>
          </w:p>
        </w:tc>
      </w:tr>
      <w:tr w:rsidR="001D6C95" w:rsidRPr="001D6C95" w:rsidTr="00EC187E">
        <w:tc>
          <w:tcPr>
            <w:tcW w:w="1830" w:type="dxa"/>
          </w:tcPr>
          <w:p w:rsidR="001D6C95" w:rsidRPr="001D6C95" w:rsidRDefault="001D6C95" w:rsidP="002B68AD">
            <w:pPr>
              <w:autoSpaceDE w:val="0"/>
              <w:autoSpaceDN w:val="0"/>
              <w:adjustRightInd w:val="0"/>
              <w:spacing w:after="0" w:line="240" w:lineRule="auto"/>
              <w:jc w:val="both"/>
              <w:rPr>
                <w:rFonts w:ascii="Times New Roman" w:hAnsi="Times New Roman"/>
                <w:b/>
                <w:sz w:val="24"/>
                <w:szCs w:val="24"/>
              </w:rPr>
            </w:pPr>
            <w:r w:rsidRPr="001D6C95">
              <w:rPr>
                <w:rFonts w:ascii="Times New Roman" w:hAnsi="Times New Roman"/>
                <w:b/>
                <w:sz w:val="24"/>
                <w:szCs w:val="24"/>
              </w:rPr>
              <w:t>Один раз в год</w:t>
            </w:r>
          </w:p>
        </w:tc>
        <w:tc>
          <w:tcPr>
            <w:tcW w:w="7818" w:type="dxa"/>
          </w:tcPr>
          <w:p w:rsidR="001D6C95" w:rsidRPr="001D6C95" w:rsidRDefault="001D6C95" w:rsidP="002B68AD">
            <w:pPr>
              <w:autoSpaceDE w:val="0"/>
              <w:autoSpaceDN w:val="0"/>
              <w:adjustRightInd w:val="0"/>
              <w:spacing w:after="0" w:line="240" w:lineRule="auto"/>
              <w:jc w:val="both"/>
              <w:rPr>
                <w:rFonts w:ascii="Times New Roman" w:hAnsi="Times New Roman"/>
                <w:sz w:val="24"/>
                <w:szCs w:val="24"/>
              </w:rPr>
            </w:pPr>
            <w:r w:rsidRPr="001D6C95">
              <w:rPr>
                <w:rFonts w:ascii="Times New Roman" w:hAnsi="Times New Roman"/>
                <w:sz w:val="24"/>
                <w:szCs w:val="24"/>
              </w:rPr>
              <w:t>Дни открытых дверей (для родителей).</w:t>
            </w:r>
          </w:p>
        </w:tc>
      </w:tr>
      <w:tr w:rsidR="001D6C95" w:rsidRPr="001D6C95" w:rsidTr="00EC187E">
        <w:tc>
          <w:tcPr>
            <w:tcW w:w="1830" w:type="dxa"/>
          </w:tcPr>
          <w:p w:rsidR="001D6C95" w:rsidRPr="001D6C95" w:rsidRDefault="001D6C95" w:rsidP="002B68AD">
            <w:pPr>
              <w:autoSpaceDE w:val="0"/>
              <w:autoSpaceDN w:val="0"/>
              <w:adjustRightInd w:val="0"/>
              <w:spacing w:after="0" w:line="240" w:lineRule="auto"/>
              <w:jc w:val="both"/>
              <w:rPr>
                <w:rFonts w:ascii="Times New Roman" w:hAnsi="Times New Roman"/>
                <w:b/>
                <w:sz w:val="24"/>
                <w:szCs w:val="24"/>
              </w:rPr>
            </w:pPr>
            <w:r w:rsidRPr="001D6C95">
              <w:rPr>
                <w:rFonts w:ascii="Times New Roman" w:hAnsi="Times New Roman"/>
                <w:b/>
                <w:sz w:val="24"/>
                <w:szCs w:val="24"/>
              </w:rPr>
              <w:t>Один раз в год</w:t>
            </w:r>
          </w:p>
        </w:tc>
        <w:tc>
          <w:tcPr>
            <w:tcW w:w="7818" w:type="dxa"/>
          </w:tcPr>
          <w:p w:rsidR="001D6C95" w:rsidRPr="001D6C95" w:rsidRDefault="001D6C95" w:rsidP="002B68AD">
            <w:pPr>
              <w:autoSpaceDE w:val="0"/>
              <w:autoSpaceDN w:val="0"/>
              <w:adjustRightInd w:val="0"/>
              <w:spacing w:after="0" w:line="240" w:lineRule="auto"/>
              <w:jc w:val="both"/>
              <w:rPr>
                <w:rFonts w:ascii="Times New Roman" w:hAnsi="Times New Roman"/>
                <w:sz w:val="24"/>
                <w:szCs w:val="24"/>
              </w:rPr>
            </w:pPr>
            <w:r w:rsidRPr="001D6C95">
              <w:rPr>
                <w:rFonts w:ascii="Times New Roman" w:hAnsi="Times New Roman"/>
                <w:sz w:val="24"/>
                <w:szCs w:val="24"/>
              </w:rPr>
              <w:t xml:space="preserve">Оформление уголков безопасности. Беседа о пользе витаминов, способах повышения иммунитета. Профилактика гриппа и других вирусных инфекций. </w:t>
            </w:r>
          </w:p>
        </w:tc>
      </w:tr>
    </w:tbl>
    <w:p w:rsidR="001D6C95" w:rsidRPr="001D6C95" w:rsidRDefault="001D6C95" w:rsidP="002B68AD">
      <w:pPr>
        <w:spacing w:after="0" w:line="240" w:lineRule="auto"/>
        <w:jc w:val="both"/>
        <w:rPr>
          <w:rFonts w:ascii="Times New Roman" w:hAnsi="Times New Roman"/>
          <w:b/>
          <w:sz w:val="24"/>
          <w:szCs w:val="24"/>
        </w:rPr>
      </w:pPr>
    </w:p>
    <w:p w:rsidR="001D6C95" w:rsidRPr="001D6C95" w:rsidRDefault="001D6C95" w:rsidP="002B68AD">
      <w:pPr>
        <w:spacing w:after="0" w:line="240" w:lineRule="auto"/>
        <w:jc w:val="both"/>
        <w:rPr>
          <w:rFonts w:ascii="Times New Roman" w:hAnsi="Times New Roman"/>
          <w:b/>
          <w:sz w:val="24"/>
          <w:szCs w:val="24"/>
        </w:rPr>
      </w:pPr>
      <w:r w:rsidRPr="001D6C95">
        <w:rPr>
          <w:rFonts w:ascii="Times New Roman" w:hAnsi="Times New Roman"/>
          <w:b/>
          <w:sz w:val="24"/>
          <w:szCs w:val="24"/>
        </w:rPr>
        <w:t>Примерное программное содержание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1D6C95" w:rsidRPr="001D6C95" w:rsidTr="00EC187E">
        <w:tc>
          <w:tcPr>
            <w:tcW w:w="2088" w:type="dxa"/>
          </w:tcPr>
          <w:p w:rsidR="001D6C95" w:rsidRPr="001D6C95" w:rsidRDefault="001D6C95" w:rsidP="002B68AD">
            <w:pPr>
              <w:spacing w:after="0" w:line="240" w:lineRule="auto"/>
              <w:jc w:val="both"/>
              <w:rPr>
                <w:rFonts w:ascii="Times New Roman" w:eastAsia="MS Mincho" w:hAnsi="Times New Roman"/>
                <w:b/>
                <w:sz w:val="24"/>
                <w:szCs w:val="24"/>
              </w:rPr>
            </w:pPr>
            <w:r w:rsidRPr="001D6C95">
              <w:rPr>
                <w:rFonts w:ascii="Times New Roman" w:eastAsia="MS Mincho" w:hAnsi="Times New Roman"/>
                <w:b/>
                <w:sz w:val="24"/>
                <w:szCs w:val="24"/>
              </w:rPr>
              <w:t>Класс</w:t>
            </w:r>
          </w:p>
        </w:tc>
        <w:tc>
          <w:tcPr>
            <w:tcW w:w="7483" w:type="dxa"/>
          </w:tcPr>
          <w:p w:rsidR="001D6C95" w:rsidRPr="001D6C95" w:rsidRDefault="001D6C95" w:rsidP="002B68AD">
            <w:pPr>
              <w:spacing w:after="0" w:line="240" w:lineRule="auto"/>
              <w:jc w:val="both"/>
              <w:rPr>
                <w:rFonts w:ascii="Times New Roman" w:eastAsia="MS Mincho" w:hAnsi="Times New Roman"/>
                <w:b/>
                <w:sz w:val="24"/>
                <w:szCs w:val="24"/>
              </w:rPr>
            </w:pPr>
            <w:r w:rsidRPr="001D6C95">
              <w:rPr>
                <w:rFonts w:ascii="Times New Roman" w:eastAsia="MS Mincho" w:hAnsi="Times New Roman"/>
                <w:b/>
                <w:sz w:val="24"/>
                <w:szCs w:val="24"/>
              </w:rPr>
              <w:t>Содержательные линии</w:t>
            </w:r>
          </w:p>
        </w:tc>
      </w:tr>
      <w:tr w:rsidR="001D6C95" w:rsidRPr="001D6C95" w:rsidTr="00EC187E">
        <w:tc>
          <w:tcPr>
            <w:tcW w:w="2088" w:type="dxa"/>
          </w:tcPr>
          <w:p w:rsidR="001D6C95" w:rsidRPr="001D6C95" w:rsidRDefault="001D6C95" w:rsidP="002B68AD">
            <w:pPr>
              <w:spacing w:after="0" w:line="240" w:lineRule="auto"/>
              <w:jc w:val="both"/>
              <w:rPr>
                <w:rFonts w:ascii="Times New Roman" w:eastAsia="MS Mincho" w:hAnsi="Times New Roman"/>
                <w:b/>
                <w:sz w:val="24"/>
                <w:szCs w:val="24"/>
              </w:rPr>
            </w:pPr>
            <w:r w:rsidRPr="001D6C95">
              <w:rPr>
                <w:rFonts w:ascii="Times New Roman" w:eastAsia="MS Mincho" w:hAnsi="Times New Roman"/>
                <w:b/>
                <w:sz w:val="24"/>
                <w:szCs w:val="24"/>
              </w:rPr>
              <w:t>1 класс</w:t>
            </w:r>
          </w:p>
        </w:tc>
        <w:tc>
          <w:tcPr>
            <w:tcW w:w="7483" w:type="dxa"/>
          </w:tcPr>
          <w:p w:rsidR="001D6C95" w:rsidRPr="001D6C95" w:rsidRDefault="001D6C95" w:rsidP="002B68AD">
            <w:pPr>
              <w:spacing w:after="0" w:line="240" w:lineRule="auto"/>
              <w:jc w:val="both"/>
              <w:rPr>
                <w:rFonts w:ascii="Times New Roman" w:eastAsia="MS Mincho" w:hAnsi="Times New Roman"/>
                <w:sz w:val="24"/>
                <w:szCs w:val="24"/>
              </w:rPr>
            </w:pPr>
            <w:r w:rsidRPr="001D6C95">
              <w:rPr>
                <w:rFonts w:ascii="Times New Roman" w:eastAsia="MS Mincho" w:hAnsi="Times New Roman"/>
                <w:sz w:val="24"/>
                <w:szCs w:val="24"/>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1D6C95" w:rsidRPr="001D6C95" w:rsidTr="00EC187E">
        <w:tc>
          <w:tcPr>
            <w:tcW w:w="2088" w:type="dxa"/>
          </w:tcPr>
          <w:p w:rsidR="001D6C95" w:rsidRPr="001D6C95" w:rsidRDefault="001D6C95" w:rsidP="002B68AD">
            <w:pPr>
              <w:spacing w:after="0" w:line="240" w:lineRule="auto"/>
              <w:jc w:val="both"/>
              <w:rPr>
                <w:rFonts w:ascii="Times New Roman" w:eastAsia="MS Mincho" w:hAnsi="Times New Roman"/>
                <w:b/>
                <w:sz w:val="24"/>
                <w:szCs w:val="24"/>
              </w:rPr>
            </w:pPr>
            <w:r w:rsidRPr="001D6C95">
              <w:rPr>
                <w:rFonts w:ascii="Times New Roman" w:eastAsia="MS Mincho" w:hAnsi="Times New Roman"/>
                <w:b/>
                <w:sz w:val="24"/>
                <w:szCs w:val="24"/>
              </w:rPr>
              <w:t>2 класс</w:t>
            </w:r>
          </w:p>
        </w:tc>
        <w:tc>
          <w:tcPr>
            <w:tcW w:w="7483" w:type="dxa"/>
          </w:tcPr>
          <w:p w:rsidR="001D6C95" w:rsidRPr="001D6C95" w:rsidRDefault="001D6C95" w:rsidP="002B68AD">
            <w:pPr>
              <w:spacing w:after="0" w:line="240" w:lineRule="auto"/>
              <w:jc w:val="both"/>
              <w:rPr>
                <w:rFonts w:ascii="Times New Roman" w:eastAsia="MS Mincho" w:hAnsi="Times New Roman"/>
                <w:sz w:val="24"/>
                <w:szCs w:val="24"/>
              </w:rPr>
            </w:pPr>
            <w:r w:rsidRPr="001D6C95">
              <w:rPr>
                <w:rFonts w:ascii="Times New Roman" w:eastAsia="MS Mincho" w:hAnsi="Times New Roman"/>
                <w:sz w:val="24"/>
                <w:szCs w:val="24"/>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1D6C95" w:rsidRPr="001D6C95" w:rsidTr="00EC187E">
        <w:tc>
          <w:tcPr>
            <w:tcW w:w="2088" w:type="dxa"/>
          </w:tcPr>
          <w:p w:rsidR="001D6C95" w:rsidRPr="001D6C95" w:rsidRDefault="001D6C95" w:rsidP="002B68AD">
            <w:pPr>
              <w:spacing w:after="0" w:line="240" w:lineRule="auto"/>
              <w:jc w:val="both"/>
              <w:rPr>
                <w:rFonts w:ascii="Times New Roman" w:eastAsia="MS Mincho" w:hAnsi="Times New Roman"/>
                <w:b/>
                <w:sz w:val="24"/>
                <w:szCs w:val="24"/>
              </w:rPr>
            </w:pPr>
            <w:r w:rsidRPr="001D6C95">
              <w:rPr>
                <w:rFonts w:ascii="Times New Roman" w:eastAsia="MS Mincho" w:hAnsi="Times New Roman"/>
                <w:b/>
                <w:sz w:val="24"/>
                <w:szCs w:val="24"/>
              </w:rPr>
              <w:t>3 класс</w:t>
            </w:r>
          </w:p>
        </w:tc>
        <w:tc>
          <w:tcPr>
            <w:tcW w:w="7483" w:type="dxa"/>
          </w:tcPr>
          <w:p w:rsidR="001D6C95" w:rsidRPr="001D6C95" w:rsidRDefault="001D6C95" w:rsidP="002B68AD">
            <w:pPr>
              <w:spacing w:after="0" w:line="240" w:lineRule="auto"/>
              <w:jc w:val="both"/>
              <w:rPr>
                <w:rFonts w:ascii="Times New Roman" w:eastAsia="MS Mincho" w:hAnsi="Times New Roman"/>
                <w:sz w:val="24"/>
                <w:szCs w:val="24"/>
              </w:rPr>
            </w:pPr>
            <w:r w:rsidRPr="001D6C95">
              <w:rPr>
                <w:rFonts w:ascii="Times New Roman" w:eastAsia="MS Mincho" w:hAnsi="Times New Roman"/>
                <w:sz w:val="24"/>
                <w:szCs w:val="24"/>
              </w:rPr>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1D6C95" w:rsidRPr="001D6C95" w:rsidTr="00EC187E">
        <w:tc>
          <w:tcPr>
            <w:tcW w:w="2088" w:type="dxa"/>
          </w:tcPr>
          <w:p w:rsidR="001D6C95" w:rsidRPr="001D6C95" w:rsidRDefault="001D6C95" w:rsidP="002B68AD">
            <w:pPr>
              <w:spacing w:after="0" w:line="240" w:lineRule="auto"/>
              <w:jc w:val="both"/>
              <w:rPr>
                <w:rFonts w:ascii="Times New Roman" w:eastAsia="MS Mincho" w:hAnsi="Times New Roman"/>
                <w:b/>
                <w:sz w:val="24"/>
                <w:szCs w:val="24"/>
              </w:rPr>
            </w:pPr>
            <w:r w:rsidRPr="001D6C95">
              <w:rPr>
                <w:rFonts w:ascii="Times New Roman" w:eastAsia="MS Mincho" w:hAnsi="Times New Roman"/>
                <w:b/>
                <w:sz w:val="24"/>
                <w:szCs w:val="24"/>
              </w:rPr>
              <w:t>4 класс</w:t>
            </w:r>
          </w:p>
        </w:tc>
        <w:tc>
          <w:tcPr>
            <w:tcW w:w="7483" w:type="dxa"/>
          </w:tcPr>
          <w:p w:rsidR="001D6C95" w:rsidRPr="001D6C95" w:rsidRDefault="001D6C95" w:rsidP="002B68AD">
            <w:pPr>
              <w:spacing w:after="0" w:line="240" w:lineRule="auto"/>
              <w:jc w:val="both"/>
              <w:rPr>
                <w:rFonts w:ascii="Times New Roman" w:eastAsia="MS Mincho" w:hAnsi="Times New Roman"/>
                <w:sz w:val="24"/>
                <w:szCs w:val="24"/>
              </w:rPr>
            </w:pPr>
            <w:r w:rsidRPr="001D6C95">
              <w:rPr>
                <w:rFonts w:ascii="Times New Roman" w:eastAsia="MS Mincho" w:hAnsi="Times New Roman"/>
                <w:sz w:val="24"/>
                <w:szCs w:val="24"/>
              </w:rPr>
              <w:t>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здорово!</w:t>
            </w:r>
          </w:p>
        </w:tc>
      </w:tr>
    </w:tbl>
    <w:p w:rsidR="001D6C95" w:rsidRPr="001D6C95" w:rsidRDefault="001D6C95" w:rsidP="002B68AD">
      <w:pPr>
        <w:adjustRightInd w:val="0"/>
        <w:spacing w:after="0" w:line="240" w:lineRule="auto"/>
        <w:jc w:val="both"/>
        <w:textAlignment w:val="top"/>
        <w:rPr>
          <w:rFonts w:ascii="Times New Roman" w:hAnsi="Times New Roman"/>
          <w:b/>
          <w:bCs/>
          <w:sz w:val="24"/>
          <w:szCs w:val="24"/>
        </w:rPr>
      </w:pPr>
    </w:p>
    <w:p w:rsidR="009C3839" w:rsidRPr="00416E2C" w:rsidRDefault="00206DFB" w:rsidP="002B68AD">
      <w:pPr>
        <w:adjustRightInd w:val="0"/>
        <w:spacing w:after="0" w:line="240" w:lineRule="auto"/>
        <w:jc w:val="both"/>
        <w:textAlignment w:val="top"/>
        <w:rPr>
          <w:rFonts w:ascii="Times New Roman" w:hAnsi="Times New Roman"/>
          <w:b/>
          <w:bCs/>
          <w:sz w:val="24"/>
          <w:szCs w:val="24"/>
        </w:rPr>
      </w:pPr>
      <w:r w:rsidRPr="00416E2C">
        <w:rPr>
          <w:rFonts w:ascii="Times New Roman" w:hAnsi="Times New Roman"/>
          <w:b/>
          <w:bCs/>
          <w:sz w:val="24"/>
          <w:szCs w:val="24"/>
        </w:rPr>
        <w:t>2.4</w:t>
      </w:r>
      <w:r w:rsidR="009C3839" w:rsidRPr="00416E2C">
        <w:rPr>
          <w:rFonts w:ascii="Times New Roman" w:hAnsi="Times New Roman"/>
          <w:b/>
          <w:bCs/>
          <w:sz w:val="24"/>
          <w:szCs w:val="24"/>
        </w:rPr>
        <w:t xml:space="preserve">.4. </w:t>
      </w:r>
      <w:r w:rsidR="009C3839" w:rsidRPr="00416E2C">
        <w:rPr>
          <w:rFonts w:ascii="Times New Roman" w:hAnsi="Times New Roman"/>
          <w:b/>
          <w:sz w:val="24"/>
          <w:szCs w:val="24"/>
        </w:rPr>
        <w:t xml:space="preserve">Критерии, показатели эффективности деятельности </w:t>
      </w:r>
      <w:r w:rsidR="00416E2C" w:rsidRPr="00416E2C">
        <w:rPr>
          <w:rFonts w:ascii="Times New Roman" w:hAnsi="Times New Roman"/>
          <w:b/>
          <w:sz w:val="24"/>
          <w:szCs w:val="24"/>
        </w:rPr>
        <w:t>МБОУ СОШ №7 г. Алейска</w:t>
      </w:r>
      <w:r w:rsidR="009C3839" w:rsidRPr="00416E2C">
        <w:rPr>
          <w:rFonts w:ascii="Times New Roman" w:hAnsi="Times New Roman"/>
          <w:b/>
          <w:sz w:val="24"/>
          <w:szCs w:val="24"/>
        </w:rPr>
        <w:t xml:space="preserve"> в части формирования здорового и безопасного образа жизни и экологической культуры обучающихся.</w:t>
      </w:r>
    </w:p>
    <w:p w:rsidR="009C3839" w:rsidRPr="00297BB6" w:rsidRDefault="009C3839" w:rsidP="002B68AD">
      <w:pPr>
        <w:adjustRightInd w:val="0"/>
        <w:spacing w:after="0" w:line="240" w:lineRule="auto"/>
        <w:ind w:firstLine="567"/>
        <w:jc w:val="both"/>
        <w:textAlignment w:val="top"/>
        <w:rPr>
          <w:rFonts w:ascii="Times New Roman" w:hAnsi="Times New Roman"/>
          <w:bCs/>
          <w:color w:val="000000"/>
          <w:sz w:val="24"/>
          <w:szCs w:val="24"/>
        </w:rPr>
      </w:pPr>
      <w:r w:rsidRPr="00297BB6">
        <w:rPr>
          <w:rFonts w:ascii="Times New Roman" w:hAnsi="Times New Roman"/>
          <w:bCs/>
          <w:color w:val="000000"/>
          <w:sz w:val="24"/>
          <w:szCs w:val="24"/>
        </w:rPr>
        <w:t>Критериями эффективности реализации программы на ступени начального общего образования является овладение обучающимися умениями:</w:t>
      </w:r>
    </w:p>
    <w:p w:rsidR="009C3839" w:rsidRPr="00297BB6" w:rsidRDefault="009C3839" w:rsidP="002B68AD">
      <w:pPr>
        <w:adjustRightInd w:val="0"/>
        <w:spacing w:after="0" w:line="240" w:lineRule="auto"/>
        <w:jc w:val="both"/>
        <w:textAlignment w:val="top"/>
        <w:rPr>
          <w:rFonts w:ascii="Times New Roman" w:hAnsi="Times New Roman"/>
          <w:bCs/>
          <w:color w:val="000000"/>
          <w:sz w:val="24"/>
          <w:szCs w:val="24"/>
        </w:rPr>
      </w:pPr>
      <w:r w:rsidRPr="00297BB6">
        <w:rPr>
          <w:rFonts w:ascii="Times New Roman" w:hAnsi="Times New Roman"/>
          <w:bCs/>
          <w:color w:val="000000"/>
          <w:sz w:val="24"/>
          <w:szCs w:val="24"/>
        </w:rPr>
        <w:t>-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9C3839" w:rsidRPr="00297BB6" w:rsidRDefault="009C3839" w:rsidP="002B68AD">
      <w:pPr>
        <w:adjustRightInd w:val="0"/>
        <w:spacing w:after="0" w:line="240" w:lineRule="auto"/>
        <w:jc w:val="both"/>
        <w:textAlignment w:val="top"/>
        <w:rPr>
          <w:rFonts w:ascii="Times New Roman" w:hAnsi="Times New Roman"/>
          <w:bCs/>
          <w:color w:val="000000"/>
          <w:sz w:val="24"/>
          <w:szCs w:val="24"/>
        </w:rPr>
      </w:pPr>
      <w:r w:rsidRPr="00297BB6">
        <w:rPr>
          <w:rFonts w:ascii="Times New Roman" w:hAnsi="Times New Roman"/>
          <w:bCs/>
          <w:color w:val="000000"/>
          <w:sz w:val="24"/>
          <w:szCs w:val="24"/>
        </w:rPr>
        <w:t>- сравнивать свое поведение с образцом, обращаться за помощью к взрослым, принимать её;</w:t>
      </w:r>
    </w:p>
    <w:p w:rsidR="009C3839" w:rsidRDefault="009C3839" w:rsidP="002B68AD">
      <w:pPr>
        <w:adjustRightInd w:val="0"/>
        <w:spacing w:after="0" w:line="240" w:lineRule="auto"/>
        <w:jc w:val="both"/>
        <w:textAlignment w:val="top"/>
        <w:rPr>
          <w:rFonts w:ascii="Times New Roman" w:hAnsi="Times New Roman"/>
          <w:bCs/>
          <w:color w:val="000000"/>
          <w:sz w:val="24"/>
          <w:szCs w:val="24"/>
        </w:rPr>
      </w:pPr>
      <w:r w:rsidRPr="00297BB6">
        <w:rPr>
          <w:rFonts w:ascii="Times New Roman" w:hAnsi="Times New Roman"/>
          <w:bCs/>
          <w:color w:val="000000"/>
          <w:sz w:val="24"/>
          <w:szCs w:val="24"/>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9C3839" w:rsidRDefault="009C3839" w:rsidP="002B68AD">
      <w:pPr>
        <w:adjustRightInd w:val="0"/>
        <w:spacing w:after="0" w:line="240" w:lineRule="auto"/>
        <w:ind w:firstLine="567"/>
        <w:jc w:val="both"/>
        <w:textAlignment w:val="top"/>
        <w:rPr>
          <w:rFonts w:ascii="Times New Roman" w:hAnsi="Times New Roman"/>
          <w:sz w:val="24"/>
          <w:szCs w:val="24"/>
        </w:rPr>
      </w:pPr>
      <w:r w:rsidRPr="005A5C35">
        <w:rPr>
          <w:rFonts w:ascii="Times New Roman" w:hAnsi="Times New Roman"/>
          <w:sz w:val="24"/>
          <w:szCs w:val="24"/>
        </w:rPr>
        <w:t>Основным критерием эффективности работы по формированию экологической культуры школьников является единство их экологического сознания и поведения.</w:t>
      </w:r>
    </w:p>
    <w:p w:rsidR="001530ED" w:rsidRDefault="001530ED" w:rsidP="002B68AD">
      <w:pPr>
        <w:adjustRightInd w:val="0"/>
        <w:spacing w:after="0" w:line="240" w:lineRule="auto"/>
        <w:ind w:firstLine="567"/>
        <w:jc w:val="both"/>
        <w:textAlignment w:val="top"/>
        <w:rPr>
          <w:rFonts w:ascii="Times New Roman" w:hAnsi="Times New Roman"/>
          <w:sz w:val="24"/>
          <w:szCs w:val="24"/>
        </w:rPr>
      </w:pPr>
    </w:p>
    <w:tbl>
      <w:tblPr>
        <w:tblW w:w="0" w:type="auto"/>
        <w:tblLayout w:type="fixed"/>
        <w:tblLook w:val="04A0" w:firstRow="1" w:lastRow="0" w:firstColumn="1" w:lastColumn="0" w:noHBand="0" w:noVBand="1"/>
      </w:tblPr>
      <w:tblGrid>
        <w:gridCol w:w="4245"/>
        <w:gridCol w:w="5263"/>
      </w:tblGrid>
      <w:tr w:rsidR="009C3839" w:rsidRPr="00A820C1" w:rsidTr="00214E82">
        <w:tc>
          <w:tcPr>
            <w:tcW w:w="4245" w:type="dxa"/>
            <w:tcBorders>
              <w:top w:val="single" w:sz="4" w:space="0" w:color="000000"/>
              <w:left w:val="single" w:sz="4" w:space="0" w:color="000000"/>
              <w:bottom w:val="single" w:sz="4" w:space="0" w:color="000000"/>
              <w:right w:val="nil"/>
            </w:tcBorders>
          </w:tcPr>
          <w:p w:rsidR="009C3839" w:rsidRPr="00A820C1" w:rsidRDefault="009C3839" w:rsidP="002B68AD">
            <w:pPr>
              <w:pStyle w:val="af9"/>
              <w:snapToGrid w:val="0"/>
              <w:spacing w:before="0" w:after="0" w:line="312" w:lineRule="atLeast"/>
              <w:jc w:val="both"/>
              <w:rPr>
                <w:b/>
                <w:color w:val="000000"/>
              </w:rPr>
            </w:pPr>
            <w:r w:rsidRPr="00A820C1">
              <w:rPr>
                <w:b/>
                <w:color w:val="000000"/>
              </w:rPr>
              <w:t>Критерии</w:t>
            </w:r>
          </w:p>
        </w:tc>
        <w:tc>
          <w:tcPr>
            <w:tcW w:w="5263" w:type="dxa"/>
            <w:tcBorders>
              <w:top w:val="single" w:sz="4" w:space="0" w:color="000000"/>
              <w:left w:val="single" w:sz="4" w:space="0" w:color="000000"/>
              <w:bottom w:val="single" w:sz="4" w:space="0" w:color="000000"/>
              <w:right w:val="single" w:sz="4" w:space="0" w:color="000000"/>
            </w:tcBorders>
          </w:tcPr>
          <w:p w:rsidR="009C3839" w:rsidRPr="00A820C1" w:rsidRDefault="009C3839" w:rsidP="002B68AD">
            <w:pPr>
              <w:pStyle w:val="af9"/>
              <w:snapToGrid w:val="0"/>
              <w:spacing w:before="0" w:after="0" w:line="312" w:lineRule="atLeast"/>
              <w:jc w:val="both"/>
              <w:rPr>
                <w:b/>
                <w:color w:val="000000"/>
              </w:rPr>
            </w:pPr>
            <w:r w:rsidRPr="00A820C1">
              <w:rPr>
                <w:b/>
                <w:color w:val="000000"/>
              </w:rPr>
              <w:t>Показатели</w:t>
            </w:r>
          </w:p>
        </w:tc>
      </w:tr>
      <w:tr w:rsidR="009C3839" w:rsidRPr="00A820C1" w:rsidTr="00214E82">
        <w:tc>
          <w:tcPr>
            <w:tcW w:w="4245" w:type="dxa"/>
            <w:tcBorders>
              <w:top w:val="single" w:sz="4" w:space="0" w:color="000000"/>
              <w:left w:val="single" w:sz="4" w:space="0" w:color="000000"/>
              <w:bottom w:val="single" w:sz="4" w:space="0" w:color="000000"/>
              <w:right w:val="nil"/>
            </w:tcBorders>
          </w:tcPr>
          <w:p w:rsidR="009C3839" w:rsidRPr="00A820C1" w:rsidRDefault="009C3839" w:rsidP="002B68AD">
            <w:pPr>
              <w:pStyle w:val="af9"/>
              <w:snapToGrid w:val="0"/>
              <w:spacing w:before="0" w:after="0"/>
              <w:jc w:val="both"/>
              <w:rPr>
                <w:color w:val="000000"/>
              </w:rPr>
            </w:pPr>
            <w:r w:rsidRPr="00A820C1">
              <w:rPr>
                <w:color w:val="000000"/>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3" w:type="dxa"/>
            <w:tcBorders>
              <w:top w:val="single" w:sz="4" w:space="0" w:color="000000"/>
              <w:left w:val="single" w:sz="4" w:space="0" w:color="000000"/>
              <w:bottom w:val="single" w:sz="4" w:space="0" w:color="000000"/>
              <w:right w:val="single" w:sz="4" w:space="0" w:color="000000"/>
            </w:tcBorders>
          </w:tcPr>
          <w:p w:rsidR="009C3839" w:rsidRPr="00A820C1" w:rsidRDefault="009C3839" w:rsidP="007518CF">
            <w:pPr>
              <w:pStyle w:val="af9"/>
              <w:numPr>
                <w:ilvl w:val="0"/>
                <w:numId w:val="50"/>
              </w:numPr>
              <w:tabs>
                <w:tab w:val="left" w:pos="291"/>
              </w:tabs>
              <w:snapToGrid w:val="0"/>
              <w:spacing w:before="0" w:beforeAutospacing="0" w:after="0" w:afterAutospacing="0"/>
              <w:ind w:left="42" w:hanging="42"/>
              <w:jc w:val="both"/>
              <w:rPr>
                <w:color w:val="000000"/>
              </w:rPr>
            </w:pPr>
            <w:r w:rsidRPr="00A820C1">
              <w:rPr>
                <w:color w:val="000000"/>
              </w:rPr>
              <w:t>Результаты участия в конкурсах экологической направленности (личностные и школьные)</w:t>
            </w:r>
          </w:p>
          <w:p w:rsidR="009C3839" w:rsidRPr="00A820C1" w:rsidRDefault="009C3839" w:rsidP="007518CF">
            <w:pPr>
              <w:pStyle w:val="af9"/>
              <w:numPr>
                <w:ilvl w:val="0"/>
                <w:numId w:val="50"/>
              </w:numPr>
              <w:tabs>
                <w:tab w:val="left" w:pos="291"/>
              </w:tabs>
              <w:spacing w:before="0" w:beforeAutospacing="0" w:after="0" w:afterAutospacing="0"/>
              <w:ind w:left="42" w:firstLine="0"/>
              <w:jc w:val="both"/>
              <w:rPr>
                <w:color w:val="000000"/>
              </w:rPr>
            </w:pPr>
            <w:r w:rsidRPr="00A820C1">
              <w:rPr>
                <w:color w:val="000000"/>
              </w:rPr>
              <w:t>Количество акций, походов, мероприятий экологической направленности</w:t>
            </w:r>
          </w:p>
          <w:p w:rsidR="009C3839" w:rsidRPr="00A820C1" w:rsidRDefault="009C3839" w:rsidP="007518CF">
            <w:pPr>
              <w:pStyle w:val="af9"/>
              <w:numPr>
                <w:ilvl w:val="0"/>
                <w:numId w:val="50"/>
              </w:numPr>
              <w:tabs>
                <w:tab w:val="left" w:pos="291"/>
              </w:tabs>
              <w:spacing w:before="0" w:beforeAutospacing="0" w:after="0" w:afterAutospacing="0"/>
              <w:ind w:left="42" w:firstLine="0"/>
              <w:jc w:val="both"/>
              <w:rPr>
                <w:color w:val="000000"/>
              </w:rPr>
            </w:pPr>
            <w:r w:rsidRPr="00A820C1">
              <w:rPr>
                <w:color w:val="000000"/>
              </w:rPr>
              <w:t>Реализация экологических проектов (классов, школы)</w:t>
            </w:r>
          </w:p>
        </w:tc>
      </w:tr>
      <w:tr w:rsidR="009C3839" w:rsidRPr="00A820C1" w:rsidTr="00214E82">
        <w:tc>
          <w:tcPr>
            <w:tcW w:w="4245" w:type="dxa"/>
            <w:tcBorders>
              <w:top w:val="single" w:sz="4" w:space="0" w:color="000000"/>
              <w:left w:val="single" w:sz="4" w:space="0" w:color="000000"/>
              <w:bottom w:val="single" w:sz="4" w:space="0" w:color="000000"/>
              <w:right w:val="nil"/>
            </w:tcBorders>
          </w:tcPr>
          <w:p w:rsidR="009C3839" w:rsidRPr="00A820C1" w:rsidRDefault="009C3839" w:rsidP="002B68AD">
            <w:pPr>
              <w:pStyle w:val="af9"/>
              <w:snapToGrid w:val="0"/>
              <w:spacing w:before="0" w:after="0"/>
              <w:jc w:val="both"/>
              <w:rPr>
                <w:color w:val="000000"/>
              </w:rPr>
            </w:pPr>
            <w:r w:rsidRPr="00A820C1">
              <w:rPr>
                <w:color w:val="000000"/>
              </w:rPr>
              <w:t xml:space="preserve">Побуждение в детях желания заботиться о своем здоровье </w:t>
            </w:r>
          </w:p>
        </w:tc>
        <w:tc>
          <w:tcPr>
            <w:tcW w:w="5263" w:type="dxa"/>
            <w:tcBorders>
              <w:top w:val="single" w:sz="4" w:space="0" w:color="000000"/>
              <w:left w:val="single" w:sz="4" w:space="0" w:color="000000"/>
              <w:bottom w:val="single" w:sz="4" w:space="0" w:color="000000"/>
              <w:right w:val="single" w:sz="4" w:space="0" w:color="000000"/>
            </w:tcBorders>
          </w:tcPr>
          <w:p w:rsidR="009C3839" w:rsidRPr="00A820C1" w:rsidRDefault="009C3839" w:rsidP="007518CF">
            <w:pPr>
              <w:pStyle w:val="af9"/>
              <w:numPr>
                <w:ilvl w:val="0"/>
                <w:numId w:val="51"/>
              </w:numPr>
              <w:tabs>
                <w:tab w:val="left" w:pos="291"/>
              </w:tabs>
              <w:snapToGrid w:val="0"/>
              <w:spacing w:before="0" w:beforeAutospacing="0" w:after="0" w:afterAutospacing="0"/>
              <w:ind w:left="42" w:hanging="42"/>
              <w:jc w:val="both"/>
              <w:rPr>
                <w:color w:val="000000"/>
              </w:rPr>
            </w:pPr>
            <w:r w:rsidRPr="00A820C1">
              <w:rPr>
                <w:color w:val="000000"/>
              </w:rPr>
              <w:t>Сформированность личностного заинтересованного отношения к своему здоровью (анкетирование, наблюдение).</w:t>
            </w:r>
          </w:p>
          <w:p w:rsidR="009C3839" w:rsidRPr="00A820C1" w:rsidRDefault="009C3839" w:rsidP="007518CF">
            <w:pPr>
              <w:pStyle w:val="af9"/>
              <w:numPr>
                <w:ilvl w:val="0"/>
                <w:numId w:val="51"/>
              </w:numPr>
              <w:tabs>
                <w:tab w:val="left" w:pos="291"/>
              </w:tabs>
              <w:spacing w:before="0" w:beforeAutospacing="0" w:after="0" w:afterAutospacing="0"/>
              <w:ind w:left="42" w:hanging="42"/>
              <w:jc w:val="both"/>
              <w:rPr>
                <w:color w:val="000000"/>
              </w:rPr>
            </w:pPr>
            <w:r w:rsidRPr="00A820C1">
              <w:rPr>
                <w:color w:val="000000"/>
              </w:rPr>
              <w:t>Использование здоровьесберегающих технологий в учебной деятельности</w:t>
            </w:r>
          </w:p>
          <w:p w:rsidR="009C3839" w:rsidRPr="00A820C1" w:rsidRDefault="009C3839" w:rsidP="007518CF">
            <w:pPr>
              <w:pStyle w:val="af9"/>
              <w:numPr>
                <w:ilvl w:val="0"/>
                <w:numId w:val="51"/>
              </w:numPr>
              <w:tabs>
                <w:tab w:val="left" w:pos="291"/>
              </w:tabs>
              <w:spacing w:before="0" w:beforeAutospacing="0" w:after="0" w:afterAutospacing="0"/>
              <w:ind w:left="42" w:hanging="42"/>
              <w:jc w:val="both"/>
              <w:rPr>
                <w:color w:val="000000"/>
              </w:rPr>
            </w:pPr>
            <w:r w:rsidRPr="00A820C1">
              <w:rPr>
                <w:color w:val="000000"/>
              </w:rPr>
              <w:t>Психологический комфорт классного коллектива (диагностика)</w:t>
            </w:r>
          </w:p>
        </w:tc>
      </w:tr>
      <w:tr w:rsidR="009C3839" w:rsidRPr="00A820C1" w:rsidTr="00214E82">
        <w:tc>
          <w:tcPr>
            <w:tcW w:w="4245" w:type="dxa"/>
            <w:tcBorders>
              <w:top w:val="single" w:sz="4" w:space="0" w:color="000000"/>
              <w:left w:val="single" w:sz="4" w:space="0" w:color="000000"/>
              <w:bottom w:val="single" w:sz="4" w:space="0" w:color="000000"/>
              <w:right w:val="nil"/>
            </w:tcBorders>
          </w:tcPr>
          <w:p w:rsidR="009C3839" w:rsidRPr="00A820C1" w:rsidRDefault="009C3839" w:rsidP="002B68AD">
            <w:pPr>
              <w:pStyle w:val="af9"/>
              <w:snapToGrid w:val="0"/>
              <w:spacing w:before="0" w:after="0"/>
              <w:jc w:val="both"/>
              <w:rPr>
                <w:color w:val="000000"/>
              </w:rPr>
            </w:pPr>
            <w:r w:rsidRPr="00A820C1">
              <w:rPr>
                <w:color w:val="000000"/>
              </w:rPr>
              <w:t>Формирование  познавательного интереса и бережного отношения  к природе</w:t>
            </w:r>
          </w:p>
        </w:tc>
        <w:tc>
          <w:tcPr>
            <w:tcW w:w="5263" w:type="dxa"/>
            <w:tcBorders>
              <w:top w:val="single" w:sz="4" w:space="0" w:color="000000"/>
              <w:left w:val="single" w:sz="4" w:space="0" w:color="000000"/>
              <w:bottom w:val="single" w:sz="4" w:space="0" w:color="000000"/>
              <w:right w:val="single" w:sz="4" w:space="0" w:color="000000"/>
            </w:tcBorders>
          </w:tcPr>
          <w:p w:rsidR="009C3839" w:rsidRPr="00A820C1" w:rsidRDefault="009C3839" w:rsidP="007518CF">
            <w:pPr>
              <w:pStyle w:val="af9"/>
              <w:numPr>
                <w:ilvl w:val="0"/>
                <w:numId w:val="52"/>
              </w:numPr>
              <w:tabs>
                <w:tab w:val="left" w:pos="291"/>
              </w:tabs>
              <w:snapToGrid w:val="0"/>
              <w:spacing w:before="0" w:beforeAutospacing="0" w:after="0" w:afterAutospacing="0"/>
              <w:ind w:left="42" w:firstLine="0"/>
              <w:jc w:val="both"/>
              <w:rPr>
                <w:color w:val="000000"/>
              </w:rPr>
            </w:pPr>
            <w:r w:rsidRPr="00A820C1">
              <w:rPr>
                <w:color w:val="000000"/>
              </w:rPr>
              <w:t>Уровень развития познавательного интереса, в том числе к предметам с экологическим содержанием (диагностика)</w:t>
            </w:r>
          </w:p>
        </w:tc>
      </w:tr>
      <w:tr w:rsidR="009C3839" w:rsidRPr="00A820C1" w:rsidTr="001530ED">
        <w:trPr>
          <w:trHeight w:val="1273"/>
        </w:trPr>
        <w:tc>
          <w:tcPr>
            <w:tcW w:w="4245" w:type="dxa"/>
            <w:tcBorders>
              <w:top w:val="single" w:sz="4" w:space="0" w:color="000000"/>
              <w:left w:val="single" w:sz="4" w:space="0" w:color="000000"/>
              <w:bottom w:val="single" w:sz="4" w:space="0" w:color="000000"/>
              <w:right w:val="nil"/>
            </w:tcBorders>
          </w:tcPr>
          <w:p w:rsidR="009C3839" w:rsidRPr="00A820C1" w:rsidRDefault="009C3839" w:rsidP="002B68AD">
            <w:pPr>
              <w:pStyle w:val="af9"/>
              <w:snapToGrid w:val="0"/>
              <w:spacing w:before="0" w:after="0"/>
              <w:jc w:val="both"/>
              <w:rPr>
                <w:color w:val="000000"/>
              </w:rPr>
            </w:pPr>
            <w:r w:rsidRPr="00A820C1">
              <w:rPr>
                <w:color w:val="000000"/>
              </w:rPr>
              <w:t>Формирование установок на использование здорового питания</w:t>
            </w:r>
          </w:p>
        </w:tc>
        <w:tc>
          <w:tcPr>
            <w:tcW w:w="5263" w:type="dxa"/>
            <w:tcBorders>
              <w:top w:val="single" w:sz="4" w:space="0" w:color="000000"/>
              <w:left w:val="single" w:sz="4" w:space="0" w:color="000000"/>
              <w:bottom w:val="single" w:sz="4" w:space="0" w:color="000000"/>
              <w:right w:val="single" w:sz="4" w:space="0" w:color="000000"/>
            </w:tcBorders>
          </w:tcPr>
          <w:p w:rsidR="009C3839" w:rsidRPr="00A820C1" w:rsidRDefault="009C3839" w:rsidP="007518CF">
            <w:pPr>
              <w:pStyle w:val="af9"/>
              <w:numPr>
                <w:ilvl w:val="0"/>
                <w:numId w:val="53"/>
              </w:numPr>
              <w:tabs>
                <w:tab w:val="left" w:pos="291"/>
              </w:tabs>
              <w:snapToGrid w:val="0"/>
              <w:spacing w:before="0" w:beforeAutospacing="0" w:after="0" w:afterAutospacing="0"/>
              <w:ind w:left="42" w:firstLine="0"/>
              <w:jc w:val="both"/>
              <w:rPr>
                <w:color w:val="000000"/>
              </w:rPr>
            </w:pPr>
            <w:r w:rsidRPr="00A820C1">
              <w:rPr>
                <w:color w:val="000000"/>
              </w:rPr>
              <w:t>Охват горячим питанием обучающихся начальной школы</w:t>
            </w:r>
          </w:p>
          <w:p w:rsidR="009C3839" w:rsidRPr="00A820C1" w:rsidRDefault="009C3839" w:rsidP="007518CF">
            <w:pPr>
              <w:pStyle w:val="af9"/>
              <w:numPr>
                <w:ilvl w:val="0"/>
                <w:numId w:val="53"/>
              </w:numPr>
              <w:tabs>
                <w:tab w:val="left" w:pos="291"/>
              </w:tabs>
              <w:spacing w:before="0" w:beforeAutospacing="0" w:after="0" w:afterAutospacing="0"/>
              <w:ind w:left="42" w:firstLine="0"/>
              <w:jc w:val="both"/>
              <w:rPr>
                <w:color w:val="000000"/>
              </w:rPr>
            </w:pPr>
            <w:r w:rsidRPr="00A820C1">
              <w:rPr>
                <w:color w:val="000000"/>
              </w:rPr>
              <w:t>Степень соответствия организации школьного питания гигиеническим нормам</w:t>
            </w:r>
          </w:p>
        </w:tc>
      </w:tr>
      <w:tr w:rsidR="009C3839" w:rsidRPr="00A820C1" w:rsidTr="00214E82">
        <w:tc>
          <w:tcPr>
            <w:tcW w:w="4245" w:type="dxa"/>
            <w:tcBorders>
              <w:top w:val="single" w:sz="4" w:space="0" w:color="000000"/>
              <w:left w:val="single" w:sz="4" w:space="0" w:color="000000"/>
              <w:bottom w:val="single" w:sz="4" w:space="0" w:color="000000"/>
              <w:right w:val="nil"/>
            </w:tcBorders>
          </w:tcPr>
          <w:p w:rsidR="009C3839" w:rsidRPr="00A820C1" w:rsidRDefault="009C3839" w:rsidP="002B68AD">
            <w:pPr>
              <w:pStyle w:val="af9"/>
              <w:snapToGrid w:val="0"/>
              <w:spacing w:before="0" w:after="0"/>
              <w:jc w:val="both"/>
              <w:rPr>
                <w:color w:val="000000"/>
              </w:rPr>
            </w:pPr>
            <w:r w:rsidRPr="00A820C1">
              <w:rPr>
                <w:color w:val="000000"/>
              </w:rPr>
              <w:t>Формирование представлений с учетом принципа информационной безопасности о негативных факторах риска здоровью детей</w:t>
            </w:r>
          </w:p>
        </w:tc>
        <w:tc>
          <w:tcPr>
            <w:tcW w:w="5263" w:type="dxa"/>
            <w:tcBorders>
              <w:top w:val="single" w:sz="4" w:space="0" w:color="000000"/>
              <w:left w:val="single" w:sz="4" w:space="0" w:color="000000"/>
              <w:bottom w:val="single" w:sz="4" w:space="0" w:color="000000"/>
              <w:right w:val="single" w:sz="4" w:space="0" w:color="000000"/>
            </w:tcBorders>
          </w:tcPr>
          <w:p w:rsidR="009C3839" w:rsidRPr="00A820C1" w:rsidRDefault="009C3839" w:rsidP="001530ED">
            <w:pPr>
              <w:pStyle w:val="af9"/>
              <w:snapToGrid w:val="0"/>
              <w:spacing w:before="0" w:after="0"/>
              <w:ind w:left="42"/>
              <w:jc w:val="both"/>
              <w:rPr>
                <w:color w:val="000000"/>
              </w:rPr>
            </w:pPr>
            <w:r w:rsidRPr="00A820C1">
              <w:rPr>
                <w:color w:val="000000"/>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tc>
      </w:tr>
      <w:tr w:rsidR="009C3839" w:rsidRPr="00A820C1" w:rsidTr="00214E82">
        <w:tc>
          <w:tcPr>
            <w:tcW w:w="4245" w:type="dxa"/>
            <w:tcBorders>
              <w:top w:val="single" w:sz="4" w:space="0" w:color="000000"/>
              <w:left w:val="single" w:sz="4" w:space="0" w:color="000000"/>
              <w:bottom w:val="single" w:sz="4" w:space="0" w:color="000000"/>
              <w:right w:val="nil"/>
            </w:tcBorders>
          </w:tcPr>
          <w:p w:rsidR="009C3839" w:rsidRPr="00A820C1" w:rsidRDefault="009C3839" w:rsidP="002B68AD">
            <w:pPr>
              <w:pStyle w:val="af9"/>
              <w:snapToGrid w:val="0"/>
              <w:spacing w:before="0" w:after="0"/>
              <w:jc w:val="both"/>
              <w:rPr>
                <w:color w:val="000000"/>
              </w:rPr>
            </w:pPr>
            <w:r w:rsidRPr="00A820C1">
              <w:rPr>
                <w:color w:val="000000"/>
              </w:rPr>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263" w:type="dxa"/>
            <w:tcBorders>
              <w:top w:val="single" w:sz="4" w:space="0" w:color="000000"/>
              <w:left w:val="single" w:sz="4" w:space="0" w:color="000000"/>
              <w:bottom w:val="single" w:sz="4" w:space="0" w:color="000000"/>
              <w:right w:val="single" w:sz="4" w:space="0" w:color="000000"/>
            </w:tcBorders>
          </w:tcPr>
          <w:p w:rsidR="009C3839" w:rsidRPr="00A820C1" w:rsidRDefault="009C3839" w:rsidP="002B68AD">
            <w:pPr>
              <w:pStyle w:val="af9"/>
              <w:snapToGrid w:val="0"/>
              <w:spacing w:before="0" w:after="0"/>
              <w:jc w:val="both"/>
              <w:rPr>
                <w:color w:val="000000"/>
              </w:rPr>
            </w:pPr>
            <w:r w:rsidRPr="00A820C1">
              <w:rPr>
                <w:color w:val="000000"/>
              </w:rPr>
              <w:t>Сформированность  основ здоровьесберегающей учебной культуры. (Наблюдение).</w:t>
            </w:r>
          </w:p>
        </w:tc>
      </w:tr>
    </w:tbl>
    <w:p w:rsidR="009C3839" w:rsidRPr="00FD3851" w:rsidRDefault="009C3839" w:rsidP="002B68AD">
      <w:pPr>
        <w:adjustRightInd w:val="0"/>
        <w:spacing w:after="0" w:line="240" w:lineRule="auto"/>
        <w:ind w:firstLine="720"/>
        <w:jc w:val="both"/>
        <w:textAlignment w:val="top"/>
        <w:rPr>
          <w:rFonts w:ascii="Times New Roman" w:hAnsi="Times New Roman"/>
          <w:bCs/>
          <w:color w:val="002060"/>
          <w:sz w:val="24"/>
          <w:szCs w:val="24"/>
        </w:rPr>
      </w:pPr>
    </w:p>
    <w:p w:rsidR="009C3839" w:rsidRPr="00416E2C" w:rsidRDefault="00206DFB" w:rsidP="002B68AD">
      <w:pPr>
        <w:adjustRightInd w:val="0"/>
        <w:spacing w:after="0" w:line="240" w:lineRule="auto"/>
        <w:jc w:val="both"/>
        <w:textAlignment w:val="top"/>
        <w:rPr>
          <w:rFonts w:ascii="Times New Roman" w:hAnsi="Times New Roman"/>
          <w:b/>
          <w:bCs/>
          <w:sz w:val="24"/>
          <w:szCs w:val="24"/>
        </w:rPr>
      </w:pPr>
      <w:r w:rsidRPr="00416E2C">
        <w:rPr>
          <w:rFonts w:ascii="Times New Roman" w:hAnsi="Times New Roman"/>
          <w:b/>
          <w:bCs/>
          <w:sz w:val="24"/>
          <w:szCs w:val="24"/>
        </w:rPr>
        <w:t>2.4</w:t>
      </w:r>
      <w:r w:rsidR="009C3839" w:rsidRPr="00416E2C">
        <w:rPr>
          <w:rFonts w:ascii="Times New Roman" w:hAnsi="Times New Roman"/>
          <w:b/>
          <w:bCs/>
          <w:sz w:val="24"/>
          <w:szCs w:val="24"/>
        </w:rPr>
        <w:t>.5. Методика и инструментарий мониторинга достижения планируемых результатов по формированию экологической культуры, культуры здорового и безоп</w:t>
      </w:r>
      <w:r w:rsidR="00416E2C">
        <w:rPr>
          <w:rFonts w:ascii="Times New Roman" w:hAnsi="Times New Roman"/>
          <w:b/>
          <w:bCs/>
          <w:sz w:val="24"/>
          <w:szCs w:val="24"/>
        </w:rPr>
        <w:t>асного образа жизни обучающихся</w:t>
      </w:r>
    </w:p>
    <w:p w:rsidR="005A782E" w:rsidRDefault="009C3839" w:rsidP="002B68AD">
      <w:pPr>
        <w:spacing w:after="0" w:line="240" w:lineRule="auto"/>
        <w:ind w:firstLine="748"/>
        <w:jc w:val="both"/>
        <w:rPr>
          <w:rFonts w:ascii="Times New Roman" w:hAnsi="Times New Roman"/>
          <w:sz w:val="24"/>
          <w:szCs w:val="24"/>
        </w:rPr>
      </w:pPr>
      <w:r w:rsidRPr="005A5C35">
        <w:rPr>
          <w:rFonts w:ascii="Times New Roman" w:hAnsi="Times New Roman"/>
          <w:sz w:val="24"/>
          <w:szCs w:val="24"/>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w:t>
      </w:r>
    </w:p>
    <w:p w:rsidR="00604D38" w:rsidRDefault="009C3839" w:rsidP="002B68AD">
      <w:pPr>
        <w:spacing w:after="0" w:line="240" w:lineRule="auto"/>
        <w:ind w:firstLine="748"/>
        <w:jc w:val="both"/>
        <w:rPr>
          <w:rFonts w:ascii="Times New Roman" w:hAnsi="Times New Roman"/>
          <w:sz w:val="24"/>
          <w:szCs w:val="24"/>
        </w:rPr>
      </w:pPr>
      <w:r w:rsidRPr="005A5C35">
        <w:rPr>
          <w:rFonts w:ascii="Times New Roman" w:hAnsi="Times New Roman"/>
          <w:sz w:val="24"/>
          <w:szCs w:val="24"/>
        </w:rPr>
        <w:t>Школьный мониторинг состояния физического здоровья и развития детей представляет собой систему мероприятий по наблюдению, анализу, оц</w:t>
      </w:r>
      <w:r>
        <w:rPr>
          <w:rFonts w:ascii="Times New Roman" w:hAnsi="Times New Roman"/>
          <w:sz w:val="24"/>
          <w:szCs w:val="24"/>
        </w:rPr>
        <w:t>енке и прогнозу состояния физи</w:t>
      </w:r>
      <w:r w:rsidRPr="005A5C35">
        <w:rPr>
          <w:rFonts w:ascii="Times New Roman" w:hAnsi="Times New Roman"/>
          <w:sz w:val="24"/>
          <w:szCs w:val="24"/>
        </w:rPr>
        <w:t xml:space="preserve">ческого здоровья обучающихся их физического развития, является частью социально-гигиенического мониторинга, проводимого </w:t>
      </w:r>
      <w:r w:rsidR="00416E2C">
        <w:rPr>
          <w:rFonts w:ascii="Times New Roman" w:hAnsi="Times New Roman"/>
          <w:sz w:val="24"/>
          <w:szCs w:val="24"/>
        </w:rPr>
        <w:t>КГБУЗ «Алейская ЦРБ»</w:t>
      </w:r>
    </w:p>
    <w:p w:rsidR="00373149" w:rsidRDefault="00373149" w:rsidP="002B68AD">
      <w:pPr>
        <w:adjustRightInd w:val="0"/>
        <w:spacing w:after="0" w:line="240" w:lineRule="auto"/>
        <w:ind w:firstLine="567"/>
        <w:jc w:val="both"/>
        <w:textAlignment w:val="top"/>
        <w:rPr>
          <w:rFonts w:ascii="Times New Roman" w:hAnsi="Times New Roman"/>
          <w:sz w:val="24"/>
          <w:szCs w:val="24"/>
        </w:rPr>
      </w:pPr>
      <w:r w:rsidRPr="001D6C95">
        <w:rPr>
          <w:rFonts w:ascii="Times New Roman" w:hAnsi="Times New Roman"/>
          <w:bCs/>
          <w:sz w:val="24"/>
          <w:szCs w:val="24"/>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обучающихся используется методика и инструментарий, предусмотренный программами по отдельным учебным предметам. </w:t>
      </w:r>
      <w:r w:rsidRPr="001D6C95">
        <w:rPr>
          <w:rFonts w:ascii="Times New Roman" w:hAnsi="Times New Roman"/>
          <w:sz w:val="24"/>
          <w:szCs w:val="24"/>
        </w:rPr>
        <w:t>Мониторинг будет осуществляться педагогами и классными руководителями в форме педагогического наблюдения, анкетирования, опроса, тестирования.</w:t>
      </w:r>
    </w:p>
    <w:p w:rsidR="00604D38" w:rsidRDefault="009C3839" w:rsidP="002B68AD">
      <w:pPr>
        <w:spacing w:after="0" w:line="240" w:lineRule="auto"/>
        <w:ind w:firstLine="748"/>
        <w:jc w:val="both"/>
        <w:rPr>
          <w:rFonts w:ascii="Times New Roman" w:hAnsi="Times New Roman"/>
          <w:sz w:val="24"/>
          <w:szCs w:val="24"/>
        </w:rPr>
      </w:pPr>
      <w:r w:rsidRPr="005A5C35">
        <w:rPr>
          <w:rFonts w:ascii="Times New Roman" w:hAnsi="Times New Roman"/>
          <w:sz w:val="24"/>
          <w:szCs w:val="24"/>
        </w:rPr>
        <w:t xml:space="preserve"> Мониторинг проводится с целью получения информации, необходимой для принятия обоснованных управленческих решений по укреплению здоровья.</w:t>
      </w:r>
    </w:p>
    <w:p w:rsidR="009C3839" w:rsidRPr="005A5C35" w:rsidRDefault="009C3839" w:rsidP="002B68AD">
      <w:pPr>
        <w:spacing w:after="0" w:line="240" w:lineRule="auto"/>
        <w:ind w:firstLine="748"/>
        <w:jc w:val="both"/>
        <w:rPr>
          <w:rFonts w:ascii="Times New Roman" w:hAnsi="Times New Roman"/>
          <w:sz w:val="24"/>
          <w:szCs w:val="24"/>
        </w:rPr>
      </w:pPr>
      <w:r w:rsidRPr="005A5C35">
        <w:rPr>
          <w:rFonts w:ascii="Times New Roman" w:hAnsi="Times New Roman"/>
          <w:sz w:val="24"/>
          <w:szCs w:val="24"/>
        </w:rPr>
        <w:lastRenderedPageBreak/>
        <w:t>При проведении мониторинга решаются следующие</w:t>
      </w:r>
      <w:r w:rsidRPr="00604D38">
        <w:rPr>
          <w:rFonts w:ascii="Times New Roman" w:hAnsi="Times New Roman"/>
          <w:sz w:val="24"/>
          <w:szCs w:val="24"/>
          <w:u w:val="single"/>
        </w:rPr>
        <w:t xml:space="preserve"> задачи</w:t>
      </w:r>
      <w:r w:rsidRPr="005A5C35">
        <w:rPr>
          <w:rFonts w:ascii="Times New Roman" w:hAnsi="Times New Roman"/>
          <w:sz w:val="24"/>
          <w:szCs w:val="24"/>
        </w:rPr>
        <w:t>:</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xml:space="preserve">   - установление факторов, оказывающих негативно</w:t>
      </w:r>
      <w:r>
        <w:rPr>
          <w:rFonts w:ascii="Times New Roman" w:hAnsi="Times New Roman"/>
          <w:sz w:val="24"/>
          <w:szCs w:val="24"/>
        </w:rPr>
        <w:t>е воздействие на состояние физи</w:t>
      </w:r>
      <w:r w:rsidRPr="005A5C35">
        <w:rPr>
          <w:rFonts w:ascii="Times New Roman" w:hAnsi="Times New Roman"/>
          <w:sz w:val="24"/>
          <w:szCs w:val="24"/>
        </w:rPr>
        <w:t>ческого здоровья учащихся;</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xml:space="preserve">   - определение неотложных и долгосрочных меропр</w:t>
      </w:r>
      <w:r>
        <w:rPr>
          <w:rFonts w:ascii="Times New Roman" w:hAnsi="Times New Roman"/>
          <w:sz w:val="24"/>
          <w:szCs w:val="24"/>
        </w:rPr>
        <w:t>иятий по предупреждению и устра</w:t>
      </w:r>
      <w:r w:rsidRPr="005A5C35">
        <w:rPr>
          <w:rFonts w:ascii="Times New Roman" w:hAnsi="Times New Roman"/>
          <w:sz w:val="24"/>
          <w:szCs w:val="24"/>
        </w:rPr>
        <w:t>нению негативных воздействий на физическое здоровье учащихся;</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xml:space="preserve">  -  прогнозирование состояния физического здоровья.</w:t>
      </w:r>
    </w:p>
    <w:p w:rsidR="009C3839" w:rsidRPr="007022EA" w:rsidRDefault="009C3839" w:rsidP="002B68AD">
      <w:pPr>
        <w:spacing w:after="0" w:line="240" w:lineRule="auto"/>
        <w:ind w:firstLine="748"/>
        <w:jc w:val="both"/>
        <w:rPr>
          <w:rFonts w:ascii="Times New Roman" w:hAnsi="Times New Roman"/>
          <w:b/>
          <w:i/>
          <w:sz w:val="24"/>
          <w:szCs w:val="24"/>
        </w:rPr>
      </w:pPr>
      <w:r w:rsidRPr="005A5C35">
        <w:rPr>
          <w:rFonts w:ascii="Times New Roman" w:hAnsi="Times New Roman"/>
          <w:sz w:val="24"/>
          <w:szCs w:val="24"/>
        </w:rPr>
        <w:t xml:space="preserve">  </w:t>
      </w:r>
      <w:r w:rsidRPr="007022EA">
        <w:rPr>
          <w:rFonts w:ascii="Times New Roman" w:hAnsi="Times New Roman"/>
          <w:b/>
          <w:i/>
          <w:sz w:val="24"/>
          <w:szCs w:val="24"/>
        </w:rPr>
        <w:t xml:space="preserve">Мониторинг включает в себя: </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i/>
          <w:sz w:val="24"/>
          <w:szCs w:val="24"/>
        </w:rPr>
        <w:t xml:space="preserve">  </w:t>
      </w:r>
      <w:r w:rsidRPr="005A5C35">
        <w:rPr>
          <w:rFonts w:ascii="Times New Roman" w:hAnsi="Times New Roman"/>
          <w:sz w:val="24"/>
          <w:szCs w:val="24"/>
        </w:rPr>
        <w:t>- наблюдение за состоянием физического здоровья и развития детей;</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xml:space="preserve">  - распределение обучающихся по группам здоровья;</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xml:space="preserve">  - охват обучающихся горячим питанием;</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xml:space="preserve">  - пропуски обучающимися уроков по болезни;</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xml:space="preserve">  - участие обучающихся в акциях, конкурсах, спортивно-массовых и оздоровительных мероприятиях различного уровня;</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xml:space="preserve">  - занятость обучающихся в кружках, секциях и объединениях спортивно-оздоровительной направленности;</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xml:space="preserve">  - сбор, хранение, обработку и систематизацию данны</w:t>
      </w:r>
      <w:r>
        <w:rPr>
          <w:rFonts w:ascii="Times New Roman" w:hAnsi="Times New Roman"/>
          <w:sz w:val="24"/>
          <w:szCs w:val="24"/>
        </w:rPr>
        <w:t>х наблюдения за состоянием физи</w:t>
      </w:r>
      <w:r w:rsidRPr="005A5C35">
        <w:rPr>
          <w:rFonts w:ascii="Times New Roman" w:hAnsi="Times New Roman"/>
          <w:sz w:val="24"/>
          <w:szCs w:val="24"/>
        </w:rPr>
        <w:t>ческого здоровья и развития учащихся;</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xml:space="preserve">  - подготовка предложений по вопросам укрепления здоровья;</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xml:space="preserve">  - мониторинг успешности  обучения и здоровья обучающихся в период их пребывания в образовательном учреждении. </w:t>
      </w:r>
    </w:p>
    <w:p w:rsidR="009C3839" w:rsidRPr="005A5C35" w:rsidRDefault="009C3839" w:rsidP="002B68AD">
      <w:pPr>
        <w:spacing w:after="0" w:line="240" w:lineRule="auto"/>
        <w:jc w:val="both"/>
        <w:rPr>
          <w:rFonts w:ascii="Times New Roman" w:hAnsi="Times New Roman"/>
          <w:i/>
          <w:sz w:val="24"/>
          <w:szCs w:val="24"/>
        </w:rPr>
      </w:pPr>
      <w:r w:rsidRPr="005A5C35">
        <w:rPr>
          <w:rFonts w:ascii="Times New Roman" w:hAnsi="Times New Roman"/>
          <w:i/>
          <w:sz w:val="24"/>
          <w:szCs w:val="24"/>
        </w:rPr>
        <w:t xml:space="preserve">Критерии здоровья:  </w:t>
      </w:r>
    </w:p>
    <w:p w:rsidR="009C3839" w:rsidRPr="005A5C35" w:rsidRDefault="009C3839" w:rsidP="002B68AD">
      <w:pPr>
        <w:spacing w:after="0" w:line="240" w:lineRule="auto"/>
        <w:ind w:firstLine="748"/>
        <w:jc w:val="both"/>
        <w:rPr>
          <w:rFonts w:ascii="Times New Roman" w:hAnsi="Times New Roman"/>
          <w:sz w:val="24"/>
          <w:szCs w:val="24"/>
        </w:rPr>
      </w:pPr>
      <w:r w:rsidRPr="005A5C35">
        <w:rPr>
          <w:rFonts w:ascii="Times New Roman" w:hAnsi="Times New Roman"/>
          <w:sz w:val="24"/>
          <w:szCs w:val="24"/>
        </w:rPr>
        <w:t>1) показатели развитости средств сохранения и развития здоровья:</w:t>
      </w:r>
    </w:p>
    <w:p w:rsidR="009C3839" w:rsidRPr="005A5C35" w:rsidRDefault="009C3839" w:rsidP="002B68AD">
      <w:pPr>
        <w:spacing w:after="0" w:line="240" w:lineRule="auto"/>
        <w:ind w:firstLine="748"/>
        <w:jc w:val="both"/>
        <w:rPr>
          <w:rFonts w:ascii="Times New Roman" w:hAnsi="Times New Roman"/>
          <w:sz w:val="24"/>
          <w:szCs w:val="24"/>
        </w:rPr>
      </w:pPr>
      <w:r w:rsidRPr="005A5C35">
        <w:rPr>
          <w:rFonts w:ascii="Times New Roman" w:hAnsi="Times New Roman"/>
          <w:sz w:val="24"/>
          <w:szCs w:val="24"/>
        </w:rPr>
        <w:t>-   наличие в образовательном учреждении средств и способов оздоровления (проведение оздоровительных мероприятий)</w:t>
      </w:r>
    </w:p>
    <w:p w:rsidR="009C3839" w:rsidRPr="005A5C35" w:rsidRDefault="009C3839" w:rsidP="002B68AD">
      <w:pPr>
        <w:spacing w:after="0" w:line="240" w:lineRule="auto"/>
        <w:ind w:firstLine="748"/>
        <w:jc w:val="both"/>
        <w:rPr>
          <w:rFonts w:ascii="Times New Roman" w:hAnsi="Times New Roman"/>
          <w:sz w:val="24"/>
          <w:szCs w:val="24"/>
        </w:rPr>
      </w:pPr>
      <w:r w:rsidRPr="005A5C35">
        <w:rPr>
          <w:rFonts w:ascii="Times New Roman" w:hAnsi="Times New Roman"/>
          <w:sz w:val="24"/>
          <w:szCs w:val="24"/>
        </w:rPr>
        <w:t>-   обеспеченность образовательного учреждения медицинскими работниками;</w:t>
      </w:r>
    </w:p>
    <w:p w:rsidR="009C3839" w:rsidRPr="005A5C35" w:rsidRDefault="009C3839" w:rsidP="002B68AD">
      <w:pPr>
        <w:spacing w:after="0" w:line="240" w:lineRule="auto"/>
        <w:ind w:firstLine="748"/>
        <w:jc w:val="both"/>
        <w:rPr>
          <w:rFonts w:ascii="Times New Roman" w:hAnsi="Times New Roman"/>
          <w:sz w:val="24"/>
          <w:szCs w:val="24"/>
        </w:rPr>
      </w:pPr>
      <w:r w:rsidRPr="005A5C35">
        <w:rPr>
          <w:rFonts w:ascii="Times New Roman" w:hAnsi="Times New Roman"/>
          <w:sz w:val="24"/>
          <w:szCs w:val="24"/>
        </w:rPr>
        <w:t>-   количест</w:t>
      </w:r>
      <w:r>
        <w:rPr>
          <w:rFonts w:ascii="Times New Roman" w:hAnsi="Times New Roman"/>
          <w:sz w:val="24"/>
          <w:szCs w:val="24"/>
        </w:rPr>
        <w:t>во видов услуг профилактически-</w:t>
      </w:r>
      <w:r w:rsidRPr="005A5C35">
        <w:rPr>
          <w:rFonts w:ascii="Times New Roman" w:hAnsi="Times New Roman"/>
          <w:sz w:val="24"/>
          <w:szCs w:val="24"/>
        </w:rPr>
        <w:t>медицинского характера, оказываемые в</w:t>
      </w:r>
      <w:r>
        <w:rPr>
          <w:rFonts w:ascii="Times New Roman" w:hAnsi="Times New Roman"/>
          <w:sz w:val="24"/>
          <w:szCs w:val="24"/>
        </w:rPr>
        <w:t xml:space="preserve"> </w:t>
      </w:r>
      <w:r w:rsidRPr="005A5C35">
        <w:rPr>
          <w:rFonts w:ascii="Times New Roman" w:hAnsi="Times New Roman"/>
          <w:sz w:val="24"/>
          <w:szCs w:val="24"/>
        </w:rPr>
        <w:t>образовательном учреждении;</w:t>
      </w:r>
    </w:p>
    <w:p w:rsidR="009C3839" w:rsidRPr="005A5C35" w:rsidRDefault="00793A83" w:rsidP="002B68AD">
      <w:pPr>
        <w:spacing w:after="0" w:line="240" w:lineRule="auto"/>
        <w:jc w:val="both"/>
        <w:rPr>
          <w:rFonts w:ascii="Times New Roman" w:hAnsi="Times New Roman"/>
          <w:sz w:val="24"/>
          <w:szCs w:val="24"/>
        </w:rPr>
      </w:pPr>
      <w:r>
        <w:rPr>
          <w:rFonts w:ascii="Times New Roman" w:hAnsi="Times New Roman"/>
          <w:sz w:val="24"/>
          <w:szCs w:val="24"/>
        </w:rPr>
        <w:t xml:space="preserve">         </w:t>
      </w:r>
      <w:r w:rsidR="009C3839" w:rsidRPr="005A5C35">
        <w:rPr>
          <w:rFonts w:ascii="Times New Roman" w:hAnsi="Times New Roman"/>
          <w:sz w:val="24"/>
          <w:szCs w:val="24"/>
        </w:rPr>
        <w:t xml:space="preserve"> 2) результативные показатели:</w:t>
      </w:r>
    </w:p>
    <w:p w:rsidR="009C3839" w:rsidRPr="005A5C35" w:rsidRDefault="009C3839" w:rsidP="002B68AD">
      <w:pPr>
        <w:spacing w:after="0" w:line="240" w:lineRule="auto"/>
        <w:ind w:firstLine="748"/>
        <w:jc w:val="both"/>
        <w:rPr>
          <w:rFonts w:ascii="Times New Roman" w:hAnsi="Times New Roman"/>
          <w:sz w:val="24"/>
          <w:szCs w:val="24"/>
        </w:rPr>
      </w:pPr>
      <w:r w:rsidRPr="005A5C35">
        <w:rPr>
          <w:rFonts w:ascii="Times New Roman" w:hAnsi="Times New Roman"/>
          <w:sz w:val="24"/>
          <w:szCs w:val="24"/>
        </w:rPr>
        <w:t xml:space="preserve">   - соответствие показателей здоровья региональным нормативам (по медицинским</w:t>
      </w:r>
    </w:p>
    <w:p w:rsidR="009C3839" w:rsidRPr="005A5C35" w:rsidRDefault="009C3839" w:rsidP="002B68AD">
      <w:pPr>
        <w:spacing w:after="0" w:line="240" w:lineRule="auto"/>
        <w:ind w:firstLine="748"/>
        <w:jc w:val="both"/>
        <w:rPr>
          <w:rFonts w:ascii="Times New Roman" w:hAnsi="Times New Roman"/>
          <w:sz w:val="24"/>
          <w:szCs w:val="24"/>
        </w:rPr>
      </w:pPr>
      <w:r w:rsidRPr="005A5C35">
        <w:rPr>
          <w:rFonts w:ascii="Times New Roman" w:hAnsi="Times New Roman"/>
          <w:sz w:val="24"/>
          <w:szCs w:val="24"/>
        </w:rPr>
        <w:t xml:space="preserve">     нормативам); </w:t>
      </w:r>
    </w:p>
    <w:p w:rsidR="009C3839" w:rsidRPr="005A5C35" w:rsidRDefault="009C3839" w:rsidP="002B68AD">
      <w:pPr>
        <w:spacing w:after="0" w:line="240" w:lineRule="auto"/>
        <w:ind w:firstLine="748"/>
        <w:jc w:val="both"/>
        <w:rPr>
          <w:rFonts w:ascii="Times New Roman" w:hAnsi="Times New Roman"/>
          <w:sz w:val="24"/>
          <w:szCs w:val="24"/>
        </w:rPr>
      </w:pPr>
      <w:r w:rsidRPr="005A5C35">
        <w:rPr>
          <w:rFonts w:ascii="Times New Roman" w:hAnsi="Times New Roman"/>
          <w:sz w:val="24"/>
          <w:szCs w:val="24"/>
        </w:rPr>
        <w:t xml:space="preserve">   - коэффициент заболеваемости;</w:t>
      </w:r>
    </w:p>
    <w:p w:rsidR="009C3839" w:rsidRPr="005A5C35" w:rsidRDefault="009C3839" w:rsidP="002B68AD">
      <w:pPr>
        <w:spacing w:after="0" w:line="240" w:lineRule="auto"/>
        <w:ind w:firstLine="748"/>
        <w:jc w:val="both"/>
        <w:rPr>
          <w:rFonts w:ascii="Times New Roman" w:hAnsi="Times New Roman"/>
          <w:sz w:val="24"/>
          <w:szCs w:val="24"/>
        </w:rPr>
      </w:pPr>
      <w:r w:rsidRPr="005A5C35">
        <w:rPr>
          <w:rFonts w:ascii="Times New Roman" w:hAnsi="Times New Roman"/>
          <w:sz w:val="24"/>
          <w:szCs w:val="24"/>
        </w:rPr>
        <w:t xml:space="preserve">   - динамика групп риска;</w:t>
      </w:r>
    </w:p>
    <w:p w:rsidR="009C3839" w:rsidRPr="005A5C35" w:rsidRDefault="009C3839" w:rsidP="002B68AD">
      <w:pPr>
        <w:spacing w:after="0" w:line="240" w:lineRule="auto"/>
        <w:ind w:firstLine="748"/>
        <w:jc w:val="both"/>
        <w:rPr>
          <w:rFonts w:ascii="Times New Roman" w:hAnsi="Times New Roman"/>
          <w:sz w:val="24"/>
          <w:szCs w:val="24"/>
        </w:rPr>
      </w:pPr>
      <w:r w:rsidRPr="005A5C35">
        <w:rPr>
          <w:rFonts w:ascii="Times New Roman" w:hAnsi="Times New Roman"/>
          <w:sz w:val="24"/>
          <w:szCs w:val="24"/>
        </w:rPr>
        <w:t xml:space="preserve">   - спортивные достижения учащихся:</w:t>
      </w:r>
    </w:p>
    <w:p w:rsidR="009C3839" w:rsidRPr="005A5C35" w:rsidRDefault="005A782E" w:rsidP="002B68AD">
      <w:pPr>
        <w:spacing w:after="0" w:line="240" w:lineRule="auto"/>
        <w:ind w:left="1134" w:hanging="386"/>
        <w:jc w:val="both"/>
        <w:rPr>
          <w:rFonts w:ascii="Times New Roman" w:hAnsi="Times New Roman"/>
          <w:sz w:val="24"/>
          <w:szCs w:val="24"/>
        </w:rPr>
      </w:pPr>
      <w:r>
        <w:rPr>
          <w:rFonts w:ascii="Times New Roman" w:hAnsi="Times New Roman"/>
          <w:sz w:val="24"/>
          <w:szCs w:val="24"/>
        </w:rPr>
        <w:t xml:space="preserve">   -</w:t>
      </w:r>
      <w:r w:rsidR="009C3839" w:rsidRPr="005A5C35">
        <w:rPr>
          <w:rFonts w:ascii="Times New Roman" w:hAnsi="Times New Roman"/>
          <w:sz w:val="24"/>
          <w:szCs w:val="24"/>
        </w:rPr>
        <w:t>отношение учащихся к вредным привычкам, показатели физической подготовленности;</w:t>
      </w:r>
    </w:p>
    <w:p w:rsidR="009C3839" w:rsidRPr="005A5C35" w:rsidRDefault="009C3839" w:rsidP="002B68AD">
      <w:pPr>
        <w:spacing w:after="0" w:line="240" w:lineRule="auto"/>
        <w:ind w:firstLine="748"/>
        <w:jc w:val="both"/>
        <w:rPr>
          <w:rFonts w:ascii="Times New Roman" w:hAnsi="Times New Roman"/>
          <w:sz w:val="24"/>
          <w:szCs w:val="24"/>
        </w:rPr>
      </w:pPr>
      <w:r w:rsidRPr="005A5C35">
        <w:rPr>
          <w:rFonts w:ascii="Times New Roman" w:hAnsi="Times New Roman"/>
          <w:sz w:val="24"/>
          <w:szCs w:val="24"/>
        </w:rPr>
        <w:t xml:space="preserve">   - динамика показателей здоровья педагогов;</w:t>
      </w:r>
    </w:p>
    <w:p w:rsidR="009C3839" w:rsidRPr="005A5C35" w:rsidRDefault="009C3839" w:rsidP="002B68AD">
      <w:pPr>
        <w:spacing w:after="0" w:line="240" w:lineRule="auto"/>
        <w:ind w:firstLine="748"/>
        <w:jc w:val="both"/>
        <w:rPr>
          <w:rFonts w:ascii="Times New Roman" w:hAnsi="Times New Roman"/>
          <w:sz w:val="24"/>
          <w:szCs w:val="24"/>
        </w:rPr>
      </w:pPr>
      <w:r w:rsidRPr="005A5C35">
        <w:rPr>
          <w:rFonts w:ascii="Times New Roman" w:hAnsi="Times New Roman"/>
          <w:sz w:val="24"/>
          <w:szCs w:val="24"/>
        </w:rPr>
        <w:t xml:space="preserve">   - число учащихся, занимающихся физкультурой и спортом. </w:t>
      </w:r>
    </w:p>
    <w:p w:rsidR="009C3839" w:rsidRPr="005A5C35" w:rsidRDefault="009C3839" w:rsidP="002B68AD">
      <w:pPr>
        <w:spacing w:after="0" w:line="240" w:lineRule="auto"/>
        <w:ind w:firstLine="748"/>
        <w:jc w:val="both"/>
        <w:rPr>
          <w:rFonts w:ascii="Times New Roman" w:hAnsi="Times New Roman"/>
          <w:sz w:val="24"/>
          <w:szCs w:val="24"/>
        </w:rPr>
      </w:pPr>
      <w:r w:rsidRPr="005A5C35">
        <w:rPr>
          <w:rFonts w:ascii="Times New Roman" w:hAnsi="Times New Roman"/>
          <w:sz w:val="24"/>
          <w:szCs w:val="24"/>
        </w:rPr>
        <w:t>Результаты, полученные в ходе мониторинга, позволяют определить эффективность деятельности педагогического коллектива и родителей по формированию у обучающихся экологической культуры, ценностного отношения к своему здоровью и здоровому образу жизни.</w:t>
      </w:r>
    </w:p>
    <w:p w:rsidR="009C3839" w:rsidRPr="00DA6EE3" w:rsidRDefault="009C3839" w:rsidP="002B68AD">
      <w:pPr>
        <w:spacing w:after="0" w:line="240" w:lineRule="auto"/>
        <w:ind w:firstLine="74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26"/>
        <w:gridCol w:w="5153"/>
      </w:tblGrid>
      <w:tr w:rsidR="009C3839" w:rsidRPr="005A5C35" w:rsidTr="00F34F9A">
        <w:tc>
          <w:tcPr>
            <w:tcW w:w="2802" w:type="dxa"/>
          </w:tcPr>
          <w:p w:rsidR="009C3839" w:rsidRPr="005A5C35" w:rsidRDefault="009C3839" w:rsidP="002B68AD">
            <w:pPr>
              <w:spacing w:after="0" w:line="240" w:lineRule="auto"/>
              <w:jc w:val="both"/>
              <w:rPr>
                <w:rFonts w:ascii="Times New Roman" w:hAnsi="Times New Roman"/>
                <w:b/>
                <w:sz w:val="24"/>
                <w:szCs w:val="24"/>
              </w:rPr>
            </w:pPr>
            <w:r w:rsidRPr="005A5C35">
              <w:rPr>
                <w:rFonts w:ascii="Times New Roman" w:hAnsi="Times New Roman"/>
                <w:b/>
                <w:sz w:val="24"/>
                <w:szCs w:val="24"/>
              </w:rPr>
              <w:t>Основные направления деятельности</w:t>
            </w:r>
          </w:p>
        </w:tc>
        <w:tc>
          <w:tcPr>
            <w:tcW w:w="2126" w:type="dxa"/>
          </w:tcPr>
          <w:p w:rsidR="009C3839" w:rsidRPr="005A5C35" w:rsidRDefault="009C3839" w:rsidP="002B68AD">
            <w:pPr>
              <w:spacing w:after="0" w:line="240" w:lineRule="auto"/>
              <w:jc w:val="both"/>
              <w:rPr>
                <w:rFonts w:ascii="Times New Roman" w:hAnsi="Times New Roman"/>
                <w:b/>
                <w:sz w:val="24"/>
                <w:szCs w:val="24"/>
              </w:rPr>
            </w:pPr>
            <w:r w:rsidRPr="005A5C35">
              <w:rPr>
                <w:rFonts w:ascii="Times New Roman" w:hAnsi="Times New Roman"/>
                <w:b/>
                <w:sz w:val="24"/>
                <w:szCs w:val="24"/>
              </w:rPr>
              <w:t>Уровень сформированности компетенций</w:t>
            </w:r>
          </w:p>
        </w:tc>
        <w:tc>
          <w:tcPr>
            <w:tcW w:w="5153" w:type="dxa"/>
          </w:tcPr>
          <w:p w:rsidR="009C3839" w:rsidRPr="005A5C35" w:rsidRDefault="009C3839" w:rsidP="002B68AD">
            <w:pPr>
              <w:spacing w:after="0" w:line="240" w:lineRule="auto"/>
              <w:jc w:val="both"/>
              <w:rPr>
                <w:rFonts w:ascii="Times New Roman" w:hAnsi="Times New Roman"/>
                <w:b/>
                <w:sz w:val="24"/>
                <w:szCs w:val="24"/>
              </w:rPr>
            </w:pPr>
            <w:r w:rsidRPr="005A5C35">
              <w:rPr>
                <w:rFonts w:ascii="Times New Roman" w:hAnsi="Times New Roman"/>
                <w:b/>
                <w:sz w:val="24"/>
                <w:szCs w:val="24"/>
              </w:rPr>
              <w:t>Критерии оценки уровней сформированности компетенций</w:t>
            </w:r>
          </w:p>
        </w:tc>
      </w:tr>
      <w:tr w:rsidR="009C3839" w:rsidRPr="005A5C35" w:rsidTr="00F34F9A">
        <w:tc>
          <w:tcPr>
            <w:tcW w:w="2802" w:type="dxa"/>
          </w:tcPr>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Организация внеурочной деятельности:</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факультативы,</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классные часы,</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викторины, конкурсы,</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Дни здоровья,</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экскурсии,</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lastRenderedPageBreak/>
              <w:t>- беседы по ПДД,</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проектная работа</w:t>
            </w:r>
          </w:p>
        </w:tc>
        <w:tc>
          <w:tcPr>
            <w:tcW w:w="2126" w:type="dxa"/>
          </w:tcPr>
          <w:p w:rsidR="00FD3851"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lastRenderedPageBreak/>
              <w:t>1 уровень</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xml:space="preserve"> (выраженный)</w:t>
            </w:r>
          </w:p>
          <w:p w:rsidR="009C3839" w:rsidRPr="005A5C35" w:rsidRDefault="009C3839" w:rsidP="002B68AD">
            <w:pPr>
              <w:spacing w:after="0" w:line="240" w:lineRule="auto"/>
              <w:jc w:val="both"/>
              <w:rPr>
                <w:rFonts w:ascii="Times New Roman" w:hAnsi="Times New Roman"/>
                <w:sz w:val="24"/>
                <w:szCs w:val="24"/>
              </w:rPr>
            </w:pPr>
          </w:p>
          <w:p w:rsidR="009C3839" w:rsidRPr="005A5C35" w:rsidRDefault="009C3839" w:rsidP="002B68AD">
            <w:pPr>
              <w:spacing w:after="0" w:line="240" w:lineRule="auto"/>
              <w:jc w:val="both"/>
              <w:rPr>
                <w:rFonts w:ascii="Times New Roman" w:hAnsi="Times New Roman"/>
                <w:sz w:val="24"/>
                <w:szCs w:val="24"/>
              </w:rPr>
            </w:pPr>
          </w:p>
          <w:p w:rsidR="00FD3851" w:rsidRDefault="009C3839" w:rsidP="002B68AD">
            <w:pPr>
              <w:spacing w:after="0" w:line="240" w:lineRule="auto"/>
              <w:jc w:val="both"/>
              <w:rPr>
                <w:rFonts w:ascii="Times New Roman" w:hAnsi="Times New Roman"/>
                <w:sz w:val="24"/>
                <w:szCs w:val="24"/>
              </w:rPr>
            </w:pPr>
            <w:r>
              <w:rPr>
                <w:rFonts w:ascii="Times New Roman" w:hAnsi="Times New Roman"/>
                <w:sz w:val="24"/>
                <w:szCs w:val="24"/>
              </w:rPr>
              <w:t>2</w:t>
            </w:r>
            <w:r w:rsidR="00FD3851">
              <w:rPr>
                <w:rFonts w:ascii="Times New Roman" w:hAnsi="Times New Roman"/>
                <w:sz w:val="24"/>
                <w:szCs w:val="24"/>
              </w:rPr>
              <w:t xml:space="preserve"> </w:t>
            </w:r>
            <w:r>
              <w:rPr>
                <w:rFonts w:ascii="Times New Roman" w:hAnsi="Times New Roman"/>
                <w:sz w:val="24"/>
                <w:szCs w:val="24"/>
              </w:rPr>
              <w:t>уровень</w:t>
            </w:r>
          </w:p>
          <w:p w:rsidR="00F34F9A" w:rsidRDefault="009C3839" w:rsidP="002B68AD">
            <w:pPr>
              <w:spacing w:after="0" w:line="240" w:lineRule="auto"/>
              <w:jc w:val="both"/>
              <w:rPr>
                <w:rFonts w:ascii="Times New Roman" w:hAnsi="Times New Roman"/>
                <w:sz w:val="24"/>
                <w:szCs w:val="24"/>
              </w:rPr>
            </w:pPr>
            <w:r>
              <w:rPr>
                <w:rFonts w:ascii="Times New Roman" w:hAnsi="Times New Roman"/>
                <w:sz w:val="24"/>
                <w:szCs w:val="24"/>
              </w:rPr>
              <w:t xml:space="preserve">(слабо </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выраженный)</w:t>
            </w:r>
          </w:p>
          <w:p w:rsidR="009C3839" w:rsidRDefault="009C3839" w:rsidP="002B68AD">
            <w:pPr>
              <w:spacing w:after="0" w:line="240" w:lineRule="auto"/>
              <w:jc w:val="both"/>
              <w:rPr>
                <w:rFonts w:ascii="Times New Roman" w:hAnsi="Times New Roman"/>
                <w:sz w:val="24"/>
                <w:szCs w:val="24"/>
              </w:rPr>
            </w:pPr>
          </w:p>
          <w:p w:rsidR="00FD3851"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xml:space="preserve">3 уровень </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(невыраженный)</w:t>
            </w:r>
          </w:p>
        </w:tc>
        <w:tc>
          <w:tcPr>
            <w:tcW w:w="5153" w:type="dxa"/>
          </w:tcPr>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lastRenderedPageBreak/>
              <w:t>- Активно участвует в акциях по защите природы, в экопроектах, проявляет инициативу в организации походов, викторин и других мероприятий, выполняет правила ПДД.</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xml:space="preserve">- Принимает участие в мероприятиях под влиянием (давлением) одноклассников, недостаточно бережлив, может иногда нарушать правили </w:t>
            </w:r>
            <w:r w:rsidRPr="005A5C35">
              <w:rPr>
                <w:rFonts w:ascii="Times New Roman" w:hAnsi="Times New Roman"/>
                <w:sz w:val="24"/>
                <w:szCs w:val="24"/>
              </w:rPr>
              <w:lastRenderedPageBreak/>
              <w:t>ППБ и ПДД.</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Расточителен, причиняет ущерб природе, равнодушен к делам класса, нарушает правила.</w:t>
            </w:r>
          </w:p>
        </w:tc>
      </w:tr>
      <w:tr w:rsidR="009C3839" w:rsidRPr="005A5C35" w:rsidTr="00F34F9A">
        <w:tc>
          <w:tcPr>
            <w:tcW w:w="2802" w:type="dxa"/>
          </w:tcPr>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lastRenderedPageBreak/>
              <w:t>Организация физкультурно-оздоровительной работы:</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соревнования,</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классные часы,</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викторины, конкурсы,</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динамические паузы,</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весёлые перемены</w:t>
            </w:r>
          </w:p>
        </w:tc>
        <w:tc>
          <w:tcPr>
            <w:tcW w:w="2126" w:type="dxa"/>
          </w:tcPr>
          <w:p w:rsidR="00FD3851"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1 уровень</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(выраженный)</w:t>
            </w:r>
          </w:p>
          <w:p w:rsidR="009C3839" w:rsidRPr="005A5C35" w:rsidRDefault="009C3839" w:rsidP="002B68AD">
            <w:pPr>
              <w:spacing w:after="0" w:line="240" w:lineRule="auto"/>
              <w:jc w:val="both"/>
              <w:rPr>
                <w:rFonts w:ascii="Times New Roman" w:hAnsi="Times New Roman"/>
                <w:sz w:val="24"/>
                <w:szCs w:val="24"/>
              </w:rPr>
            </w:pPr>
          </w:p>
          <w:p w:rsidR="009C3839" w:rsidRPr="005A5C35" w:rsidRDefault="009C3839" w:rsidP="002B68AD">
            <w:pPr>
              <w:spacing w:after="0" w:line="240" w:lineRule="auto"/>
              <w:jc w:val="both"/>
              <w:rPr>
                <w:rFonts w:ascii="Times New Roman" w:hAnsi="Times New Roman"/>
                <w:sz w:val="24"/>
                <w:szCs w:val="24"/>
              </w:rPr>
            </w:pPr>
          </w:p>
          <w:p w:rsidR="009C3839" w:rsidRPr="005A5C35" w:rsidRDefault="009C3839" w:rsidP="002B68AD">
            <w:pPr>
              <w:spacing w:after="0" w:line="240" w:lineRule="auto"/>
              <w:jc w:val="both"/>
              <w:rPr>
                <w:rFonts w:ascii="Times New Roman" w:hAnsi="Times New Roman"/>
                <w:sz w:val="24"/>
                <w:szCs w:val="24"/>
              </w:rPr>
            </w:pPr>
          </w:p>
          <w:p w:rsidR="009C3839" w:rsidRPr="005A5C35" w:rsidRDefault="009C3839" w:rsidP="002B68AD">
            <w:pPr>
              <w:spacing w:after="0" w:line="240" w:lineRule="auto"/>
              <w:jc w:val="both"/>
              <w:rPr>
                <w:rFonts w:ascii="Times New Roman" w:hAnsi="Times New Roman"/>
                <w:sz w:val="24"/>
                <w:szCs w:val="24"/>
              </w:rPr>
            </w:pPr>
          </w:p>
          <w:p w:rsidR="00FD3851"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2 уровень</w:t>
            </w:r>
          </w:p>
          <w:p w:rsidR="00F34F9A"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xml:space="preserve">(слабо </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выраженный)</w:t>
            </w:r>
          </w:p>
          <w:p w:rsidR="009C3839" w:rsidRDefault="009C3839" w:rsidP="002B68AD">
            <w:pPr>
              <w:spacing w:after="0" w:line="240" w:lineRule="auto"/>
              <w:jc w:val="both"/>
              <w:rPr>
                <w:rFonts w:ascii="Times New Roman" w:hAnsi="Times New Roman"/>
                <w:sz w:val="24"/>
                <w:szCs w:val="24"/>
              </w:rPr>
            </w:pPr>
          </w:p>
          <w:p w:rsidR="00FD3851" w:rsidRDefault="00FD3851" w:rsidP="002B68AD">
            <w:pPr>
              <w:spacing w:after="0" w:line="240" w:lineRule="auto"/>
              <w:jc w:val="both"/>
              <w:rPr>
                <w:rFonts w:ascii="Times New Roman" w:hAnsi="Times New Roman"/>
                <w:sz w:val="24"/>
                <w:szCs w:val="24"/>
              </w:rPr>
            </w:pPr>
          </w:p>
          <w:p w:rsidR="00FD3851" w:rsidRPr="005A5C35" w:rsidRDefault="00FD3851" w:rsidP="002B68AD">
            <w:pPr>
              <w:spacing w:after="0" w:line="240" w:lineRule="auto"/>
              <w:jc w:val="both"/>
              <w:rPr>
                <w:rFonts w:ascii="Times New Roman" w:hAnsi="Times New Roman"/>
                <w:sz w:val="24"/>
                <w:szCs w:val="24"/>
              </w:rPr>
            </w:pPr>
          </w:p>
          <w:p w:rsidR="00F34F9A"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3 уровень</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xml:space="preserve"> (невыраженный)</w:t>
            </w:r>
          </w:p>
        </w:tc>
        <w:tc>
          <w:tcPr>
            <w:tcW w:w="5153" w:type="dxa"/>
          </w:tcPr>
          <w:p w:rsidR="009C3839" w:rsidRPr="005A5C35" w:rsidRDefault="00FD3851" w:rsidP="002B68AD">
            <w:pPr>
              <w:spacing w:after="0" w:line="240" w:lineRule="auto"/>
              <w:jc w:val="both"/>
              <w:rPr>
                <w:rFonts w:ascii="Times New Roman" w:hAnsi="Times New Roman"/>
                <w:sz w:val="24"/>
                <w:szCs w:val="24"/>
              </w:rPr>
            </w:pPr>
            <w:r>
              <w:rPr>
                <w:rFonts w:ascii="Times New Roman" w:hAnsi="Times New Roman"/>
                <w:sz w:val="24"/>
                <w:szCs w:val="24"/>
              </w:rPr>
              <w:t xml:space="preserve">- </w:t>
            </w:r>
            <w:r w:rsidR="009C3839" w:rsidRPr="005A5C35">
              <w:rPr>
                <w:rFonts w:ascii="Times New Roman" w:hAnsi="Times New Roman"/>
                <w:sz w:val="24"/>
                <w:szCs w:val="24"/>
              </w:rPr>
              <w:t>Понимает необходимость своего физического развития и сохранения здоровья, старательно занимается на уроках физкультуры и посещает спортивную секцию,  пропагандирует свой вид спорта среди одноклассников, организован и деятелен.</w:t>
            </w:r>
          </w:p>
          <w:p w:rsidR="009C3839" w:rsidRPr="005A5C35" w:rsidRDefault="00FD3851" w:rsidP="002B68AD">
            <w:pPr>
              <w:spacing w:after="0" w:line="240" w:lineRule="auto"/>
              <w:jc w:val="both"/>
              <w:rPr>
                <w:rFonts w:ascii="Times New Roman" w:hAnsi="Times New Roman"/>
                <w:sz w:val="24"/>
                <w:szCs w:val="24"/>
              </w:rPr>
            </w:pPr>
            <w:r>
              <w:rPr>
                <w:rFonts w:ascii="Times New Roman" w:hAnsi="Times New Roman"/>
                <w:sz w:val="24"/>
                <w:szCs w:val="24"/>
              </w:rPr>
              <w:t xml:space="preserve">- </w:t>
            </w:r>
            <w:r w:rsidR="009C3839" w:rsidRPr="005A5C35">
              <w:rPr>
                <w:rFonts w:ascii="Times New Roman" w:hAnsi="Times New Roman"/>
                <w:sz w:val="24"/>
                <w:szCs w:val="24"/>
              </w:rPr>
              <w:t>Не до конца осознает необходимость  сохранения здоровья, занимается на уроках физкультуры, но секцию посещает не регулярно или под нажимом родителей, может нарушать режим дня и отдыха, в спортивных мероприятиях участвует неохотно.</w:t>
            </w:r>
          </w:p>
          <w:p w:rsidR="009C3839" w:rsidRPr="005A5C35" w:rsidRDefault="009C3839" w:rsidP="002B68AD">
            <w:pPr>
              <w:spacing w:after="0" w:line="240" w:lineRule="auto"/>
              <w:jc w:val="both"/>
              <w:rPr>
                <w:rFonts w:ascii="Times New Roman" w:hAnsi="Times New Roman"/>
                <w:sz w:val="24"/>
                <w:szCs w:val="24"/>
              </w:rPr>
            </w:pPr>
            <w:r w:rsidRPr="005A5C35">
              <w:rPr>
                <w:rFonts w:ascii="Times New Roman" w:hAnsi="Times New Roman"/>
                <w:sz w:val="24"/>
                <w:szCs w:val="24"/>
              </w:rPr>
              <w:t xml:space="preserve">- </w:t>
            </w:r>
            <w:r w:rsidR="00FD3851">
              <w:rPr>
                <w:rFonts w:ascii="Times New Roman" w:hAnsi="Times New Roman"/>
                <w:sz w:val="24"/>
                <w:szCs w:val="24"/>
              </w:rPr>
              <w:t>К</w:t>
            </w:r>
            <w:r w:rsidRPr="005A5C35">
              <w:rPr>
                <w:rFonts w:ascii="Times New Roman" w:hAnsi="Times New Roman"/>
                <w:sz w:val="24"/>
                <w:szCs w:val="24"/>
              </w:rPr>
              <w:t xml:space="preserve"> сохранению здоровья относится равнодушно, не посещает спортивной секции, пропускает уроки физкультуры или занимается неохотно, в спортивных мероприятиях предпочитает не участвовать, режим дня нарушает постоянно, опаздывает на уроки</w:t>
            </w:r>
          </w:p>
        </w:tc>
      </w:tr>
    </w:tbl>
    <w:p w:rsidR="00373149" w:rsidRDefault="00373149" w:rsidP="002B68AD">
      <w:pPr>
        <w:adjustRightInd w:val="0"/>
        <w:spacing w:after="0" w:line="240" w:lineRule="auto"/>
        <w:ind w:firstLine="748"/>
        <w:jc w:val="both"/>
        <w:textAlignment w:val="top"/>
        <w:rPr>
          <w:rFonts w:ascii="Times New Roman" w:hAnsi="Times New Roman"/>
          <w:color w:val="000000"/>
          <w:sz w:val="24"/>
          <w:szCs w:val="24"/>
        </w:rPr>
      </w:pPr>
    </w:p>
    <w:p w:rsidR="009C3839" w:rsidRDefault="009C3839"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CD15A5" w:rsidRDefault="00CD15A5" w:rsidP="002B68AD">
      <w:pPr>
        <w:spacing w:after="0" w:line="240" w:lineRule="auto"/>
        <w:jc w:val="both"/>
        <w:rPr>
          <w:rFonts w:ascii="Times New Roman" w:hAnsi="Times New Roman"/>
          <w:color w:val="000000"/>
          <w:sz w:val="24"/>
          <w:szCs w:val="24"/>
        </w:rPr>
      </w:pPr>
    </w:p>
    <w:p w:rsidR="009C3839" w:rsidRPr="00CD15A5" w:rsidRDefault="009C3839" w:rsidP="00CD15A5">
      <w:pPr>
        <w:pStyle w:val="afff9"/>
        <w:rPr>
          <w:rStyle w:val="Zag11"/>
          <w:b/>
        </w:rPr>
      </w:pPr>
      <w:r w:rsidRPr="00CD15A5">
        <w:rPr>
          <w:b/>
        </w:rPr>
        <w:t xml:space="preserve">   </w:t>
      </w:r>
      <w:r w:rsidR="001530ED" w:rsidRPr="00CD15A5">
        <w:rPr>
          <w:b/>
        </w:rPr>
        <w:t>2.5</w:t>
      </w:r>
      <w:r w:rsidRPr="00CD15A5">
        <w:rPr>
          <w:b/>
        </w:rPr>
        <w:t xml:space="preserve">.   ПРОГРАММА   КОРРЕКЦИОННОЙ   РАБОТЫ  </w:t>
      </w:r>
    </w:p>
    <w:p w:rsidR="00F34F9A" w:rsidRDefault="00F34F9A" w:rsidP="002B68AD">
      <w:pPr>
        <w:pStyle w:val="Osnova"/>
        <w:tabs>
          <w:tab w:val="left" w:leader="dot" w:pos="624"/>
        </w:tabs>
        <w:spacing w:line="240" w:lineRule="auto"/>
        <w:ind w:firstLine="567"/>
        <w:rPr>
          <w:rStyle w:val="Zag11"/>
          <w:rFonts w:ascii="Times New Roman" w:hAnsi="Times New Roman"/>
          <w:szCs w:val="24"/>
          <w:lang w:val="ru-RU"/>
        </w:rPr>
      </w:pPr>
    </w:p>
    <w:p w:rsidR="00643FB4" w:rsidRPr="00643FB4" w:rsidRDefault="00643FB4" w:rsidP="002B68AD">
      <w:pPr>
        <w:autoSpaceDE w:val="0"/>
        <w:autoSpaceDN w:val="0"/>
        <w:adjustRightInd w:val="0"/>
        <w:spacing w:after="0" w:line="240" w:lineRule="auto"/>
        <w:ind w:firstLine="851"/>
        <w:jc w:val="both"/>
        <w:rPr>
          <w:rFonts w:ascii="Times New Roman" w:hAnsi="Times New Roman"/>
          <w:sz w:val="24"/>
          <w:szCs w:val="24"/>
        </w:rPr>
      </w:pPr>
      <w:r w:rsidRPr="00643FB4">
        <w:rPr>
          <w:rFonts w:ascii="Times New Roman" w:hAnsi="Times New Roman"/>
          <w:sz w:val="24"/>
          <w:szCs w:val="24"/>
        </w:rPr>
        <w:t>Программа коррекционной работы разработана в соответствии с требованиями Федерального Закона 273-ФЗ «Об образовании в Российской Федерации», Федерального государственного образовательного стандарта начального общего образования, а также с учетом опыта работы МБОУ СОШ №7 по данной проблематике.</w:t>
      </w:r>
    </w:p>
    <w:p w:rsidR="00643FB4" w:rsidRPr="00643FB4" w:rsidRDefault="00643FB4" w:rsidP="002B68AD">
      <w:pPr>
        <w:autoSpaceDE w:val="0"/>
        <w:autoSpaceDN w:val="0"/>
        <w:adjustRightInd w:val="0"/>
        <w:spacing w:after="0" w:line="240" w:lineRule="auto"/>
        <w:ind w:firstLine="851"/>
        <w:jc w:val="both"/>
        <w:rPr>
          <w:rFonts w:ascii="Times New Roman" w:hAnsi="Times New Roman"/>
          <w:sz w:val="24"/>
          <w:szCs w:val="24"/>
        </w:rPr>
      </w:pPr>
      <w:r w:rsidRPr="00643FB4">
        <w:rPr>
          <w:rFonts w:ascii="Times New Roman" w:hAnsi="Times New Roman"/>
          <w:sz w:val="24"/>
          <w:szCs w:val="24"/>
        </w:rPr>
        <w:t xml:space="preserve">Программа коррекционной работы в соответствии с требованиями ФГОС НОО направлена на создание системы комплексной помощи детям с </w:t>
      </w:r>
      <w:r w:rsidR="00D778A4">
        <w:rPr>
          <w:rFonts w:ascii="Times New Roman" w:hAnsi="Times New Roman"/>
          <w:sz w:val="24"/>
          <w:szCs w:val="24"/>
        </w:rPr>
        <w:t>ограниченными возможностями здоровья</w:t>
      </w:r>
      <w:r w:rsidRPr="00643FB4">
        <w:rPr>
          <w:rFonts w:ascii="Times New Roman" w:hAnsi="Times New Roman"/>
          <w:sz w:val="24"/>
          <w:szCs w:val="24"/>
        </w:rPr>
        <w:t xml:space="preserve">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643FB4" w:rsidRPr="00643FB4" w:rsidRDefault="00643FB4" w:rsidP="002B68AD">
      <w:pPr>
        <w:autoSpaceDE w:val="0"/>
        <w:autoSpaceDN w:val="0"/>
        <w:adjustRightInd w:val="0"/>
        <w:spacing w:after="0" w:line="240" w:lineRule="auto"/>
        <w:ind w:firstLine="851"/>
        <w:jc w:val="both"/>
        <w:rPr>
          <w:rFonts w:ascii="Times New Roman" w:hAnsi="Times New Roman"/>
          <w:sz w:val="24"/>
          <w:szCs w:val="24"/>
        </w:rPr>
      </w:pPr>
      <w:r w:rsidRPr="00643FB4">
        <w:rPr>
          <w:rFonts w:ascii="Times New Roman" w:hAnsi="Times New Roman"/>
          <w:sz w:val="24"/>
          <w:szCs w:val="24"/>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w:t>
      </w:r>
      <w:r w:rsidR="00D778A4">
        <w:rPr>
          <w:rFonts w:ascii="Times New Roman" w:hAnsi="Times New Roman"/>
          <w:sz w:val="24"/>
          <w:szCs w:val="24"/>
        </w:rPr>
        <w:t>ограниченными возможностями здоровья</w:t>
      </w:r>
      <w:r w:rsidRPr="00643FB4">
        <w:rPr>
          <w:rFonts w:ascii="Times New Roman" w:hAnsi="Times New Roman"/>
          <w:sz w:val="24"/>
          <w:szCs w:val="24"/>
        </w:rPr>
        <w:t xml:space="preserve"> посредством индивидуализации и дифференциации образовательного процесса.</w:t>
      </w:r>
    </w:p>
    <w:p w:rsidR="00643FB4" w:rsidRPr="00643FB4" w:rsidRDefault="00643FB4" w:rsidP="002B68AD">
      <w:pPr>
        <w:autoSpaceDE w:val="0"/>
        <w:autoSpaceDN w:val="0"/>
        <w:adjustRightInd w:val="0"/>
        <w:spacing w:after="0" w:line="240" w:lineRule="auto"/>
        <w:ind w:firstLine="851"/>
        <w:jc w:val="both"/>
        <w:rPr>
          <w:rFonts w:ascii="Times New Roman" w:hAnsi="Times New Roman"/>
          <w:sz w:val="24"/>
          <w:szCs w:val="24"/>
        </w:rPr>
      </w:pPr>
      <w:r w:rsidRPr="00643FB4">
        <w:rPr>
          <w:rFonts w:ascii="Times New Roman" w:hAnsi="Times New Roman"/>
          <w:sz w:val="24"/>
          <w:szCs w:val="24"/>
        </w:rPr>
        <w:t>Программа коррекционной работы предусматрива</w:t>
      </w:r>
      <w:r w:rsidR="006A02F2">
        <w:rPr>
          <w:rFonts w:ascii="Times New Roman" w:hAnsi="Times New Roman"/>
          <w:sz w:val="24"/>
          <w:szCs w:val="24"/>
        </w:rPr>
        <w:t>ет</w:t>
      </w:r>
      <w:r w:rsidRPr="00643FB4">
        <w:rPr>
          <w:rFonts w:ascii="Times New Roman" w:hAnsi="Times New Roman"/>
          <w:sz w:val="24"/>
          <w:szCs w:val="24"/>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43FB4" w:rsidRPr="00643FB4" w:rsidRDefault="00D778A4" w:rsidP="00D778A4">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b/>
          <w:bCs/>
          <w:sz w:val="24"/>
          <w:szCs w:val="24"/>
        </w:rPr>
        <w:t>Программа коррекционной работы обеспечивает:</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w:t>
      </w:r>
      <w:r w:rsidRPr="00643FB4">
        <w:rPr>
          <w:rFonts w:ascii="Times New Roman" w:hAnsi="Times New Roman"/>
          <w:sz w:val="24"/>
          <w:szCs w:val="24"/>
        </w:rPr>
        <w:tab/>
      </w:r>
      <w:r w:rsidR="00D778A4">
        <w:rPr>
          <w:rFonts w:ascii="Times New Roman" w:hAnsi="Times New Roman"/>
          <w:sz w:val="24"/>
          <w:szCs w:val="24"/>
        </w:rPr>
        <w:t>выявление</w:t>
      </w:r>
      <w:r w:rsidRPr="00643FB4">
        <w:rPr>
          <w:rFonts w:ascii="Times New Roman" w:hAnsi="Times New Roman"/>
          <w:sz w:val="24"/>
          <w:szCs w:val="24"/>
        </w:rPr>
        <w:t xml:space="preserve"> особых образовательных потребностей детей с ОВЗ, </w:t>
      </w:r>
      <w:r w:rsidR="00D778A4">
        <w:rPr>
          <w:rFonts w:ascii="Times New Roman" w:hAnsi="Times New Roman"/>
          <w:sz w:val="24"/>
          <w:szCs w:val="24"/>
        </w:rPr>
        <w:t>обусловленных недостатками в их физическом и (или) психическом развитии</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w:t>
      </w:r>
      <w:r w:rsidRPr="00643FB4">
        <w:rPr>
          <w:rFonts w:ascii="Times New Roman" w:hAnsi="Times New Roman"/>
          <w:sz w:val="24"/>
          <w:szCs w:val="24"/>
        </w:rPr>
        <w:tab/>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43FB4" w:rsidRPr="00643FB4" w:rsidRDefault="00643FB4" w:rsidP="00D778A4">
      <w:pPr>
        <w:spacing w:after="0" w:line="240" w:lineRule="auto"/>
        <w:ind w:firstLine="851"/>
        <w:jc w:val="both"/>
        <w:rPr>
          <w:rFonts w:ascii="Times New Roman" w:hAnsi="Times New Roman"/>
          <w:sz w:val="24"/>
          <w:szCs w:val="24"/>
        </w:rPr>
      </w:pPr>
      <w:r w:rsidRPr="00643FB4">
        <w:rPr>
          <w:rFonts w:ascii="Times New Roman" w:hAnsi="Times New Roman"/>
          <w:sz w:val="24"/>
          <w:szCs w:val="24"/>
        </w:rPr>
        <w:t>–</w:t>
      </w:r>
      <w:r w:rsidRPr="00643FB4">
        <w:rPr>
          <w:rFonts w:ascii="Times New Roman" w:hAnsi="Times New Roman"/>
          <w:sz w:val="24"/>
          <w:szCs w:val="24"/>
        </w:rPr>
        <w:tab/>
      </w:r>
      <w:r w:rsidR="00D778A4">
        <w:rPr>
          <w:rFonts w:ascii="Times New Roman" w:hAnsi="Times New Roman"/>
          <w:sz w:val="24"/>
          <w:szCs w:val="24"/>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МБОУ СОШ №7.</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xml:space="preserve">Содержание программы коррекционной работы определяют следующие </w:t>
      </w:r>
      <w:r w:rsidRPr="00643FB4">
        <w:rPr>
          <w:rFonts w:ascii="Times New Roman" w:hAnsi="Times New Roman"/>
          <w:b/>
          <w:bCs/>
          <w:sz w:val="24"/>
          <w:szCs w:val="24"/>
        </w:rPr>
        <w:t>принципы</w:t>
      </w:r>
      <w:r w:rsidRPr="00643FB4">
        <w:rPr>
          <w:rFonts w:ascii="Times New Roman" w:hAnsi="Times New Roman"/>
          <w:sz w:val="24"/>
          <w:szCs w:val="24"/>
        </w:rPr>
        <w:t>:</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b/>
          <w:bCs/>
          <w:sz w:val="24"/>
          <w:szCs w:val="24"/>
        </w:rPr>
        <w:t xml:space="preserve">Соблюдение интересов ребёнка. </w:t>
      </w:r>
      <w:r w:rsidRPr="00643FB4">
        <w:rPr>
          <w:rFonts w:ascii="Times New Roman" w:hAnsi="Times New Roman"/>
          <w:sz w:val="24"/>
          <w:szCs w:val="24"/>
        </w:rPr>
        <w:t>Принцип определяет позицию специалиста, который призван решать проблему ребёнка с максимальной пользой и в интересах ребёнка.</w:t>
      </w:r>
    </w:p>
    <w:p w:rsidR="00643FB4" w:rsidRPr="00643FB4" w:rsidRDefault="00643FB4" w:rsidP="003500AF">
      <w:pPr>
        <w:spacing w:after="0" w:line="240" w:lineRule="auto"/>
        <w:ind w:firstLine="851"/>
        <w:jc w:val="both"/>
        <w:rPr>
          <w:rFonts w:ascii="Times New Roman" w:hAnsi="Times New Roman"/>
          <w:sz w:val="24"/>
          <w:szCs w:val="24"/>
        </w:rPr>
      </w:pPr>
      <w:r w:rsidRPr="00643FB4">
        <w:rPr>
          <w:rFonts w:ascii="Times New Roman" w:hAnsi="Times New Roman"/>
          <w:b/>
          <w:bCs/>
          <w:sz w:val="24"/>
          <w:szCs w:val="24"/>
        </w:rPr>
        <w:t xml:space="preserve">Системность. </w:t>
      </w:r>
      <w:r w:rsidRPr="00643FB4">
        <w:rPr>
          <w:rFonts w:ascii="Times New Roman" w:hAnsi="Times New Roman"/>
          <w:sz w:val="24"/>
          <w:szCs w:val="24"/>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b/>
          <w:bCs/>
          <w:sz w:val="24"/>
          <w:szCs w:val="24"/>
        </w:rPr>
        <w:t xml:space="preserve">Непрерывность. </w:t>
      </w:r>
      <w:r w:rsidRPr="00643FB4">
        <w:rPr>
          <w:rFonts w:ascii="Times New Roman" w:hAnsi="Times New Roman"/>
          <w:sz w:val="24"/>
          <w:szCs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b/>
          <w:bCs/>
          <w:sz w:val="24"/>
          <w:szCs w:val="24"/>
        </w:rPr>
        <w:lastRenderedPageBreak/>
        <w:t>Вариативность</w:t>
      </w:r>
      <w:r w:rsidRPr="00643FB4">
        <w:rPr>
          <w:rFonts w:ascii="Times New Roman" w:hAnsi="Times New Roman"/>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b/>
          <w:bCs/>
          <w:sz w:val="24"/>
          <w:szCs w:val="24"/>
        </w:rPr>
        <w:t xml:space="preserve">Рекомендательный характер оказания помощи. </w:t>
      </w:r>
      <w:r w:rsidRPr="00643FB4">
        <w:rPr>
          <w:rFonts w:ascii="Times New Roman" w:hAnsi="Times New Roman"/>
          <w:sz w:val="24"/>
          <w:szCs w:val="24"/>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b/>
          <w:bCs/>
          <w:sz w:val="24"/>
          <w:szCs w:val="24"/>
        </w:rPr>
        <w:t xml:space="preserve">Теоретико-методологической основой </w:t>
      </w:r>
      <w:r w:rsidRPr="00643FB4">
        <w:rPr>
          <w:rFonts w:ascii="Times New Roman" w:hAnsi="Times New Roman"/>
          <w:sz w:val="24"/>
          <w:szCs w:val="24"/>
        </w:rPr>
        <w:t>Программы коррекционной работы является взаимосвязь трех подходов:</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нейропсихологического, выявляющего причины, лежащие в основе школьных трудностей;</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комплексного, обеспечивающего учет медико-психолого-педагогических знаний о ребенке;</w:t>
      </w:r>
    </w:p>
    <w:p w:rsidR="00643FB4" w:rsidRPr="00643FB4" w:rsidRDefault="00643FB4" w:rsidP="002B68AD">
      <w:pPr>
        <w:spacing w:line="240" w:lineRule="auto"/>
        <w:ind w:firstLine="851"/>
        <w:jc w:val="both"/>
        <w:rPr>
          <w:rFonts w:ascii="Times New Roman" w:hAnsi="Times New Roman"/>
          <w:sz w:val="24"/>
          <w:szCs w:val="24"/>
        </w:rPr>
      </w:pPr>
      <w:r w:rsidRPr="00643FB4">
        <w:rPr>
          <w:rFonts w:ascii="Times New Roman" w:hAnsi="Times New Roman"/>
          <w:sz w:val="24"/>
          <w:szCs w:val="24"/>
        </w:rPr>
        <w:t>●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643FB4" w:rsidRPr="00643FB4" w:rsidRDefault="00643FB4" w:rsidP="003500AF">
      <w:pPr>
        <w:spacing w:after="0" w:line="240" w:lineRule="auto"/>
        <w:jc w:val="both"/>
        <w:rPr>
          <w:rFonts w:ascii="Times New Roman" w:hAnsi="Times New Roman"/>
          <w:b/>
          <w:sz w:val="24"/>
          <w:szCs w:val="24"/>
        </w:rPr>
      </w:pPr>
      <w:r w:rsidRPr="00643FB4">
        <w:rPr>
          <w:rFonts w:ascii="Times New Roman" w:hAnsi="Times New Roman"/>
          <w:b/>
          <w:sz w:val="24"/>
          <w:szCs w:val="24"/>
        </w:rPr>
        <w:t>ПЕРЕЧЕНЬ, СОДЕРЖАНИЕ И ПЛАН РЕАЛИЗАЦИИ ИНДИВИДУАЛЬНО-ОРИЕНТИРОВАННЫХ КОРРЕКЦИОННЫХ МЕРОПРИЯТИЙ</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xml:space="preserve">Программа коррекционной работы </w:t>
      </w:r>
      <w:r w:rsidR="00B452AE">
        <w:rPr>
          <w:rFonts w:ascii="Times New Roman" w:hAnsi="Times New Roman"/>
          <w:sz w:val="24"/>
          <w:szCs w:val="24"/>
        </w:rPr>
        <w:t>при получении</w:t>
      </w:r>
      <w:r w:rsidRPr="00643FB4">
        <w:rPr>
          <w:rFonts w:ascii="Times New Roman" w:hAnsi="Times New Roman"/>
          <w:sz w:val="24"/>
          <w:szCs w:val="24"/>
        </w:rPr>
        <w:t xml:space="preserve"> начального общего образования включает в себя взаимосвязанные направления, отражающие её основное содержание:</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643FB4" w:rsidRPr="00643FB4" w:rsidRDefault="00643FB4" w:rsidP="00B452AE">
      <w:pPr>
        <w:spacing w:after="0" w:line="240" w:lineRule="auto"/>
        <w:ind w:firstLine="851"/>
        <w:jc w:val="both"/>
        <w:rPr>
          <w:rFonts w:ascii="Times New Roman" w:hAnsi="Times New Roman"/>
          <w:sz w:val="24"/>
          <w:szCs w:val="24"/>
        </w:rPr>
      </w:pPr>
      <w:r w:rsidRPr="00643FB4">
        <w:rPr>
          <w:rFonts w:ascii="Times New Roman" w:hAnsi="Times New Roman"/>
          <w:sz w:val="24"/>
          <w:szCs w:val="24"/>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43FB4" w:rsidRPr="00643FB4" w:rsidRDefault="00643FB4" w:rsidP="002B68AD">
      <w:pPr>
        <w:spacing w:line="240" w:lineRule="auto"/>
        <w:ind w:firstLine="851"/>
        <w:jc w:val="both"/>
        <w:rPr>
          <w:rFonts w:ascii="Times New Roman" w:hAnsi="Times New Roman"/>
          <w:sz w:val="24"/>
          <w:szCs w:val="24"/>
        </w:rPr>
      </w:pPr>
      <w:r w:rsidRPr="00643FB4">
        <w:rPr>
          <w:rFonts w:ascii="Times New Roman" w:hAnsi="Times New Roman"/>
          <w:sz w:val="24"/>
          <w:szCs w:val="24"/>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643FB4" w:rsidRPr="00643FB4" w:rsidRDefault="00643FB4" w:rsidP="003500AF">
      <w:pPr>
        <w:spacing w:after="0" w:line="240" w:lineRule="auto"/>
        <w:ind w:firstLine="851"/>
        <w:jc w:val="both"/>
        <w:rPr>
          <w:rFonts w:ascii="Times New Roman" w:hAnsi="Times New Roman"/>
          <w:b/>
          <w:sz w:val="24"/>
          <w:szCs w:val="24"/>
        </w:rPr>
      </w:pPr>
      <w:r w:rsidRPr="00643FB4">
        <w:rPr>
          <w:rFonts w:ascii="Times New Roman" w:hAnsi="Times New Roman"/>
          <w:b/>
          <w:sz w:val="24"/>
          <w:szCs w:val="24"/>
        </w:rPr>
        <w:t>Содержание направлений работы</w:t>
      </w:r>
    </w:p>
    <w:p w:rsidR="00643FB4" w:rsidRPr="00643FB4" w:rsidRDefault="00643FB4" w:rsidP="002B68AD">
      <w:pPr>
        <w:spacing w:after="0" w:line="240" w:lineRule="auto"/>
        <w:ind w:firstLine="851"/>
        <w:jc w:val="both"/>
        <w:rPr>
          <w:rFonts w:ascii="Times New Roman" w:hAnsi="Times New Roman"/>
          <w:b/>
          <w:sz w:val="24"/>
          <w:szCs w:val="24"/>
        </w:rPr>
      </w:pPr>
      <w:r w:rsidRPr="00643FB4">
        <w:rPr>
          <w:rFonts w:ascii="Times New Roman" w:hAnsi="Times New Roman"/>
          <w:b/>
          <w:sz w:val="24"/>
          <w:szCs w:val="24"/>
        </w:rPr>
        <w:t>Диагностическая работа включает:</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своевременное выявление детей, нуждающихся в специализированной помощи;</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lastRenderedPageBreak/>
        <w:t>- комплексный сбор сведений о ребёнке на основании диагностической информации от специалистов разного профиля;</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определение уровня актуального и зоны ближайшего развития обучающегося с ОВЗ, выявление его резервных возможностей;</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изучение развития эмоционально-волевой сферы и личностных особенностей обучающихся;</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изучение социальной ситуации развития и условий семейного воспитания ребёнка;</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изучение адаптивных возможностей и уровня социализации ребёнка с ОВЗ; - системный разносторонний контроль специалистов за уровнем и динамикой развития ребёнка;</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анализ успешности коррекционно-развивающей работы.</w:t>
      </w:r>
    </w:p>
    <w:p w:rsidR="00643FB4" w:rsidRPr="00643FB4" w:rsidRDefault="00643FB4" w:rsidP="001110DA">
      <w:pPr>
        <w:spacing w:after="0" w:line="240" w:lineRule="auto"/>
        <w:ind w:firstLine="851"/>
        <w:jc w:val="both"/>
        <w:rPr>
          <w:rFonts w:ascii="Times New Roman" w:hAnsi="Times New Roman"/>
          <w:b/>
          <w:sz w:val="24"/>
          <w:szCs w:val="24"/>
        </w:rPr>
      </w:pPr>
      <w:r w:rsidRPr="00643FB4">
        <w:rPr>
          <w:rFonts w:ascii="Times New Roman" w:hAnsi="Times New Roman"/>
          <w:b/>
          <w:sz w:val="24"/>
          <w:szCs w:val="24"/>
        </w:rPr>
        <w:t>Коррекционно-развивающая работа включает:</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коррекцию и развитие высших психических функций;</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развитие эмоционально-волевой и личностной сферы ребёнка и психокоррекцию его поведения;</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социальную защиту ребёнка в случае неблагоприятных условий жизни при психотравмирующих обстоятельствах.</w:t>
      </w:r>
    </w:p>
    <w:p w:rsidR="00643FB4" w:rsidRPr="00643FB4" w:rsidRDefault="00643FB4" w:rsidP="002B68AD">
      <w:pPr>
        <w:spacing w:after="0" w:line="240" w:lineRule="auto"/>
        <w:ind w:firstLine="851"/>
        <w:jc w:val="both"/>
        <w:rPr>
          <w:rFonts w:ascii="Times New Roman" w:hAnsi="Times New Roman"/>
          <w:b/>
          <w:sz w:val="24"/>
          <w:szCs w:val="24"/>
        </w:rPr>
      </w:pPr>
      <w:r w:rsidRPr="00643FB4">
        <w:rPr>
          <w:rFonts w:ascii="Times New Roman" w:hAnsi="Times New Roman"/>
          <w:b/>
          <w:sz w:val="24"/>
          <w:szCs w:val="24"/>
        </w:rPr>
        <w:t>Консультативная работа включает:</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консультирование специалистами педагогов по выбору индивидуально-ориентированных методов и приёмов работы с обучающимся с ОВЗ;</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xml:space="preserve">- консультативную помощь семье в вопросах выбора стратегии воспитания и приёмов коррекционного обучения ребёнка с ОВЗ. </w:t>
      </w:r>
    </w:p>
    <w:p w:rsidR="00643FB4" w:rsidRPr="00643FB4" w:rsidRDefault="00643FB4" w:rsidP="002B68AD">
      <w:pPr>
        <w:spacing w:after="0" w:line="240" w:lineRule="auto"/>
        <w:ind w:firstLine="851"/>
        <w:jc w:val="both"/>
        <w:rPr>
          <w:rFonts w:ascii="Times New Roman" w:hAnsi="Times New Roman"/>
          <w:b/>
          <w:sz w:val="24"/>
          <w:szCs w:val="24"/>
        </w:rPr>
      </w:pPr>
      <w:r w:rsidRPr="00643FB4">
        <w:rPr>
          <w:rFonts w:ascii="Times New Roman" w:hAnsi="Times New Roman"/>
          <w:b/>
          <w:sz w:val="24"/>
          <w:szCs w:val="24"/>
        </w:rPr>
        <w:t>Информационно-просветительская работа предусматривает:</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643FB4" w:rsidRPr="00643FB4" w:rsidRDefault="00643FB4" w:rsidP="002B68AD">
      <w:pPr>
        <w:spacing w:after="0" w:line="240" w:lineRule="auto"/>
        <w:ind w:firstLine="851"/>
        <w:jc w:val="both"/>
        <w:rPr>
          <w:rFonts w:ascii="Times New Roman" w:hAnsi="Times New Roman"/>
          <w:b/>
          <w:bCs/>
          <w:sz w:val="24"/>
          <w:szCs w:val="24"/>
        </w:rPr>
      </w:pPr>
      <w:r w:rsidRPr="00643FB4">
        <w:rPr>
          <w:rFonts w:ascii="Times New Roman" w:hAnsi="Times New Roman"/>
          <w:b/>
          <w:bCs/>
          <w:sz w:val="24"/>
          <w:szCs w:val="24"/>
        </w:rPr>
        <w:t>Этапы реализации программы</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Коррекционная работа реализуется поэтапно.</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b/>
          <w:bCs/>
          <w:sz w:val="24"/>
          <w:szCs w:val="24"/>
        </w:rPr>
        <w:t xml:space="preserve">1.Этап сбора и анализа информации </w:t>
      </w:r>
      <w:r w:rsidRPr="00643FB4">
        <w:rPr>
          <w:rFonts w:ascii="Times New Roman" w:hAnsi="Times New Roman"/>
          <w:sz w:val="24"/>
          <w:szCs w:val="24"/>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b/>
          <w:bCs/>
          <w:sz w:val="24"/>
          <w:szCs w:val="24"/>
        </w:rPr>
        <w:t xml:space="preserve">2. Этап планирования, организации, координации </w:t>
      </w:r>
      <w:r w:rsidRPr="00643FB4">
        <w:rPr>
          <w:rFonts w:ascii="Times New Roman" w:hAnsi="Times New Roman"/>
          <w:sz w:val="24"/>
          <w:szCs w:val="24"/>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w:t>
      </w:r>
      <w:r w:rsidRPr="00643FB4">
        <w:rPr>
          <w:rFonts w:ascii="Times New Roman" w:hAnsi="Times New Roman"/>
          <w:sz w:val="24"/>
          <w:szCs w:val="24"/>
        </w:rPr>
        <w:lastRenderedPageBreak/>
        <w:t>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b/>
          <w:bCs/>
          <w:sz w:val="24"/>
          <w:szCs w:val="24"/>
        </w:rPr>
        <w:t xml:space="preserve">3. Этап диагностики коррекционно-развивающей образовательной среды </w:t>
      </w:r>
      <w:r w:rsidRPr="00643FB4">
        <w:rPr>
          <w:rFonts w:ascii="Times New Roman" w:hAnsi="Times New Roman"/>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43FB4" w:rsidRPr="00643FB4" w:rsidRDefault="00643FB4" w:rsidP="002B68AD">
      <w:pPr>
        <w:autoSpaceDE w:val="0"/>
        <w:autoSpaceDN w:val="0"/>
        <w:adjustRightInd w:val="0"/>
        <w:spacing w:after="0" w:line="240" w:lineRule="auto"/>
        <w:ind w:firstLine="851"/>
        <w:jc w:val="both"/>
        <w:rPr>
          <w:rFonts w:ascii="Times New Roman" w:hAnsi="Times New Roman"/>
          <w:sz w:val="24"/>
          <w:szCs w:val="24"/>
        </w:rPr>
      </w:pPr>
      <w:r w:rsidRPr="00643FB4">
        <w:rPr>
          <w:rFonts w:ascii="Times New Roman" w:hAnsi="Times New Roman"/>
          <w:b/>
          <w:bCs/>
          <w:sz w:val="24"/>
          <w:szCs w:val="24"/>
        </w:rPr>
        <w:t>4. Этап регуляции и корректировки</w:t>
      </w:r>
      <w:r w:rsidRPr="00643FB4">
        <w:rPr>
          <w:rFonts w:ascii="Times New Roman" w:hAnsi="Times New Roman"/>
          <w:sz w:val="24"/>
          <w:szCs w:val="24"/>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w:t>
      </w:r>
    </w:p>
    <w:p w:rsidR="00643FB4" w:rsidRPr="00643FB4" w:rsidRDefault="00643FB4" w:rsidP="002B68AD">
      <w:pPr>
        <w:autoSpaceDE w:val="0"/>
        <w:autoSpaceDN w:val="0"/>
        <w:adjustRightInd w:val="0"/>
        <w:spacing w:after="0" w:line="240" w:lineRule="auto"/>
        <w:ind w:firstLine="851"/>
        <w:jc w:val="both"/>
        <w:rPr>
          <w:rFonts w:ascii="Times New Roman" w:hAnsi="Times New Roman"/>
          <w:sz w:val="24"/>
          <w:szCs w:val="24"/>
        </w:rPr>
      </w:pPr>
      <w:r w:rsidRPr="00643FB4">
        <w:rPr>
          <w:rFonts w:ascii="Times New Roman" w:hAnsi="Times New Roman"/>
          <w:b/>
          <w:bCs/>
          <w:sz w:val="24"/>
          <w:szCs w:val="24"/>
        </w:rPr>
        <w:t>Срок реализации программы</w:t>
      </w:r>
      <w:r w:rsidRPr="00643FB4">
        <w:rPr>
          <w:rFonts w:ascii="Times New Roman" w:hAnsi="Times New Roman"/>
          <w:sz w:val="24"/>
          <w:szCs w:val="24"/>
        </w:rPr>
        <w:t>: 4 года</w:t>
      </w:r>
    </w:p>
    <w:p w:rsidR="00643FB4" w:rsidRPr="00643FB4" w:rsidRDefault="00643FB4" w:rsidP="002B68AD">
      <w:pPr>
        <w:autoSpaceDE w:val="0"/>
        <w:autoSpaceDN w:val="0"/>
        <w:adjustRightInd w:val="0"/>
        <w:spacing w:after="0" w:line="240" w:lineRule="auto"/>
        <w:ind w:firstLine="851"/>
        <w:jc w:val="both"/>
        <w:rPr>
          <w:rFonts w:ascii="Times New Roman" w:hAnsi="Times New Roman"/>
          <w:sz w:val="24"/>
          <w:szCs w:val="24"/>
        </w:rPr>
      </w:pPr>
      <w:r w:rsidRPr="00643FB4">
        <w:rPr>
          <w:rFonts w:ascii="Times New Roman" w:hAnsi="Times New Roman"/>
          <w:b/>
          <w:bCs/>
          <w:sz w:val="24"/>
          <w:szCs w:val="24"/>
        </w:rPr>
        <w:t xml:space="preserve">1 класс </w:t>
      </w:r>
      <w:r w:rsidRPr="00643FB4">
        <w:rPr>
          <w:rFonts w:ascii="Times New Roman" w:hAnsi="Times New Roman"/>
          <w:sz w:val="24"/>
          <w:szCs w:val="24"/>
        </w:rPr>
        <w:t>– профилактика дезадаптации и формирование психологического здоровья. В этом блоке ведѐтся работа по знакомству со школой, с одноклассниками, привыканию к требованиям обучения. Диагностическая работа включает в себя изучение готовности детей к обучению в школе, особенности познавательной и эмоционально-волевой сферы.</w:t>
      </w:r>
    </w:p>
    <w:p w:rsidR="00643FB4" w:rsidRPr="00643FB4" w:rsidRDefault="00643FB4" w:rsidP="002B68AD">
      <w:pPr>
        <w:autoSpaceDE w:val="0"/>
        <w:autoSpaceDN w:val="0"/>
        <w:adjustRightInd w:val="0"/>
        <w:spacing w:after="0" w:line="240" w:lineRule="auto"/>
        <w:ind w:firstLine="851"/>
        <w:jc w:val="both"/>
        <w:rPr>
          <w:rFonts w:ascii="Times New Roman" w:hAnsi="Times New Roman"/>
          <w:sz w:val="24"/>
          <w:szCs w:val="24"/>
        </w:rPr>
      </w:pPr>
      <w:r w:rsidRPr="00643FB4">
        <w:rPr>
          <w:rFonts w:ascii="Times New Roman" w:hAnsi="Times New Roman"/>
          <w:b/>
          <w:bCs/>
          <w:sz w:val="24"/>
          <w:szCs w:val="24"/>
        </w:rPr>
        <w:t xml:space="preserve">2 класс </w:t>
      </w:r>
      <w:r w:rsidRPr="00643FB4">
        <w:rPr>
          <w:rFonts w:ascii="Times New Roman" w:hAnsi="Times New Roman"/>
          <w:sz w:val="24"/>
          <w:szCs w:val="24"/>
        </w:rPr>
        <w:t>– приоритетом становится формирование психологического здоровья, развитие внимания и его основных функций: концентрации, распределения, устойчивости; формирование произвольности внимания; развитие памяти: определение ведущего типа памяти, развитие мышления: развитие аналитико-синтетической деятельности.</w:t>
      </w:r>
    </w:p>
    <w:p w:rsidR="00643FB4" w:rsidRPr="00643FB4" w:rsidRDefault="00643FB4" w:rsidP="002B68AD">
      <w:pPr>
        <w:autoSpaceDE w:val="0"/>
        <w:autoSpaceDN w:val="0"/>
        <w:adjustRightInd w:val="0"/>
        <w:spacing w:after="0" w:line="240" w:lineRule="auto"/>
        <w:ind w:firstLine="851"/>
        <w:jc w:val="both"/>
        <w:rPr>
          <w:rFonts w:ascii="Times New Roman" w:hAnsi="Times New Roman"/>
          <w:sz w:val="24"/>
          <w:szCs w:val="24"/>
        </w:rPr>
      </w:pPr>
      <w:r w:rsidRPr="00643FB4">
        <w:rPr>
          <w:rFonts w:ascii="Times New Roman" w:hAnsi="Times New Roman"/>
          <w:b/>
          <w:bCs/>
          <w:sz w:val="24"/>
          <w:szCs w:val="24"/>
        </w:rPr>
        <w:t xml:space="preserve">3 класс </w:t>
      </w:r>
      <w:r w:rsidRPr="00643FB4">
        <w:rPr>
          <w:rFonts w:ascii="Times New Roman" w:hAnsi="Times New Roman"/>
          <w:sz w:val="24"/>
          <w:szCs w:val="24"/>
        </w:rPr>
        <w:t>– в первом полугодии работа направлена на развитие внимания и его</w:t>
      </w:r>
    </w:p>
    <w:p w:rsidR="00643FB4" w:rsidRPr="00643FB4" w:rsidRDefault="00643FB4" w:rsidP="002B68AD">
      <w:pPr>
        <w:autoSpaceDE w:val="0"/>
        <w:autoSpaceDN w:val="0"/>
        <w:adjustRightInd w:val="0"/>
        <w:spacing w:after="0" w:line="240" w:lineRule="auto"/>
        <w:ind w:firstLine="851"/>
        <w:jc w:val="both"/>
        <w:rPr>
          <w:rFonts w:ascii="Times New Roman" w:hAnsi="Times New Roman"/>
          <w:sz w:val="24"/>
          <w:szCs w:val="24"/>
        </w:rPr>
      </w:pPr>
      <w:r w:rsidRPr="00643FB4">
        <w:rPr>
          <w:rFonts w:ascii="Times New Roman" w:hAnsi="Times New Roman"/>
          <w:sz w:val="24"/>
          <w:szCs w:val="24"/>
        </w:rPr>
        <w:t>функций; мышления: развитие операций сравнения и аналогии; пространственного мышления; развитие логического мышления.</w:t>
      </w:r>
    </w:p>
    <w:p w:rsidR="00643FB4" w:rsidRPr="00643FB4" w:rsidRDefault="00643FB4" w:rsidP="002B68AD">
      <w:pPr>
        <w:autoSpaceDE w:val="0"/>
        <w:autoSpaceDN w:val="0"/>
        <w:adjustRightInd w:val="0"/>
        <w:spacing w:after="0" w:line="240" w:lineRule="auto"/>
        <w:ind w:firstLine="851"/>
        <w:jc w:val="both"/>
        <w:rPr>
          <w:rFonts w:ascii="Times New Roman" w:hAnsi="Times New Roman"/>
          <w:sz w:val="24"/>
          <w:szCs w:val="24"/>
        </w:rPr>
      </w:pPr>
      <w:r w:rsidRPr="00643FB4">
        <w:rPr>
          <w:rFonts w:ascii="Times New Roman" w:hAnsi="Times New Roman"/>
          <w:sz w:val="24"/>
          <w:szCs w:val="24"/>
        </w:rPr>
        <w:t>Во втором полугодии развитие осуществляется по следующим направлениям:</w:t>
      </w:r>
    </w:p>
    <w:p w:rsidR="00643FB4" w:rsidRPr="00643FB4" w:rsidRDefault="00643FB4" w:rsidP="002B68AD">
      <w:pPr>
        <w:autoSpaceDE w:val="0"/>
        <w:autoSpaceDN w:val="0"/>
        <w:adjustRightInd w:val="0"/>
        <w:spacing w:after="0" w:line="240" w:lineRule="auto"/>
        <w:ind w:firstLine="851"/>
        <w:jc w:val="both"/>
        <w:rPr>
          <w:rFonts w:ascii="Times New Roman" w:hAnsi="Times New Roman"/>
          <w:sz w:val="24"/>
          <w:szCs w:val="24"/>
        </w:rPr>
      </w:pPr>
      <w:r w:rsidRPr="00643FB4">
        <w:rPr>
          <w:rFonts w:ascii="Times New Roman" w:hAnsi="Times New Roman"/>
          <w:sz w:val="24"/>
          <w:szCs w:val="24"/>
        </w:rPr>
        <w:t>– мышление: развитие логического мышления, умение обобщать, выделить существенное;</w:t>
      </w:r>
    </w:p>
    <w:p w:rsidR="00643FB4" w:rsidRPr="00643FB4" w:rsidRDefault="00643FB4" w:rsidP="002B68AD">
      <w:pPr>
        <w:autoSpaceDE w:val="0"/>
        <w:autoSpaceDN w:val="0"/>
        <w:adjustRightInd w:val="0"/>
        <w:spacing w:after="0" w:line="240" w:lineRule="auto"/>
        <w:ind w:firstLine="851"/>
        <w:jc w:val="both"/>
        <w:rPr>
          <w:rFonts w:ascii="Times New Roman" w:hAnsi="Times New Roman"/>
          <w:sz w:val="24"/>
          <w:szCs w:val="24"/>
        </w:rPr>
      </w:pPr>
      <w:r w:rsidRPr="00643FB4">
        <w:rPr>
          <w:rFonts w:ascii="Times New Roman" w:hAnsi="Times New Roman"/>
          <w:sz w:val="24"/>
          <w:szCs w:val="24"/>
        </w:rPr>
        <w:t>– внимание: концентрация, устойчивость, произвольность внимания;</w:t>
      </w:r>
    </w:p>
    <w:p w:rsidR="00643FB4" w:rsidRPr="00643FB4" w:rsidRDefault="00643FB4" w:rsidP="002B68AD">
      <w:pPr>
        <w:autoSpaceDE w:val="0"/>
        <w:autoSpaceDN w:val="0"/>
        <w:adjustRightInd w:val="0"/>
        <w:spacing w:after="0" w:line="240" w:lineRule="auto"/>
        <w:ind w:firstLine="851"/>
        <w:jc w:val="both"/>
        <w:rPr>
          <w:rFonts w:ascii="Times New Roman" w:hAnsi="Times New Roman"/>
          <w:sz w:val="24"/>
          <w:szCs w:val="24"/>
        </w:rPr>
      </w:pPr>
      <w:r w:rsidRPr="00643FB4">
        <w:rPr>
          <w:rFonts w:ascii="Times New Roman" w:hAnsi="Times New Roman"/>
          <w:sz w:val="24"/>
          <w:szCs w:val="24"/>
        </w:rPr>
        <w:t>– развитие мелкой моторики.</w:t>
      </w:r>
    </w:p>
    <w:p w:rsidR="00643FB4" w:rsidRPr="00643FB4" w:rsidRDefault="00643FB4" w:rsidP="002B68AD">
      <w:pPr>
        <w:autoSpaceDE w:val="0"/>
        <w:autoSpaceDN w:val="0"/>
        <w:adjustRightInd w:val="0"/>
        <w:spacing w:after="0" w:line="240" w:lineRule="auto"/>
        <w:ind w:firstLine="851"/>
        <w:jc w:val="both"/>
        <w:rPr>
          <w:rFonts w:ascii="Times New Roman" w:hAnsi="Times New Roman"/>
          <w:sz w:val="24"/>
          <w:szCs w:val="24"/>
        </w:rPr>
      </w:pPr>
      <w:r w:rsidRPr="00643FB4">
        <w:rPr>
          <w:rFonts w:ascii="Times New Roman" w:hAnsi="Times New Roman"/>
          <w:b/>
          <w:bCs/>
          <w:sz w:val="24"/>
          <w:szCs w:val="24"/>
        </w:rPr>
        <w:t xml:space="preserve">4 класс </w:t>
      </w:r>
      <w:r w:rsidRPr="00643FB4">
        <w:rPr>
          <w:rFonts w:ascii="Times New Roman" w:hAnsi="Times New Roman"/>
          <w:sz w:val="24"/>
          <w:szCs w:val="24"/>
        </w:rPr>
        <w:t>- осуществляется дальнейшее развитие мыслительных функций:</w:t>
      </w:r>
    </w:p>
    <w:p w:rsidR="00643FB4" w:rsidRPr="00643FB4" w:rsidRDefault="00643FB4" w:rsidP="002B68AD">
      <w:pPr>
        <w:autoSpaceDE w:val="0"/>
        <w:autoSpaceDN w:val="0"/>
        <w:adjustRightInd w:val="0"/>
        <w:spacing w:after="0" w:line="240" w:lineRule="auto"/>
        <w:ind w:firstLine="851"/>
        <w:jc w:val="both"/>
        <w:rPr>
          <w:rFonts w:ascii="Times New Roman" w:hAnsi="Times New Roman"/>
          <w:sz w:val="24"/>
          <w:szCs w:val="24"/>
        </w:rPr>
      </w:pPr>
      <w:r w:rsidRPr="00643FB4">
        <w:rPr>
          <w:rFonts w:ascii="Times New Roman" w:hAnsi="Times New Roman"/>
          <w:sz w:val="24"/>
          <w:szCs w:val="24"/>
        </w:rPr>
        <w:t>аналитико-синтетической деятельности, логического мышления, вербально-</w:t>
      </w:r>
    </w:p>
    <w:p w:rsidR="00643FB4" w:rsidRDefault="00643FB4" w:rsidP="002B68AD">
      <w:pPr>
        <w:autoSpaceDE w:val="0"/>
        <w:autoSpaceDN w:val="0"/>
        <w:adjustRightInd w:val="0"/>
        <w:spacing w:after="0" w:line="240" w:lineRule="auto"/>
        <w:ind w:firstLine="851"/>
        <w:jc w:val="both"/>
        <w:rPr>
          <w:rFonts w:ascii="Times New Roman" w:hAnsi="Times New Roman"/>
          <w:sz w:val="24"/>
          <w:szCs w:val="24"/>
        </w:rPr>
      </w:pPr>
      <w:r w:rsidRPr="00643FB4">
        <w:rPr>
          <w:rFonts w:ascii="Times New Roman" w:hAnsi="Times New Roman"/>
          <w:sz w:val="24"/>
          <w:szCs w:val="24"/>
        </w:rPr>
        <w:t>логического мышления, выделение существенного, понимание переносного смысла, аналогии, перцептивного мышления. Также ведется работа по развитию внимания: концентрации, устойчивости, произвольности.</w:t>
      </w:r>
    </w:p>
    <w:p w:rsidR="00F403B2" w:rsidRDefault="00F403B2" w:rsidP="002B68AD">
      <w:pPr>
        <w:autoSpaceDE w:val="0"/>
        <w:autoSpaceDN w:val="0"/>
        <w:adjustRightInd w:val="0"/>
        <w:spacing w:after="0" w:line="240" w:lineRule="auto"/>
        <w:jc w:val="both"/>
        <w:rPr>
          <w:rFonts w:ascii="Times New Roman" w:hAnsi="Times New Roman"/>
          <w:b/>
          <w:bCs/>
          <w:sz w:val="24"/>
          <w:szCs w:val="24"/>
          <w:lang w:eastAsia="ru-RU"/>
        </w:rPr>
      </w:pPr>
    </w:p>
    <w:p w:rsidR="001110DA" w:rsidRPr="001110DA" w:rsidRDefault="001110DA" w:rsidP="001110DA">
      <w:pPr>
        <w:pStyle w:val="afff9"/>
        <w:ind w:firstLine="0"/>
        <w:rPr>
          <w:rStyle w:val="ae"/>
          <w:b/>
          <w:color w:val="auto"/>
        </w:rPr>
      </w:pPr>
      <w:bookmarkStart w:id="216" w:name="_Toc507439938"/>
      <w:r w:rsidRPr="001110DA">
        <w:rPr>
          <w:rStyle w:val="ae"/>
          <w:b/>
          <w:color w:val="auto"/>
        </w:rPr>
        <w:t>Система комплексного психолого-медико-педагогического</w:t>
      </w:r>
      <w:bookmarkEnd w:id="216"/>
    </w:p>
    <w:p w:rsidR="001110DA" w:rsidRDefault="001110DA" w:rsidP="00B452AE">
      <w:pPr>
        <w:pStyle w:val="afff9"/>
        <w:ind w:firstLine="0"/>
        <w:rPr>
          <w:rStyle w:val="ae"/>
          <w:b/>
          <w:color w:val="auto"/>
        </w:rPr>
      </w:pPr>
      <w:bookmarkStart w:id="217" w:name="_Toc507439939"/>
      <w:r w:rsidRPr="001110DA">
        <w:rPr>
          <w:rStyle w:val="ae"/>
          <w:b/>
          <w:color w:val="auto"/>
        </w:rPr>
        <w:t xml:space="preserve">сопровождения детей с </w:t>
      </w:r>
      <w:bookmarkEnd w:id="217"/>
      <w:r w:rsidR="0002335D">
        <w:rPr>
          <w:rStyle w:val="ae"/>
          <w:b/>
          <w:color w:val="auto"/>
        </w:rPr>
        <w:t>ограниченными возможностями здоровья</w:t>
      </w:r>
    </w:p>
    <w:p w:rsidR="00B452AE" w:rsidRPr="00B452AE" w:rsidRDefault="00B452AE" w:rsidP="00B452AE">
      <w:pPr>
        <w:spacing w:after="0" w:line="240" w:lineRule="auto"/>
        <w:ind w:left="260" w:right="100" w:firstLine="708"/>
        <w:jc w:val="both"/>
        <w:rPr>
          <w:sz w:val="20"/>
          <w:szCs w:val="20"/>
        </w:rPr>
      </w:pPr>
      <w:r>
        <w:rPr>
          <w:rFonts w:ascii="Times New Roman" w:eastAsia="Times New Roman" w:hAnsi="Times New Roman"/>
          <w:sz w:val="24"/>
          <w:szCs w:val="24"/>
        </w:rPr>
        <w:t>Коррекционная работа строится как целостная система мер, направленных на создание необходимых условий обучения. Программа включает основные направления комплексного психолого-медико-педагогического сопровождения</w:t>
      </w:r>
      <w:r>
        <w:rPr>
          <w:sz w:val="20"/>
          <w:szCs w:val="20"/>
        </w:rPr>
        <w:t xml:space="preserve"> и </w:t>
      </w:r>
      <w:r>
        <w:rPr>
          <w:rFonts w:ascii="Times New Roman" w:eastAsia="Times New Roman" w:hAnsi="Times New Roman"/>
          <w:sz w:val="24"/>
          <w:szCs w:val="24"/>
        </w:rPr>
        <w:t>поддержки обучающихся с ОВЗ: диагностическую, коррекционно-развивающую, консультативную, информационно- просветительскую работу.</w:t>
      </w:r>
    </w:p>
    <w:p w:rsidR="00816DF6" w:rsidRPr="00643FB4" w:rsidRDefault="00816DF6" w:rsidP="00816DF6">
      <w:pPr>
        <w:tabs>
          <w:tab w:val="left" w:pos="3600"/>
        </w:tabs>
        <w:autoSpaceDE w:val="0"/>
        <w:autoSpaceDN w:val="0"/>
        <w:adjustRightInd w:val="0"/>
        <w:spacing w:after="0" w:line="240" w:lineRule="auto"/>
        <w:ind w:firstLine="851"/>
        <w:jc w:val="both"/>
        <w:rPr>
          <w:rFonts w:ascii="Times New Roman" w:hAnsi="Times New Roman"/>
          <w:b/>
          <w:bCs/>
          <w:sz w:val="24"/>
          <w:szCs w:val="24"/>
          <w:lang w:eastAsia="ru-RU"/>
        </w:rPr>
      </w:pPr>
      <w:r w:rsidRPr="00643FB4">
        <w:rPr>
          <w:rFonts w:ascii="Times New Roman" w:hAnsi="Times New Roman"/>
          <w:b/>
          <w:bCs/>
          <w:sz w:val="24"/>
          <w:szCs w:val="24"/>
          <w:lang w:eastAsia="ru-RU"/>
        </w:rPr>
        <w:t>Структура и содержание программы коррекционной работы</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Концептуальный модуль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Диагностико-консультативный модуль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lastRenderedPageBreak/>
        <w:t>Коррекционно-развивающий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Лечебно-профилактический модуль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w:t>
      </w:r>
    </w:p>
    <w:p w:rsidR="00816DF6" w:rsidRPr="00643FB4" w:rsidRDefault="00816DF6" w:rsidP="00816DF6">
      <w:pPr>
        <w:autoSpaceDE w:val="0"/>
        <w:autoSpaceDN w:val="0"/>
        <w:adjustRightInd w:val="0"/>
        <w:spacing w:after="0" w:line="240" w:lineRule="auto"/>
        <w:ind w:firstLine="851"/>
        <w:jc w:val="both"/>
        <w:rPr>
          <w:rFonts w:ascii="Times New Roman" w:hAnsi="Times New Roman"/>
          <w:b/>
          <w:bCs/>
          <w:sz w:val="24"/>
          <w:szCs w:val="24"/>
          <w:lang w:eastAsia="ru-RU"/>
        </w:rPr>
      </w:pPr>
      <w:r w:rsidRPr="00643FB4">
        <w:rPr>
          <w:rFonts w:ascii="Times New Roman" w:hAnsi="Times New Roman"/>
          <w:b/>
          <w:bCs/>
          <w:sz w:val="24"/>
          <w:szCs w:val="24"/>
          <w:lang w:eastAsia="ru-RU"/>
        </w:rPr>
        <w:t>Концептуальный модуль</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xml:space="preserve">Основная цель сопровождения </w:t>
      </w:r>
      <w:r w:rsidRPr="00643FB4">
        <w:rPr>
          <w:rFonts w:ascii="Times New Roman" w:hAnsi="Times New Roman"/>
          <w:b/>
          <w:bCs/>
          <w:sz w:val="24"/>
          <w:szCs w:val="24"/>
          <w:lang w:eastAsia="ru-RU"/>
        </w:rPr>
        <w:t xml:space="preserve">– </w:t>
      </w:r>
      <w:r w:rsidRPr="00643FB4">
        <w:rPr>
          <w:rFonts w:ascii="Times New Roman" w:hAnsi="Times New Roman"/>
          <w:sz w:val="24"/>
          <w:szCs w:val="24"/>
          <w:lang w:eastAsia="ru-RU"/>
        </w:rPr>
        <w:t>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Организационно-управленческой формой сопровождения является Алейская территориальная медико-психолого-педагогическая комиссия при комитете по образованию и делам молодёжи администрации города Алейска. Её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816DF6" w:rsidRDefault="00816DF6" w:rsidP="00816DF6">
      <w:pPr>
        <w:autoSpaceDE w:val="0"/>
        <w:autoSpaceDN w:val="0"/>
        <w:adjustRightInd w:val="0"/>
        <w:spacing w:after="0" w:line="240" w:lineRule="auto"/>
        <w:ind w:firstLine="851"/>
        <w:jc w:val="both"/>
        <w:rPr>
          <w:rFonts w:ascii="Times New Roman" w:hAnsi="Times New Roman"/>
          <w:b/>
          <w:bCs/>
          <w:sz w:val="24"/>
          <w:szCs w:val="24"/>
          <w:lang w:eastAsia="ru-RU"/>
        </w:rPr>
      </w:pPr>
    </w:p>
    <w:p w:rsidR="00816DF6" w:rsidRPr="00643FB4" w:rsidRDefault="00816DF6" w:rsidP="00816DF6">
      <w:pPr>
        <w:autoSpaceDE w:val="0"/>
        <w:autoSpaceDN w:val="0"/>
        <w:adjustRightInd w:val="0"/>
        <w:spacing w:after="0" w:line="240" w:lineRule="auto"/>
        <w:ind w:firstLine="851"/>
        <w:jc w:val="both"/>
        <w:rPr>
          <w:rFonts w:ascii="Times New Roman" w:hAnsi="Times New Roman"/>
          <w:b/>
          <w:bCs/>
          <w:sz w:val="24"/>
          <w:szCs w:val="24"/>
          <w:lang w:eastAsia="ru-RU"/>
        </w:rPr>
      </w:pPr>
      <w:r w:rsidRPr="00643FB4">
        <w:rPr>
          <w:rFonts w:ascii="Times New Roman" w:hAnsi="Times New Roman"/>
          <w:b/>
          <w:bCs/>
          <w:sz w:val="24"/>
          <w:szCs w:val="24"/>
          <w:lang w:eastAsia="ru-RU"/>
        </w:rPr>
        <w:t>Диагностико-консультативный модуль</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В содержание исследования ребенка психологом входит следующее:</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2.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3. Изучение работ ребенка (тетради, рисунки, поделки и т. п.).</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lastRenderedPageBreak/>
        <w:t>4. Непосредственное обследование ребенка. Беседа с целью уточнения мотивации, запаса представлений об окружающем мире, уровня развития речи.</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5. Выявление и раскрытие причин и характера тех или иных особенностей психического развития детей.</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В каждом конкретном случае определяются ведущие направления в работе с ребенком.</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b/>
          <w:bCs/>
          <w:sz w:val="24"/>
          <w:szCs w:val="24"/>
          <w:lang w:eastAsia="ru-RU"/>
        </w:rPr>
        <w:t>Программа медико-психолого-педагогического изучения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16DF6" w:rsidRPr="00643FB4" w:rsidTr="00CC3E35">
        <w:tc>
          <w:tcPr>
            <w:tcW w:w="3190"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Изучение</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Ребенка</w:t>
            </w:r>
          </w:p>
        </w:tc>
        <w:tc>
          <w:tcPr>
            <w:tcW w:w="3190"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Содержание работы</w:t>
            </w:r>
          </w:p>
        </w:tc>
        <w:tc>
          <w:tcPr>
            <w:tcW w:w="3191"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Где и кем выполняется</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Работа</w:t>
            </w:r>
          </w:p>
        </w:tc>
      </w:tr>
      <w:tr w:rsidR="00816DF6" w:rsidRPr="00643FB4" w:rsidTr="00CC3E35">
        <w:tc>
          <w:tcPr>
            <w:tcW w:w="3190"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Медицинское</w:t>
            </w:r>
          </w:p>
        </w:tc>
        <w:tc>
          <w:tcPr>
            <w:tcW w:w="3190"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w:t>
            </w:r>
            <w:r>
              <w:rPr>
                <w:rFonts w:ascii="Times New Roman" w:hAnsi="Times New Roman"/>
                <w:sz w:val="24"/>
                <w:szCs w:val="24"/>
                <w:lang w:eastAsia="ru-RU"/>
              </w:rPr>
              <w:t xml:space="preserve"> </w:t>
            </w:r>
            <w:r w:rsidRPr="00643FB4">
              <w:rPr>
                <w:rFonts w:ascii="Times New Roman" w:hAnsi="Times New Roman"/>
                <w:sz w:val="24"/>
                <w:szCs w:val="24"/>
                <w:lang w:eastAsia="ru-RU"/>
              </w:rPr>
              <w:t>навязчивые движения); утомляемость; состояние анализаторов.</w:t>
            </w:r>
          </w:p>
        </w:tc>
        <w:tc>
          <w:tcPr>
            <w:tcW w:w="3191"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Медицинский работник, педагог.</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 xml:space="preserve">Наблюдения во время занятий, на </w:t>
            </w:r>
            <w:r w:rsidR="00B452AE">
              <w:rPr>
                <w:rFonts w:ascii="Times New Roman" w:hAnsi="Times New Roman"/>
                <w:sz w:val="24"/>
                <w:szCs w:val="24"/>
                <w:lang w:eastAsia="ru-RU"/>
              </w:rPr>
              <w:t xml:space="preserve">переменах, во время игр </w:t>
            </w:r>
            <w:r w:rsidRPr="00643FB4">
              <w:rPr>
                <w:rFonts w:ascii="Times New Roman" w:hAnsi="Times New Roman"/>
                <w:sz w:val="24"/>
                <w:szCs w:val="24"/>
                <w:lang w:eastAsia="ru-RU"/>
              </w:rPr>
              <w:t>(педагог).</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Обследование ребенка врачом.</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Беседа врача с родителями.</w:t>
            </w:r>
          </w:p>
        </w:tc>
      </w:tr>
      <w:tr w:rsidR="00816DF6" w:rsidRPr="00643FB4" w:rsidTr="00CC3E35">
        <w:tc>
          <w:tcPr>
            <w:tcW w:w="3190"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Психолого–</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логопедическое</w:t>
            </w:r>
          </w:p>
        </w:tc>
        <w:tc>
          <w:tcPr>
            <w:tcW w:w="3190"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Обследование актуального уровня психического и речевого развития, определение зоны ближайшего развития.</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Внимание: устойчивость, переключаемость с одного вида деятельности на другой, объем, работоспособность.</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Мышление: визуальное (линейное, структурное); поня</w:t>
            </w:r>
            <w:r w:rsidRPr="00643FB4">
              <w:rPr>
                <w:rFonts w:ascii="Times New Roman" w:hAnsi="Times New Roman"/>
                <w:sz w:val="24"/>
                <w:szCs w:val="24"/>
                <w:lang w:eastAsia="ru-RU"/>
              </w:rPr>
              <w:lastRenderedPageBreak/>
              <w:t>тийное (интуитивное, логическое); абстрактное, речевое, образное.</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Память: зрительная, слуховая, моторная, смешанная. Быстрота и прочность запоминания; индивидуальные особенности; моторика; речь.</w:t>
            </w:r>
          </w:p>
        </w:tc>
        <w:tc>
          <w:tcPr>
            <w:tcW w:w="3191"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lastRenderedPageBreak/>
              <w:t>Наблюдение за ребенком на</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занятиях и во внеурочное</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время (учитель).</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Специальный эксперимент</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(психолог).</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Беседы с ребенком, с родителями.</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Наблюдения за речью ребенка на занятиях и в свободное время.</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Изучение письменных работ</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 xml:space="preserve">(учитель). </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p>
        </w:tc>
      </w:tr>
      <w:tr w:rsidR="00816DF6" w:rsidRPr="00643FB4" w:rsidTr="00CC3E35">
        <w:tc>
          <w:tcPr>
            <w:tcW w:w="3190"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lastRenderedPageBreak/>
              <w:t>Социально–</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педагогическое</w:t>
            </w:r>
          </w:p>
        </w:tc>
        <w:tc>
          <w:tcPr>
            <w:tcW w:w="3190"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Семья ребенка: состав семьи, условия воспитания.</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Умение учиться: организованность, выполнение требований педагогов, самостоятельная</w:t>
            </w:r>
            <w:r>
              <w:rPr>
                <w:rFonts w:ascii="Times New Roman" w:hAnsi="Times New Roman"/>
                <w:sz w:val="24"/>
                <w:szCs w:val="24"/>
                <w:lang w:eastAsia="ru-RU"/>
              </w:rPr>
              <w:t xml:space="preserve"> </w:t>
            </w:r>
            <w:r w:rsidRPr="00643FB4">
              <w:rPr>
                <w:rFonts w:ascii="Times New Roman" w:hAnsi="Times New Roman"/>
                <w:sz w:val="24"/>
                <w:szCs w:val="24"/>
                <w:lang w:eastAsia="ru-RU"/>
              </w:rPr>
              <w:t>работа, самоконтроль. Трудности в овладении новым материалом.</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Мотивы учебной деятельности: прилежание,</w:t>
            </w:r>
            <w:r>
              <w:rPr>
                <w:rFonts w:ascii="Times New Roman" w:hAnsi="Times New Roman"/>
                <w:sz w:val="24"/>
                <w:szCs w:val="24"/>
                <w:lang w:eastAsia="ru-RU"/>
              </w:rPr>
              <w:t xml:space="preserve"> </w:t>
            </w:r>
            <w:r w:rsidRPr="00643FB4">
              <w:rPr>
                <w:rFonts w:ascii="Times New Roman" w:hAnsi="Times New Roman"/>
                <w:sz w:val="24"/>
                <w:szCs w:val="24"/>
                <w:lang w:eastAsia="ru-RU"/>
              </w:rPr>
              <w:t>отношение к отметке, похвале или порицанию учителя, воспитателя.</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Эмоционально-волевая сфера: преобладание настроения ребенка; наличие аффективных</w:t>
            </w:r>
            <w:r>
              <w:rPr>
                <w:rFonts w:ascii="Times New Roman" w:hAnsi="Times New Roman"/>
                <w:sz w:val="24"/>
                <w:szCs w:val="24"/>
                <w:lang w:eastAsia="ru-RU"/>
              </w:rPr>
              <w:t xml:space="preserve"> </w:t>
            </w:r>
            <w:r w:rsidRPr="00643FB4">
              <w:rPr>
                <w:rFonts w:ascii="Times New Roman" w:hAnsi="Times New Roman"/>
                <w:sz w:val="24"/>
                <w:szCs w:val="24"/>
                <w:lang w:eastAsia="ru-RU"/>
              </w:rPr>
              <w:t>вспышек; способность к волевому усилию, внушаемость, проявления негативизма.</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191"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Посещение семьи ребенка</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(учитель).</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Наблюдения во время занятий, изучение работ ученика (педагог).</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Анкетирование по выявлению школьных трудностей (учитель).</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Беседа с родителями и учителями-предметниками.</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Специальный эксперимент</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(педагог-психолог).</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Анкета для родителей и</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учителей.</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Наблюдение за ребенком в</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различных видах деятельности.</w:t>
            </w:r>
          </w:p>
        </w:tc>
      </w:tr>
    </w:tbl>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p>
    <w:p w:rsidR="00816DF6" w:rsidRPr="00643FB4" w:rsidRDefault="00816DF6" w:rsidP="00816DF6">
      <w:pPr>
        <w:autoSpaceDE w:val="0"/>
        <w:autoSpaceDN w:val="0"/>
        <w:adjustRightInd w:val="0"/>
        <w:spacing w:after="0" w:line="240" w:lineRule="auto"/>
        <w:ind w:firstLine="851"/>
        <w:jc w:val="both"/>
        <w:rPr>
          <w:rFonts w:ascii="Times New Roman" w:hAnsi="Times New Roman"/>
          <w:b/>
          <w:bCs/>
          <w:sz w:val="24"/>
          <w:szCs w:val="24"/>
          <w:lang w:eastAsia="ru-RU"/>
        </w:rPr>
      </w:pPr>
      <w:r w:rsidRPr="00643FB4">
        <w:rPr>
          <w:rFonts w:ascii="Times New Roman" w:hAnsi="Times New Roman"/>
          <w:b/>
          <w:bCs/>
          <w:sz w:val="24"/>
          <w:szCs w:val="24"/>
          <w:lang w:eastAsia="ru-RU"/>
        </w:rPr>
        <w:t>Коррекционно-развивающий модуль</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Содержание и формы коррекционной работы учителя:</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наблюдение за учениками во время учебной и внеурочной деятельности (ежедневно);</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lastRenderedPageBreak/>
        <w:t>● поддержание постоянной связи с учителями-предметниками, школьным психологом, медицинским работником, администрацией школы, родителями;</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контроль успеваемости и поведения учащихся в классе;</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формирование такого микроклимата в классе, который способствовал бы тому, чтобы каждый учащийся с ОВЗ чувствовал себя комфортно;</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ведение документации (психолого-педагогические дневники наблюдения за учащимися и др.);</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организация внеурочной деятельности, направленной на развитие познавательных интересов учащихся, их общее развитие.</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Для повышения качества коррекционной работы необходимо выполнение следующих</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условий:</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формирование УУД на всех этапах учебного процесса;</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побуждение к речевой деятельности, осуществление контроля за речевой деятельностью детей;</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установление взаимосвязи между воспринимаемым предметом, его словесным обозначением и практическим действием;</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использование более медленного темпа обучения, многократного возвращения к изученному материалу;</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максимальное использование сохранных анализаторов ребенка;</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разделение деятельности на отдельные составные части, элементы, операции, позволяющее осмысливать их во внутреннем отношении друг к другу;</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использование упражнений, направленных на развитие внимания, памяти, восприятия.</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Задачи, решаемые на коррекционно-развивающих занятиях:</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создание условий для развития сохранных функций;</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формирование положительной мотивации к обучению;</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повышение уровня общего развития, восполнение пробелов предшествующего развития и обучения;</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воспитание умения общаться, развитие коммуникативных навыков.</w:t>
      </w:r>
    </w:p>
    <w:p w:rsidR="00816DF6" w:rsidRPr="00643FB4" w:rsidRDefault="00816DF6" w:rsidP="00816DF6">
      <w:pPr>
        <w:autoSpaceDE w:val="0"/>
        <w:autoSpaceDN w:val="0"/>
        <w:adjustRightInd w:val="0"/>
        <w:spacing w:after="0" w:line="240" w:lineRule="auto"/>
        <w:ind w:firstLine="851"/>
        <w:jc w:val="both"/>
        <w:rPr>
          <w:rFonts w:ascii="Times New Roman" w:hAnsi="Times New Roman"/>
          <w:b/>
          <w:bCs/>
          <w:sz w:val="24"/>
          <w:szCs w:val="24"/>
          <w:lang w:eastAsia="ru-RU"/>
        </w:rPr>
      </w:pPr>
      <w:r w:rsidRPr="00643FB4">
        <w:rPr>
          <w:rFonts w:ascii="Times New Roman" w:hAnsi="Times New Roman"/>
          <w:sz w:val="24"/>
          <w:szCs w:val="24"/>
          <w:lang w:eastAsia="ru-RU"/>
        </w:rPr>
        <w:lastRenderedPageBreak/>
        <w:t xml:space="preserve">Занятия строятся с учетом основных </w:t>
      </w:r>
      <w:r w:rsidRPr="00643FB4">
        <w:rPr>
          <w:rFonts w:ascii="Times New Roman" w:hAnsi="Times New Roman"/>
          <w:b/>
          <w:bCs/>
          <w:sz w:val="24"/>
          <w:szCs w:val="24"/>
          <w:lang w:eastAsia="ru-RU"/>
        </w:rPr>
        <w:t>принципов коррекционно-развивающего обучения</w:t>
      </w:r>
      <w:r w:rsidRPr="00643FB4">
        <w:rPr>
          <w:rFonts w:ascii="Times New Roman" w:hAnsi="Times New Roman"/>
          <w:sz w:val="24"/>
          <w:szCs w:val="24"/>
          <w:lang w:eastAsia="ru-RU"/>
        </w:rPr>
        <w:t>.</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sidRPr="00643FB4">
        <w:rPr>
          <w:rFonts w:ascii="Times New Roman" w:hAnsi="Times New Roman"/>
          <w:b/>
          <w:bCs/>
          <w:i/>
          <w:iCs/>
          <w:sz w:val="24"/>
          <w:szCs w:val="24"/>
          <w:lang w:eastAsia="ru-RU"/>
        </w:rPr>
        <w:t>.</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2. Принцип единства диагностики и коррекции реализуется в двух аспектах:</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Это позволяет поддерживать интерес к работе и дает возможность испытать радость преодоления трудностей.</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6. 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На долю же каждого обучающегося приходится в неделю от 15 до 30 минут, поскольку занятия ведутся индивидуально или в небольших группах (из двух–трех обучающихся), укомплектованных на основе сходства корригируемых недостатков.</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Работа с целым классом или с большим числом детей на этих занятиях не допускается.</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w:t>
      </w:r>
      <w:r w:rsidR="004426E0">
        <w:rPr>
          <w:rFonts w:ascii="Times New Roman" w:hAnsi="Times New Roman"/>
          <w:sz w:val="24"/>
          <w:szCs w:val="24"/>
          <w:lang w:eastAsia="ru-RU"/>
        </w:rPr>
        <w:t>е</w:t>
      </w:r>
      <w:r w:rsidRPr="00643FB4">
        <w:rPr>
          <w:rFonts w:ascii="Times New Roman" w:hAnsi="Times New Roman"/>
          <w:sz w:val="24"/>
          <w:szCs w:val="24"/>
          <w:lang w:eastAsia="ru-RU"/>
        </w:rPr>
        <w:t xml:space="preserve">т психолог, либо дети находятся на занятиях по внеурочной деятельности. Коррекционная </w:t>
      </w:r>
      <w:r w:rsidRPr="00643FB4">
        <w:rPr>
          <w:rFonts w:ascii="Times New Roman" w:hAnsi="Times New Roman"/>
          <w:sz w:val="24"/>
          <w:szCs w:val="24"/>
          <w:lang w:eastAsia="ru-RU"/>
        </w:rPr>
        <w:lastRenderedPageBreak/>
        <w:t>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В программе коррекционной работы школы используются учебные пособия УМК «Школа России».</w:t>
      </w:r>
    </w:p>
    <w:p w:rsidR="00816DF6" w:rsidRPr="00643FB4" w:rsidRDefault="00816DF6" w:rsidP="00816DF6">
      <w:pPr>
        <w:autoSpaceDE w:val="0"/>
        <w:autoSpaceDN w:val="0"/>
        <w:adjustRightInd w:val="0"/>
        <w:spacing w:after="0" w:line="240" w:lineRule="auto"/>
        <w:ind w:firstLine="851"/>
        <w:jc w:val="both"/>
        <w:rPr>
          <w:rFonts w:ascii="Times New Roman" w:hAnsi="Times New Roman"/>
          <w:b/>
          <w:bCs/>
          <w:i/>
          <w:iCs/>
          <w:sz w:val="24"/>
          <w:szCs w:val="24"/>
          <w:lang w:eastAsia="ru-RU"/>
        </w:rPr>
      </w:pPr>
      <w:r w:rsidRPr="00643FB4">
        <w:rPr>
          <w:rFonts w:ascii="Times New Roman" w:hAnsi="Times New Roman"/>
          <w:b/>
          <w:bCs/>
          <w:i/>
          <w:iCs/>
          <w:sz w:val="24"/>
          <w:szCs w:val="24"/>
          <w:lang w:eastAsia="ru-RU"/>
        </w:rPr>
        <w:t>Преодоление затруднений учащихся в учебной деятельности</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b/>
          <w:bCs/>
          <w:sz w:val="24"/>
          <w:szCs w:val="24"/>
          <w:lang w:eastAsia="ru-RU"/>
        </w:rPr>
        <w:t xml:space="preserve">В учебниках курса «Математика» </w:t>
      </w:r>
      <w:r w:rsidRPr="00643FB4">
        <w:rPr>
          <w:rFonts w:ascii="Times New Roman" w:hAnsi="Times New Roman"/>
          <w:sz w:val="24"/>
          <w:szCs w:val="24"/>
          <w:lang w:eastAsia="ru-RU"/>
        </w:rPr>
        <w:t>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b/>
          <w:bCs/>
          <w:sz w:val="24"/>
          <w:szCs w:val="24"/>
          <w:lang w:eastAsia="ru-RU"/>
        </w:rPr>
        <w:t xml:space="preserve">В курсе «Изобразительное искусство», </w:t>
      </w:r>
      <w:r w:rsidRPr="00643FB4">
        <w:rPr>
          <w:rFonts w:ascii="Times New Roman" w:hAnsi="Times New Roman"/>
          <w:sz w:val="24"/>
          <w:szCs w:val="24"/>
          <w:lang w:eastAsia="ru-RU"/>
        </w:rPr>
        <w:t>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b/>
          <w:bCs/>
          <w:sz w:val="24"/>
          <w:szCs w:val="24"/>
          <w:lang w:eastAsia="ru-RU"/>
        </w:rPr>
        <w:lastRenderedPageBreak/>
        <w:t xml:space="preserve">В курсе «Технология» </w:t>
      </w:r>
      <w:r w:rsidRPr="00643FB4">
        <w:rPr>
          <w:rFonts w:ascii="Times New Roman" w:hAnsi="Times New Roman"/>
          <w:sz w:val="24"/>
          <w:szCs w:val="24"/>
          <w:lang w:eastAsia="ru-RU"/>
        </w:rPr>
        <w:t>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b/>
          <w:bCs/>
          <w:sz w:val="24"/>
          <w:szCs w:val="24"/>
          <w:lang w:eastAsia="ru-RU"/>
        </w:rPr>
        <w:t xml:space="preserve">В учебниках курса «Литературное чтение» </w:t>
      </w:r>
      <w:r w:rsidRPr="00643FB4">
        <w:rPr>
          <w:rFonts w:ascii="Times New Roman" w:hAnsi="Times New Roman"/>
          <w:sz w:val="24"/>
          <w:szCs w:val="24"/>
          <w:lang w:eastAsia="ru-RU"/>
        </w:rPr>
        <w:t>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b/>
          <w:bCs/>
          <w:sz w:val="24"/>
          <w:szCs w:val="24"/>
          <w:lang w:eastAsia="ru-RU"/>
        </w:rPr>
        <w:t xml:space="preserve">В курсе «Русский язык», </w:t>
      </w:r>
      <w:r w:rsidRPr="00643FB4">
        <w:rPr>
          <w:rFonts w:ascii="Times New Roman" w:hAnsi="Times New Roman"/>
          <w:sz w:val="24"/>
          <w:szCs w:val="24"/>
          <w:lang w:eastAsia="ru-RU"/>
        </w:rPr>
        <w:t>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b/>
          <w:bCs/>
          <w:sz w:val="24"/>
          <w:szCs w:val="24"/>
          <w:lang w:eastAsia="ru-RU"/>
        </w:rPr>
        <w:t xml:space="preserve">В курсе «Английский язык» </w:t>
      </w:r>
      <w:r w:rsidRPr="00643FB4">
        <w:rPr>
          <w:rFonts w:ascii="Times New Roman" w:hAnsi="Times New Roman"/>
          <w:sz w:val="24"/>
          <w:szCs w:val="24"/>
          <w:lang w:eastAsia="ru-RU"/>
        </w:rPr>
        <w:t>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английскому языку, культуре Англии, стимулировать коммуникативно- речевую активность.</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С этой целью определённый блок уроков учебника (примерно соответствующий учебной четверти) завершается разделом «Revision» (2 класс), “Revision” (3 класс), “Revision” (4 класс),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b/>
          <w:bCs/>
          <w:sz w:val="24"/>
          <w:szCs w:val="24"/>
          <w:lang w:eastAsia="ru-RU"/>
        </w:rPr>
        <w:t xml:space="preserve">В курсе «Информатика» </w:t>
      </w:r>
      <w:r w:rsidRPr="00643FB4">
        <w:rPr>
          <w:rFonts w:ascii="Times New Roman" w:hAnsi="Times New Roman"/>
          <w:sz w:val="24"/>
          <w:szCs w:val="24"/>
          <w:lang w:eastAsia="ru-RU"/>
        </w:rPr>
        <w:t>действие планирования в наиболее развернутом виде формируется в проектной деятельности.</w:t>
      </w:r>
    </w:p>
    <w:p w:rsidR="00816DF6" w:rsidRPr="00643FB4" w:rsidRDefault="00816DF6" w:rsidP="00816DF6">
      <w:pPr>
        <w:autoSpaceDE w:val="0"/>
        <w:autoSpaceDN w:val="0"/>
        <w:adjustRightInd w:val="0"/>
        <w:spacing w:after="0" w:line="240" w:lineRule="auto"/>
        <w:ind w:firstLine="851"/>
        <w:jc w:val="both"/>
        <w:rPr>
          <w:rFonts w:ascii="Times New Roman" w:hAnsi="Times New Roman"/>
          <w:b/>
          <w:bCs/>
          <w:sz w:val="24"/>
          <w:szCs w:val="24"/>
          <w:lang w:eastAsia="ru-RU"/>
        </w:rPr>
      </w:pPr>
      <w:r w:rsidRPr="00643FB4">
        <w:rPr>
          <w:rFonts w:ascii="Times New Roman" w:hAnsi="Times New Roman"/>
          <w:b/>
          <w:bCs/>
          <w:sz w:val="24"/>
          <w:szCs w:val="24"/>
          <w:lang w:eastAsia="ru-RU"/>
        </w:rPr>
        <w:t>Лечебно–профилактический модуль</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816DF6" w:rsidRPr="00643FB4" w:rsidRDefault="00816DF6" w:rsidP="00816DF6">
      <w:pPr>
        <w:autoSpaceDE w:val="0"/>
        <w:autoSpaceDN w:val="0"/>
        <w:adjustRightInd w:val="0"/>
        <w:spacing w:after="0" w:line="240" w:lineRule="auto"/>
        <w:ind w:firstLine="851"/>
        <w:jc w:val="both"/>
        <w:rPr>
          <w:rFonts w:ascii="Times New Roman" w:hAnsi="Times New Roman"/>
          <w:b/>
          <w:bCs/>
          <w:sz w:val="24"/>
          <w:szCs w:val="24"/>
          <w:lang w:eastAsia="ru-RU"/>
        </w:rPr>
      </w:pPr>
      <w:r w:rsidRPr="00643FB4">
        <w:rPr>
          <w:rFonts w:ascii="Times New Roman" w:hAnsi="Times New Roman"/>
          <w:b/>
          <w:bCs/>
          <w:sz w:val="24"/>
          <w:szCs w:val="24"/>
          <w:lang w:eastAsia="ru-RU"/>
        </w:rPr>
        <w:t>Социально–педагогический модуль</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1. Программы повышения профессиональной компетентности педагогов.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lastRenderedPageBreak/>
        <w:t>2. Психотерапевтическая работа с семьей</w:t>
      </w:r>
      <w:r w:rsidRPr="00643FB4">
        <w:rPr>
          <w:rFonts w:ascii="Times New Roman" w:hAnsi="Times New Roman"/>
          <w:i/>
          <w:iCs/>
          <w:sz w:val="24"/>
          <w:szCs w:val="24"/>
          <w:lang w:eastAsia="ru-RU"/>
        </w:rPr>
        <w:t xml:space="preserve">. </w:t>
      </w:r>
      <w:r w:rsidRPr="00643FB4">
        <w:rPr>
          <w:rFonts w:ascii="Times New Roman" w:hAnsi="Times New Roman"/>
          <w:sz w:val="24"/>
          <w:szCs w:val="24"/>
          <w:lang w:eastAsia="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816DF6" w:rsidRPr="00643FB4" w:rsidRDefault="00816DF6" w:rsidP="00816DF6">
      <w:pPr>
        <w:autoSpaceDE w:val="0"/>
        <w:autoSpaceDN w:val="0"/>
        <w:adjustRightInd w:val="0"/>
        <w:spacing w:after="0" w:line="240" w:lineRule="auto"/>
        <w:ind w:firstLine="851"/>
        <w:jc w:val="both"/>
        <w:rPr>
          <w:rFonts w:ascii="Times New Roman" w:hAnsi="Times New Roman"/>
          <w:b/>
          <w:bCs/>
          <w:sz w:val="24"/>
          <w:szCs w:val="24"/>
          <w:lang w:eastAsia="ru-RU"/>
        </w:rPr>
      </w:pPr>
      <w:r w:rsidRPr="00643FB4">
        <w:rPr>
          <w:rFonts w:ascii="Times New Roman" w:hAnsi="Times New Roman"/>
          <w:b/>
          <w:bCs/>
          <w:sz w:val="24"/>
          <w:szCs w:val="24"/>
          <w:lang w:eastAsia="ru-RU"/>
        </w:rPr>
        <w:t>Этапы создания и реализации Программы коррекционной работы.</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Реализация программы осуществляется в четыре этапа: концептуальный, проектный, технологический, заключительный.</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xml:space="preserve">Первый этап – концептуальный </w:t>
      </w:r>
      <w:r w:rsidRPr="00643FB4">
        <w:rPr>
          <w:rFonts w:ascii="Times New Roman" w:hAnsi="Times New Roman"/>
          <w:b/>
          <w:bCs/>
          <w:sz w:val="24"/>
          <w:szCs w:val="24"/>
          <w:lang w:eastAsia="ru-RU"/>
        </w:rPr>
        <w:t xml:space="preserve">– </w:t>
      </w:r>
      <w:r w:rsidRPr="00643FB4">
        <w:rPr>
          <w:rFonts w:ascii="Times New Roman" w:hAnsi="Times New Roman"/>
          <w:sz w:val="24"/>
          <w:szCs w:val="24"/>
          <w:lang w:eastAsia="ru-RU"/>
        </w:rPr>
        <w:t>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Программы коррекционной работы</w:t>
      </w:r>
      <w:r w:rsidRPr="00643FB4">
        <w:rPr>
          <w:rFonts w:ascii="Times New Roman" w:hAnsi="Times New Roman"/>
          <w:i/>
          <w:iCs/>
          <w:sz w:val="24"/>
          <w:szCs w:val="24"/>
          <w:lang w:eastAsia="ru-RU"/>
        </w:rPr>
        <w:t>.</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xml:space="preserve">Второй этап – проектный </w:t>
      </w:r>
      <w:r w:rsidRPr="00643FB4">
        <w:rPr>
          <w:rFonts w:ascii="Times New Roman" w:hAnsi="Times New Roman"/>
          <w:i/>
          <w:iCs/>
          <w:sz w:val="24"/>
          <w:szCs w:val="24"/>
          <w:lang w:eastAsia="ru-RU"/>
        </w:rPr>
        <w:t xml:space="preserve">– </w:t>
      </w:r>
      <w:r w:rsidRPr="00643FB4">
        <w:rPr>
          <w:rFonts w:ascii="Times New Roman" w:hAnsi="Times New Roman"/>
          <w:sz w:val="24"/>
          <w:szCs w:val="24"/>
          <w:lang w:eastAsia="ru-RU"/>
        </w:rPr>
        <w:t>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816DF6" w:rsidRPr="00643FB4" w:rsidRDefault="00816DF6" w:rsidP="00816DF6">
      <w:pPr>
        <w:autoSpaceDE w:val="0"/>
        <w:autoSpaceDN w:val="0"/>
        <w:adjustRightInd w:val="0"/>
        <w:spacing w:after="0" w:line="240" w:lineRule="auto"/>
        <w:ind w:firstLine="851"/>
        <w:jc w:val="both"/>
        <w:rPr>
          <w:rFonts w:ascii="Times New Roman" w:hAnsi="Times New Roman"/>
          <w:b/>
          <w:bCs/>
          <w:sz w:val="24"/>
          <w:szCs w:val="24"/>
          <w:lang w:eastAsia="ru-RU"/>
        </w:rPr>
      </w:pPr>
      <w:r w:rsidRPr="00643FB4">
        <w:rPr>
          <w:rFonts w:ascii="Times New Roman" w:hAnsi="Times New Roman"/>
          <w:b/>
          <w:bCs/>
          <w:sz w:val="24"/>
          <w:szCs w:val="24"/>
          <w:lang w:eastAsia="ru-RU"/>
        </w:rPr>
        <w:t>Требования к специалистам, реализующим программу.</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w:t>
      </w:r>
      <w:r w:rsidRPr="00643FB4">
        <w:rPr>
          <w:rFonts w:ascii="Times New Roman" w:hAnsi="Times New Roman"/>
          <w:b/>
          <w:bCs/>
          <w:sz w:val="24"/>
          <w:szCs w:val="24"/>
          <w:lang w:eastAsia="ru-RU"/>
        </w:rPr>
        <w:t xml:space="preserve">– </w:t>
      </w:r>
      <w:r w:rsidRPr="00643FB4">
        <w:rPr>
          <w:rFonts w:ascii="Times New Roman" w:hAnsi="Times New Roman"/>
          <w:sz w:val="24"/>
          <w:szCs w:val="24"/>
          <w:lang w:eastAsia="ru-RU"/>
        </w:rPr>
        <w:t>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b/>
          <w:bCs/>
          <w:sz w:val="24"/>
          <w:szCs w:val="24"/>
          <w:lang w:eastAsia="ru-RU"/>
        </w:rPr>
        <w:t>Направления и задачи коррекционной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494"/>
      </w:tblGrid>
      <w:tr w:rsidR="00816DF6" w:rsidRPr="00643FB4" w:rsidTr="00CC3E35">
        <w:tc>
          <w:tcPr>
            <w:tcW w:w="2392" w:type="dxa"/>
            <w:shd w:val="clear" w:color="auto" w:fill="auto"/>
          </w:tcPr>
          <w:p w:rsidR="00816DF6" w:rsidRPr="00643FB4" w:rsidRDefault="00816DF6" w:rsidP="00CC3E35">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Направления</w:t>
            </w:r>
          </w:p>
        </w:tc>
        <w:tc>
          <w:tcPr>
            <w:tcW w:w="2393" w:type="dxa"/>
            <w:shd w:val="clear" w:color="auto" w:fill="auto"/>
          </w:tcPr>
          <w:p w:rsidR="00816DF6" w:rsidRPr="00643FB4" w:rsidRDefault="00816DF6" w:rsidP="00CC3E35">
            <w:pPr>
              <w:autoSpaceDE w:val="0"/>
              <w:autoSpaceDN w:val="0"/>
              <w:adjustRightInd w:val="0"/>
              <w:spacing w:after="0" w:line="240" w:lineRule="auto"/>
              <w:ind w:firstLine="851"/>
              <w:jc w:val="both"/>
              <w:rPr>
                <w:rFonts w:ascii="Times New Roman" w:hAnsi="Times New Roman"/>
                <w:bCs/>
                <w:sz w:val="24"/>
                <w:szCs w:val="24"/>
                <w:lang w:eastAsia="ru-RU"/>
              </w:rPr>
            </w:pPr>
            <w:r w:rsidRPr="00643FB4">
              <w:rPr>
                <w:rFonts w:ascii="Times New Roman" w:hAnsi="Times New Roman"/>
                <w:bCs/>
                <w:sz w:val="24"/>
                <w:szCs w:val="24"/>
                <w:lang w:eastAsia="ru-RU"/>
              </w:rPr>
              <w:t>Задачи исследовательской работы</w:t>
            </w:r>
          </w:p>
        </w:tc>
        <w:tc>
          <w:tcPr>
            <w:tcW w:w="2393" w:type="dxa"/>
            <w:shd w:val="clear" w:color="auto" w:fill="auto"/>
          </w:tcPr>
          <w:p w:rsidR="00816DF6" w:rsidRPr="00643FB4" w:rsidRDefault="00816DF6" w:rsidP="00CC3E35">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Содержание и формы работы</w:t>
            </w:r>
          </w:p>
        </w:tc>
        <w:tc>
          <w:tcPr>
            <w:tcW w:w="2393" w:type="dxa"/>
            <w:shd w:val="clear" w:color="auto" w:fill="auto"/>
          </w:tcPr>
          <w:p w:rsidR="00816DF6" w:rsidRPr="00643FB4" w:rsidRDefault="00816DF6" w:rsidP="00CC3E35">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Ожидаемые результаты</w:t>
            </w:r>
          </w:p>
        </w:tc>
      </w:tr>
      <w:tr w:rsidR="00816DF6" w:rsidRPr="00643FB4" w:rsidTr="00CC3E35">
        <w:tc>
          <w:tcPr>
            <w:tcW w:w="2392"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Диагностическое</w:t>
            </w:r>
          </w:p>
        </w:tc>
        <w:tc>
          <w:tcPr>
            <w:tcW w:w="2393"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Повышение компетентности педагогов; диагностика школьных</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Трудностей обучающихся;</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дифференциация детей по уровню и типу их психического развития.</w:t>
            </w:r>
          </w:p>
        </w:tc>
        <w:tc>
          <w:tcPr>
            <w:tcW w:w="2393"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Реализация спецкурса для педагогов;</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Изучение индивидуальных</w:t>
            </w:r>
            <w:r>
              <w:rPr>
                <w:rFonts w:ascii="Times New Roman" w:hAnsi="Times New Roman"/>
                <w:sz w:val="24"/>
                <w:szCs w:val="24"/>
                <w:lang w:eastAsia="ru-RU"/>
              </w:rPr>
              <w:t xml:space="preserve"> </w:t>
            </w:r>
            <w:r w:rsidRPr="00643FB4">
              <w:rPr>
                <w:rFonts w:ascii="Times New Roman" w:hAnsi="Times New Roman"/>
                <w:sz w:val="24"/>
                <w:szCs w:val="24"/>
                <w:lang w:eastAsia="ru-RU"/>
              </w:rPr>
              <w:t>карт медико-психолого-педагогической диагностики;</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анкетирование, беседа,</w:t>
            </w:r>
            <w:r>
              <w:rPr>
                <w:rFonts w:ascii="Times New Roman" w:hAnsi="Times New Roman"/>
                <w:sz w:val="24"/>
                <w:szCs w:val="24"/>
                <w:lang w:eastAsia="ru-RU"/>
              </w:rPr>
              <w:t xml:space="preserve"> </w:t>
            </w:r>
            <w:r w:rsidRPr="00643FB4">
              <w:rPr>
                <w:rFonts w:ascii="Times New Roman" w:hAnsi="Times New Roman"/>
                <w:sz w:val="24"/>
                <w:szCs w:val="24"/>
                <w:lang w:eastAsia="ru-RU"/>
              </w:rPr>
              <w:t>тестирование, наблюдение.</w:t>
            </w:r>
          </w:p>
        </w:tc>
        <w:tc>
          <w:tcPr>
            <w:tcW w:w="2393"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Характеристика образовательной ситуации в школе;</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диагностические портреты детей (карты медико-психолого-</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педагогической диагностики,</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диагностические карты школьных трудностей);</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характеристика дифференцированных групп учащихся.</w:t>
            </w:r>
          </w:p>
        </w:tc>
      </w:tr>
      <w:tr w:rsidR="00816DF6" w:rsidRPr="00643FB4" w:rsidTr="00CC3E35">
        <w:tc>
          <w:tcPr>
            <w:tcW w:w="2392"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Проектное</w:t>
            </w:r>
          </w:p>
        </w:tc>
        <w:tc>
          <w:tcPr>
            <w:tcW w:w="2393"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Проектирование образовательных маршрутов на</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основе данных диа</w:t>
            </w:r>
            <w:r w:rsidRPr="00643FB4">
              <w:rPr>
                <w:rFonts w:ascii="Times New Roman" w:hAnsi="Times New Roman"/>
                <w:sz w:val="24"/>
                <w:szCs w:val="24"/>
                <w:lang w:eastAsia="ru-RU"/>
              </w:rPr>
              <w:lastRenderedPageBreak/>
              <w:t>гностического исследования.</w:t>
            </w:r>
          </w:p>
        </w:tc>
        <w:tc>
          <w:tcPr>
            <w:tcW w:w="2393"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lastRenderedPageBreak/>
              <w:t>Консультирование учителей при разработке индивидуальных образователь</w:t>
            </w:r>
            <w:r w:rsidRPr="00643FB4">
              <w:rPr>
                <w:rFonts w:ascii="Times New Roman" w:hAnsi="Times New Roman"/>
                <w:sz w:val="24"/>
                <w:szCs w:val="24"/>
                <w:lang w:eastAsia="ru-RU"/>
              </w:rPr>
              <w:lastRenderedPageBreak/>
              <w:t>ных маршрутов сопровождения и коррекции</w:t>
            </w:r>
          </w:p>
        </w:tc>
        <w:tc>
          <w:tcPr>
            <w:tcW w:w="2393"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lastRenderedPageBreak/>
              <w:t>Индивидуальные карты медико-психолого-педагогического</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lastRenderedPageBreak/>
              <w:t>сопровождения ребенка с ОВЗ</w:t>
            </w:r>
          </w:p>
        </w:tc>
      </w:tr>
      <w:tr w:rsidR="00816DF6" w:rsidRPr="00643FB4" w:rsidTr="00CC3E35">
        <w:tc>
          <w:tcPr>
            <w:tcW w:w="2392"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lastRenderedPageBreak/>
              <w:t>Аналитическое</w:t>
            </w:r>
          </w:p>
        </w:tc>
        <w:tc>
          <w:tcPr>
            <w:tcW w:w="2393"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Обсуждение возможных</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вариантов решения проблемы; построение прогнозов эффективности</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программ коррекционной работы</w:t>
            </w:r>
          </w:p>
        </w:tc>
        <w:tc>
          <w:tcPr>
            <w:tcW w:w="2393"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Алейская территориальная</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медико-психолого-</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педагогическая комиссия</w:t>
            </w:r>
          </w:p>
        </w:tc>
        <w:tc>
          <w:tcPr>
            <w:tcW w:w="2393" w:type="dxa"/>
            <w:shd w:val="clear" w:color="auto" w:fill="auto"/>
          </w:tcPr>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План заседаний медико-</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психолого-педагогической ко-</w:t>
            </w:r>
          </w:p>
          <w:p w:rsidR="00816DF6" w:rsidRPr="00643FB4" w:rsidRDefault="00816DF6" w:rsidP="00CC3E35">
            <w:pPr>
              <w:autoSpaceDE w:val="0"/>
              <w:autoSpaceDN w:val="0"/>
              <w:adjustRightInd w:val="0"/>
              <w:spacing w:after="0" w:line="240" w:lineRule="auto"/>
              <w:jc w:val="both"/>
              <w:rPr>
                <w:rFonts w:ascii="Times New Roman" w:hAnsi="Times New Roman"/>
                <w:sz w:val="24"/>
                <w:szCs w:val="24"/>
                <w:lang w:eastAsia="ru-RU"/>
              </w:rPr>
            </w:pPr>
            <w:r w:rsidRPr="00643FB4">
              <w:rPr>
                <w:rFonts w:ascii="Times New Roman" w:hAnsi="Times New Roman"/>
                <w:sz w:val="24"/>
                <w:szCs w:val="24"/>
                <w:lang w:eastAsia="ru-RU"/>
              </w:rPr>
              <w:t>миссии</w:t>
            </w:r>
          </w:p>
        </w:tc>
      </w:tr>
    </w:tbl>
    <w:p w:rsidR="00816DF6" w:rsidRPr="00643FB4" w:rsidRDefault="00816DF6" w:rsidP="00816DF6">
      <w:pPr>
        <w:autoSpaceDE w:val="0"/>
        <w:autoSpaceDN w:val="0"/>
        <w:adjustRightInd w:val="0"/>
        <w:spacing w:after="0" w:line="240" w:lineRule="auto"/>
        <w:ind w:firstLine="851"/>
        <w:jc w:val="both"/>
        <w:rPr>
          <w:rFonts w:ascii="Times New Roman" w:hAnsi="Times New Roman"/>
          <w:sz w:val="24"/>
          <w:szCs w:val="24"/>
          <w:lang w:eastAsia="ru-RU"/>
        </w:rPr>
      </w:pPr>
    </w:p>
    <w:p w:rsidR="00816DF6" w:rsidRPr="00643FB4" w:rsidRDefault="00816DF6" w:rsidP="00816DF6">
      <w:pPr>
        <w:autoSpaceDE w:val="0"/>
        <w:autoSpaceDN w:val="0"/>
        <w:adjustRightInd w:val="0"/>
        <w:spacing w:after="0" w:line="240" w:lineRule="auto"/>
        <w:ind w:firstLine="851"/>
        <w:jc w:val="both"/>
        <w:rPr>
          <w:rFonts w:ascii="Times New Roman" w:hAnsi="Times New Roman"/>
          <w:bCs/>
          <w:sz w:val="24"/>
          <w:szCs w:val="24"/>
          <w:lang w:eastAsia="ru-RU"/>
        </w:rPr>
      </w:pPr>
      <w:r w:rsidRPr="00643FB4">
        <w:rPr>
          <w:rFonts w:ascii="Times New Roman" w:hAnsi="Times New Roman"/>
          <w:bCs/>
          <w:sz w:val="24"/>
          <w:szCs w:val="24"/>
          <w:lang w:eastAsia="ru-RU"/>
        </w:rPr>
        <w:t>На третьем этапе – технологическом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медицинских работников.</w:t>
      </w:r>
    </w:p>
    <w:p w:rsidR="00816DF6" w:rsidRPr="00643FB4" w:rsidRDefault="00816DF6" w:rsidP="00816DF6">
      <w:pPr>
        <w:autoSpaceDE w:val="0"/>
        <w:autoSpaceDN w:val="0"/>
        <w:adjustRightInd w:val="0"/>
        <w:spacing w:after="0" w:line="240" w:lineRule="auto"/>
        <w:ind w:firstLine="851"/>
        <w:jc w:val="both"/>
        <w:rPr>
          <w:rFonts w:ascii="Times New Roman" w:hAnsi="Times New Roman"/>
          <w:bCs/>
          <w:sz w:val="24"/>
          <w:szCs w:val="24"/>
          <w:lang w:eastAsia="ru-RU"/>
        </w:rPr>
      </w:pPr>
      <w:r w:rsidRPr="00643FB4">
        <w:rPr>
          <w:rFonts w:ascii="Times New Roman" w:hAnsi="Times New Roman"/>
          <w:bCs/>
          <w:sz w:val="24"/>
          <w:szCs w:val="24"/>
          <w:lang w:eastAsia="ru-RU"/>
        </w:rPr>
        <w:t>Четвертый этап – заключительный (аналитико-обобщающий) включает в себя итоговую диагностику, совместный анализ результатов коррекционной работы, рефлексию.</w:t>
      </w:r>
    </w:p>
    <w:p w:rsidR="001110DA" w:rsidRDefault="001110DA" w:rsidP="002B68AD">
      <w:pPr>
        <w:autoSpaceDE w:val="0"/>
        <w:autoSpaceDN w:val="0"/>
        <w:adjustRightInd w:val="0"/>
        <w:spacing w:after="0" w:line="240" w:lineRule="auto"/>
        <w:jc w:val="both"/>
        <w:rPr>
          <w:rFonts w:ascii="Times New Roman" w:hAnsi="Times New Roman"/>
          <w:b/>
          <w:bCs/>
          <w:sz w:val="24"/>
          <w:szCs w:val="24"/>
          <w:lang w:eastAsia="ru-RU"/>
        </w:rPr>
      </w:pPr>
    </w:p>
    <w:p w:rsidR="00643FB4" w:rsidRPr="00643FB4" w:rsidRDefault="00816DF6" w:rsidP="002B68AD">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МЕХАНИЗМ</w:t>
      </w:r>
      <w:r w:rsidR="00643FB4" w:rsidRPr="00643FB4">
        <w:rPr>
          <w:rFonts w:ascii="Times New Roman" w:hAnsi="Times New Roman"/>
          <w:b/>
          <w:bCs/>
          <w:sz w:val="24"/>
          <w:szCs w:val="24"/>
          <w:lang w:eastAsia="ru-RU"/>
        </w:rPr>
        <w:t xml:space="preserve"> ВЗАИМОДЕЙСТВИЯ В РАЗРАБОТКЕ И РЕАЛИЗАЦИИ КОРРЕКЦИОННЫХ МЕРОПРИЯТИЙ СПЕЦИАЛИСТОВ (УЧИТЕЛЯ, ПСИХОЛОГ</w:t>
      </w:r>
      <w:r w:rsidR="00F403B2">
        <w:rPr>
          <w:rFonts w:ascii="Times New Roman" w:hAnsi="Times New Roman"/>
          <w:b/>
          <w:bCs/>
          <w:sz w:val="24"/>
          <w:szCs w:val="24"/>
          <w:lang w:eastAsia="ru-RU"/>
        </w:rPr>
        <w:t>А, МЕДИЦИНСКИХ РАБОТНИКОВ</w:t>
      </w:r>
      <w:r w:rsidR="00643FB4" w:rsidRPr="00643FB4">
        <w:rPr>
          <w:rFonts w:ascii="Times New Roman" w:hAnsi="Times New Roman"/>
          <w:b/>
          <w:bCs/>
          <w:sz w:val="24"/>
          <w:szCs w:val="24"/>
          <w:lang w:eastAsia="ru-RU"/>
        </w:rPr>
        <w:t>)</w:t>
      </w:r>
    </w:p>
    <w:p w:rsidR="00643FB4" w:rsidRPr="00643FB4" w:rsidRDefault="00643FB4" w:rsidP="003500AF">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643FB4" w:rsidRPr="00643FB4" w:rsidRDefault="00643FB4" w:rsidP="002B68AD">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Такое взаимодействие включает:</w:t>
      </w:r>
    </w:p>
    <w:p w:rsidR="00643FB4" w:rsidRPr="00643FB4" w:rsidRDefault="00643FB4" w:rsidP="007518CF">
      <w:pPr>
        <w:numPr>
          <w:ilvl w:val="0"/>
          <w:numId w:val="77"/>
        </w:numPr>
        <w:autoSpaceDE w:val="0"/>
        <w:autoSpaceDN w:val="0"/>
        <w:adjustRightInd w:val="0"/>
        <w:spacing w:after="0" w:line="240" w:lineRule="auto"/>
        <w:ind w:left="0" w:firstLine="851"/>
        <w:jc w:val="both"/>
        <w:rPr>
          <w:rFonts w:ascii="Times New Roman" w:hAnsi="Times New Roman"/>
          <w:sz w:val="24"/>
          <w:szCs w:val="24"/>
          <w:lang w:eastAsia="ru-RU"/>
        </w:rPr>
      </w:pPr>
      <w:r w:rsidRPr="00643FB4">
        <w:rPr>
          <w:rFonts w:ascii="Times New Roman" w:hAnsi="Times New Roman"/>
          <w:sz w:val="24"/>
          <w:szCs w:val="24"/>
          <w:lang w:eastAsia="ru-RU"/>
        </w:rPr>
        <w:t xml:space="preserve"> комплексность в определении и решении проблем ребёнка, предоставлении ему квалифицированной помощи специалистов разного профиля;</w:t>
      </w:r>
    </w:p>
    <w:p w:rsidR="00643FB4" w:rsidRPr="00643FB4" w:rsidRDefault="00643FB4" w:rsidP="007518CF">
      <w:pPr>
        <w:numPr>
          <w:ilvl w:val="0"/>
          <w:numId w:val="77"/>
        </w:numPr>
        <w:autoSpaceDE w:val="0"/>
        <w:autoSpaceDN w:val="0"/>
        <w:adjustRightInd w:val="0"/>
        <w:spacing w:after="0" w:line="240" w:lineRule="auto"/>
        <w:ind w:left="0" w:firstLine="851"/>
        <w:jc w:val="both"/>
        <w:rPr>
          <w:rFonts w:ascii="Times New Roman" w:hAnsi="Times New Roman"/>
          <w:sz w:val="24"/>
          <w:szCs w:val="24"/>
          <w:lang w:eastAsia="ru-RU"/>
        </w:rPr>
      </w:pPr>
      <w:r w:rsidRPr="00643FB4">
        <w:rPr>
          <w:rFonts w:ascii="Times New Roman" w:hAnsi="Times New Roman"/>
          <w:sz w:val="24"/>
          <w:szCs w:val="24"/>
          <w:lang w:eastAsia="ru-RU"/>
        </w:rPr>
        <w:t>многоаспектный анализ личностного и познавательного развития ребёнка;</w:t>
      </w:r>
    </w:p>
    <w:p w:rsidR="00643FB4" w:rsidRPr="00643FB4" w:rsidRDefault="00643FB4" w:rsidP="007518CF">
      <w:pPr>
        <w:numPr>
          <w:ilvl w:val="0"/>
          <w:numId w:val="77"/>
        </w:numPr>
        <w:autoSpaceDE w:val="0"/>
        <w:autoSpaceDN w:val="0"/>
        <w:adjustRightInd w:val="0"/>
        <w:spacing w:after="0" w:line="240" w:lineRule="auto"/>
        <w:ind w:left="0" w:firstLine="851"/>
        <w:jc w:val="both"/>
        <w:rPr>
          <w:rFonts w:ascii="Times New Roman" w:hAnsi="Times New Roman"/>
          <w:sz w:val="24"/>
          <w:szCs w:val="24"/>
          <w:lang w:eastAsia="ru-RU"/>
        </w:rPr>
      </w:pPr>
      <w:r w:rsidRPr="00643FB4">
        <w:rPr>
          <w:rFonts w:ascii="Times New Roman" w:hAnsi="Times New Roman"/>
          <w:sz w:val="24"/>
          <w:szCs w:val="24"/>
          <w:lang w:eastAsia="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643FB4" w:rsidRPr="00643FB4" w:rsidRDefault="00643FB4" w:rsidP="002B68AD">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643FB4" w:rsidRPr="00643FB4" w:rsidRDefault="00643FB4" w:rsidP="002B68AD">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643FB4" w:rsidRPr="00643FB4" w:rsidRDefault="00643FB4" w:rsidP="002B68AD">
      <w:pPr>
        <w:autoSpaceDE w:val="0"/>
        <w:autoSpaceDN w:val="0"/>
        <w:adjustRightInd w:val="0"/>
        <w:spacing w:after="0" w:line="240" w:lineRule="auto"/>
        <w:ind w:firstLine="851"/>
        <w:jc w:val="both"/>
        <w:rPr>
          <w:rFonts w:ascii="Times New Roman" w:hAnsi="Times New Roman"/>
          <w:sz w:val="24"/>
          <w:szCs w:val="24"/>
          <w:lang w:eastAsia="ru-RU"/>
        </w:rPr>
      </w:pPr>
      <w:r w:rsidRPr="00643FB4">
        <w:rPr>
          <w:rFonts w:ascii="Times New Roman" w:hAnsi="Times New Roman"/>
          <w:sz w:val="24"/>
          <w:szCs w:val="24"/>
          <w:lang w:eastAsia="ru-RU"/>
        </w:rPr>
        <w:t>Социальное партнёрство включает:</w:t>
      </w:r>
    </w:p>
    <w:p w:rsidR="00643FB4" w:rsidRPr="00643FB4" w:rsidRDefault="00643FB4" w:rsidP="007518CF">
      <w:pPr>
        <w:numPr>
          <w:ilvl w:val="0"/>
          <w:numId w:val="78"/>
        </w:numPr>
        <w:autoSpaceDE w:val="0"/>
        <w:autoSpaceDN w:val="0"/>
        <w:adjustRightInd w:val="0"/>
        <w:spacing w:after="0" w:line="240" w:lineRule="auto"/>
        <w:ind w:left="0" w:firstLine="851"/>
        <w:jc w:val="both"/>
        <w:rPr>
          <w:rFonts w:ascii="Times New Roman" w:hAnsi="Times New Roman"/>
          <w:sz w:val="24"/>
          <w:szCs w:val="24"/>
          <w:lang w:eastAsia="ru-RU"/>
        </w:rPr>
      </w:pPr>
      <w:r w:rsidRPr="00643FB4">
        <w:rPr>
          <w:rFonts w:ascii="Times New Roman" w:hAnsi="Times New Roman"/>
          <w:sz w:val="24"/>
          <w:szCs w:val="24"/>
          <w:lang w:eastAsia="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643FB4" w:rsidRPr="00643FB4" w:rsidRDefault="00643FB4" w:rsidP="007518CF">
      <w:pPr>
        <w:numPr>
          <w:ilvl w:val="0"/>
          <w:numId w:val="78"/>
        </w:numPr>
        <w:autoSpaceDE w:val="0"/>
        <w:autoSpaceDN w:val="0"/>
        <w:adjustRightInd w:val="0"/>
        <w:spacing w:after="0" w:line="240" w:lineRule="auto"/>
        <w:ind w:left="0" w:firstLine="851"/>
        <w:jc w:val="both"/>
        <w:rPr>
          <w:rFonts w:ascii="Times New Roman" w:hAnsi="Times New Roman"/>
          <w:sz w:val="24"/>
          <w:szCs w:val="24"/>
          <w:lang w:eastAsia="ru-RU"/>
        </w:rPr>
      </w:pPr>
      <w:r w:rsidRPr="00643FB4">
        <w:rPr>
          <w:rFonts w:ascii="Times New Roman" w:hAnsi="Times New Roman"/>
          <w:sz w:val="24"/>
          <w:szCs w:val="24"/>
          <w:lang w:eastAsia="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643FB4" w:rsidRPr="00643FB4" w:rsidRDefault="00643FB4" w:rsidP="007518CF">
      <w:pPr>
        <w:numPr>
          <w:ilvl w:val="0"/>
          <w:numId w:val="78"/>
        </w:numPr>
        <w:autoSpaceDE w:val="0"/>
        <w:autoSpaceDN w:val="0"/>
        <w:adjustRightInd w:val="0"/>
        <w:spacing w:after="0" w:line="240" w:lineRule="auto"/>
        <w:ind w:left="0" w:firstLine="851"/>
        <w:jc w:val="both"/>
        <w:rPr>
          <w:rFonts w:ascii="Times New Roman" w:hAnsi="Times New Roman"/>
          <w:sz w:val="24"/>
          <w:szCs w:val="24"/>
          <w:lang w:eastAsia="ru-RU"/>
        </w:rPr>
      </w:pPr>
      <w:r w:rsidRPr="00643FB4">
        <w:rPr>
          <w:rFonts w:ascii="Times New Roman" w:hAnsi="Times New Roman"/>
          <w:sz w:val="24"/>
          <w:szCs w:val="24"/>
          <w:lang w:eastAsia="ru-RU"/>
        </w:rPr>
        <w:t>сотрудничество с родительской общественностью.</w:t>
      </w:r>
    </w:p>
    <w:p w:rsidR="00643FB4" w:rsidRPr="00643FB4" w:rsidRDefault="00643FB4" w:rsidP="002B68AD">
      <w:pPr>
        <w:spacing w:after="0" w:line="240" w:lineRule="auto"/>
        <w:jc w:val="both"/>
        <w:rPr>
          <w:rFonts w:ascii="Times New Roman" w:hAnsi="Times New Roman"/>
          <w:b/>
          <w:sz w:val="24"/>
          <w:szCs w:val="24"/>
        </w:rPr>
      </w:pPr>
      <w:r w:rsidRPr="00643FB4">
        <w:rPr>
          <w:rFonts w:ascii="Times New Roman" w:hAnsi="Times New Roman"/>
          <w:b/>
          <w:sz w:val="24"/>
          <w:szCs w:val="24"/>
        </w:rPr>
        <w:lastRenderedPageBreak/>
        <w:t>ПЛАНИРУЕМЫЕ РЕЗУЛЬТАТЫ КОРРЕКЦИОННОЙ РАБОТЫ</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Результаты внедрения программы коррекционной работы отслеживаются через систему оценки достижения планируемых результатов освоения ООП НОО, которая предполагает комплексный подход к оценке результатов образования.</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Ведется учёт и оценка достижений обучающимися всех трёх групп результатов образования: личностных, метапредметных и предметных.</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Планируемые результаты выполнения программы коррекционной работы:</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своевременное выявление учащихся «группы риска» на уровне начального</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общего образования;</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положительная динамика результатов коррекционно-развивающей работы</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(повышение учебной мотивации, снижение уровня агрессивности, принятие</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социальных норм поведения гиперактивными детьми);</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снижение количества обучающихся испытывающих трудности;</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формирование соответствующих возрасту общеинтеллектуальных умений</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(операции анализа, сравнения, обобщения, формирование умозаключений и т.д.);</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развитие произвольности внимания (концентрации, устойчивости, распределения, объем внимания и др.) и памяти;</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повышение уровня общего развития школьников и коррекция индивидуальных отклонений (нарушений) в развитии (темп деятельности, типа мыслительной деятельности, формирование адекватной саморефлексии и др.);</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осознание последствий своих поступков и поступков других людей.</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Произвольная регуляция поведения;</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формирование стремления к реализации своих способностей и саморазвитию;</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формирование психологического здоровья детей;</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овладение навыками саморегуляциии и способами адаптации в новых социальных условиях;</w:t>
      </w:r>
    </w:p>
    <w:p w:rsid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достижение предметных, метапредметных и личностных результатов в соответствии с основной образовательной программой начального общего образования.</w:t>
      </w:r>
    </w:p>
    <w:p w:rsidR="001530ED" w:rsidRDefault="001530ED" w:rsidP="002B68AD">
      <w:pPr>
        <w:spacing w:after="0" w:line="240" w:lineRule="auto"/>
        <w:jc w:val="both"/>
        <w:rPr>
          <w:rFonts w:ascii="Times New Roman" w:hAnsi="Times New Roman"/>
          <w:b/>
          <w:sz w:val="24"/>
          <w:szCs w:val="24"/>
        </w:rPr>
      </w:pPr>
    </w:p>
    <w:p w:rsidR="00643FB4" w:rsidRPr="00643FB4" w:rsidRDefault="00643FB4" w:rsidP="002B68AD">
      <w:pPr>
        <w:spacing w:after="0" w:line="240" w:lineRule="auto"/>
        <w:jc w:val="both"/>
        <w:rPr>
          <w:rFonts w:ascii="Times New Roman" w:hAnsi="Times New Roman"/>
          <w:b/>
          <w:sz w:val="24"/>
          <w:szCs w:val="24"/>
        </w:rPr>
      </w:pPr>
      <w:r w:rsidRPr="00643FB4">
        <w:rPr>
          <w:rFonts w:ascii="Times New Roman" w:hAnsi="Times New Roman"/>
          <w:b/>
          <w:sz w:val="24"/>
          <w:szCs w:val="24"/>
        </w:rPr>
        <w:t>ПОКАЗАТЕЛИ РЕЗУЛЬТАТИВНОСТИ И ЭФФЕКТИВНОСТИ КОРРЕКЦИОННОЙ РАБОТЫ</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xml:space="preserve">В качестве показателей результативности и эффективности коррекционной работы могут рассматриваться: </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xml:space="preserve">— динамика </w:t>
      </w:r>
      <w:r w:rsidRPr="004426E0">
        <w:rPr>
          <w:rFonts w:ascii="Times New Roman" w:hAnsi="Times New Roman"/>
          <w:sz w:val="24"/>
          <w:szCs w:val="24"/>
        </w:rPr>
        <w:t>индивидуальных достижений</w:t>
      </w:r>
      <w:r w:rsidRPr="00643FB4">
        <w:rPr>
          <w:rFonts w:ascii="Times New Roman" w:hAnsi="Times New Roman"/>
          <w:sz w:val="24"/>
          <w:szCs w:val="24"/>
        </w:rPr>
        <w:t xml:space="preserve"> учащихся с ограниченными возможностями здоровья по освоению предметных программ;</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создание необходимых условий для обеспечения доступности качественного образования для детей с ограниченными возможностями здоровья по освоению предметных программ;</w:t>
      </w:r>
    </w:p>
    <w:p w:rsidR="00643FB4" w:rsidRP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сравнительная характеристика данных медико-психологической и педагогической диагностики учащихся данной категории на разных этапах обучения;</w:t>
      </w:r>
    </w:p>
    <w:p w:rsidR="00643FB4" w:rsidRDefault="00643FB4" w:rsidP="002B68AD">
      <w:pPr>
        <w:spacing w:after="0" w:line="240" w:lineRule="auto"/>
        <w:ind w:firstLine="851"/>
        <w:jc w:val="both"/>
        <w:rPr>
          <w:rFonts w:ascii="Times New Roman" w:hAnsi="Times New Roman"/>
          <w:sz w:val="24"/>
          <w:szCs w:val="24"/>
        </w:rPr>
      </w:pPr>
      <w:r w:rsidRPr="00643FB4">
        <w:rPr>
          <w:rFonts w:ascii="Times New Roman" w:hAnsi="Times New Roman"/>
          <w:sz w:val="24"/>
          <w:szCs w:val="24"/>
        </w:rPr>
        <w:t>— количество специалистов, привлекаемых к индивидуальной и групповой работе с детьми, имеющими нарушения развития.</w:t>
      </w:r>
    </w:p>
    <w:p w:rsidR="004426E0" w:rsidRDefault="004426E0" w:rsidP="002B68AD">
      <w:pPr>
        <w:spacing w:after="0" w:line="240" w:lineRule="auto"/>
        <w:ind w:firstLine="851"/>
        <w:jc w:val="both"/>
        <w:rPr>
          <w:rFonts w:ascii="Times New Roman" w:hAnsi="Times New Roman"/>
          <w:sz w:val="24"/>
          <w:szCs w:val="24"/>
        </w:rPr>
      </w:pPr>
    </w:p>
    <w:p w:rsidR="004426E0" w:rsidRDefault="004426E0" w:rsidP="002B68AD">
      <w:pPr>
        <w:spacing w:after="0" w:line="240" w:lineRule="auto"/>
        <w:ind w:firstLine="851"/>
        <w:jc w:val="both"/>
        <w:rPr>
          <w:rFonts w:ascii="Times New Roman" w:hAnsi="Times New Roman"/>
          <w:sz w:val="24"/>
          <w:szCs w:val="24"/>
        </w:rPr>
      </w:pPr>
    </w:p>
    <w:p w:rsidR="004426E0" w:rsidRDefault="004426E0" w:rsidP="002B68AD">
      <w:pPr>
        <w:spacing w:after="0" w:line="240" w:lineRule="auto"/>
        <w:ind w:firstLine="851"/>
        <w:jc w:val="both"/>
        <w:rPr>
          <w:rFonts w:ascii="Times New Roman" w:hAnsi="Times New Roman"/>
          <w:sz w:val="24"/>
          <w:szCs w:val="24"/>
        </w:rPr>
      </w:pPr>
    </w:p>
    <w:p w:rsidR="004426E0" w:rsidRDefault="004426E0" w:rsidP="002B68AD">
      <w:pPr>
        <w:spacing w:after="0" w:line="240" w:lineRule="auto"/>
        <w:ind w:firstLine="851"/>
        <w:jc w:val="both"/>
        <w:rPr>
          <w:rFonts w:ascii="Times New Roman" w:hAnsi="Times New Roman"/>
          <w:sz w:val="24"/>
          <w:szCs w:val="24"/>
        </w:rPr>
      </w:pPr>
    </w:p>
    <w:p w:rsidR="004426E0" w:rsidRDefault="004426E0" w:rsidP="002B68AD">
      <w:pPr>
        <w:spacing w:after="0" w:line="240" w:lineRule="auto"/>
        <w:ind w:firstLine="851"/>
        <w:jc w:val="both"/>
        <w:rPr>
          <w:rFonts w:ascii="Times New Roman" w:hAnsi="Times New Roman"/>
          <w:sz w:val="24"/>
          <w:szCs w:val="24"/>
        </w:rPr>
      </w:pPr>
    </w:p>
    <w:p w:rsidR="004426E0" w:rsidRDefault="004426E0" w:rsidP="002B68AD">
      <w:pPr>
        <w:spacing w:after="0" w:line="240" w:lineRule="auto"/>
        <w:ind w:firstLine="851"/>
        <w:jc w:val="both"/>
        <w:rPr>
          <w:rFonts w:ascii="Times New Roman" w:hAnsi="Times New Roman"/>
          <w:sz w:val="24"/>
          <w:szCs w:val="24"/>
        </w:rPr>
      </w:pPr>
    </w:p>
    <w:p w:rsidR="004426E0" w:rsidRDefault="004426E0" w:rsidP="002B68AD">
      <w:pPr>
        <w:spacing w:after="0" w:line="240" w:lineRule="auto"/>
        <w:ind w:firstLine="851"/>
        <w:jc w:val="both"/>
        <w:rPr>
          <w:rFonts w:ascii="Times New Roman" w:hAnsi="Times New Roman"/>
          <w:sz w:val="24"/>
          <w:szCs w:val="24"/>
        </w:rPr>
      </w:pPr>
    </w:p>
    <w:p w:rsidR="00D0762A" w:rsidRDefault="00D0762A" w:rsidP="002B68AD">
      <w:pPr>
        <w:spacing w:after="0" w:line="240" w:lineRule="auto"/>
        <w:ind w:firstLine="851"/>
        <w:jc w:val="both"/>
        <w:rPr>
          <w:rFonts w:ascii="Times New Roman" w:hAnsi="Times New Roman"/>
          <w:sz w:val="24"/>
          <w:szCs w:val="24"/>
        </w:rPr>
      </w:pPr>
    </w:p>
    <w:p w:rsidR="00D0762A" w:rsidRDefault="00D0762A" w:rsidP="002B68AD">
      <w:pPr>
        <w:spacing w:after="0" w:line="240" w:lineRule="auto"/>
        <w:ind w:firstLine="851"/>
        <w:jc w:val="both"/>
        <w:rPr>
          <w:rFonts w:ascii="Times New Roman" w:hAnsi="Times New Roman"/>
          <w:sz w:val="24"/>
          <w:szCs w:val="24"/>
        </w:rPr>
      </w:pPr>
    </w:p>
    <w:p w:rsidR="00D0762A" w:rsidRDefault="00D0762A" w:rsidP="002B68AD">
      <w:pPr>
        <w:spacing w:after="0" w:line="240" w:lineRule="auto"/>
        <w:ind w:firstLine="851"/>
        <w:jc w:val="both"/>
        <w:rPr>
          <w:rFonts w:ascii="Times New Roman" w:hAnsi="Times New Roman"/>
          <w:sz w:val="24"/>
          <w:szCs w:val="24"/>
        </w:rPr>
      </w:pPr>
    </w:p>
    <w:p w:rsidR="00D0762A" w:rsidRPr="003500AF" w:rsidRDefault="00D0762A" w:rsidP="003500AF">
      <w:pPr>
        <w:pStyle w:val="affc"/>
        <w:ind w:firstLine="0"/>
        <w:rPr>
          <w:rFonts w:ascii="Times New Roman" w:hAnsi="Times New Roman"/>
          <w:b/>
        </w:rPr>
      </w:pPr>
      <w:r w:rsidRPr="003500AF">
        <w:rPr>
          <w:rFonts w:ascii="Times New Roman" w:hAnsi="Times New Roman"/>
          <w:b/>
        </w:rPr>
        <w:lastRenderedPageBreak/>
        <w:t>ОРГАНИЗАЦИОННЫЙ РАЗДЕЛ</w:t>
      </w:r>
    </w:p>
    <w:p w:rsidR="00D13C3F" w:rsidRPr="00D0762A" w:rsidRDefault="004C02E5" w:rsidP="00D0762A">
      <w:pPr>
        <w:pStyle w:val="6"/>
        <w:pBdr>
          <w:bottom w:val="none" w:sz="0" w:space="0" w:color="auto"/>
        </w:pBdr>
        <w:jc w:val="both"/>
        <w:rPr>
          <w:rFonts w:ascii="Times New Roman" w:hAnsi="Times New Roman"/>
          <w:color w:val="auto"/>
          <w:lang w:val="ru-RU"/>
        </w:rPr>
      </w:pPr>
      <w:r w:rsidRPr="00D0762A">
        <w:rPr>
          <w:rFonts w:ascii="Times New Roman" w:hAnsi="Times New Roman"/>
          <w:b/>
          <w:color w:val="auto"/>
          <w:sz w:val="24"/>
          <w:szCs w:val="24"/>
          <w:lang w:val="ru-RU"/>
        </w:rPr>
        <w:t xml:space="preserve">3.1. </w:t>
      </w:r>
      <w:bookmarkStart w:id="218" w:name="_Toc353057632"/>
      <w:bookmarkStart w:id="219" w:name="_Toc353059811"/>
      <w:bookmarkStart w:id="220" w:name="_Toc353428804"/>
      <w:r w:rsidR="00D13C3F" w:rsidRPr="00D0762A">
        <w:rPr>
          <w:rFonts w:ascii="Times New Roman" w:hAnsi="Times New Roman"/>
          <w:b/>
          <w:color w:val="auto"/>
          <w:sz w:val="24"/>
          <w:szCs w:val="24"/>
          <w:lang w:val="ru-RU"/>
        </w:rPr>
        <w:t>Учебный план начального общего образования</w:t>
      </w:r>
      <w:bookmarkEnd w:id="218"/>
      <w:bookmarkEnd w:id="219"/>
      <w:bookmarkEnd w:id="220"/>
    </w:p>
    <w:p w:rsidR="005A782E" w:rsidRDefault="005A782E" w:rsidP="002B68AD">
      <w:pPr>
        <w:pStyle w:val="affc"/>
        <w:ind w:firstLine="0"/>
        <w:rPr>
          <w:rFonts w:ascii="Times New Roman" w:hAnsi="Times New Roman"/>
          <w:b/>
          <w:sz w:val="24"/>
          <w:szCs w:val="24"/>
        </w:rPr>
      </w:pPr>
    </w:p>
    <w:p w:rsidR="00073E21" w:rsidRDefault="00073E21" w:rsidP="00073E21">
      <w:pPr>
        <w:spacing w:after="0" w:line="240" w:lineRule="auto"/>
        <w:ind w:left="260" w:right="20" w:firstLine="708"/>
        <w:jc w:val="both"/>
        <w:rPr>
          <w:sz w:val="20"/>
          <w:szCs w:val="20"/>
        </w:rPr>
      </w:pPr>
      <w:r>
        <w:rPr>
          <w:rFonts w:ascii="Times New Roman" w:eastAsia="Times New Roman" w:hAnsi="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073E21" w:rsidRDefault="00073E21" w:rsidP="00073E21">
      <w:pPr>
        <w:spacing w:after="0" w:line="240" w:lineRule="auto"/>
        <w:ind w:left="260" w:firstLine="708"/>
        <w:jc w:val="both"/>
        <w:rPr>
          <w:sz w:val="20"/>
          <w:szCs w:val="20"/>
        </w:rPr>
      </w:pPr>
      <w:r>
        <w:rPr>
          <w:rFonts w:ascii="Times New Roman" w:eastAsia="Times New Roman" w:hAnsi="Times New Roman"/>
          <w:sz w:val="24"/>
          <w:szCs w:val="24"/>
        </w:rPr>
        <w:t>Учебный план МБОУ СОШ №7 г. Алейска, реализующего основные общеобразовательные программы начального общего образования, сформирован в соответствии с требованиями изложенными в следующих документах:</w:t>
      </w:r>
    </w:p>
    <w:p w:rsidR="00073E21" w:rsidRDefault="00073E21" w:rsidP="00073E21">
      <w:pPr>
        <w:spacing w:after="0" w:line="240" w:lineRule="auto"/>
        <w:ind w:left="260" w:firstLine="708"/>
        <w:jc w:val="both"/>
        <w:rPr>
          <w:sz w:val="20"/>
          <w:szCs w:val="20"/>
        </w:rPr>
      </w:pPr>
      <w:r>
        <w:rPr>
          <w:rFonts w:ascii="Times New Roman" w:eastAsia="Times New Roman" w:hAnsi="Times New Roman"/>
          <w:sz w:val="24"/>
          <w:szCs w:val="24"/>
        </w:rPr>
        <w:t>1.Федеральный Закон от 29.12.2012 № 273-ФЗ «Об образовании в Российской Федерации» (далее – ФЗ-273);</w:t>
      </w:r>
    </w:p>
    <w:p w:rsidR="00073E21" w:rsidRDefault="00073E21" w:rsidP="00073E21">
      <w:pPr>
        <w:spacing w:after="0" w:line="240" w:lineRule="auto"/>
        <w:ind w:left="260" w:right="20" w:firstLine="708"/>
        <w:jc w:val="both"/>
        <w:rPr>
          <w:sz w:val="20"/>
          <w:szCs w:val="20"/>
        </w:rPr>
      </w:pPr>
      <w:r>
        <w:rPr>
          <w:rFonts w:ascii="Times New Roman" w:eastAsia="Times New Roman" w:hAnsi="Times New Roman"/>
          <w:sz w:val="24"/>
          <w:szCs w:val="24"/>
        </w:rPr>
        <w:t>2.Федеральный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(далее – ФГОС НОО);</w:t>
      </w:r>
    </w:p>
    <w:p w:rsidR="00073E21" w:rsidRDefault="00073E21" w:rsidP="00073E21">
      <w:pPr>
        <w:spacing w:after="0" w:line="240" w:lineRule="auto"/>
        <w:ind w:left="260" w:firstLine="708"/>
        <w:jc w:val="both"/>
        <w:rPr>
          <w:sz w:val="20"/>
          <w:szCs w:val="20"/>
        </w:rPr>
      </w:pPr>
      <w:r>
        <w:rPr>
          <w:rFonts w:ascii="Times New Roman" w:eastAsia="Times New Roman" w:hAnsi="Times New Roman"/>
          <w:sz w:val="24"/>
          <w:szCs w:val="24"/>
        </w:rPr>
        <w:t>3.Приказ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73E21" w:rsidRDefault="00073E21" w:rsidP="00073E21">
      <w:pPr>
        <w:spacing w:after="0" w:line="240" w:lineRule="auto"/>
        <w:ind w:left="260" w:right="20" w:firstLine="708"/>
        <w:jc w:val="both"/>
        <w:rPr>
          <w:sz w:val="20"/>
          <w:szCs w:val="20"/>
        </w:rPr>
      </w:pPr>
      <w:r>
        <w:rPr>
          <w:rFonts w:ascii="Times New Roman" w:eastAsia="Times New Roman" w:hAnsi="Times New Roman"/>
          <w:sz w:val="24"/>
          <w:szCs w:val="24"/>
        </w:rPr>
        <w:t>4.Приказ Министерства образование и науки РФ № 253 от 31 марта 2014 года «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(редакция от 21.04.2016);</w:t>
      </w:r>
    </w:p>
    <w:p w:rsidR="00BF15E6" w:rsidRDefault="00073E21" w:rsidP="00BF15E6">
      <w:pPr>
        <w:tabs>
          <w:tab w:val="left" w:pos="126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5. Приказ Министерства образования и науки Российской Федерации от 26 января 2016 года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w:t>
      </w:r>
      <w:r>
        <w:rPr>
          <w:rFonts w:eastAsia="Times New Roman"/>
          <w:sz w:val="24"/>
          <w:szCs w:val="24"/>
        </w:rPr>
        <w:t xml:space="preserve"> </w:t>
      </w:r>
      <w:r>
        <w:rPr>
          <w:rFonts w:ascii="Times New Roman" w:eastAsia="Times New Roman" w:hAnsi="Times New Roman"/>
          <w:sz w:val="24"/>
          <w:szCs w:val="24"/>
        </w:rPr>
        <w:t>среднего общего образования, утверждённый приказом Министерства образования и науки Российской Федерации от 31 марта 2014 года № 253;</w:t>
      </w:r>
    </w:p>
    <w:p w:rsidR="00073E21" w:rsidRDefault="00BF15E6" w:rsidP="00BF15E6">
      <w:pPr>
        <w:tabs>
          <w:tab w:val="left" w:pos="1263"/>
        </w:tabs>
        <w:spacing w:after="0" w:line="240" w:lineRule="auto"/>
        <w:jc w:val="both"/>
        <w:rPr>
          <w:rFonts w:eastAsia="Times New Roman"/>
          <w:sz w:val="24"/>
          <w:szCs w:val="24"/>
        </w:rPr>
      </w:pPr>
      <w:r>
        <w:rPr>
          <w:rFonts w:ascii="Times New Roman" w:eastAsia="Times New Roman" w:hAnsi="Times New Roman"/>
          <w:sz w:val="24"/>
          <w:szCs w:val="24"/>
        </w:rPr>
        <w:t xml:space="preserve">              6.</w:t>
      </w:r>
      <w:r w:rsidR="00073E21">
        <w:rPr>
          <w:rFonts w:ascii="Times New Roman" w:eastAsia="Times New Roman" w:hAnsi="Times New Roman"/>
          <w:sz w:val="24"/>
          <w:szCs w:val="24"/>
        </w:rPr>
        <w:t>Санитарно-эпидемиологические правила и нормативы СанПиН 2.4.2.2821-10 «Санитарно-эпидемиологические требованиями к условиям и организации обучения в общеобразовательных учреждениях», утвержденные Постановлением Главного санитарного врача Российской Федерации от 29.12.10 №189;</w:t>
      </w:r>
    </w:p>
    <w:p w:rsidR="00073E21" w:rsidRDefault="00BF15E6" w:rsidP="00BF15E6">
      <w:pPr>
        <w:tabs>
          <w:tab w:val="left" w:pos="1311"/>
        </w:tabs>
        <w:spacing w:after="0" w:line="240" w:lineRule="auto"/>
        <w:ind w:right="140" w:firstLine="970"/>
        <w:jc w:val="both"/>
        <w:rPr>
          <w:rFonts w:eastAsia="Times New Roman"/>
          <w:sz w:val="24"/>
          <w:szCs w:val="24"/>
        </w:rPr>
      </w:pPr>
      <w:r>
        <w:rPr>
          <w:rFonts w:ascii="Times New Roman" w:eastAsia="Times New Roman" w:hAnsi="Times New Roman"/>
          <w:sz w:val="24"/>
          <w:szCs w:val="24"/>
        </w:rPr>
        <w:t>7.</w:t>
      </w:r>
      <w:r w:rsidR="00073E21">
        <w:rPr>
          <w:rFonts w:ascii="Times New Roman" w:eastAsia="Times New Roman" w:hAnsi="Times New Roman"/>
          <w:sz w:val="24"/>
          <w:szCs w:val="24"/>
        </w:rPr>
        <w:t xml:space="preserve">Устав Муниципального бюджетного общеобразовательного учреждения </w:t>
      </w:r>
      <w:r>
        <w:rPr>
          <w:rFonts w:ascii="Times New Roman" w:eastAsia="Times New Roman" w:hAnsi="Times New Roman"/>
          <w:sz w:val="24"/>
          <w:szCs w:val="24"/>
        </w:rPr>
        <w:t>средней общеобразовательной школы № 7 города Алейска;</w:t>
      </w:r>
    </w:p>
    <w:p w:rsidR="00073E21" w:rsidRDefault="00073E21" w:rsidP="00073E21">
      <w:pPr>
        <w:spacing w:line="237" w:lineRule="auto"/>
        <w:ind w:left="260" w:right="140" w:firstLine="708"/>
        <w:jc w:val="both"/>
        <w:rPr>
          <w:rFonts w:eastAsia="Times New Roman"/>
          <w:sz w:val="24"/>
          <w:szCs w:val="24"/>
        </w:rPr>
      </w:pPr>
      <w:r>
        <w:rPr>
          <w:rFonts w:ascii="Times New Roman" w:eastAsia="Times New Roman" w:hAnsi="Times New Roman"/>
          <w:sz w:val="24"/>
          <w:szCs w:val="24"/>
        </w:rPr>
        <w:t>Учебный план обеспечивает выполнение гигиенических требований к режиму образовательного процесса, установленных СанПиН 2.4.2.2821-10, и предусматривает 4- летний нормативный срок освоения образовательных программ начального общего образования для 1-4 классов.</w:t>
      </w:r>
    </w:p>
    <w:p w:rsidR="00073E21" w:rsidRDefault="00073E21" w:rsidP="00073E21">
      <w:pPr>
        <w:spacing w:line="237" w:lineRule="auto"/>
        <w:ind w:left="260" w:right="140" w:firstLine="708"/>
        <w:jc w:val="both"/>
        <w:rPr>
          <w:rFonts w:eastAsia="Times New Roman"/>
          <w:sz w:val="24"/>
          <w:szCs w:val="24"/>
        </w:rPr>
      </w:pPr>
      <w:r>
        <w:rPr>
          <w:rFonts w:ascii="Times New Roman" w:eastAsia="Times New Roman" w:hAnsi="Times New Roman"/>
          <w:sz w:val="24"/>
          <w:szCs w:val="24"/>
        </w:rPr>
        <w:t xml:space="preserve">Учебный процесс в 2-4 классах организован в условиях </w:t>
      </w:r>
      <w:r w:rsidR="00BF15E6">
        <w:rPr>
          <w:rFonts w:ascii="Times New Roman" w:eastAsia="Times New Roman" w:hAnsi="Times New Roman"/>
          <w:sz w:val="24"/>
          <w:szCs w:val="24"/>
        </w:rPr>
        <w:t>пяти</w:t>
      </w:r>
      <w:r>
        <w:rPr>
          <w:rFonts w:ascii="Times New Roman" w:eastAsia="Times New Roman" w:hAnsi="Times New Roman"/>
          <w:sz w:val="24"/>
          <w:szCs w:val="24"/>
        </w:rPr>
        <w:t>дневной учебной недели в соответствии с Санитарно-эпидемиологическими нормами (СанПиН 2.4.2 2821-10</w:t>
      </w:r>
      <w:r w:rsidR="00237782">
        <w:rPr>
          <w:rFonts w:ascii="Times New Roman" w:eastAsia="Times New Roman" w:hAnsi="Times New Roman"/>
          <w:sz w:val="24"/>
          <w:szCs w:val="24"/>
        </w:rPr>
        <w:t xml:space="preserve">). </w:t>
      </w:r>
      <w:r>
        <w:rPr>
          <w:rFonts w:ascii="Times New Roman" w:eastAsia="Times New Roman" w:hAnsi="Times New Roman"/>
          <w:sz w:val="24"/>
          <w:szCs w:val="24"/>
        </w:rPr>
        <w:t>Учебный год начинается с первой недели сентября. Если первое сентября выпадает на выходной день, то учебный год начинается с первого рабочего дня сентября. Учебный год заканчивается в 1- х классах не позднее 25 мая, во 2-4 классах не позднее 31 мая.</w:t>
      </w:r>
    </w:p>
    <w:p w:rsidR="00F53CC6" w:rsidRPr="00F53CC6" w:rsidRDefault="00F53CC6" w:rsidP="002B68AD">
      <w:pPr>
        <w:spacing w:after="0" w:line="240" w:lineRule="auto"/>
        <w:ind w:firstLine="709"/>
        <w:jc w:val="both"/>
        <w:rPr>
          <w:rFonts w:ascii="Times New Roman" w:eastAsia="Times New Roman" w:hAnsi="Times New Roman"/>
          <w:color w:val="000000"/>
          <w:sz w:val="24"/>
          <w:szCs w:val="24"/>
          <w:lang w:eastAsia="ru-RU"/>
        </w:rPr>
      </w:pPr>
      <w:r w:rsidRPr="00F53CC6">
        <w:rPr>
          <w:rFonts w:ascii="Times New Roman" w:eastAsia="Times New Roman" w:hAnsi="Times New Roman"/>
          <w:color w:val="000000"/>
          <w:sz w:val="24"/>
          <w:szCs w:val="24"/>
          <w:lang w:eastAsia="ru-RU"/>
        </w:rPr>
        <w:t>Часть базисного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w:t>
      </w:r>
      <w:r w:rsidRPr="00F53CC6">
        <w:rPr>
          <w:rFonts w:ascii="Times New Roman" w:eastAsia="Times New Roman" w:hAnsi="Times New Roman"/>
          <w:color w:val="000000"/>
          <w:sz w:val="24"/>
          <w:szCs w:val="24"/>
          <w:lang w:eastAsia="ru-RU"/>
        </w:rPr>
        <w:lastRenderedPageBreak/>
        <w:t>щихся (в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F53CC6" w:rsidRPr="00F53CC6" w:rsidRDefault="00F53CC6" w:rsidP="002B68AD">
      <w:pPr>
        <w:spacing w:after="0" w:line="240" w:lineRule="auto"/>
        <w:ind w:firstLine="709"/>
        <w:jc w:val="both"/>
        <w:rPr>
          <w:rFonts w:ascii="Times New Roman" w:eastAsia="Times New Roman" w:hAnsi="Times New Roman"/>
          <w:color w:val="000000"/>
          <w:sz w:val="24"/>
          <w:szCs w:val="24"/>
          <w:lang w:eastAsia="ru-RU"/>
        </w:rPr>
      </w:pPr>
      <w:r w:rsidRPr="00F53CC6">
        <w:rPr>
          <w:rFonts w:ascii="Times New Roman" w:eastAsia="Times New Roman" w:hAnsi="Times New Roman"/>
          <w:color w:val="000000"/>
          <w:sz w:val="24"/>
          <w:szCs w:val="24"/>
          <w:lang w:eastAsia="ru-RU"/>
        </w:rPr>
        <w:t>В часть, формируемую участниками образовательного процесса, входит и внеурочная деятельность. В соответствии с требованиями Стандарта </w:t>
      </w:r>
      <w:r w:rsidRPr="004426E0">
        <w:rPr>
          <w:rFonts w:ascii="Times New Roman" w:eastAsia="Times New Roman" w:hAnsi="Times New Roman"/>
          <w:bCs/>
          <w:color w:val="000000"/>
          <w:sz w:val="24"/>
          <w:szCs w:val="24"/>
          <w:lang w:eastAsia="ru-RU"/>
        </w:rPr>
        <w:t>внеурочная деятельность</w:t>
      </w:r>
      <w:r w:rsidRPr="004426E0">
        <w:rPr>
          <w:rFonts w:ascii="Times New Roman" w:eastAsia="Times New Roman" w:hAnsi="Times New Roman"/>
          <w:color w:val="000000"/>
          <w:sz w:val="24"/>
          <w:szCs w:val="24"/>
          <w:lang w:eastAsia="ru-RU"/>
        </w:rPr>
        <w:t> организуется по направлениям развития личности (духовно-нравственное, социальное, общеинтеллектуальное, обще</w:t>
      </w:r>
      <w:r w:rsidRPr="00F53CC6">
        <w:rPr>
          <w:rFonts w:ascii="Times New Roman" w:eastAsia="Times New Roman" w:hAnsi="Times New Roman"/>
          <w:color w:val="000000"/>
          <w:sz w:val="24"/>
          <w:szCs w:val="24"/>
          <w:lang w:eastAsia="ru-RU"/>
        </w:rPr>
        <w:t>культурное, спортивно-оздоровительное).</w:t>
      </w:r>
    </w:p>
    <w:p w:rsidR="00F53CC6" w:rsidRPr="00F53CC6" w:rsidRDefault="00F53CC6" w:rsidP="002B68AD">
      <w:pPr>
        <w:spacing w:after="0" w:line="240" w:lineRule="auto"/>
        <w:ind w:firstLine="709"/>
        <w:jc w:val="both"/>
        <w:rPr>
          <w:rFonts w:ascii="Times New Roman" w:eastAsia="Times New Roman" w:hAnsi="Times New Roman"/>
          <w:color w:val="000000"/>
          <w:sz w:val="24"/>
          <w:szCs w:val="24"/>
          <w:lang w:eastAsia="ru-RU"/>
        </w:rPr>
      </w:pPr>
      <w:r w:rsidRPr="00F53CC6">
        <w:rPr>
          <w:rFonts w:ascii="Times New Roman" w:eastAsia="Times New Roman" w:hAnsi="Times New Roman"/>
          <w:color w:val="000000"/>
          <w:sz w:val="24"/>
          <w:szCs w:val="24"/>
          <w:lang w:eastAsia="ru-RU"/>
        </w:rPr>
        <w:t xml:space="preserve">Организация занятий по направлениям внеурочной деятельности является неотъемлемой частью образовательного процесса в </w:t>
      </w:r>
      <w:r w:rsidR="0059504A">
        <w:rPr>
          <w:rFonts w:ascii="Times New Roman" w:eastAsia="Times New Roman" w:hAnsi="Times New Roman"/>
          <w:color w:val="000000"/>
          <w:sz w:val="24"/>
          <w:szCs w:val="24"/>
          <w:lang w:eastAsia="ru-RU"/>
        </w:rPr>
        <w:t>МБОУ СОШ №7</w:t>
      </w:r>
      <w:r w:rsidRPr="00F53CC6">
        <w:rPr>
          <w:rFonts w:ascii="Times New Roman" w:eastAsia="Times New Roman" w:hAnsi="Times New Roman"/>
          <w:color w:val="000000"/>
          <w:sz w:val="24"/>
          <w:szCs w:val="24"/>
          <w:lang w:eastAsia="ru-RU"/>
        </w:rPr>
        <w:t xml:space="preserve">. </w:t>
      </w:r>
      <w:r w:rsidR="0059504A">
        <w:rPr>
          <w:rFonts w:ascii="Times New Roman" w:eastAsia="Times New Roman" w:hAnsi="Times New Roman"/>
          <w:color w:val="000000"/>
          <w:sz w:val="24"/>
          <w:szCs w:val="24"/>
          <w:lang w:eastAsia="ru-RU"/>
        </w:rPr>
        <w:t>МБОУ СОШ №7</w:t>
      </w:r>
      <w:r w:rsidRPr="00F53CC6">
        <w:rPr>
          <w:rFonts w:ascii="Times New Roman" w:eastAsia="Times New Roman" w:hAnsi="Times New Roman"/>
          <w:color w:val="000000"/>
          <w:sz w:val="24"/>
          <w:szCs w:val="24"/>
          <w:lang w:eastAsia="ru-RU"/>
        </w:rPr>
        <w:t xml:space="preserve"> предоставля</w:t>
      </w:r>
      <w:r w:rsidR="0059504A">
        <w:rPr>
          <w:rFonts w:ascii="Times New Roman" w:eastAsia="Times New Roman" w:hAnsi="Times New Roman"/>
          <w:color w:val="000000"/>
          <w:sz w:val="24"/>
          <w:szCs w:val="24"/>
          <w:lang w:eastAsia="ru-RU"/>
        </w:rPr>
        <w:t>е</w:t>
      </w:r>
      <w:r w:rsidRPr="00F53CC6">
        <w:rPr>
          <w:rFonts w:ascii="Times New Roman" w:eastAsia="Times New Roman" w:hAnsi="Times New Roman"/>
          <w:color w:val="000000"/>
          <w:sz w:val="24"/>
          <w:szCs w:val="24"/>
          <w:lang w:eastAsia="ru-RU"/>
        </w:rPr>
        <w:t>т обучающимся возможность выбора широкого спектра занятий, направленных на их развитие.</w:t>
      </w:r>
    </w:p>
    <w:p w:rsidR="00F53CC6" w:rsidRPr="00F53CC6" w:rsidRDefault="00F53CC6" w:rsidP="002B68AD">
      <w:pPr>
        <w:spacing w:after="0" w:line="240" w:lineRule="auto"/>
        <w:ind w:firstLine="709"/>
        <w:jc w:val="both"/>
        <w:rPr>
          <w:rFonts w:ascii="Times New Roman" w:eastAsia="Times New Roman" w:hAnsi="Times New Roman"/>
          <w:color w:val="000000"/>
          <w:sz w:val="24"/>
          <w:szCs w:val="24"/>
          <w:lang w:eastAsia="ru-RU"/>
        </w:rPr>
      </w:pPr>
      <w:r w:rsidRPr="00F53CC6">
        <w:rPr>
          <w:rFonts w:ascii="Times New Roman" w:eastAsia="Times New Roman" w:hAnsi="Times New Roman"/>
          <w:color w:val="000000"/>
          <w:sz w:val="24"/>
          <w:szCs w:val="24"/>
          <w:lang w:eastAsia="ru-RU"/>
        </w:rPr>
        <w:t>Чередование учебной и внеурочной деятельности в рамках реализации основной образовательной программы начального общего образования определ</w:t>
      </w:r>
      <w:r w:rsidR="0059504A">
        <w:rPr>
          <w:rFonts w:ascii="Times New Roman" w:eastAsia="Times New Roman" w:hAnsi="Times New Roman"/>
          <w:color w:val="000000"/>
          <w:sz w:val="24"/>
          <w:szCs w:val="24"/>
          <w:lang w:eastAsia="ru-RU"/>
        </w:rPr>
        <w:t>ено МБОУ СОШ №7 самостоятельно.</w:t>
      </w:r>
      <w:r w:rsidRPr="00F53CC6">
        <w:rPr>
          <w:rFonts w:ascii="Times New Roman" w:eastAsia="Times New Roman" w:hAnsi="Times New Roman"/>
          <w:color w:val="000000"/>
          <w:sz w:val="24"/>
          <w:szCs w:val="24"/>
          <w:lang w:eastAsia="ru-RU"/>
        </w:rPr>
        <w:t xml:space="preserve"> </w:t>
      </w:r>
    </w:p>
    <w:p w:rsidR="00F53CC6" w:rsidRPr="00F53CC6" w:rsidRDefault="00F53CC6" w:rsidP="002B68AD">
      <w:pPr>
        <w:spacing w:after="0" w:line="240" w:lineRule="auto"/>
        <w:ind w:firstLine="709"/>
        <w:jc w:val="both"/>
        <w:rPr>
          <w:rFonts w:ascii="Times New Roman" w:eastAsia="Times New Roman" w:hAnsi="Times New Roman"/>
          <w:color w:val="000000"/>
          <w:sz w:val="24"/>
          <w:szCs w:val="24"/>
          <w:lang w:eastAsia="ru-RU"/>
        </w:rPr>
      </w:pPr>
      <w:r w:rsidRPr="00F53CC6">
        <w:rPr>
          <w:rFonts w:ascii="Times New Roman" w:eastAsia="Times New Roman" w:hAnsi="Times New Roman"/>
          <w:color w:val="000000"/>
          <w:sz w:val="24"/>
          <w:szCs w:val="24"/>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F53CC6" w:rsidRPr="00F53CC6" w:rsidRDefault="00F53CC6" w:rsidP="002B68AD">
      <w:pPr>
        <w:spacing w:after="0" w:line="240" w:lineRule="auto"/>
        <w:ind w:firstLine="709"/>
        <w:jc w:val="both"/>
        <w:rPr>
          <w:rFonts w:ascii="Times New Roman" w:eastAsia="Times New Roman" w:hAnsi="Times New Roman"/>
          <w:color w:val="000000"/>
          <w:sz w:val="24"/>
          <w:szCs w:val="24"/>
          <w:lang w:eastAsia="ru-RU"/>
        </w:rPr>
      </w:pPr>
      <w:r w:rsidRPr="00F53CC6">
        <w:rPr>
          <w:rFonts w:ascii="Times New Roman" w:eastAsia="Times New Roman" w:hAnsi="Times New Roman"/>
          <w:color w:val="000000"/>
          <w:sz w:val="24"/>
          <w:szCs w:val="24"/>
          <w:lang w:eastAsia="ru-RU"/>
        </w:rPr>
        <w:t xml:space="preserve">При проведении занятий по иностранному языку (2—4 классы) осуществляется деление классов на две группы при наполняемости </w:t>
      </w:r>
      <w:r w:rsidR="0059504A">
        <w:rPr>
          <w:rFonts w:ascii="Times New Roman" w:eastAsia="Times New Roman" w:hAnsi="Times New Roman"/>
          <w:color w:val="000000"/>
          <w:sz w:val="24"/>
          <w:szCs w:val="24"/>
          <w:lang w:eastAsia="ru-RU"/>
        </w:rPr>
        <w:t xml:space="preserve">класса </w:t>
      </w:r>
      <w:r w:rsidRPr="00F53CC6">
        <w:rPr>
          <w:rFonts w:ascii="Times New Roman" w:eastAsia="Times New Roman" w:hAnsi="Times New Roman"/>
          <w:color w:val="000000"/>
          <w:sz w:val="24"/>
          <w:szCs w:val="24"/>
          <w:lang w:eastAsia="ru-RU"/>
        </w:rPr>
        <w:t>25 и более человек</w:t>
      </w:r>
      <w:r w:rsidR="0059504A">
        <w:rPr>
          <w:rFonts w:ascii="Times New Roman" w:eastAsia="Times New Roman" w:hAnsi="Times New Roman"/>
          <w:color w:val="000000"/>
          <w:sz w:val="24"/>
          <w:szCs w:val="24"/>
          <w:lang w:eastAsia="ru-RU"/>
        </w:rPr>
        <w:t>.</w:t>
      </w:r>
      <w:r w:rsidRPr="00F53CC6">
        <w:rPr>
          <w:rFonts w:ascii="Times New Roman" w:eastAsia="Times New Roman" w:hAnsi="Times New Roman"/>
          <w:color w:val="000000"/>
          <w:sz w:val="24"/>
          <w:szCs w:val="24"/>
          <w:lang w:eastAsia="ru-RU"/>
        </w:rPr>
        <w:t xml:space="preserve"> </w:t>
      </w:r>
    </w:p>
    <w:p w:rsidR="00093E04" w:rsidRPr="00093E04" w:rsidRDefault="00093E04" w:rsidP="00093E04">
      <w:pPr>
        <w:spacing w:before="225" w:after="225"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93E04">
        <w:rPr>
          <w:rFonts w:ascii="Times New Roman" w:eastAsia="Times New Roman" w:hAnsi="Times New Roman"/>
          <w:sz w:val="24"/>
          <w:szCs w:val="24"/>
          <w:lang w:eastAsia="ru-RU"/>
        </w:rPr>
        <w:t>Обязательные предметные области и основные задачи реализации содержания предметных областей приведены в таблице:</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30" w:type="dxa"/>
          <w:left w:w="30" w:type="dxa"/>
          <w:bottom w:w="30" w:type="dxa"/>
          <w:right w:w="30" w:type="dxa"/>
        </w:tblCellMar>
        <w:tblLook w:val="04A0" w:firstRow="1" w:lastRow="0" w:firstColumn="1" w:lastColumn="0" w:noHBand="0" w:noVBand="1"/>
      </w:tblPr>
      <w:tblGrid>
        <w:gridCol w:w="463"/>
        <w:gridCol w:w="2334"/>
        <w:gridCol w:w="6760"/>
      </w:tblGrid>
      <w:tr w:rsidR="00093E04" w:rsidRPr="00093E04" w:rsidTr="00093E04">
        <w:tc>
          <w:tcPr>
            <w:tcW w:w="0" w:type="auto"/>
            <w:vAlign w:val="center"/>
            <w:hideMark/>
          </w:tcPr>
          <w:p w:rsidR="00093E04" w:rsidRPr="00093E04" w:rsidRDefault="00093E04" w:rsidP="00093E04">
            <w:pPr>
              <w:spacing w:before="225" w:after="225" w:line="240" w:lineRule="auto"/>
              <w:jc w:val="center"/>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 №  п/п</w:t>
            </w:r>
          </w:p>
        </w:tc>
        <w:tc>
          <w:tcPr>
            <w:tcW w:w="0" w:type="auto"/>
            <w:vAlign w:val="center"/>
            <w:hideMark/>
          </w:tcPr>
          <w:p w:rsidR="00093E04" w:rsidRPr="00093E04" w:rsidRDefault="00093E04" w:rsidP="00093E04">
            <w:pPr>
              <w:spacing w:before="225" w:after="225" w:line="240" w:lineRule="auto"/>
              <w:jc w:val="center"/>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Предметные области</w:t>
            </w:r>
          </w:p>
        </w:tc>
        <w:tc>
          <w:tcPr>
            <w:tcW w:w="0" w:type="auto"/>
            <w:vAlign w:val="center"/>
            <w:hideMark/>
          </w:tcPr>
          <w:p w:rsidR="00093E04" w:rsidRPr="00093E04" w:rsidRDefault="00093E04" w:rsidP="00093E04">
            <w:pPr>
              <w:spacing w:before="225" w:after="225" w:line="240" w:lineRule="auto"/>
              <w:jc w:val="center"/>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Основные задачи реализации содержания</w:t>
            </w:r>
          </w:p>
        </w:tc>
      </w:tr>
      <w:tr w:rsidR="00093E04" w:rsidRPr="00093E04" w:rsidTr="00093E04">
        <w:tc>
          <w:tcPr>
            <w:tcW w:w="0" w:type="auto"/>
            <w:hideMark/>
          </w:tcPr>
          <w:p w:rsidR="00093E04" w:rsidRPr="00093E04" w:rsidRDefault="00093E04" w:rsidP="00093E04">
            <w:pPr>
              <w:spacing w:before="225" w:after="225" w:line="240" w:lineRule="auto"/>
              <w:jc w:val="center"/>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1</w:t>
            </w:r>
          </w:p>
        </w:tc>
        <w:tc>
          <w:tcPr>
            <w:tcW w:w="0" w:type="auto"/>
            <w:hideMark/>
          </w:tcPr>
          <w:p w:rsidR="00093E04" w:rsidRPr="00093E04" w:rsidRDefault="00093E04" w:rsidP="00093E04">
            <w:pPr>
              <w:spacing w:before="225" w:after="225" w:line="240" w:lineRule="auto"/>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Русский язык и литературное чтение</w:t>
            </w:r>
          </w:p>
        </w:tc>
        <w:tc>
          <w:tcPr>
            <w:tcW w:w="0" w:type="auto"/>
            <w:hideMark/>
          </w:tcPr>
          <w:p w:rsidR="00093E04" w:rsidRPr="00093E04" w:rsidRDefault="00093E04" w:rsidP="00093E04">
            <w:pPr>
              <w:spacing w:before="225" w:after="225" w:line="240" w:lineRule="auto"/>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93E04" w:rsidRPr="00093E04" w:rsidTr="00093E04">
        <w:tc>
          <w:tcPr>
            <w:tcW w:w="0" w:type="auto"/>
            <w:hideMark/>
          </w:tcPr>
          <w:p w:rsidR="00093E04" w:rsidRPr="00093E04" w:rsidRDefault="00093E04" w:rsidP="00093E04">
            <w:pPr>
              <w:spacing w:before="225" w:after="225" w:line="240" w:lineRule="auto"/>
              <w:jc w:val="center"/>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2</w:t>
            </w:r>
          </w:p>
        </w:tc>
        <w:tc>
          <w:tcPr>
            <w:tcW w:w="0" w:type="auto"/>
            <w:hideMark/>
          </w:tcPr>
          <w:p w:rsidR="00093E04" w:rsidRPr="00093E04" w:rsidRDefault="00093E04" w:rsidP="00093E04">
            <w:pPr>
              <w:spacing w:before="225" w:after="225" w:line="240" w:lineRule="auto"/>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Родной язык и литературное чтение на родном языке</w:t>
            </w:r>
          </w:p>
        </w:tc>
        <w:tc>
          <w:tcPr>
            <w:tcW w:w="0" w:type="auto"/>
            <w:hideMark/>
          </w:tcPr>
          <w:p w:rsidR="00093E04" w:rsidRPr="00093E04" w:rsidRDefault="00093E04" w:rsidP="00093E04">
            <w:pPr>
              <w:spacing w:before="225" w:after="225" w:line="240" w:lineRule="auto"/>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093E04" w:rsidRPr="00093E04" w:rsidTr="00093E04">
        <w:tc>
          <w:tcPr>
            <w:tcW w:w="0" w:type="auto"/>
            <w:hideMark/>
          </w:tcPr>
          <w:p w:rsidR="00093E04" w:rsidRPr="00093E04" w:rsidRDefault="00093E04" w:rsidP="00093E04">
            <w:pPr>
              <w:spacing w:before="225" w:after="225" w:line="240" w:lineRule="auto"/>
              <w:jc w:val="center"/>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3</w:t>
            </w:r>
          </w:p>
        </w:tc>
        <w:tc>
          <w:tcPr>
            <w:tcW w:w="0" w:type="auto"/>
            <w:hideMark/>
          </w:tcPr>
          <w:p w:rsidR="00093E04" w:rsidRPr="00093E04" w:rsidRDefault="00093E04" w:rsidP="00093E04">
            <w:pPr>
              <w:spacing w:before="225" w:after="225" w:line="240" w:lineRule="auto"/>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Иностранный язык</w:t>
            </w:r>
          </w:p>
        </w:tc>
        <w:tc>
          <w:tcPr>
            <w:tcW w:w="0" w:type="auto"/>
            <w:hideMark/>
          </w:tcPr>
          <w:p w:rsidR="00093E04" w:rsidRPr="00093E04" w:rsidRDefault="00093E04" w:rsidP="00093E04">
            <w:pPr>
              <w:spacing w:before="225" w:after="225" w:line="240" w:lineRule="auto"/>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w:t>
            </w:r>
            <w:r w:rsidRPr="00093E04">
              <w:rPr>
                <w:rFonts w:ascii="Times New Roman" w:eastAsia="Times New Roman" w:hAnsi="Times New Roman"/>
                <w:sz w:val="24"/>
                <w:szCs w:val="24"/>
                <w:lang w:eastAsia="ru-RU"/>
              </w:rPr>
              <w:lastRenderedPageBreak/>
              <w:t>умений, нравственных и эстетических чувств, способностей к творческой деятельности на иностранном языке</w:t>
            </w:r>
          </w:p>
        </w:tc>
      </w:tr>
      <w:tr w:rsidR="00093E04" w:rsidRPr="00093E04" w:rsidTr="00093E04">
        <w:tc>
          <w:tcPr>
            <w:tcW w:w="0" w:type="auto"/>
            <w:hideMark/>
          </w:tcPr>
          <w:p w:rsidR="00093E04" w:rsidRPr="00093E04" w:rsidRDefault="00093E04" w:rsidP="00093E04">
            <w:pPr>
              <w:spacing w:before="225" w:after="225" w:line="240" w:lineRule="auto"/>
              <w:jc w:val="center"/>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lastRenderedPageBreak/>
              <w:t>4</w:t>
            </w:r>
          </w:p>
        </w:tc>
        <w:tc>
          <w:tcPr>
            <w:tcW w:w="0" w:type="auto"/>
            <w:hideMark/>
          </w:tcPr>
          <w:p w:rsidR="00093E04" w:rsidRPr="00093E04" w:rsidRDefault="00093E04" w:rsidP="00093E04">
            <w:pPr>
              <w:spacing w:before="225" w:after="225" w:line="240" w:lineRule="auto"/>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Математика и информатика</w:t>
            </w:r>
          </w:p>
        </w:tc>
        <w:tc>
          <w:tcPr>
            <w:tcW w:w="0" w:type="auto"/>
            <w:hideMark/>
          </w:tcPr>
          <w:p w:rsidR="00093E04" w:rsidRPr="00093E04" w:rsidRDefault="00093E04" w:rsidP="00093E04">
            <w:pPr>
              <w:spacing w:before="225" w:after="225" w:line="240" w:lineRule="auto"/>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093E04" w:rsidRPr="00093E04" w:rsidTr="00093E04">
        <w:tc>
          <w:tcPr>
            <w:tcW w:w="0" w:type="auto"/>
            <w:hideMark/>
          </w:tcPr>
          <w:p w:rsidR="00093E04" w:rsidRPr="00093E04" w:rsidRDefault="00093E04" w:rsidP="00093E04">
            <w:pPr>
              <w:spacing w:before="225" w:after="225" w:line="240" w:lineRule="auto"/>
              <w:jc w:val="center"/>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5</w:t>
            </w:r>
          </w:p>
        </w:tc>
        <w:tc>
          <w:tcPr>
            <w:tcW w:w="0" w:type="auto"/>
            <w:hideMark/>
          </w:tcPr>
          <w:p w:rsidR="00093E04" w:rsidRPr="00093E04" w:rsidRDefault="00093E04" w:rsidP="00093E04">
            <w:pPr>
              <w:spacing w:before="225" w:after="225" w:line="240" w:lineRule="auto"/>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Обществознание и естествознание (Окружающий мир)</w:t>
            </w:r>
          </w:p>
        </w:tc>
        <w:tc>
          <w:tcPr>
            <w:tcW w:w="0" w:type="auto"/>
            <w:hideMark/>
          </w:tcPr>
          <w:p w:rsidR="00093E04" w:rsidRPr="00093E04" w:rsidRDefault="00093E04" w:rsidP="00093E04">
            <w:pPr>
              <w:spacing w:before="225" w:after="225" w:line="240" w:lineRule="auto"/>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093E04" w:rsidRPr="00093E04" w:rsidTr="00093E04">
        <w:tc>
          <w:tcPr>
            <w:tcW w:w="0" w:type="auto"/>
            <w:hideMark/>
          </w:tcPr>
          <w:p w:rsidR="00093E04" w:rsidRPr="00093E04" w:rsidRDefault="00093E04" w:rsidP="00093E04">
            <w:pPr>
              <w:spacing w:before="225" w:after="225" w:line="240" w:lineRule="auto"/>
              <w:jc w:val="center"/>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6</w:t>
            </w:r>
          </w:p>
        </w:tc>
        <w:tc>
          <w:tcPr>
            <w:tcW w:w="0" w:type="auto"/>
            <w:hideMark/>
          </w:tcPr>
          <w:p w:rsidR="00093E04" w:rsidRPr="00093E04" w:rsidRDefault="00093E04" w:rsidP="00093E04">
            <w:pPr>
              <w:spacing w:before="225" w:after="225" w:line="240" w:lineRule="auto"/>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Основы религиозных культур и светской этики</w:t>
            </w:r>
          </w:p>
        </w:tc>
        <w:tc>
          <w:tcPr>
            <w:tcW w:w="0" w:type="auto"/>
            <w:hideMark/>
          </w:tcPr>
          <w:p w:rsidR="00093E04" w:rsidRPr="00093E04" w:rsidRDefault="00093E04" w:rsidP="00093E04">
            <w:pPr>
              <w:spacing w:before="225" w:after="225" w:line="240" w:lineRule="auto"/>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093E04" w:rsidRPr="00093E04" w:rsidTr="00093E04">
        <w:tc>
          <w:tcPr>
            <w:tcW w:w="0" w:type="auto"/>
            <w:hideMark/>
          </w:tcPr>
          <w:p w:rsidR="00093E04" w:rsidRPr="00093E04" w:rsidRDefault="00093E04" w:rsidP="00093E04">
            <w:pPr>
              <w:spacing w:before="225" w:after="225" w:line="240" w:lineRule="auto"/>
              <w:jc w:val="center"/>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7</w:t>
            </w:r>
          </w:p>
        </w:tc>
        <w:tc>
          <w:tcPr>
            <w:tcW w:w="0" w:type="auto"/>
            <w:hideMark/>
          </w:tcPr>
          <w:p w:rsidR="00093E04" w:rsidRPr="00093E04" w:rsidRDefault="00093E04" w:rsidP="00093E04">
            <w:pPr>
              <w:spacing w:before="225" w:after="225" w:line="240" w:lineRule="auto"/>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Искусство</w:t>
            </w:r>
          </w:p>
        </w:tc>
        <w:tc>
          <w:tcPr>
            <w:tcW w:w="0" w:type="auto"/>
            <w:hideMark/>
          </w:tcPr>
          <w:p w:rsidR="00093E04" w:rsidRPr="00093E04" w:rsidRDefault="00093E04" w:rsidP="00093E04">
            <w:pPr>
              <w:spacing w:before="225" w:after="225" w:line="240" w:lineRule="auto"/>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093E04" w:rsidRPr="00093E04" w:rsidTr="00093E04">
        <w:tc>
          <w:tcPr>
            <w:tcW w:w="0" w:type="auto"/>
            <w:hideMark/>
          </w:tcPr>
          <w:p w:rsidR="00093E04" w:rsidRPr="00093E04" w:rsidRDefault="00093E04" w:rsidP="00093E04">
            <w:pPr>
              <w:spacing w:before="225" w:after="225" w:line="240" w:lineRule="auto"/>
              <w:jc w:val="center"/>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8</w:t>
            </w:r>
          </w:p>
        </w:tc>
        <w:tc>
          <w:tcPr>
            <w:tcW w:w="0" w:type="auto"/>
            <w:hideMark/>
          </w:tcPr>
          <w:p w:rsidR="00093E04" w:rsidRPr="00093E04" w:rsidRDefault="00093E04" w:rsidP="00093E04">
            <w:pPr>
              <w:spacing w:before="225" w:after="225" w:line="240" w:lineRule="auto"/>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Технология</w:t>
            </w:r>
          </w:p>
        </w:tc>
        <w:tc>
          <w:tcPr>
            <w:tcW w:w="0" w:type="auto"/>
            <w:hideMark/>
          </w:tcPr>
          <w:p w:rsidR="00093E04" w:rsidRPr="00093E04" w:rsidRDefault="00093E04" w:rsidP="00093E04">
            <w:pPr>
              <w:spacing w:before="225" w:after="225" w:line="240" w:lineRule="auto"/>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093E04" w:rsidRPr="00093E04" w:rsidTr="00093E04">
        <w:tc>
          <w:tcPr>
            <w:tcW w:w="0" w:type="auto"/>
            <w:hideMark/>
          </w:tcPr>
          <w:p w:rsidR="00093E04" w:rsidRPr="00093E04" w:rsidRDefault="00093E04" w:rsidP="00093E04">
            <w:pPr>
              <w:spacing w:before="225" w:after="225" w:line="240" w:lineRule="auto"/>
              <w:jc w:val="center"/>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9</w:t>
            </w:r>
          </w:p>
        </w:tc>
        <w:tc>
          <w:tcPr>
            <w:tcW w:w="0" w:type="auto"/>
            <w:hideMark/>
          </w:tcPr>
          <w:p w:rsidR="00093E04" w:rsidRPr="00093E04" w:rsidRDefault="00093E04" w:rsidP="00093E04">
            <w:pPr>
              <w:spacing w:before="225" w:after="225" w:line="240" w:lineRule="auto"/>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Физическая культура</w:t>
            </w:r>
          </w:p>
        </w:tc>
        <w:tc>
          <w:tcPr>
            <w:tcW w:w="0" w:type="auto"/>
            <w:hideMark/>
          </w:tcPr>
          <w:p w:rsidR="00093E04" w:rsidRPr="00093E04" w:rsidRDefault="00093E04" w:rsidP="00093E04">
            <w:pPr>
              <w:spacing w:before="225" w:after="225" w:line="240" w:lineRule="auto"/>
              <w:rPr>
                <w:rFonts w:ascii="Times New Roman" w:eastAsia="Times New Roman" w:hAnsi="Times New Roman"/>
                <w:sz w:val="24"/>
                <w:szCs w:val="24"/>
                <w:lang w:eastAsia="ru-RU"/>
              </w:rPr>
            </w:pPr>
            <w:r w:rsidRPr="00093E04">
              <w:rPr>
                <w:rFonts w:ascii="Times New Roman" w:eastAsia="Times New Roman" w:hAnsi="Times New Roman"/>
                <w:sz w:val="24"/>
                <w:szCs w:val="24"/>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EC187E" w:rsidRPr="004A4168" w:rsidRDefault="00EC187E" w:rsidP="002B68AD">
      <w:pPr>
        <w:spacing w:after="0" w:line="240" w:lineRule="auto"/>
        <w:jc w:val="both"/>
        <w:rPr>
          <w:rFonts w:ascii="Times New Roman" w:eastAsia="Times New Roman" w:hAnsi="Times New Roman"/>
          <w:color w:val="000000"/>
          <w:sz w:val="24"/>
          <w:szCs w:val="24"/>
          <w:lang w:eastAsia="ru-RU"/>
        </w:rPr>
      </w:pPr>
    </w:p>
    <w:p w:rsidR="00375D0F" w:rsidRPr="00630F12" w:rsidRDefault="00093E04" w:rsidP="002B68AD">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00375D0F" w:rsidRPr="00630F12">
        <w:rPr>
          <w:rFonts w:ascii="Times New Roman" w:eastAsia="Times New Roman" w:hAnsi="Times New Roman"/>
          <w:color w:val="000000"/>
          <w:sz w:val="24"/>
          <w:szCs w:val="24"/>
          <w:lang w:eastAsia="ru-RU"/>
        </w:rPr>
        <w:t xml:space="preserve">чебный план является основой для разработки учебного плана </w:t>
      </w:r>
      <w:r w:rsidR="004426E0">
        <w:rPr>
          <w:rFonts w:ascii="Times New Roman" w:eastAsia="Times New Roman" w:hAnsi="Times New Roman"/>
          <w:color w:val="000000"/>
          <w:sz w:val="24"/>
          <w:szCs w:val="24"/>
          <w:lang w:eastAsia="ru-RU"/>
        </w:rPr>
        <w:t>МБОУ СОШ №7 Г. Алейска</w:t>
      </w:r>
      <w:r w:rsidR="00375D0F" w:rsidRPr="00630F12">
        <w:rPr>
          <w:rFonts w:ascii="Times New Roman" w:eastAsia="Times New Roman" w:hAnsi="Times New Roman"/>
          <w:color w:val="000000"/>
          <w:sz w:val="24"/>
          <w:szCs w:val="24"/>
          <w:lang w:eastAsia="ru-RU"/>
        </w:rPr>
        <w:t>, в котором отражаются и конкретизируются основные показатели базисного учебного плана:</w:t>
      </w:r>
    </w:p>
    <w:p w:rsidR="00375D0F" w:rsidRPr="00630F12" w:rsidRDefault="00375D0F" w:rsidP="002B68AD">
      <w:pPr>
        <w:spacing w:after="0" w:line="240" w:lineRule="auto"/>
        <w:ind w:firstLine="567"/>
        <w:jc w:val="both"/>
        <w:rPr>
          <w:rFonts w:ascii="Times New Roman" w:eastAsia="Times New Roman" w:hAnsi="Times New Roman"/>
          <w:color w:val="000000"/>
          <w:sz w:val="24"/>
          <w:szCs w:val="24"/>
          <w:lang w:eastAsia="ru-RU"/>
        </w:rPr>
      </w:pPr>
      <w:r w:rsidRPr="00630F12">
        <w:rPr>
          <w:rFonts w:ascii="Times New Roman" w:eastAsia="Times New Roman" w:hAnsi="Times New Roman"/>
          <w:color w:val="000000"/>
          <w:sz w:val="24"/>
          <w:szCs w:val="24"/>
          <w:lang w:eastAsia="ru-RU"/>
        </w:rPr>
        <w:t>• состав учебных предметов;</w:t>
      </w:r>
    </w:p>
    <w:p w:rsidR="00375D0F" w:rsidRPr="00630F12" w:rsidRDefault="00375D0F" w:rsidP="002B68AD">
      <w:pPr>
        <w:spacing w:after="0" w:line="240" w:lineRule="auto"/>
        <w:ind w:firstLine="567"/>
        <w:jc w:val="both"/>
        <w:rPr>
          <w:rFonts w:ascii="Times New Roman" w:eastAsia="Times New Roman" w:hAnsi="Times New Roman"/>
          <w:color w:val="000000"/>
          <w:sz w:val="24"/>
          <w:szCs w:val="24"/>
          <w:lang w:eastAsia="ru-RU"/>
        </w:rPr>
      </w:pPr>
      <w:r w:rsidRPr="00630F12">
        <w:rPr>
          <w:rFonts w:ascii="Times New Roman" w:eastAsia="Times New Roman" w:hAnsi="Times New Roman"/>
          <w:color w:val="000000"/>
          <w:sz w:val="24"/>
          <w:szCs w:val="24"/>
          <w:lang w:eastAsia="ru-RU"/>
        </w:rPr>
        <w:lastRenderedPageBreak/>
        <w:t>• недельное распределение учебного времени, отводимого на освоение содержания образования по классам, учебным предметам;</w:t>
      </w:r>
    </w:p>
    <w:p w:rsidR="00375D0F" w:rsidRPr="00630F12" w:rsidRDefault="00375D0F" w:rsidP="002B68AD">
      <w:pPr>
        <w:spacing w:after="0" w:line="240" w:lineRule="auto"/>
        <w:ind w:firstLine="567"/>
        <w:jc w:val="both"/>
        <w:rPr>
          <w:rFonts w:ascii="Times New Roman" w:eastAsia="Times New Roman" w:hAnsi="Times New Roman"/>
          <w:color w:val="000000"/>
          <w:sz w:val="24"/>
          <w:szCs w:val="24"/>
          <w:lang w:eastAsia="ru-RU"/>
        </w:rPr>
      </w:pPr>
      <w:r w:rsidRPr="00630F12">
        <w:rPr>
          <w:rFonts w:ascii="Times New Roman" w:eastAsia="Times New Roman" w:hAnsi="Times New Roman"/>
          <w:color w:val="000000"/>
          <w:sz w:val="24"/>
          <w:szCs w:val="24"/>
          <w:lang w:eastAsia="ru-RU"/>
        </w:rPr>
        <w:t>• максимально допустимая недельная нагрузка обучающихся;</w:t>
      </w:r>
    </w:p>
    <w:p w:rsidR="00375D0F" w:rsidRDefault="00375D0F" w:rsidP="002B68AD">
      <w:pPr>
        <w:spacing w:after="0" w:line="240" w:lineRule="auto"/>
        <w:ind w:firstLine="567"/>
        <w:jc w:val="both"/>
        <w:rPr>
          <w:rFonts w:ascii="Times New Roman" w:eastAsia="Times New Roman" w:hAnsi="Times New Roman"/>
          <w:color w:val="000000"/>
          <w:sz w:val="24"/>
          <w:szCs w:val="24"/>
          <w:lang w:eastAsia="ru-RU"/>
        </w:rPr>
      </w:pPr>
      <w:r w:rsidRPr="00630F12">
        <w:rPr>
          <w:rFonts w:ascii="Times New Roman" w:eastAsia="Times New Roman" w:hAnsi="Times New Roman"/>
          <w:color w:val="000000"/>
          <w:sz w:val="24"/>
          <w:szCs w:val="24"/>
          <w:lang w:eastAsia="ru-RU"/>
        </w:rPr>
        <w:t>• направления внеурочной деятельности и количество часов на их реализацию.</w:t>
      </w:r>
    </w:p>
    <w:p w:rsidR="00A04E1D" w:rsidRDefault="00A04E1D" w:rsidP="002B68AD">
      <w:pPr>
        <w:spacing w:after="0" w:line="240" w:lineRule="auto"/>
        <w:ind w:firstLine="567"/>
        <w:jc w:val="both"/>
        <w:rPr>
          <w:rFonts w:ascii="Times New Roman" w:eastAsia="Times New Roman" w:hAnsi="Times New Roman"/>
          <w:color w:val="000000"/>
          <w:sz w:val="24"/>
          <w:szCs w:val="24"/>
          <w:lang w:eastAsia="ru-RU"/>
        </w:rPr>
      </w:pPr>
    </w:p>
    <w:p w:rsidR="00A04E1D" w:rsidRDefault="00A04E1D" w:rsidP="002B68AD">
      <w:pPr>
        <w:spacing w:after="0" w:line="240" w:lineRule="auto"/>
        <w:ind w:firstLine="567"/>
        <w:jc w:val="both"/>
        <w:rPr>
          <w:rFonts w:ascii="Times New Roman" w:eastAsia="Times New Roman" w:hAnsi="Times New Roman"/>
          <w:color w:val="000000"/>
          <w:sz w:val="24"/>
          <w:szCs w:val="24"/>
          <w:lang w:eastAsia="ru-RU"/>
        </w:rPr>
      </w:pPr>
    </w:p>
    <w:p w:rsidR="004426E0" w:rsidRDefault="004426E0" w:rsidP="002B68AD">
      <w:pPr>
        <w:spacing w:after="0" w:line="240" w:lineRule="auto"/>
        <w:ind w:firstLine="567"/>
        <w:jc w:val="both"/>
        <w:rPr>
          <w:rFonts w:ascii="Times New Roman" w:eastAsia="Times New Roman" w:hAnsi="Times New Roman"/>
          <w:color w:val="000000"/>
          <w:sz w:val="24"/>
          <w:szCs w:val="24"/>
          <w:lang w:eastAsia="ru-RU"/>
        </w:rPr>
      </w:pPr>
    </w:p>
    <w:p w:rsidR="004426E0" w:rsidRDefault="004426E0" w:rsidP="002B68AD">
      <w:pPr>
        <w:spacing w:after="0" w:line="240" w:lineRule="auto"/>
        <w:ind w:firstLine="567"/>
        <w:jc w:val="both"/>
        <w:rPr>
          <w:rFonts w:ascii="Times New Roman" w:eastAsia="Times New Roman" w:hAnsi="Times New Roman"/>
          <w:color w:val="000000"/>
          <w:sz w:val="24"/>
          <w:szCs w:val="24"/>
          <w:lang w:eastAsia="ru-RU"/>
        </w:rPr>
      </w:pPr>
    </w:p>
    <w:p w:rsidR="004426E0" w:rsidRDefault="004426E0" w:rsidP="002B68AD">
      <w:pPr>
        <w:spacing w:after="0" w:line="240" w:lineRule="auto"/>
        <w:ind w:firstLine="567"/>
        <w:jc w:val="both"/>
        <w:rPr>
          <w:rFonts w:ascii="Times New Roman" w:eastAsia="Times New Roman" w:hAnsi="Times New Roman"/>
          <w:color w:val="000000"/>
          <w:sz w:val="24"/>
          <w:szCs w:val="24"/>
          <w:lang w:eastAsia="ru-RU"/>
        </w:rPr>
      </w:pPr>
    </w:p>
    <w:p w:rsidR="004426E0" w:rsidRDefault="004426E0" w:rsidP="002B68AD">
      <w:pPr>
        <w:spacing w:after="0" w:line="240" w:lineRule="auto"/>
        <w:ind w:firstLine="567"/>
        <w:jc w:val="both"/>
        <w:rPr>
          <w:rFonts w:ascii="Times New Roman" w:eastAsia="Times New Roman" w:hAnsi="Times New Roman"/>
          <w:color w:val="000000"/>
          <w:sz w:val="24"/>
          <w:szCs w:val="24"/>
          <w:lang w:eastAsia="ru-RU"/>
        </w:rPr>
      </w:pPr>
    </w:p>
    <w:p w:rsidR="00A04E1D" w:rsidRDefault="00A04E1D" w:rsidP="002B68AD">
      <w:pPr>
        <w:spacing w:after="0" w:line="240" w:lineRule="auto"/>
        <w:ind w:firstLine="567"/>
        <w:jc w:val="both"/>
        <w:rPr>
          <w:rFonts w:ascii="Times New Roman" w:eastAsia="Times New Roman" w:hAnsi="Times New Roman"/>
          <w:color w:val="000000"/>
          <w:sz w:val="24"/>
          <w:szCs w:val="24"/>
          <w:lang w:eastAsia="ru-RU"/>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2341"/>
        <w:gridCol w:w="934"/>
        <w:gridCol w:w="992"/>
        <w:gridCol w:w="992"/>
        <w:gridCol w:w="1134"/>
        <w:gridCol w:w="1276"/>
      </w:tblGrid>
      <w:tr w:rsidR="00386BCB" w:rsidTr="00D22CD1">
        <w:trPr>
          <w:trHeight w:val="483"/>
          <w:jc w:val="center"/>
        </w:trPr>
        <w:tc>
          <w:tcPr>
            <w:tcW w:w="9585" w:type="dxa"/>
            <w:gridSpan w:val="7"/>
            <w:tcBorders>
              <w:top w:val="single" w:sz="4" w:space="0" w:color="auto"/>
              <w:left w:val="single" w:sz="4" w:space="0" w:color="auto"/>
              <w:bottom w:val="nil"/>
              <w:right w:val="single" w:sz="4" w:space="0" w:color="auto"/>
            </w:tcBorders>
            <w:vAlign w:val="center"/>
            <w:hideMark/>
          </w:tcPr>
          <w:p w:rsidR="00386BCB" w:rsidRDefault="00386BCB" w:rsidP="00D22CD1">
            <w:pPr>
              <w:tabs>
                <w:tab w:val="left" w:pos="4500"/>
                <w:tab w:val="left" w:pos="9180"/>
                <w:tab w:val="left" w:pos="9360"/>
              </w:tabs>
              <w:spacing w:after="0"/>
              <w:jc w:val="center"/>
              <w:rPr>
                <w:rFonts w:ascii="Times New Roman" w:eastAsia="Times New Roman" w:hAnsi="Times New Roman"/>
                <w:b/>
                <w:bCs/>
                <w:sz w:val="24"/>
                <w:szCs w:val="24"/>
                <w:lang w:bidi="en-US"/>
              </w:rPr>
            </w:pPr>
            <w:r>
              <w:rPr>
                <w:rFonts w:ascii="Times New Roman" w:hAnsi="Times New Roman"/>
                <w:b/>
                <w:bCs/>
                <w:sz w:val="24"/>
                <w:szCs w:val="24"/>
              </w:rPr>
              <w:t xml:space="preserve">Учебный план начального общего образования </w:t>
            </w:r>
          </w:p>
          <w:p w:rsidR="00386BCB" w:rsidRDefault="00386BCB" w:rsidP="00D22CD1">
            <w:pPr>
              <w:tabs>
                <w:tab w:val="left" w:pos="4500"/>
                <w:tab w:val="left" w:pos="9180"/>
                <w:tab w:val="left" w:pos="9360"/>
              </w:tabs>
              <w:spacing w:after="0"/>
              <w:jc w:val="center"/>
              <w:rPr>
                <w:rFonts w:ascii="Times New Roman" w:eastAsia="Times New Roman" w:hAnsi="Times New Roman"/>
                <w:b/>
                <w:bCs/>
                <w:sz w:val="24"/>
                <w:szCs w:val="24"/>
                <w:lang w:bidi="en-US"/>
              </w:rPr>
            </w:pPr>
            <w:r>
              <w:rPr>
                <w:rFonts w:ascii="Times New Roman" w:hAnsi="Times New Roman"/>
                <w:b/>
                <w:bCs/>
                <w:sz w:val="24"/>
                <w:szCs w:val="24"/>
              </w:rPr>
              <w:t>годовой</w:t>
            </w:r>
          </w:p>
        </w:tc>
      </w:tr>
      <w:tr w:rsidR="00386BCB" w:rsidTr="00D22CD1">
        <w:trPr>
          <w:trHeight w:val="375"/>
          <w:jc w:val="center"/>
        </w:trPr>
        <w:tc>
          <w:tcPr>
            <w:tcW w:w="1916" w:type="dxa"/>
            <w:vMerge w:val="restart"/>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rPr>
                <w:rFonts w:ascii="Times New Roman" w:eastAsia="Times New Roman" w:hAnsi="Times New Roman"/>
                <w:b/>
                <w:bCs/>
                <w:sz w:val="24"/>
                <w:szCs w:val="24"/>
                <w:lang w:bidi="en-US"/>
              </w:rPr>
            </w:pPr>
            <w:r>
              <w:rPr>
                <w:rFonts w:ascii="Times New Roman" w:hAnsi="Times New Roman"/>
                <w:b/>
                <w:bCs/>
                <w:sz w:val="24"/>
                <w:szCs w:val="24"/>
              </w:rPr>
              <w:t>Предметные области</w:t>
            </w:r>
          </w:p>
        </w:tc>
        <w:tc>
          <w:tcPr>
            <w:tcW w:w="2341" w:type="dxa"/>
            <w:vMerge w:val="restart"/>
            <w:tcBorders>
              <w:top w:val="single" w:sz="4" w:space="0" w:color="auto"/>
              <w:left w:val="single" w:sz="4" w:space="0" w:color="auto"/>
              <w:bottom w:val="single" w:sz="4" w:space="0" w:color="auto"/>
              <w:right w:val="single" w:sz="4" w:space="0" w:color="auto"/>
            </w:tcBorders>
            <w:vAlign w:val="center"/>
            <w:hideMark/>
          </w:tcPr>
          <w:p w:rsidR="00386BCB" w:rsidRDefault="00020E9A" w:rsidP="00D22CD1">
            <w:pPr>
              <w:tabs>
                <w:tab w:val="left" w:pos="4500"/>
                <w:tab w:val="left" w:pos="9180"/>
                <w:tab w:val="left" w:pos="9360"/>
              </w:tabs>
              <w:spacing w:after="0"/>
              <w:rPr>
                <w:rFonts w:ascii="Times New Roman" w:eastAsia="Times New Roman" w:hAnsi="Times New Roman"/>
                <w:b/>
                <w:bCs/>
                <w:sz w:val="24"/>
                <w:szCs w:val="24"/>
                <w:lang w:bidi="en-US"/>
              </w:rPr>
            </w:pPr>
            <w:r>
              <w:rPr>
                <w:rFonts w:eastAsia="Times New Roman"/>
                <w:lang w:val="en-US" w:bidi="en-US"/>
              </w:rPr>
              <w:pict>
                <v:line id="Прямая соединительная линия 165835" o:spid="_x0000_s1026" style="position:absolute;flip:y;z-index:251659264;visibility:visible;mso-position-horizontal-relative:text;mso-position-vertical-relative:text" from="-5.15pt,1.65pt" to="110.9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386BCB">
              <w:rPr>
                <w:rFonts w:ascii="Times New Roman" w:hAnsi="Times New Roman"/>
                <w:b/>
                <w:bCs/>
                <w:sz w:val="24"/>
                <w:szCs w:val="24"/>
              </w:rPr>
              <w:t xml:space="preserve">учебные </w:t>
            </w:r>
          </w:p>
          <w:p w:rsidR="00386BCB" w:rsidRDefault="00386BCB" w:rsidP="00D22CD1">
            <w:pPr>
              <w:tabs>
                <w:tab w:val="left" w:pos="4500"/>
                <w:tab w:val="left" w:pos="9180"/>
                <w:tab w:val="left" w:pos="9360"/>
              </w:tabs>
              <w:spacing w:after="0"/>
              <w:rPr>
                <w:rFonts w:ascii="Times New Roman" w:hAnsi="Times New Roman"/>
                <w:b/>
                <w:bCs/>
                <w:sz w:val="24"/>
                <w:szCs w:val="24"/>
              </w:rPr>
            </w:pPr>
            <w:r>
              <w:rPr>
                <w:rFonts w:ascii="Times New Roman" w:hAnsi="Times New Roman"/>
                <w:b/>
                <w:bCs/>
                <w:sz w:val="24"/>
                <w:szCs w:val="24"/>
              </w:rPr>
              <w:t xml:space="preserve">предметы </w:t>
            </w:r>
          </w:p>
          <w:p w:rsidR="00386BCB" w:rsidRDefault="00386BCB" w:rsidP="00D22CD1">
            <w:pPr>
              <w:spacing w:after="0"/>
              <w:jc w:val="right"/>
              <w:rPr>
                <w:rFonts w:ascii="Times New Roman" w:eastAsia="Times New Roman" w:hAnsi="Times New Roman"/>
                <w:b/>
                <w:sz w:val="24"/>
                <w:szCs w:val="24"/>
                <w:lang w:bidi="en-US"/>
              </w:rPr>
            </w:pPr>
            <w:r>
              <w:rPr>
                <w:rFonts w:ascii="Times New Roman" w:hAnsi="Times New Roman"/>
                <w:b/>
                <w:sz w:val="24"/>
                <w:szCs w:val="24"/>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jc w:val="center"/>
              <w:rPr>
                <w:rFonts w:ascii="Times New Roman" w:eastAsia="Times New Roman" w:hAnsi="Times New Roman"/>
                <w:b/>
                <w:bCs/>
                <w:sz w:val="24"/>
                <w:szCs w:val="24"/>
                <w:lang w:bidi="en-US"/>
              </w:rPr>
            </w:pPr>
            <w:r>
              <w:rPr>
                <w:rFonts w:ascii="Times New Roman" w:hAnsi="Times New Roman"/>
                <w:b/>
                <w:bCs/>
                <w:sz w:val="24"/>
                <w:szCs w:val="24"/>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jc w:val="center"/>
              <w:rPr>
                <w:rFonts w:ascii="Times New Roman" w:eastAsia="Times New Roman" w:hAnsi="Times New Roman"/>
                <w:b/>
                <w:bCs/>
                <w:sz w:val="24"/>
                <w:szCs w:val="24"/>
                <w:lang w:bidi="en-US"/>
              </w:rPr>
            </w:pPr>
            <w:r>
              <w:rPr>
                <w:rFonts w:ascii="Times New Roman" w:hAnsi="Times New Roman"/>
                <w:b/>
                <w:bCs/>
                <w:sz w:val="24"/>
                <w:szCs w:val="24"/>
              </w:rPr>
              <w:t>Всего</w:t>
            </w:r>
          </w:p>
        </w:tc>
      </w:tr>
      <w:tr w:rsidR="00386BCB" w:rsidTr="00D22CD1">
        <w:trPr>
          <w:trHeight w:val="375"/>
          <w:jc w:val="center"/>
        </w:trPr>
        <w:tc>
          <w:tcPr>
            <w:tcW w:w="1916" w:type="dxa"/>
            <w:vMerge/>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spacing w:after="0" w:line="240" w:lineRule="auto"/>
              <w:rPr>
                <w:rFonts w:ascii="Times New Roman" w:eastAsia="Times New Roman" w:hAnsi="Times New Roman"/>
                <w:b/>
                <w:bCs/>
                <w:sz w:val="24"/>
                <w:szCs w:val="24"/>
                <w:lang w:bidi="en-US"/>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spacing w:after="0" w:line="240" w:lineRule="auto"/>
              <w:rPr>
                <w:rFonts w:ascii="Times New Roman" w:eastAsia="Times New Roman" w:hAnsi="Times New Roman"/>
                <w:b/>
                <w:sz w:val="24"/>
                <w:szCs w:val="24"/>
                <w:lang w:bidi="en-US"/>
              </w:rPr>
            </w:pPr>
          </w:p>
        </w:tc>
        <w:tc>
          <w:tcPr>
            <w:tcW w:w="934"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jc w:val="center"/>
              <w:rPr>
                <w:rFonts w:ascii="Times New Roman" w:eastAsia="Times New Roman" w:hAnsi="Times New Roman"/>
                <w:b/>
                <w:bCs/>
                <w:sz w:val="24"/>
                <w:szCs w:val="24"/>
                <w:lang w:bidi="en-US"/>
              </w:rPr>
            </w:pPr>
            <w:r>
              <w:rPr>
                <w:rFonts w:ascii="Times New Roman" w:hAnsi="Times New Roman"/>
                <w:b/>
                <w:bCs/>
                <w:sz w:val="24"/>
                <w:szCs w:val="24"/>
              </w:rPr>
              <w:t>I</w:t>
            </w:r>
          </w:p>
        </w:tc>
        <w:tc>
          <w:tcPr>
            <w:tcW w:w="992"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jc w:val="center"/>
              <w:rPr>
                <w:rFonts w:ascii="Times New Roman" w:eastAsia="Times New Roman" w:hAnsi="Times New Roman"/>
                <w:b/>
                <w:bCs/>
                <w:sz w:val="24"/>
                <w:szCs w:val="24"/>
                <w:lang w:bidi="en-US"/>
              </w:rPr>
            </w:pPr>
            <w:r>
              <w:rPr>
                <w:rFonts w:ascii="Times New Roman" w:hAnsi="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jc w:val="center"/>
              <w:rPr>
                <w:rFonts w:ascii="Times New Roman" w:eastAsia="Times New Roman" w:hAnsi="Times New Roman"/>
                <w:b/>
                <w:bCs/>
                <w:sz w:val="24"/>
                <w:szCs w:val="24"/>
                <w:lang w:bidi="en-US"/>
              </w:rPr>
            </w:pPr>
            <w:r>
              <w:rPr>
                <w:rFonts w:ascii="Times New Roman" w:hAnsi="Times New Roman"/>
                <w:b/>
                <w:bCs/>
                <w:sz w:val="24"/>
                <w:szCs w:val="24"/>
              </w:rPr>
              <w:t>III</w:t>
            </w:r>
          </w:p>
        </w:tc>
        <w:tc>
          <w:tcPr>
            <w:tcW w:w="1134"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jc w:val="center"/>
              <w:rPr>
                <w:rFonts w:ascii="Times New Roman" w:eastAsia="Times New Roman" w:hAnsi="Times New Roman"/>
                <w:b/>
                <w:bCs/>
                <w:sz w:val="24"/>
                <w:szCs w:val="24"/>
                <w:lang w:bidi="en-US"/>
              </w:rPr>
            </w:pPr>
            <w:r>
              <w:rPr>
                <w:rFonts w:ascii="Times New Roman" w:hAnsi="Times New Roman"/>
                <w:b/>
                <w:bCs/>
                <w:sz w:val="24"/>
                <w:szCs w:val="24"/>
              </w:rPr>
              <w:t>IV</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spacing w:after="0" w:line="240" w:lineRule="auto"/>
              <w:rPr>
                <w:rFonts w:ascii="Times New Roman" w:eastAsia="Times New Roman" w:hAnsi="Times New Roman"/>
                <w:b/>
                <w:bCs/>
                <w:sz w:val="24"/>
                <w:szCs w:val="24"/>
                <w:lang w:bidi="en-US"/>
              </w:rPr>
            </w:pPr>
          </w:p>
        </w:tc>
      </w:tr>
      <w:tr w:rsidR="00386BCB" w:rsidTr="00D22CD1">
        <w:trPr>
          <w:trHeight w:val="375"/>
          <w:jc w:val="center"/>
        </w:trPr>
        <w:tc>
          <w:tcPr>
            <w:tcW w:w="1916" w:type="dxa"/>
            <w:tcBorders>
              <w:top w:val="single" w:sz="4" w:space="0" w:color="auto"/>
              <w:left w:val="single" w:sz="4" w:space="0" w:color="auto"/>
              <w:bottom w:val="single" w:sz="4" w:space="0" w:color="auto"/>
              <w:right w:val="single" w:sz="4" w:space="0" w:color="auto"/>
            </w:tcBorders>
            <w:vAlign w:val="center"/>
          </w:tcPr>
          <w:p w:rsidR="00386BCB" w:rsidRDefault="00386BCB" w:rsidP="00D22CD1">
            <w:pPr>
              <w:tabs>
                <w:tab w:val="left" w:pos="4500"/>
                <w:tab w:val="left" w:pos="9180"/>
                <w:tab w:val="left" w:pos="9360"/>
              </w:tabs>
              <w:spacing w:after="0"/>
              <w:rPr>
                <w:rFonts w:ascii="Times New Roman" w:eastAsia="Times New Roman" w:hAnsi="Times New Roman"/>
                <w:b/>
                <w:bCs/>
                <w:i/>
                <w:sz w:val="24"/>
                <w:szCs w:val="24"/>
                <w:lang w:bidi="en-US"/>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rPr>
                <w:rFonts w:ascii="Times New Roman" w:eastAsia="Times New Roman" w:hAnsi="Times New Roman"/>
                <w:bCs/>
                <w:i/>
                <w:sz w:val="24"/>
                <w:szCs w:val="24"/>
                <w:lang w:bidi="en-US"/>
              </w:rPr>
            </w:pPr>
            <w:r>
              <w:rPr>
                <w:rFonts w:ascii="Times New Roman" w:hAnsi="Times New Roman"/>
                <w:bCs/>
                <w:i/>
                <w:sz w:val="24"/>
                <w:szCs w:val="24"/>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386BCB" w:rsidRDefault="00386BCB" w:rsidP="00D22CD1">
            <w:pPr>
              <w:tabs>
                <w:tab w:val="left" w:pos="4500"/>
                <w:tab w:val="left" w:pos="9180"/>
                <w:tab w:val="left" w:pos="9360"/>
              </w:tabs>
              <w:spacing w:after="0"/>
              <w:jc w:val="center"/>
              <w:rPr>
                <w:rFonts w:ascii="Times New Roman" w:eastAsia="Times New Roman" w:hAnsi="Times New Roman"/>
                <w:b/>
                <w:bCs/>
                <w:sz w:val="24"/>
                <w:szCs w:val="24"/>
                <w:lang w:bidi="en-US"/>
              </w:rPr>
            </w:pPr>
          </w:p>
        </w:tc>
      </w:tr>
      <w:tr w:rsidR="00386BCB" w:rsidTr="00D22CD1">
        <w:trPr>
          <w:trHeight w:val="375"/>
          <w:jc w:val="center"/>
        </w:trPr>
        <w:tc>
          <w:tcPr>
            <w:tcW w:w="1916" w:type="dxa"/>
            <w:vMerge w:val="restart"/>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Русский язык и литературное чтение</w:t>
            </w:r>
          </w:p>
        </w:tc>
        <w:tc>
          <w:tcPr>
            <w:tcW w:w="2341"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675</w:t>
            </w:r>
          </w:p>
        </w:tc>
      </w:tr>
      <w:tr w:rsidR="00386BCB" w:rsidTr="00D22CD1">
        <w:trPr>
          <w:trHeight w:val="375"/>
          <w:jc w:val="center"/>
        </w:trPr>
        <w:tc>
          <w:tcPr>
            <w:tcW w:w="1916" w:type="dxa"/>
            <w:vMerge/>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spacing w:after="0" w:line="240" w:lineRule="auto"/>
              <w:rPr>
                <w:rFonts w:ascii="Times New Roman" w:eastAsia="Times New Roman" w:hAnsi="Times New Roman"/>
                <w:bCs/>
                <w:sz w:val="24"/>
                <w:szCs w:val="24"/>
                <w:lang w:bidi="en-US"/>
              </w:rPr>
            </w:pPr>
          </w:p>
        </w:tc>
        <w:tc>
          <w:tcPr>
            <w:tcW w:w="2341"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540</w:t>
            </w:r>
          </w:p>
        </w:tc>
      </w:tr>
      <w:tr w:rsidR="00386BCB" w:rsidTr="00D22CD1">
        <w:trPr>
          <w:trHeight w:val="474"/>
          <w:jc w:val="center"/>
        </w:trPr>
        <w:tc>
          <w:tcPr>
            <w:tcW w:w="1916" w:type="dxa"/>
            <w:vMerge w:val="restart"/>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sz w:val="24"/>
              </w:rPr>
              <w:t>Родной язык и литературное чтение на родном языке</w:t>
            </w:r>
          </w:p>
        </w:tc>
        <w:tc>
          <w:tcPr>
            <w:tcW w:w="2341"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sz w:val="24"/>
              </w:rPr>
              <w:t>Родной язык</w:t>
            </w:r>
          </w:p>
        </w:tc>
        <w:tc>
          <w:tcPr>
            <w:tcW w:w="9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sz w:val="24"/>
                <w:szCs w:val="24"/>
                <w:lang w:bidi="en-US"/>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r>
      <w:tr w:rsidR="00386BCB" w:rsidTr="00D22CD1">
        <w:trPr>
          <w:trHeight w:val="486"/>
          <w:jc w:val="center"/>
        </w:trPr>
        <w:tc>
          <w:tcPr>
            <w:tcW w:w="1916" w:type="dxa"/>
            <w:vMerge/>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spacing w:after="0" w:line="240" w:lineRule="auto"/>
              <w:rPr>
                <w:rFonts w:ascii="Times New Roman" w:eastAsia="Times New Roman" w:hAnsi="Times New Roman"/>
                <w:bCs/>
                <w:sz w:val="24"/>
                <w:szCs w:val="24"/>
                <w:lang w:bidi="en-US"/>
              </w:rPr>
            </w:pPr>
          </w:p>
        </w:tc>
        <w:tc>
          <w:tcPr>
            <w:tcW w:w="2341"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sz w:val="24"/>
              </w:rPr>
              <w:t>Литературное чтение на родном языке</w:t>
            </w:r>
          </w:p>
        </w:tc>
        <w:tc>
          <w:tcPr>
            <w:tcW w:w="9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sz w:val="24"/>
                <w:szCs w:val="24"/>
                <w:lang w:bidi="en-US"/>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r>
      <w:tr w:rsidR="00386BCB" w:rsidTr="00D22CD1">
        <w:trPr>
          <w:trHeight w:val="715"/>
          <w:jc w:val="center"/>
        </w:trPr>
        <w:tc>
          <w:tcPr>
            <w:tcW w:w="1916"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Иностранный язык</w:t>
            </w:r>
          </w:p>
        </w:tc>
        <w:tc>
          <w:tcPr>
            <w:tcW w:w="2341"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204</w:t>
            </w:r>
          </w:p>
        </w:tc>
      </w:tr>
      <w:tr w:rsidR="00386BCB" w:rsidTr="00D22CD1">
        <w:trPr>
          <w:trHeight w:val="375"/>
          <w:jc w:val="center"/>
        </w:trPr>
        <w:tc>
          <w:tcPr>
            <w:tcW w:w="1916"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Математика и информатика</w:t>
            </w:r>
          </w:p>
        </w:tc>
        <w:tc>
          <w:tcPr>
            <w:tcW w:w="2341" w:type="dxa"/>
            <w:tcBorders>
              <w:top w:val="single" w:sz="4" w:space="0" w:color="auto"/>
              <w:left w:val="single" w:sz="4" w:space="0" w:color="auto"/>
              <w:bottom w:val="single" w:sz="4" w:space="0" w:color="auto"/>
              <w:right w:val="single" w:sz="4" w:space="0" w:color="auto"/>
            </w:tcBorders>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540</w:t>
            </w:r>
          </w:p>
        </w:tc>
      </w:tr>
      <w:tr w:rsidR="00386BCB" w:rsidTr="00D22CD1">
        <w:trPr>
          <w:trHeight w:val="375"/>
          <w:jc w:val="center"/>
        </w:trPr>
        <w:tc>
          <w:tcPr>
            <w:tcW w:w="1916"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Общество-знание и естествознание</w:t>
            </w:r>
          </w:p>
        </w:tc>
        <w:tc>
          <w:tcPr>
            <w:tcW w:w="2341" w:type="dxa"/>
            <w:tcBorders>
              <w:top w:val="single" w:sz="4" w:space="0" w:color="auto"/>
              <w:left w:val="single" w:sz="4" w:space="0" w:color="auto"/>
              <w:bottom w:val="single" w:sz="4" w:space="0" w:color="auto"/>
              <w:right w:val="single" w:sz="4" w:space="0" w:color="auto"/>
            </w:tcBorders>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66</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270</w:t>
            </w:r>
          </w:p>
        </w:tc>
      </w:tr>
      <w:tr w:rsidR="00386BCB" w:rsidTr="00D22CD1">
        <w:trPr>
          <w:trHeight w:val="375"/>
          <w:jc w:val="center"/>
        </w:trPr>
        <w:tc>
          <w:tcPr>
            <w:tcW w:w="1916"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 xml:space="preserve">Основы </w:t>
            </w:r>
            <w:r>
              <w:rPr>
                <w:rFonts w:ascii="Times New Roman" w:eastAsia="@Arial Unicode MS" w:hAnsi="Times New Roman"/>
                <w:color w:val="000000"/>
                <w:sz w:val="24"/>
                <w:szCs w:val="24"/>
              </w:rPr>
              <w:t>религиозных культур и светской этики</w:t>
            </w:r>
          </w:p>
        </w:tc>
        <w:tc>
          <w:tcPr>
            <w:tcW w:w="2341" w:type="dxa"/>
            <w:tcBorders>
              <w:top w:val="single" w:sz="4" w:space="0" w:color="auto"/>
              <w:left w:val="single" w:sz="4" w:space="0" w:color="auto"/>
              <w:bottom w:val="single" w:sz="4" w:space="0" w:color="auto"/>
              <w:right w:val="single" w:sz="4" w:space="0" w:color="auto"/>
            </w:tcBorders>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vertAlign w:val="superscript"/>
                <w:lang w:bidi="en-US"/>
              </w:rPr>
            </w:pPr>
            <w:r>
              <w:rPr>
                <w:rFonts w:ascii="Times New Roman" w:hAnsi="Times New Roman"/>
                <w:bCs/>
                <w:sz w:val="24"/>
                <w:szCs w:val="24"/>
              </w:rPr>
              <w:t xml:space="preserve">Основы </w:t>
            </w:r>
            <w:r>
              <w:rPr>
                <w:rFonts w:ascii="Times New Roman" w:eastAsia="@Arial Unicode MS" w:hAnsi="Times New Roman"/>
                <w:color w:val="000000"/>
                <w:sz w:val="24"/>
                <w:szCs w:val="24"/>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34</w:t>
            </w:r>
          </w:p>
        </w:tc>
      </w:tr>
      <w:tr w:rsidR="00386BCB" w:rsidTr="00D22CD1">
        <w:trPr>
          <w:trHeight w:val="375"/>
          <w:jc w:val="center"/>
        </w:trPr>
        <w:tc>
          <w:tcPr>
            <w:tcW w:w="1916" w:type="dxa"/>
            <w:vMerge w:val="restart"/>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Искусство</w:t>
            </w:r>
          </w:p>
        </w:tc>
        <w:tc>
          <w:tcPr>
            <w:tcW w:w="2341" w:type="dxa"/>
            <w:tcBorders>
              <w:top w:val="single" w:sz="4" w:space="0" w:color="auto"/>
              <w:left w:val="single" w:sz="4" w:space="0" w:color="auto"/>
              <w:bottom w:val="single" w:sz="4" w:space="0" w:color="auto"/>
              <w:right w:val="single" w:sz="4" w:space="0" w:color="auto"/>
            </w:tcBorders>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Музыка</w:t>
            </w:r>
          </w:p>
        </w:tc>
        <w:tc>
          <w:tcPr>
            <w:tcW w:w="9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135</w:t>
            </w:r>
          </w:p>
        </w:tc>
      </w:tr>
      <w:tr w:rsidR="00386BCB" w:rsidTr="00D22CD1">
        <w:trPr>
          <w:trHeight w:val="375"/>
          <w:jc w:val="center"/>
        </w:trPr>
        <w:tc>
          <w:tcPr>
            <w:tcW w:w="1916" w:type="dxa"/>
            <w:vMerge/>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spacing w:after="0" w:line="240" w:lineRule="auto"/>
              <w:rPr>
                <w:rFonts w:ascii="Times New Roman" w:eastAsia="Times New Roman" w:hAnsi="Times New Roman"/>
                <w:bCs/>
                <w:sz w:val="24"/>
                <w:szCs w:val="24"/>
                <w:lang w:bidi="en-US"/>
              </w:rPr>
            </w:pPr>
          </w:p>
        </w:tc>
        <w:tc>
          <w:tcPr>
            <w:tcW w:w="2341" w:type="dxa"/>
            <w:tcBorders>
              <w:top w:val="single" w:sz="4" w:space="0" w:color="auto"/>
              <w:left w:val="single" w:sz="4" w:space="0" w:color="auto"/>
              <w:bottom w:val="single" w:sz="4" w:space="0" w:color="auto"/>
              <w:right w:val="single" w:sz="4" w:space="0" w:color="auto"/>
            </w:tcBorders>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135</w:t>
            </w:r>
          </w:p>
        </w:tc>
      </w:tr>
      <w:tr w:rsidR="00386BCB" w:rsidTr="00D22CD1">
        <w:trPr>
          <w:trHeight w:val="375"/>
          <w:jc w:val="center"/>
        </w:trPr>
        <w:tc>
          <w:tcPr>
            <w:tcW w:w="1916"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 xml:space="preserve">Технология </w:t>
            </w:r>
          </w:p>
        </w:tc>
        <w:tc>
          <w:tcPr>
            <w:tcW w:w="2341" w:type="dxa"/>
            <w:tcBorders>
              <w:top w:val="single" w:sz="4" w:space="0" w:color="auto"/>
              <w:left w:val="single" w:sz="4" w:space="0" w:color="auto"/>
              <w:bottom w:val="single" w:sz="4" w:space="0" w:color="auto"/>
              <w:right w:val="single" w:sz="4" w:space="0" w:color="auto"/>
            </w:tcBorders>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135</w:t>
            </w:r>
          </w:p>
        </w:tc>
      </w:tr>
      <w:tr w:rsidR="00386BCB" w:rsidTr="00D22CD1">
        <w:trPr>
          <w:trHeight w:val="375"/>
          <w:jc w:val="center"/>
        </w:trPr>
        <w:tc>
          <w:tcPr>
            <w:tcW w:w="1916"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Физическая культура</w:t>
            </w:r>
          </w:p>
        </w:tc>
        <w:tc>
          <w:tcPr>
            <w:tcW w:w="2341" w:type="dxa"/>
            <w:tcBorders>
              <w:top w:val="single" w:sz="4" w:space="0" w:color="auto"/>
              <w:left w:val="single" w:sz="4" w:space="0" w:color="auto"/>
              <w:bottom w:val="single" w:sz="4" w:space="0" w:color="auto"/>
              <w:right w:val="single" w:sz="4" w:space="0" w:color="auto"/>
            </w:tcBorders>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99</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405</w:t>
            </w:r>
          </w:p>
        </w:tc>
      </w:tr>
      <w:tr w:rsidR="00386BCB" w:rsidTr="00D22CD1">
        <w:trPr>
          <w:trHeight w:val="375"/>
          <w:jc w:val="center"/>
        </w:trPr>
        <w:tc>
          <w:tcPr>
            <w:tcW w:w="4257" w:type="dxa"/>
            <w:gridSpan w:val="2"/>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Итого:</w:t>
            </w:r>
          </w:p>
        </w:tc>
        <w:tc>
          <w:tcPr>
            <w:tcW w:w="9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693</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782</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782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816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3073</w:t>
            </w:r>
          </w:p>
        </w:tc>
      </w:tr>
      <w:tr w:rsidR="00386BCB" w:rsidTr="00D22CD1">
        <w:trPr>
          <w:trHeight w:val="403"/>
          <w:jc w:val="center"/>
        </w:trPr>
        <w:tc>
          <w:tcPr>
            <w:tcW w:w="4257" w:type="dxa"/>
            <w:gridSpan w:val="2"/>
            <w:tcBorders>
              <w:top w:val="single" w:sz="4" w:space="0" w:color="auto"/>
              <w:left w:val="single" w:sz="4" w:space="0" w:color="auto"/>
              <w:bottom w:val="single" w:sz="4" w:space="0" w:color="auto"/>
              <w:right w:val="single" w:sz="4" w:space="0" w:color="auto"/>
            </w:tcBorders>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i/>
                <w:sz w:val="24"/>
                <w:szCs w:val="24"/>
                <w:lang w:bidi="en-US"/>
              </w:rPr>
            </w:pPr>
            <w:r>
              <w:rPr>
                <w:rFonts w:ascii="Times New Roman" w:hAnsi="Times New Roman"/>
                <w:bCs/>
                <w:i/>
                <w:sz w:val="24"/>
                <w:szCs w:val="24"/>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268</w:t>
            </w:r>
          </w:p>
        </w:tc>
      </w:tr>
      <w:tr w:rsidR="00386BCB" w:rsidTr="00D22CD1">
        <w:trPr>
          <w:trHeight w:val="481"/>
          <w:jc w:val="center"/>
        </w:trPr>
        <w:tc>
          <w:tcPr>
            <w:tcW w:w="4257" w:type="dxa"/>
            <w:gridSpan w:val="2"/>
            <w:tcBorders>
              <w:top w:val="single" w:sz="4" w:space="0" w:color="auto"/>
              <w:left w:val="single" w:sz="4" w:space="0" w:color="auto"/>
              <w:bottom w:val="single" w:sz="4" w:space="0" w:color="auto"/>
              <w:right w:val="single" w:sz="4" w:space="0" w:color="auto"/>
            </w:tcBorders>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sz w:val="24"/>
                <w:szCs w:val="24"/>
              </w:rPr>
              <w:t>693</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884</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884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884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3345</w:t>
            </w:r>
          </w:p>
        </w:tc>
      </w:tr>
    </w:tbl>
    <w:p w:rsidR="00A04E1D" w:rsidRDefault="00A04E1D" w:rsidP="002B68AD">
      <w:pPr>
        <w:spacing w:after="0" w:line="240" w:lineRule="auto"/>
        <w:ind w:firstLine="567"/>
        <w:jc w:val="both"/>
        <w:rPr>
          <w:rFonts w:ascii="Times New Roman" w:eastAsia="Times New Roman" w:hAnsi="Times New Roman"/>
          <w:color w:val="000000"/>
          <w:sz w:val="24"/>
          <w:szCs w:val="24"/>
          <w:lang w:eastAsia="ru-RU"/>
        </w:rPr>
      </w:pPr>
    </w:p>
    <w:p w:rsidR="00A04E1D" w:rsidRDefault="00A04E1D" w:rsidP="002B68AD">
      <w:pPr>
        <w:spacing w:after="0" w:line="240" w:lineRule="auto"/>
        <w:ind w:firstLine="567"/>
        <w:jc w:val="both"/>
        <w:rPr>
          <w:rFonts w:ascii="Times New Roman" w:eastAsia="Times New Roman" w:hAnsi="Times New Roman"/>
          <w:color w:val="000000"/>
          <w:sz w:val="24"/>
          <w:szCs w:val="24"/>
          <w:lang w:eastAsia="ru-RU"/>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280"/>
        <w:gridCol w:w="909"/>
        <w:gridCol w:w="1134"/>
        <w:gridCol w:w="992"/>
        <w:gridCol w:w="1276"/>
        <w:gridCol w:w="1418"/>
      </w:tblGrid>
      <w:tr w:rsidR="00386BCB" w:rsidTr="00D22CD1">
        <w:trPr>
          <w:trHeight w:val="483"/>
          <w:jc w:val="center"/>
        </w:trPr>
        <w:tc>
          <w:tcPr>
            <w:tcW w:w="9810" w:type="dxa"/>
            <w:gridSpan w:val="7"/>
            <w:tcBorders>
              <w:top w:val="single" w:sz="4" w:space="0" w:color="auto"/>
              <w:left w:val="single" w:sz="4" w:space="0" w:color="auto"/>
              <w:bottom w:val="nil"/>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
                <w:bCs/>
                <w:sz w:val="24"/>
                <w:szCs w:val="24"/>
                <w:lang w:bidi="en-US"/>
              </w:rPr>
            </w:pPr>
            <w:r>
              <w:rPr>
                <w:rFonts w:ascii="Times New Roman" w:hAnsi="Times New Roman"/>
                <w:sz w:val="24"/>
                <w:szCs w:val="24"/>
              </w:rPr>
              <w:lastRenderedPageBreak/>
              <w:br w:type="column"/>
            </w:r>
            <w:r>
              <w:rPr>
                <w:rFonts w:ascii="Times New Roman" w:hAnsi="Times New Roman"/>
                <w:b/>
                <w:bCs/>
                <w:sz w:val="24"/>
                <w:szCs w:val="24"/>
              </w:rPr>
              <w:t xml:space="preserve">Учебный план </w:t>
            </w:r>
          </w:p>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
                <w:bCs/>
                <w:sz w:val="24"/>
                <w:szCs w:val="24"/>
                <w:lang w:bidi="en-US"/>
              </w:rPr>
            </w:pPr>
            <w:r>
              <w:rPr>
                <w:rFonts w:ascii="Times New Roman" w:hAnsi="Times New Roman"/>
                <w:b/>
                <w:bCs/>
                <w:sz w:val="24"/>
                <w:szCs w:val="24"/>
              </w:rPr>
              <w:t>начального общего образования (5-дневная  неделя)</w:t>
            </w:r>
          </w:p>
        </w:tc>
      </w:tr>
      <w:tr w:rsidR="00386BCB" w:rsidTr="00D22CD1">
        <w:trPr>
          <w:trHeight w:val="375"/>
          <w:jc w:val="center"/>
        </w:trPr>
        <w:tc>
          <w:tcPr>
            <w:tcW w:w="1801" w:type="dxa"/>
            <w:vMerge w:val="restart"/>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
                <w:bCs/>
                <w:sz w:val="24"/>
                <w:szCs w:val="24"/>
                <w:lang w:bidi="en-US"/>
              </w:rPr>
            </w:pPr>
            <w:r>
              <w:rPr>
                <w:rFonts w:ascii="Times New Roman" w:hAnsi="Times New Roman"/>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86BCB" w:rsidRDefault="00020E9A" w:rsidP="00D22CD1">
            <w:pPr>
              <w:tabs>
                <w:tab w:val="left" w:pos="4500"/>
                <w:tab w:val="left" w:pos="9180"/>
                <w:tab w:val="left" w:pos="9360"/>
              </w:tabs>
              <w:spacing w:after="0" w:line="240" w:lineRule="auto"/>
              <w:rPr>
                <w:rFonts w:ascii="Times New Roman" w:eastAsia="Times New Roman" w:hAnsi="Times New Roman"/>
                <w:b/>
                <w:bCs/>
                <w:sz w:val="24"/>
                <w:szCs w:val="24"/>
                <w:lang w:bidi="en-US"/>
              </w:rPr>
            </w:pPr>
            <w:r>
              <w:rPr>
                <w:rFonts w:eastAsia="Times New Roman"/>
                <w:lang w:val="en-US" w:bidi="en-US"/>
              </w:rPr>
              <w:pict>
                <v:line id="Прямая соединительная линия 9" o:spid="_x0000_s1027" style="position:absolute;flip:y;z-index:251661312;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386BCB">
              <w:rPr>
                <w:rFonts w:ascii="Times New Roman" w:hAnsi="Times New Roman"/>
                <w:b/>
                <w:bCs/>
                <w:sz w:val="24"/>
                <w:szCs w:val="24"/>
              </w:rPr>
              <w:t xml:space="preserve">Учебные предметы </w:t>
            </w:r>
          </w:p>
          <w:p w:rsidR="00386BCB" w:rsidRDefault="00386BCB" w:rsidP="00D22CD1">
            <w:pPr>
              <w:spacing w:after="0" w:line="240" w:lineRule="auto"/>
              <w:jc w:val="right"/>
              <w:rPr>
                <w:rFonts w:ascii="Times New Roman" w:eastAsia="Times New Roman" w:hAnsi="Times New Roman"/>
                <w:b/>
                <w:sz w:val="24"/>
                <w:szCs w:val="24"/>
                <w:lang w:bidi="en-US"/>
              </w:rPr>
            </w:pPr>
            <w:r>
              <w:rPr>
                <w:rFonts w:ascii="Times New Roman" w:hAnsi="Times New Roman"/>
                <w:b/>
                <w:sz w:val="24"/>
                <w:szCs w:val="24"/>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
                <w:bCs/>
                <w:sz w:val="24"/>
                <w:szCs w:val="24"/>
                <w:lang w:bidi="en-US"/>
              </w:rPr>
            </w:pPr>
            <w:r>
              <w:rPr>
                <w:rFonts w:ascii="Times New Roman" w:hAnsi="Times New Roman"/>
                <w:b/>
                <w:bCs/>
                <w:sz w:val="24"/>
                <w:szCs w:val="24"/>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
                <w:bCs/>
                <w:sz w:val="24"/>
                <w:szCs w:val="24"/>
                <w:lang w:bidi="en-US"/>
              </w:rPr>
            </w:pPr>
            <w:r>
              <w:rPr>
                <w:rFonts w:ascii="Times New Roman" w:hAnsi="Times New Roman"/>
                <w:b/>
                <w:bCs/>
                <w:sz w:val="24"/>
                <w:szCs w:val="24"/>
              </w:rPr>
              <w:t>Всего</w:t>
            </w:r>
          </w:p>
        </w:tc>
      </w:tr>
      <w:tr w:rsidR="00386BCB" w:rsidTr="00D22CD1">
        <w:trPr>
          <w:trHeight w:val="375"/>
          <w:jc w:val="center"/>
        </w:trPr>
        <w:tc>
          <w:tcPr>
            <w:tcW w:w="9810" w:type="dxa"/>
            <w:vMerge/>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spacing w:after="0" w:line="240" w:lineRule="auto"/>
              <w:rPr>
                <w:rFonts w:ascii="Times New Roman" w:eastAsia="Times New Roman" w:hAnsi="Times New Roman"/>
                <w:b/>
                <w:bCs/>
                <w:sz w:val="24"/>
                <w:szCs w:val="24"/>
                <w:lang w:bidi="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spacing w:after="0" w:line="240" w:lineRule="auto"/>
              <w:rPr>
                <w:rFonts w:ascii="Times New Roman" w:eastAsia="Times New Roman" w:hAnsi="Times New Roman"/>
                <w:b/>
                <w:sz w:val="24"/>
                <w:szCs w:val="24"/>
                <w:lang w:bidi="en-US"/>
              </w:rPr>
            </w:pPr>
          </w:p>
        </w:tc>
        <w:tc>
          <w:tcPr>
            <w:tcW w:w="909"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
                <w:bCs/>
                <w:sz w:val="24"/>
                <w:szCs w:val="24"/>
                <w:lang w:bidi="en-US"/>
              </w:rPr>
            </w:pPr>
            <w:r>
              <w:rPr>
                <w:rFonts w:ascii="Times New Roman" w:hAnsi="Times New Roman"/>
                <w:b/>
                <w:bCs/>
                <w:sz w:val="24"/>
                <w:szCs w:val="24"/>
              </w:rPr>
              <w: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
                <w:bCs/>
                <w:sz w:val="24"/>
                <w:szCs w:val="24"/>
                <w:lang w:bidi="en-US"/>
              </w:rPr>
            </w:pPr>
            <w:r>
              <w:rPr>
                <w:rFonts w:ascii="Times New Roman" w:hAnsi="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
                <w:bCs/>
                <w:sz w:val="24"/>
                <w:szCs w:val="24"/>
                <w:lang w:bidi="en-US"/>
              </w:rPr>
            </w:pPr>
            <w:r>
              <w:rPr>
                <w:rFonts w:ascii="Times New Roman" w:hAnsi="Times New Roman"/>
                <w:b/>
                <w:bCs/>
                <w:sz w:val="24"/>
                <w:szCs w:val="24"/>
              </w:rPr>
              <w:t>III</w:t>
            </w:r>
          </w:p>
        </w:tc>
        <w:tc>
          <w:tcPr>
            <w:tcW w:w="1276"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
                <w:bCs/>
                <w:sz w:val="24"/>
                <w:szCs w:val="24"/>
                <w:lang w:bidi="en-US"/>
              </w:rPr>
            </w:pPr>
            <w:r>
              <w:rPr>
                <w:rFonts w:ascii="Times New Roman" w:hAnsi="Times New Roman"/>
                <w:b/>
                <w:bCs/>
                <w:sz w:val="24"/>
                <w:szCs w:val="24"/>
              </w:rPr>
              <w:t>IV</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spacing w:after="0" w:line="240" w:lineRule="auto"/>
              <w:rPr>
                <w:rFonts w:ascii="Times New Roman" w:eastAsia="Times New Roman" w:hAnsi="Times New Roman"/>
                <w:b/>
                <w:bCs/>
                <w:sz w:val="24"/>
                <w:szCs w:val="24"/>
                <w:lang w:bidi="en-US"/>
              </w:rPr>
            </w:pPr>
          </w:p>
        </w:tc>
      </w:tr>
      <w:tr w:rsidR="00386BCB" w:rsidTr="00D22CD1">
        <w:trPr>
          <w:trHeight w:val="375"/>
          <w:jc w:val="center"/>
        </w:trPr>
        <w:tc>
          <w:tcPr>
            <w:tcW w:w="1801" w:type="dxa"/>
            <w:tcBorders>
              <w:top w:val="single" w:sz="4" w:space="0" w:color="auto"/>
              <w:left w:val="single" w:sz="4" w:space="0" w:color="auto"/>
              <w:bottom w:val="single" w:sz="4" w:space="0" w:color="auto"/>
              <w:right w:val="single" w:sz="4" w:space="0" w:color="auto"/>
            </w:tcBorders>
            <w:vAlign w:val="center"/>
          </w:tcPr>
          <w:p w:rsidR="00386BCB" w:rsidRDefault="00386BCB" w:rsidP="00D22CD1">
            <w:pPr>
              <w:tabs>
                <w:tab w:val="left" w:pos="4500"/>
                <w:tab w:val="left" w:pos="9180"/>
                <w:tab w:val="left" w:pos="9360"/>
              </w:tabs>
              <w:spacing w:after="0" w:line="240" w:lineRule="auto"/>
              <w:rPr>
                <w:rFonts w:ascii="Times New Roman" w:eastAsia="Times New Roman" w:hAnsi="Times New Roman"/>
                <w:b/>
                <w:bCs/>
                <w:i/>
                <w:sz w:val="24"/>
                <w:szCs w:val="24"/>
                <w:lang w:bidi="en-U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i/>
                <w:sz w:val="24"/>
                <w:szCs w:val="24"/>
                <w:lang w:bidi="en-US"/>
              </w:rPr>
            </w:pPr>
            <w:r>
              <w:rPr>
                <w:rFonts w:ascii="Times New Roman" w:hAnsi="Times New Roman"/>
                <w:bCs/>
                <w:i/>
                <w:sz w:val="24"/>
                <w:szCs w:val="24"/>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
                <w:bCs/>
                <w:sz w:val="24"/>
                <w:szCs w:val="24"/>
                <w:lang w:bidi="en-US"/>
              </w:rPr>
            </w:pPr>
          </w:p>
        </w:tc>
      </w:tr>
      <w:tr w:rsidR="00386BCB" w:rsidTr="00D22CD1">
        <w:trPr>
          <w:trHeight w:val="375"/>
          <w:jc w:val="center"/>
        </w:trPr>
        <w:tc>
          <w:tcPr>
            <w:tcW w:w="1801" w:type="dxa"/>
            <w:vMerge w:val="restart"/>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16</w:t>
            </w:r>
          </w:p>
        </w:tc>
      </w:tr>
      <w:tr w:rsidR="00386BCB" w:rsidTr="00D22CD1">
        <w:trPr>
          <w:trHeight w:val="375"/>
          <w:jc w:val="center"/>
        </w:trPr>
        <w:tc>
          <w:tcPr>
            <w:tcW w:w="9810" w:type="dxa"/>
            <w:vMerge/>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spacing w:after="0" w:line="240" w:lineRule="auto"/>
              <w:rPr>
                <w:rFonts w:ascii="Times New Roman" w:eastAsia="Times New Roman" w:hAnsi="Times New Roman"/>
                <w:bCs/>
                <w:sz w:val="24"/>
                <w:szCs w:val="24"/>
                <w:lang w:bidi="en-U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15</w:t>
            </w:r>
          </w:p>
        </w:tc>
      </w:tr>
      <w:tr w:rsidR="00386BCB" w:rsidTr="00D22CD1">
        <w:trPr>
          <w:trHeight w:val="375"/>
          <w:jc w:val="center"/>
        </w:trPr>
        <w:tc>
          <w:tcPr>
            <w:tcW w:w="1801" w:type="dxa"/>
            <w:vMerge w:val="restart"/>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sz w:val="24"/>
              </w:rPr>
              <w:t>Родной язык 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sz w:val="24"/>
              </w:rPr>
              <w:t>Родной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sz w:val="24"/>
                <w:szCs w:val="24"/>
                <w:lang w:bidi="en-US"/>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r>
      <w:tr w:rsidR="00386BCB" w:rsidTr="00D22CD1">
        <w:trPr>
          <w:trHeight w:val="375"/>
          <w:jc w:val="center"/>
        </w:trPr>
        <w:tc>
          <w:tcPr>
            <w:tcW w:w="9810" w:type="dxa"/>
            <w:vMerge/>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spacing w:after="0" w:line="240" w:lineRule="auto"/>
              <w:rPr>
                <w:rFonts w:ascii="Times New Roman" w:eastAsia="Times New Roman" w:hAnsi="Times New Roman"/>
                <w:bCs/>
                <w:sz w:val="24"/>
                <w:szCs w:val="24"/>
                <w:lang w:bidi="en-US"/>
              </w:rPr>
            </w:pPr>
          </w:p>
        </w:tc>
        <w:tc>
          <w:tcPr>
            <w:tcW w:w="2280"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sz w:val="24"/>
              </w:rPr>
              <w:t>литературное чтение на родном языке</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sz w:val="24"/>
                <w:szCs w:val="24"/>
                <w:lang w:bidi="en-US"/>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r>
      <w:tr w:rsidR="00386BCB" w:rsidTr="00D22CD1">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6</w:t>
            </w:r>
          </w:p>
        </w:tc>
      </w:tr>
      <w:tr w:rsidR="00386BCB" w:rsidTr="00D22CD1">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16</w:t>
            </w:r>
          </w:p>
        </w:tc>
      </w:tr>
      <w:tr w:rsidR="00386BCB" w:rsidTr="00D22CD1">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8</w:t>
            </w:r>
          </w:p>
        </w:tc>
      </w:tr>
      <w:tr w:rsidR="00386BCB" w:rsidTr="00D22CD1">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 xml:space="preserve">Основы </w:t>
            </w:r>
            <w:r>
              <w:rPr>
                <w:rFonts w:ascii="Times New Roman" w:eastAsia="@Arial Unicode MS" w:hAnsi="Times New Roman"/>
                <w:color w:val="000000"/>
                <w:sz w:val="24"/>
                <w:szCs w:val="24"/>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vertAlign w:val="superscript"/>
                <w:lang w:bidi="en-US"/>
              </w:rPr>
            </w:pPr>
            <w:r>
              <w:rPr>
                <w:rFonts w:ascii="Times New Roman" w:hAnsi="Times New Roman"/>
                <w:bCs/>
                <w:sz w:val="24"/>
                <w:szCs w:val="24"/>
              </w:rPr>
              <w:t xml:space="preserve">Основы </w:t>
            </w:r>
            <w:r>
              <w:rPr>
                <w:rFonts w:ascii="Times New Roman" w:eastAsia="@Arial Unicode MS" w:hAnsi="Times New Roman"/>
                <w:color w:val="000000"/>
                <w:sz w:val="24"/>
                <w:szCs w:val="24"/>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r>
      <w:tr w:rsidR="00386BCB" w:rsidTr="00D22CD1">
        <w:trPr>
          <w:trHeight w:val="375"/>
          <w:jc w:val="center"/>
        </w:trPr>
        <w:tc>
          <w:tcPr>
            <w:tcW w:w="1801" w:type="dxa"/>
            <w:vMerge w:val="restart"/>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Музыка</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r>
      <w:tr w:rsidR="00386BCB" w:rsidTr="00D22CD1">
        <w:trPr>
          <w:trHeight w:val="375"/>
          <w:jc w:val="center"/>
        </w:trPr>
        <w:tc>
          <w:tcPr>
            <w:tcW w:w="9810" w:type="dxa"/>
            <w:vMerge/>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spacing w:after="0" w:line="240" w:lineRule="auto"/>
              <w:rPr>
                <w:rFonts w:ascii="Times New Roman" w:eastAsia="Times New Roman" w:hAnsi="Times New Roman"/>
                <w:bCs/>
                <w:sz w:val="24"/>
                <w:szCs w:val="24"/>
                <w:lang w:bidi="en-U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r>
      <w:tr w:rsidR="00386BCB" w:rsidTr="00D22CD1">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r>
      <w:tr w:rsidR="00386BCB" w:rsidTr="00D22CD1">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12</w:t>
            </w:r>
          </w:p>
        </w:tc>
      </w:tr>
      <w:tr w:rsidR="00386BCB" w:rsidTr="00D22CD1">
        <w:trPr>
          <w:trHeight w:val="375"/>
          <w:jc w:val="center"/>
        </w:trPr>
        <w:tc>
          <w:tcPr>
            <w:tcW w:w="4081" w:type="dxa"/>
            <w:gridSpan w:val="2"/>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Итого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86</w:t>
            </w:r>
          </w:p>
        </w:tc>
      </w:tr>
      <w:tr w:rsidR="00386BCB" w:rsidTr="00D22CD1">
        <w:trPr>
          <w:trHeight w:val="570"/>
          <w:jc w:val="center"/>
        </w:trPr>
        <w:tc>
          <w:tcPr>
            <w:tcW w:w="4081" w:type="dxa"/>
            <w:gridSpan w:val="2"/>
            <w:tcBorders>
              <w:top w:val="single" w:sz="4" w:space="0" w:color="auto"/>
              <w:left w:val="single" w:sz="4" w:space="0" w:color="auto"/>
              <w:bottom w:val="single" w:sz="4" w:space="0" w:color="auto"/>
              <w:right w:val="single" w:sz="4" w:space="0" w:color="auto"/>
            </w:tcBorders>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i/>
                <w:sz w:val="24"/>
                <w:szCs w:val="24"/>
                <w:lang w:bidi="en-US"/>
              </w:rPr>
            </w:pPr>
            <w:r>
              <w:rPr>
                <w:rFonts w:ascii="Times New Roman" w:hAnsi="Times New Roman"/>
                <w:bCs/>
                <w:i/>
                <w:sz w:val="24"/>
                <w:szCs w:val="24"/>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r>
      <w:tr w:rsidR="00386BCB" w:rsidTr="00D22CD1">
        <w:trPr>
          <w:trHeight w:val="499"/>
          <w:jc w:val="center"/>
        </w:trPr>
        <w:tc>
          <w:tcPr>
            <w:tcW w:w="4081" w:type="dxa"/>
            <w:gridSpan w:val="2"/>
            <w:tcBorders>
              <w:top w:val="single" w:sz="4" w:space="0" w:color="auto"/>
              <w:left w:val="single" w:sz="4" w:space="0" w:color="auto"/>
              <w:bottom w:val="single" w:sz="4" w:space="0" w:color="auto"/>
              <w:right w:val="single" w:sz="4" w:space="0" w:color="auto"/>
            </w:tcBorders>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90</w:t>
            </w:r>
          </w:p>
        </w:tc>
      </w:tr>
    </w:tbl>
    <w:p w:rsidR="00A04E1D" w:rsidRDefault="00A04E1D" w:rsidP="002B68AD">
      <w:pPr>
        <w:spacing w:after="0" w:line="240" w:lineRule="auto"/>
        <w:ind w:firstLine="567"/>
        <w:jc w:val="both"/>
        <w:rPr>
          <w:rFonts w:ascii="Times New Roman" w:eastAsia="Times New Roman" w:hAnsi="Times New Roman"/>
          <w:color w:val="000000"/>
          <w:sz w:val="24"/>
          <w:szCs w:val="24"/>
          <w:lang w:eastAsia="ru-RU"/>
        </w:rPr>
      </w:pPr>
    </w:p>
    <w:p w:rsidR="00386BCB" w:rsidRDefault="00386BCB" w:rsidP="002B68AD">
      <w:pPr>
        <w:spacing w:after="0" w:line="240" w:lineRule="auto"/>
        <w:ind w:firstLine="567"/>
        <w:jc w:val="both"/>
        <w:rPr>
          <w:rFonts w:ascii="Times New Roman" w:eastAsia="Times New Roman" w:hAnsi="Times New Roman"/>
          <w:color w:val="000000"/>
          <w:sz w:val="24"/>
          <w:szCs w:val="24"/>
          <w:lang w:eastAsia="ru-RU"/>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280"/>
        <w:gridCol w:w="909"/>
        <w:gridCol w:w="1134"/>
        <w:gridCol w:w="992"/>
        <w:gridCol w:w="1276"/>
        <w:gridCol w:w="1418"/>
      </w:tblGrid>
      <w:tr w:rsidR="00386BCB" w:rsidTr="00D22CD1">
        <w:trPr>
          <w:trHeight w:val="483"/>
          <w:jc w:val="center"/>
        </w:trPr>
        <w:tc>
          <w:tcPr>
            <w:tcW w:w="9810" w:type="dxa"/>
            <w:gridSpan w:val="7"/>
            <w:tcBorders>
              <w:top w:val="single" w:sz="4" w:space="0" w:color="auto"/>
              <w:left w:val="single" w:sz="4" w:space="0" w:color="auto"/>
              <w:bottom w:val="nil"/>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
                <w:bCs/>
                <w:sz w:val="24"/>
                <w:szCs w:val="24"/>
                <w:lang w:bidi="en-US"/>
              </w:rPr>
            </w:pPr>
            <w:r>
              <w:rPr>
                <w:rFonts w:ascii="Times New Roman" w:hAnsi="Times New Roman"/>
                <w:sz w:val="24"/>
                <w:szCs w:val="24"/>
              </w:rPr>
              <w:br w:type="column"/>
            </w:r>
            <w:r>
              <w:rPr>
                <w:rFonts w:ascii="Times New Roman" w:hAnsi="Times New Roman"/>
                <w:b/>
                <w:bCs/>
                <w:sz w:val="24"/>
                <w:szCs w:val="24"/>
              </w:rPr>
              <w:t xml:space="preserve">Учебный план </w:t>
            </w:r>
          </w:p>
          <w:p w:rsidR="00386BCB" w:rsidRDefault="00386BCB" w:rsidP="00D22CD1">
            <w:pPr>
              <w:tabs>
                <w:tab w:val="left" w:pos="4500"/>
                <w:tab w:val="left" w:pos="9180"/>
                <w:tab w:val="left" w:pos="9360"/>
              </w:tabs>
              <w:spacing w:after="0" w:line="240" w:lineRule="auto"/>
              <w:jc w:val="center"/>
              <w:rPr>
                <w:rFonts w:ascii="Times New Roman" w:hAnsi="Times New Roman"/>
                <w:b/>
                <w:bCs/>
                <w:sz w:val="24"/>
                <w:szCs w:val="24"/>
              </w:rPr>
            </w:pPr>
            <w:r>
              <w:rPr>
                <w:rFonts w:ascii="Times New Roman" w:hAnsi="Times New Roman"/>
                <w:b/>
                <w:bCs/>
                <w:sz w:val="24"/>
                <w:szCs w:val="24"/>
              </w:rPr>
              <w:t>начального общего образования</w:t>
            </w:r>
          </w:p>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
                <w:bCs/>
                <w:sz w:val="24"/>
                <w:szCs w:val="24"/>
                <w:lang w:bidi="en-US"/>
              </w:rPr>
            </w:pPr>
            <w:r>
              <w:rPr>
                <w:rFonts w:ascii="Times New Roman" w:hAnsi="Times New Roman"/>
                <w:b/>
                <w:bCs/>
                <w:sz w:val="24"/>
                <w:szCs w:val="24"/>
              </w:rPr>
              <w:t>(6-дневная учебная неделя)</w:t>
            </w:r>
          </w:p>
        </w:tc>
      </w:tr>
      <w:tr w:rsidR="00386BCB" w:rsidTr="00D22CD1">
        <w:trPr>
          <w:trHeight w:val="375"/>
          <w:jc w:val="center"/>
        </w:trPr>
        <w:tc>
          <w:tcPr>
            <w:tcW w:w="1801" w:type="dxa"/>
            <w:vMerge w:val="restart"/>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
                <w:bCs/>
                <w:sz w:val="24"/>
                <w:szCs w:val="24"/>
                <w:lang w:bidi="en-US"/>
              </w:rPr>
            </w:pPr>
            <w:r>
              <w:rPr>
                <w:rFonts w:ascii="Times New Roman" w:hAnsi="Times New Roman"/>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86BCB" w:rsidRDefault="00020E9A" w:rsidP="00D22CD1">
            <w:pPr>
              <w:tabs>
                <w:tab w:val="left" w:pos="4500"/>
                <w:tab w:val="left" w:pos="9180"/>
                <w:tab w:val="left" w:pos="9360"/>
              </w:tabs>
              <w:spacing w:after="0" w:line="240" w:lineRule="auto"/>
              <w:rPr>
                <w:rFonts w:ascii="Times New Roman" w:eastAsia="Times New Roman" w:hAnsi="Times New Roman"/>
                <w:b/>
                <w:bCs/>
                <w:sz w:val="24"/>
                <w:szCs w:val="24"/>
                <w:lang w:bidi="en-US"/>
              </w:rPr>
            </w:pPr>
            <w:r>
              <w:rPr>
                <w:rFonts w:eastAsia="Times New Roman"/>
                <w:lang w:val="en-US" w:bidi="en-US"/>
              </w:rPr>
              <w:pict>
                <v:line id="Прямая соединительная линия 165834" o:spid="_x0000_s1028" style="position:absolute;flip:y;z-index:251663360;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w:r>
            <w:r w:rsidR="00386BCB">
              <w:rPr>
                <w:rFonts w:ascii="Times New Roman" w:hAnsi="Times New Roman"/>
                <w:b/>
                <w:bCs/>
                <w:sz w:val="24"/>
                <w:szCs w:val="24"/>
              </w:rPr>
              <w:t xml:space="preserve">Учебные предметы </w:t>
            </w:r>
          </w:p>
          <w:p w:rsidR="00386BCB" w:rsidRDefault="00386BCB" w:rsidP="00D22CD1">
            <w:pPr>
              <w:spacing w:after="0" w:line="240" w:lineRule="auto"/>
              <w:jc w:val="right"/>
              <w:rPr>
                <w:rFonts w:ascii="Times New Roman" w:eastAsia="Times New Roman" w:hAnsi="Times New Roman"/>
                <w:b/>
                <w:sz w:val="24"/>
                <w:szCs w:val="24"/>
                <w:lang w:bidi="en-US"/>
              </w:rPr>
            </w:pPr>
            <w:r>
              <w:rPr>
                <w:rFonts w:ascii="Times New Roman" w:hAnsi="Times New Roman"/>
                <w:b/>
                <w:sz w:val="24"/>
                <w:szCs w:val="24"/>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
                <w:bCs/>
                <w:sz w:val="24"/>
                <w:szCs w:val="24"/>
                <w:lang w:bidi="en-US"/>
              </w:rPr>
            </w:pPr>
            <w:r>
              <w:rPr>
                <w:rFonts w:ascii="Times New Roman" w:hAnsi="Times New Roman"/>
                <w:b/>
                <w:bCs/>
                <w:sz w:val="24"/>
                <w:szCs w:val="24"/>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
                <w:bCs/>
                <w:sz w:val="24"/>
                <w:szCs w:val="24"/>
                <w:lang w:bidi="en-US"/>
              </w:rPr>
            </w:pPr>
            <w:r>
              <w:rPr>
                <w:rFonts w:ascii="Times New Roman" w:hAnsi="Times New Roman"/>
                <w:b/>
                <w:bCs/>
                <w:sz w:val="24"/>
                <w:szCs w:val="24"/>
              </w:rPr>
              <w:t>Всего</w:t>
            </w:r>
          </w:p>
        </w:tc>
      </w:tr>
      <w:tr w:rsidR="00386BCB" w:rsidTr="00D22CD1">
        <w:trPr>
          <w:trHeight w:val="375"/>
          <w:jc w:val="center"/>
        </w:trPr>
        <w:tc>
          <w:tcPr>
            <w:tcW w:w="9810" w:type="dxa"/>
            <w:vMerge/>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spacing w:after="0" w:line="240" w:lineRule="auto"/>
              <w:rPr>
                <w:rFonts w:ascii="Times New Roman" w:eastAsia="Times New Roman" w:hAnsi="Times New Roman"/>
                <w:b/>
                <w:bCs/>
                <w:sz w:val="24"/>
                <w:szCs w:val="24"/>
                <w:lang w:bidi="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spacing w:after="0" w:line="240" w:lineRule="auto"/>
              <w:rPr>
                <w:rFonts w:ascii="Times New Roman" w:eastAsia="Times New Roman" w:hAnsi="Times New Roman"/>
                <w:b/>
                <w:sz w:val="24"/>
                <w:szCs w:val="24"/>
                <w:lang w:bidi="en-US"/>
              </w:rPr>
            </w:pPr>
          </w:p>
        </w:tc>
        <w:tc>
          <w:tcPr>
            <w:tcW w:w="909"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
                <w:bCs/>
                <w:sz w:val="24"/>
                <w:szCs w:val="24"/>
                <w:lang w:bidi="en-US"/>
              </w:rPr>
            </w:pPr>
            <w:r>
              <w:rPr>
                <w:rFonts w:ascii="Times New Roman" w:hAnsi="Times New Roman"/>
                <w:b/>
                <w:bCs/>
                <w:sz w:val="24"/>
                <w:szCs w:val="24"/>
              </w:rPr>
              <w: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
                <w:bCs/>
                <w:sz w:val="24"/>
                <w:szCs w:val="24"/>
                <w:lang w:bidi="en-US"/>
              </w:rPr>
            </w:pPr>
            <w:r>
              <w:rPr>
                <w:rFonts w:ascii="Times New Roman" w:hAnsi="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
                <w:bCs/>
                <w:sz w:val="24"/>
                <w:szCs w:val="24"/>
                <w:lang w:bidi="en-US"/>
              </w:rPr>
            </w:pPr>
            <w:r>
              <w:rPr>
                <w:rFonts w:ascii="Times New Roman" w:hAnsi="Times New Roman"/>
                <w:b/>
                <w:bCs/>
                <w:sz w:val="24"/>
                <w:szCs w:val="24"/>
              </w:rPr>
              <w:t>III</w:t>
            </w:r>
          </w:p>
        </w:tc>
        <w:tc>
          <w:tcPr>
            <w:tcW w:w="1276"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
                <w:bCs/>
                <w:sz w:val="24"/>
                <w:szCs w:val="24"/>
                <w:lang w:bidi="en-US"/>
              </w:rPr>
            </w:pPr>
            <w:r>
              <w:rPr>
                <w:rFonts w:ascii="Times New Roman" w:hAnsi="Times New Roman"/>
                <w:b/>
                <w:bCs/>
                <w:sz w:val="24"/>
                <w:szCs w:val="24"/>
              </w:rPr>
              <w:t>IV</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spacing w:after="0" w:line="240" w:lineRule="auto"/>
              <w:rPr>
                <w:rFonts w:ascii="Times New Roman" w:eastAsia="Times New Roman" w:hAnsi="Times New Roman"/>
                <w:b/>
                <w:bCs/>
                <w:sz w:val="24"/>
                <w:szCs w:val="24"/>
                <w:lang w:bidi="en-US"/>
              </w:rPr>
            </w:pPr>
          </w:p>
        </w:tc>
      </w:tr>
      <w:tr w:rsidR="00386BCB" w:rsidTr="00D22CD1">
        <w:trPr>
          <w:trHeight w:val="375"/>
          <w:jc w:val="center"/>
        </w:trPr>
        <w:tc>
          <w:tcPr>
            <w:tcW w:w="1801" w:type="dxa"/>
            <w:tcBorders>
              <w:top w:val="single" w:sz="4" w:space="0" w:color="auto"/>
              <w:left w:val="single" w:sz="4" w:space="0" w:color="auto"/>
              <w:bottom w:val="single" w:sz="4" w:space="0" w:color="auto"/>
              <w:right w:val="single" w:sz="4" w:space="0" w:color="auto"/>
            </w:tcBorders>
            <w:vAlign w:val="center"/>
          </w:tcPr>
          <w:p w:rsidR="00386BCB" w:rsidRDefault="00386BCB" w:rsidP="00D22CD1">
            <w:pPr>
              <w:tabs>
                <w:tab w:val="left" w:pos="4500"/>
                <w:tab w:val="left" w:pos="9180"/>
                <w:tab w:val="left" w:pos="9360"/>
              </w:tabs>
              <w:spacing w:after="0" w:line="240" w:lineRule="auto"/>
              <w:rPr>
                <w:rFonts w:ascii="Times New Roman" w:eastAsia="Times New Roman" w:hAnsi="Times New Roman"/>
                <w:b/>
                <w:bCs/>
                <w:i/>
                <w:sz w:val="24"/>
                <w:szCs w:val="24"/>
                <w:lang w:bidi="en-U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i/>
                <w:sz w:val="24"/>
                <w:szCs w:val="24"/>
                <w:lang w:bidi="en-US"/>
              </w:rPr>
            </w:pPr>
            <w:r>
              <w:rPr>
                <w:rFonts w:ascii="Times New Roman" w:hAnsi="Times New Roman"/>
                <w:bCs/>
                <w:i/>
                <w:sz w:val="24"/>
                <w:szCs w:val="24"/>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
                <w:bCs/>
                <w:sz w:val="24"/>
                <w:szCs w:val="24"/>
                <w:lang w:bidi="en-US"/>
              </w:rPr>
            </w:pPr>
          </w:p>
        </w:tc>
      </w:tr>
      <w:tr w:rsidR="00386BCB" w:rsidTr="00D22CD1">
        <w:trPr>
          <w:trHeight w:val="375"/>
          <w:jc w:val="center"/>
        </w:trPr>
        <w:tc>
          <w:tcPr>
            <w:tcW w:w="1801" w:type="dxa"/>
            <w:vMerge w:val="restart"/>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20</w:t>
            </w:r>
          </w:p>
        </w:tc>
      </w:tr>
      <w:tr w:rsidR="00386BCB" w:rsidTr="00D22CD1">
        <w:trPr>
          <w:trHeight w:val="375"/>
          <w:jc w:val="center"/>
        </w:trPr>
        <w:tc>
          <w:tcPr>
            <w:tcW w:w="9810" w:type="dxa"/>
            <w:vMerge/>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spacing w:after="0" w:line="240" w:lineRule="auto"/>
              <w:rPr>
                <w:rFonts w:ascii="Times New Roman" w:eastAsia="Times New Roman" w:hAnsi="Times New Roman"/>
                <w:bCs/>
                <w:sz w:val="24"/>
                <w:szCs w:val="24"/>
                <w:lang w:bidi="en-U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16</w:t>
            </w:r>
          </w:p>
        </w:tc>
      </w:tr>
      <w:tr w:rsidR="00386BCB" w:rsidTr="00D22CD1">
        <w:trPr>
          <w:trHeight w:val="375"/>
          <w:jc w:val="center"/>
        </w:trPr>
        <w:tc>
          <w:tcPr>
            <w:tcW w:w="1801" w:type="dxa"/>
            <w:vMerge w:val="restart"/>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sz w:val="24"/>
              </w:rPr>
              <w:lastRenderedPageBreak/>
              <w:t>Родной язык 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sz w:val="24"/>
              </w:rPr>
              <w:t>Родной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sz w:val="24"/>
                <w:szCs w:val="24"/>
                <w:lang w:bidi="en-US"/>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r>
      <w:tr w:rsidR="00386BCB" w:rsidTr="00D22CD1">
        <w:trPr>
          <w:trHeight w:val="375"/>
          <w:jc w:val="center"/>
        </w:trPr>
        <w:tc>
          <w:tcPr>
            <w:tcW w:w="9810" w:type="dxa"/>
            <w:vMerge/>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spacing w:after="0" w:line="240" w:lineRule="auto"/>
              <w:rPr>
                <w:rFonts w:ascii="Times New Roman" w:eastAsia="Times New Roman" w:hAnsi="Times New Roman"/>
                <w:bCs/>
                <w:sz w:val="24"/>
                <w:szCs w:val="24"/>
                <w:lang w:bidi="en-US"/>
              </w:rPr>
            </w:pPr>
          </w:p>
        </w:tc>
        <w:tc>
          <w:tcPr>
            <w:tcW w:w="2280"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sz w:val="24"/>
              </w:rPr>
              <w:t>Литературное чтение на родном языке</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sz w:val="24"/>
                <w:szCs w:val="24"/>
                <w:lang w:bidi="en-US"/>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0</w:t>
            </w:r>
          </w:p>
        </w:tc>
      </w:tr>
      <w:tr w:rsidR="00386BCB" w:rsidTr="00D22CD1">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6</w:t>
            </w:r>
          </w:p>
        </w:tc>
      </w:tr>
      <w:tr w:rsidR="00386BCB" w:rsidTr="00D22CD1">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16</w:t>
            </w:r>
          </w:p>
        </w:tc>
      </w:tr>
      <w:tr w:rsidR="00386BCB" w:rsidTr="00D22CD1">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8</w:t>
            </w:r>
          </w:p>
        </w:tc>
      </w:tr>
      <w:tr w:rsidR="00386BCB" w:rsidTr="00D22CD1">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 xml:space="preserve">Основы </w:t>
            </w:r>
            <w:r>
              <w:rPr>
                <w:rFonts w:ascii="Times New Roman" w:eastAsia="@Arial Unicode MS" w:hAnsi="Times New Roman"/>
                <w:color w:val="000000"/>
                <w:sz w:val="24"/>
                <w:szCs w:val="24"/>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vertAlign w:val="superscript"/>
                <w:lang w:bidi="en-US"/>
              </w:rPr>
            </w:pPr>
            <w:r>
              <w:rPr>
                <w:rFonts w:ascii="Times New Roman" w:hAnsi="Times New Roman"/>
                <w:bCs/>
                <w:sz w:val="24"/>
                <w:szCs w:val="24"/>
              </w:rPr>
              <w:t xml:space="preserve">Основы </w:t>
            </w:r>
            <w:r>
              <w:rPr>
                <w:rFonts w:ascii="Times New Roman" w:eastAsia="@Arial Unicode MS" w:hAnsi="Times New Roman"/>
                <w:color w:val="000000"/>
                <w:sz w:val="24"/>
                <w:szCs w:val="24"/>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r>
      <w:tr w:rsidR="00386BCB" w:rsidTr="00D22CD1">
        <w:trPr>
          <w:trHeight w:val="375"/>
          <w:jc w:val="center"/>
        </w:trPr>
        <w:tc>
          <w:tcPr>
            <w:tcW w:w="1801" w:type="dxa"/>
            <w:vMerge w:val="restart"/>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Музыка</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r>
      <w:tr w:rsidR="00386BCB" w:rsidTr="00D22CD1">
        <w:trPr>
          <w:trHeight w:val="375"/>
          <w:jc w:val="center"/>
        </w:trPr>
        <w:tc>
          <w:tcPr>
            <w:tcW w:w="9810" w:type="dxa"/>
            <w:vMerge/>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spacing w:after="0" w:line="240" w:lineRule="auto"/>
              <w:rPr>
                <w:rFonts w:ascii="Times New Roman" w:eastAsia="Times New Roman" w:hAnsi="Times New Roman"/>
                <w:bCs/>
                <w:sz w:val="24"/>
                <w:szCs w:val="24"/>
                <w:lang w:bidi="en-US"/>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r>
      <w:tr w:rsidR="00386BCB" w:rsidTr="00D22CD1">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4</w:t>
            </w:r>
          </w:p>
        </w:tc>
      </w:tr>
      <w:tr w:rsidR="00386BCB" w:rsidTr="00D22CD1">
        <w:trPr>
          <w:trHeight w:val="375"/>
          <w:jc w:val="center"/>
        </w:trPr>
        <w:tc>
          <w:tcPr>
            <w:tcW w:w="1801"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12</w:t>
            </w:r>
          </w:p>
        </w:tc>
      </w:tr>
      <w:tr w:rsidR="00386BCB" w:rsidTr="00D22CD1">
        <w:trPr>
          <w:trHeight w:val="375"/>
          <w:jc w:val="center"/>
        </w:trPr>
        <w:tc>
          <w:tcPr>
            <w:tcW w:w="4081" w:type="dxa"/>
            <w:gridSpan w:val="2"/>
            <w:tcBorders>
              <w:top w:val="single" w:sz="4" w:space="0" w:color="auto"/>
              <w:left w:val="single" w:sz="4" w:space="0" w:color="auto"/>
              <w:bottom w:val="single" w:sz="4" w:space="0" w:color="auto"/>
              <w:right w:val="single" w:sz="4" w:space="0" w:color="auto"/>
            </w:tcBorders>
            <w:vAlign w:val="bottom"/>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Итого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91</w:t>
            </w:r>
          </w:p>
        </w:tc>
      </w:tr>
      <w:tr w:rsidR="00386BCB" w:rsidTr="00D22CD1">
        <w:trPr>
          <w:trHeight w:val="570"/>
          <w:jc w:val="center"/>
        </w:trPr>
        <w:tc>
          <w:tcPr>
            <w:tcW w:w="4081" w:type="dxa"/>
            <w:gridSpan w:val="2"/>
            <w:tcBorders>
              <w:top w:val="single" w:sz="4" w:space="0" w:color="auto"/>
              <w:left w:val="single" w:sz="4" w:space="0" w:color="auto"/>
              <w:bottom w:val="single" w:sz="4" w:space="0" w:color="auto"/>
              <w:right w:val="single" w:sz="4" w:space="0" w:color="auto"/>
            </w:tcBorders>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i/>
                <w:sz w:val="24"/>
                <w:szCs w:val="24"/>
                <w:lang w:bidi="en-US"/>
              </w:rPr>
            </w:pPr>
            <w:r>
              <w:rPr>
                <w:rFonts w:ascii="Times New Roman" w:hAnsi="Times New Roman"/>
                <w:bCs/>
                <w:i/>
                <w:sz w:val="24"/>
                <w:szCs w:val="24"/>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8</w:t>
            </w:r>
          </w:p>
        </w:tc>
      </w:tr>
      <w:tr w:rsidR="00386BCB" w:rsidTr="00D22CD1">
        <w:trPr>
          <w:trHeight w:val="499"/>
          <w:jc w:val="center"/>
        </w:trPr>
        <w:tc>
          <w:tcPr>
            <w:tcW w:w="4081" w:type="dxa"/>
            <w:gridSpan w:val="2"/>
            <w:tcBorders>
              <w:top w:val="single" w:sz="4" w:space="0" w:color="auto"/>
              <w:left w:val="single" w:sz="4" w:space="0" w:color="auto"/>
              <w:bottom w:val="single" w:sz="4" w:space="0" w:color="auto"/>
              <w:right w:val="single" w:sz="4" w:space="0" w:color="auto"/>
            </w:tcBorders>
            <w:hideMark/>
          </w:tcPr>
          <w:p w:rsidR="00386BCB" w:rsidRDefault="00386BCB" w:rsidP="00D22CD1">
            <w:pPr>
              <w:tabs>
                <w:tab w:val="left" w:pos="4500"/>
                <w:tab w:val="left" w:pos="9180"/>
                <w:tab w:val="left" w:pos="9360"/>
              </w:tabs>
              <w:spacing w:after="0" w:line="240" w:lineRule="auto"/>
              <w:rPr>
                <w:rFonts w:ascii="Times New Roman" w:eastAsia="Times New Roman" w:hAnsi="Times New Roman"/>
                <w:bCs/>
                <w:sz w:val="24"/>
                <w:szCs w:val="24"/>
                <w:lang w:bidi="en-US"/>
              </w:rPr>
            </w:pPr>
            <w:r>
              <w:rPr>
                <w:rFonts w:ascii="Times New Roman" w:hAnsi="Times New Roman"/>
                <w:bCs/>
                <w:sz w:val="24"/>
                <w:szCs w:val="24"/>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6BCB" w:rsidRDefault="00386BCB" w:rsidP="00D22CD1">
            <w:pPr>
              <w:tabs>
                <w:tab w:val="left" w:pos="4500"/>
                <w:tab w:val="left" w:pos="9180"/>
                <w:tab w:val="left" w:pos="9360"/>
              </w:tabs>
              <w:spacing w:after="0" w:line="240" w:lineRule="auto"/>
              <w:jc w:val="center"/>
              <w:rPr>
                <w:rFonts w:ascii="Times New Roman" w:eastAsia="Times New Roman" w:hAnsi="Times New Roman"/>
                <w:bCs/>
                <w:sz w:val="24"/>
                <w:szCs w:val="24"/>
                <w:lang w:bidi="en-US"/>
              </w:rPr>
            </w:pPr>
            <w:r>
              <w:rPr>
                <w:rFonts w:ascii="Times New Roman" w:hAnsi="Times New Roman"/>
                <w:bCs/>
                <w:sz w:val="24"/>
                <w:szCs w:val="24"/>
              </w:rPr>
              <w:t>99</w:t>
            </w:r>
          </w:p>
        </w:tc>
      </w:tr>
    </w:tbl>
    <w:p w:rsidR="00DF1790" w:rsidRPr="004426E0" w:rsidRDefault="00D53523" w:rsidP="002B68AD">
      <w:pPr>
        <w:spacing w:after="0" w:line="240" w:lineRule="auto"/>
        <w:jc w:val="both"/>
        <w:rPr>
          <w:rFonts w:ascii="Times New Roman" w:eastAsia="Times New Roman" w:hAnsi="Times New Roman"/>
          <w:color w:val="000000"/>
          <w:sz w:val="24"/>
          <w:szCs w:val="24"/>
          <w:lang w:eastAsia="ru-RU"/>
        </w:rPr>
      </w:pPr>
      <w:r w:rsidRPr="004426E0">
        <w:rPr>
          <w:rFonts w:ascii="Times New Roman" w:hAnsi="Times New Roman"/>
          <w:sz w:val="24"/>
          <w:szCs w:val="24"/>
        </w:rPr>
        <w:t xml:space="preserve">Реализация учебного плана  обеспечена программами и учебниками, рекомендованными Министерством образования и науки  РФ. </w:t>
      </w:r>
    </w:p>
    <w:p w:rsidR="00F53CC6" w:rsidRPr="003F4D5E" w:rsidRDefault="00F53CC6" w:rsidP="002B68AD">
      <w:pPr>
        <w:spacing w:after="0" w:line="240" w:lineRule="auto"/>
        <w:jc w:val="both"/>
        <w:rPr>
          <w:rFonts w:ascii="Times New Roman" w:hAnsi="Times New Roman"/>
          <w:b/>
          <w:bCs/>
          <w:color w:val="000000"/>
          <w:sz w:val="24"/>
          <w:szCs w:val="24"/>
        </w:rPr>
      </w:pPr>
      <w:r w:rsidRPr="003F4D5E">
        <w:rPr>
          <w:rFonts w:ascii="Times New Roman" w:hAnsi="Times New Roman"/>
          <w:b/>
          <w:bCs/>
          <w:color w:val="000000"/>
          <w:sz w:val="24"/>
          <w:szCs w:val="24"/>
        </w:rPr>
        <w:t>Организационно-педагогические условия</w:t>
      </w:r>
      <w:r w:rsidR="007132AA">
        <w:rPr>
          <w:rFonts w:ascii="Times New Roman" w:hAnsi="Times New Roman"/>
          <w:b/>
          <w:bCs/>
          <w:color w:val="000000"/>
          <w:sz w:val="24"/>
          <w:szCs w:val="24"/>
        </w:rPr>
        <w:t xml:space="preserve"> </w:t>
      </w:r>
    </w:p>
    <w:p w:rsidR="003F4D5E" w:rsidRDefault="00F53CC6" w:rsidP="002B68AD">
      <w:pPr>
        <w:spacing w:after="0" w:line="240" w:lineRule="auto"/>
        <w:ind w:firstLine="709"/>
        <w:jc w:val="both"/>
        <w:rPr>
          <w:rFonts w:ascii="Times New Roman" w:hAnsi="Times New Roman"/>
          <w:sz w:val="24"/>
          <w:szCs w:val="24"/>
        </w:rPr>
      </w:pPr>
      <w:r w:rsidRPr="00FB0A9C">
        <w:rPr>
          <w:rFonts w:ascii="Times New Roman" w:hAnsi="Times New Roman"/>
          <w:sz w:val="24"/>
          <w:szCs w:val="24"/>
        </w:rPr>
        <w:t xml:space="preserve">Учебный год в ОУ начинается 1 сентября. </w:t>
      </w:r>
    </w:p>
    <w:p w:rsidR="003F4D5E" w:rsidRPr="00D279BC" w:rsidRDefault="003F4D5E" w:rsidP="002B68AD">
      <w:pPr>
        <w:tabs>
          <w:tab w:val="num" w:pos="0"/>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П</w:t>
      </w:r>
      <w:r w:rsidRPr="00D279BC">
        <w:rPr>
          <w:rFonts w:ascii="Times New Roman" w:hAnsi="Times New Roman"/>
          <w:sz w:val="24"/>
          <w:szCs w:val="24"/>
        </w:rPr>
        <w:t>родолжительность учебного года:</w:t>
      </w:r>
    </w:p>
    <w:p w:rsidR="003F4D5E" w:rsidRPr="00D279BC" w:rsidRDefault="003F4D5E" w:rsidP="002B68AD">
      <w:pPr>
        <w:tabs>
          <w:tab w:val="num" w:pos="0"/>
          <w:tab w:val="left" w:pos="284"/>
        </w:tabs>
        <w:spacing w:after="0" w:line="240" w:lineRule="auto"/>
        <w:jc w:val="both"/>
        <w:rPr>
          <w:rFonts w:ascii="Times New Roman" w:hAnsi="Times New Roman"/>
          <w:sz w:val="24"/>
          <w:szCs w:val="24"/>
        </w:rPr>
      </w:pPr>
      <w:r w:rsidRPr="00D279BC">
        <w:rPr>
          <w:rFonts w:ascii="Times New Roman" w:hAnsi="Times New Roman"/>
          <w:sz w:val="24"/>
          <w:szCs w:val="24"/>
        </w:rPr>
        <w:tab/>
      </w:r>
      <w:r>
        <w:rPr>
          <w:rFonts w:ascii="Times New Roman" w:hAnsi="Times New Roman"/>
          <w:sz w:val="24"/>
          <w:szCs w:val="24"/>
        </w:rPr>
        <w:t xml:space="preserve">в 1-х классах </w:t>
      </w:r>
      <w:r>
        <w:rPr>
          <w:rFonts w:ascii="Times New Roman" w:hAnsi="Times New Roman"/>
          <w:sz w:val="24"/>
          <w:szCs w:val="24"/>
        </w:rPr>
        <w:tab/>
      </w:r>
      <w:r>
        <w:rPr>
          <w:rFonts w:ascii="Times New Roman" w:hAnsi="Times New Roman"/>
          <w:sz w:val="24"/>
          <w:szCs w:val="24"/>
        </w:rPr>
        <w:tab/>
      </w:r>
      <w:r w:rsidRPr="00D279BC">
        <w:rPr>
          <w:rFonts w:ascii="Times New Roman" w:hAnsi="Times New Roman"/>
          <w:sz w:val="24"/>
          <w:szCs w:val="24"/>
        </w:rPr>
        <w:t xml:space="preserve"> –   33 недели</w:t>
      </w:r>
      <w:r>
        <w:rPr>
          <w:rFonts w:ascii="Times New Roman" w:hAnsi="Times New Roman"/>
          <w:sz w:val="24"/>
          <w:szCs w:val="24"/>
        </w:rPr>
        <w:t xml:space="preserve"> </w:t>
      </w:r>
      <w:r w:rsidRPr="00D279BC">
        <w:rPr>
          <w:rFonts w:ascii="Times New Roman" w:hAnsi="Times New Roman"/>
          <w:sz w:val="24"/>
          <w:szCs w:val="24"/>
        </w:rPr>
        <w:t xml:space="preserve"> </w:t>
      </w:r>
    </w:p>
    <w:p w:rsidR="003F4D5E" w:rsidRPr="00D279BC" w:rsidRDefault="003F4D5E" w:rsidP="002B68AD">
      <w:pPr>
        <w:tabs>
          <w:tab w:val="num" w:pos="0"/>
          <w:tab w:val="left" w:pos="284"/>
        </w:tabs>
        <w:spacing w:after="0" w:line="240" w:lineRule="auto"/>
        <w:jc w:val="both"/>
        <w:rPr>
          <w:rFonts w:ascii="Times New Roman" w:hAnsi="Times New Roman"/>
          <w:sz w:val="24"/>
          <w:szCs w:val="24"/>
        </w:rPr>
      </w:pPr>
      <w:r w:rsidRPr="00D279BC">
        <w:rPr>
          <w:rFonts w:ascii="Times New Roman" w:hAnsi="Times New Roman"/>
          <w:sz w:val="24"/>
          <w:szCs w:val="24"/>
        </w:rPr>
        <w:tab/>
      </w:r>
      <w:r w:rsidR="000C0FEF">
        <w:rPr>
          <w:rFonts w:ascii="Times New Roman" w:hAnsi="Times New Roman"/>
          <w:sz w:val="24"/>
          <w:szCs w:val="24"/>
        </w:rPr>
        <w:t xml:space="preserve">в 2 – 4 классах </w:t>
      </w:r>
      <w:r w:rsidRPr="00D279BC">
        <w:rPr>
          <w:rFonts w:ascii="Times New Roman" w:hAnsi="Times New Roman"/>
          <w:sz w:val="24"/>
          <w:szCs w:val="24"/>
        </w:rPr>
        <w:tab/>
      </w:r>
      <w:r w:rsidR="000C0FEF">
        <w:rPr>
          <w:rFonts w:ascii="Times New Roman" w:hAnsi="Times New Roman"/>
          <w:sz w:val="24"/>
          <w:szCs w:val="24"/>
        </w:rPr>
        <w:t>-</w:t>
      </w:r>
      <w:r>
        <w:rPr>
          <w:rFonts w:ascii="Times New Roman" w:hAnsi="Times New Roman"/>
          <w:sz w:val="24"/>
          <w:szCs w:val="24"/>
        </w:rPr>
        <w:t xml:space="preserve">  </w:t>
      </w:r>
      <w:r w:rsidRPr="00D279BC">
        <w:rPr>
          <w:rFonts w:ascii="Times New Roman" w:hAnsi="Times New Roman"/>
          <w:sz w:val="24"/>
          <w:szCs w:val="24"/>
        </w:rPr>
        <w:t xml:space="preserve"> 3</w:t>
      </w:r>
      <w:r w:rsidR="000C0FEF">
        <w:rPr>
          <w:rFonts w:ascii="Times New Roman" w:hAnsi="Times New Roman"/>
          <w:sz w:val="24"/>
          <w:szCs w:val="24"/>
        </w:rPr>
        <w:t>4</w:t>
      </w:r>
      <w:r w:rsidRPr="00D279BC">
        <w:rPr>
          <w:rFonts w:ascii="Times New Roman" w:hAnsi="Times New Roman"/>
          <w:sz w:val="24"/>
          <w:szCs w:val="24"/>
        </w:rPr>
        <w:t xml:space="preserve"> недел</w:t>
      </w:r>
      <w:r w:rsidR="000C0FEF">
        <w:rPr>
          <w:rFonts w:ascii="Times New Roman" w:hAnsi="Times New Roman"/>
          <w:sz w:val="24"/>
          <w:szCs w:val="24"/>
        </w:rPr>
        <w:t xml:space="preserve">и  </w:t>
      </w:r>
      <w:r w:rsidRPr="00D279BC">
        <w:rPr>
          <w:rFonts w:ascii="Times New Roman" w:hAnsi="Times New Roman"/>
          <w:sz w:val="24"/>
          <w:szCs w:val="24"/>
        </w:rPr>
        <w:t xml:space="preserve"> </w:t>
      </w:r>
      <w:r>
        <w:rPr>
          <w:rFonts w:ascii="Times New Roman" w:hAnsi="Times New Roman"/>
          <w:sz w:val="24"/>
          <w:szCs w:val="24"/>
        </w:rPr>
        <w:t xml:space="preserve"> </w:t>
      </w:r>
    </w:p>
    <w:p w:rsidR="00F53CC6" w:rsidRPr="00FB0A9C" w:rsidRDefault="00F53CC6" w:rsidP="002B68AD">
      <w:pPr>
        <w:spacing w:after="0" w:line="240" w:lineRule="auto"/>
        <w:ind w:firstLine="708"/>
        <w:jc w:val="both"/>
        <w:rPr>
          <w:rFonts w:ascii="Times New Roman" w:hAnsi="Times New Roman"/>
          <w:sz w:val="24"/>
          <w:szCs w:val="24"/>
        </w:rPr>
      </w:pPr>
      <w:r w:rsidRPr="00FB0A9C">
        <w:rPr>
          <w:rFonts w:ascii="Times New Roman" w:hAnsi="Times New Roman"/>
          <w:sz w:val="24"/>
          <w:szCs w:val="24"/>
        </w:rPr>
        <w:t>Учебный год делится в 1-4 классах на четверти. Продолжительность каникул в течение учебного года составляет не менее 30 календарных дней, летом не менее 8 недель. Для первоклассников предусмотрены  дополнительные каникулы в феврале. Каникулы проводятся в сроки, установленные Главным управлением   образования и   молодёжной политикой   Алтайского края.</w:t>
      </w:r>
    </w:p>
    <w:p w:rsidR="003F4D5E" w:rsidRPr="004426E0" w:rsidRDefault="003F4D5E" w:rsidP="002B68AD">
      <w:pPr>
        <w:spacing w:after="0" w:line="240" w:lineRule="auto"/>
        <w:jc w:val="both"/>
        <w:rPr>
          <w:rFonts w:ascii="Times New Roman" w:hAnsi="Times New Roman"/>
          <w:b/>
          <w:sz w:val="24"/>
          <w:szCs w:val="24"/>
        </w:rPr>
      </w:pPr>
      <w:r w:rsidRPr="004426E0">
        <w:rPr>
          <w:rFonts w:ascii="Times New Roman" w:hAnsi="Times New Roman"/>
          <w:b/>
          <w:sz w:val="24"/>
          <w:szCs w:val="24"/>
        </w:rPr>
        <w:t>Регламентирование образовательного проц</w:t>
      </w:r>
      <w:r w:rsidR="004426E0">
        <w:rPr>
          <w:rFonts w:ascii="Times New Roman" w:hAnsi="Times New Roman"/>
          <w:b/>
          <w:sz w:val="24"/>
          <w:szCs w:val="24"/>
        </w:rPr>
        <w:t>есса на неделю</w:t>
      </w:r>
    </w:p>
    <w:p w:rsidR="003F4D5E" w:rsidRPr="00D279BC" w:rsidRDefault="003F4D5E" w:rsidP="002B68AD">
      <w:pPr>
        <w:spacing w:after="0" w:line="240" w:lineRule="auto"/>
        <w:ind w:left="708"/>
        <w:jc w:val="both"/>
        <w:rPr>
          <w:rFonts w:ascii="Times New Roman" w:hAnsi="Times New Roman"/>
          <w:sz w:val="24"/>
          <w:szCs w:val="24"/>
        </w:rPr>
      </w:pPr>
      <w:r w:rsidRPr="00D279BC">
        <w:rPr>
          <w:rFonts w:ascii="Times New Roman" w:hAnsi="Times New Roman"/>
          <w:sz w:val="24"/>
          <w:szCs w:val="24"/>
        </w:rPr>
        <w:t>Продолжительность рабочей недели:</w:t>
      </w:r>
    </w:p>
    <w:p w:rsidR="003F4D5E" w:rsidRPr="00D279BC" w:rsidRDefault="003F4D5E" w:rsidP="00E06967">
      <w:pPr>
        <w:spacing w:after="0" w:line="240" w:lineRule="auto"/>
        <w:ind w:left="708"/>
        <w:jc w:val="both"/>
        <w:rPr>
          <w:rFonts w:ascii="Times New Roman" w:hAnsi="Times New Roman"/>
          <w:sz w:val="24"/>
          <w:szCs w:val="24"/>
        </w:rPr>
      </w:pPr>
      <w:r w:rsidRPr="00D279BC">
        <w:rPr>
          <w:rFonts w:ascii="Times New Roman" w:hAnsi="Times New Roman"/>
          <w:sz w:val="24"/>
          <w:szCs w:val="24"/>
        </w:rPr>
        <w:t>5-ти дневная</w:t>
      </w:r>
      <w:r w:rsidR="00E06967">
        <w:rPr>
          <w:rFonts w:ascii="Times New Roman" w:hAnsi="Times New Roman"/>
          <w:sz w:val="24"/>
          <w:szCs w:val="24"/>
        </w:rPr>
        <w:t xml:space="preserve"> рабочая неделя</w:t>
      </w:r>
    </w:p>
    <w:p w:rsidR="003F4D5E" w:rsidRPr="004426E0" w:rsidRDefault="003F4D5E" w:rsidP="002B68AD">
      <w:pPr>
        <w:spacing w:after="0" w:line="240" w:lineRule="auto"/>
        <w:jc w:val="both"/>
        <w:rPr>
          <w:rFonts w:ascii="Times New Roman" w:hAnsi="Times New Roman"/>
          <w:sz w:val="24"/>
          <w:szCs w:val="24"/>
        </w:rPr>
      </w:pPr>
      <w:r w:rsidRPr="004426E0">
        <w:rPr>
          <w:rFonts w:ascii="Times New Roman" w:hAnsi="Times New Roman"/>
          <w:b/>
          <w:sz w:val="24"/>
          <w:szCs w:val="24"/>
        </w:rPr>
        <w:t>Регламентирование образовательного процесса на день</w:t>
      </w:r>
    </w:p>
    <w:p w:rsidR="003F4D5E" w:rsidRPr="00D279BC" w:rsidRDefault="003F4D5E" w:rsidP="007518CF">
      <w:pPr>
        <w:numPr>
          <w:ilvl w:val="0"/>
          <w:numId w:val="60"/>
        </w:numPr>
        <w:spacing w:after="0" w:line="240" w:lineRule="auto"/>
        <w:jc w:val="both"/>
        <w:rPr>
          <w:rFonts w:ascii="Times New Roman" w:hAnsi="Times New Roman"/>
          <w:sz w:val="24"/>
          <w:szCs w:val="24"/>
        </w:rPr>
      </w:pPr>
      <w:r w:rsidRPr="00D279BC">
        <w:rPr>
          <w:rFonts w:ascii="Times New Roman" w:hAnsi="Times New Roman"/>
          <w:sz w:val="24"/>
          <w:szCs w:val="24"/>
        </w:rPr>
        <w:t xml:space="preserve">сменность: МБОУ </w:t>
      </w:r>
      <w:r w:rsidR="00A04E1D">
        <w:rPr>
          <w:rFonts w:ascii="Times New Roman" w:hAnsi="Times New Roman"/>
          <w:sz w:val="24"/>
          <w:szCs w:val="24"/>
        </w:rPr>
        <w:t xml:space="preserve">СОШ №7 </w:t>
      </w:r>
      <w:r w:rsidRPr="00D279BC">
        <w:rPr>
          <w:rFonts w:ascii="Times New Roman" w:hAnsi="Times New Roman"/>
          <w:sz w:val="24"/>
          <w:szCs w:val="24"/>
        </w:rPr>
        <w:t>работает в две смены;</w:t>
      </w:r>
    </w:p>
    <w:p w:rsidR="00F53CC6" w:rsidRPr="00FB0A9C" w:rsidRDefault="00F53CC6" w:rsidP="002B68AD">
      <w:pPr>
        <w:pStyle w:val="aff"/>
        <w:jc w:val="both"/>
        <w:rPr>
          <w:sz w:val="24"/>
        </w:rPr>
      </w:pPr>
      <w:r w:rsidRPr="00FB0A9C">
        <w:rPr>
          <w:sz w:val="24"/>
        </w:rPr>
        <w:t>Максимальный объем учебной нагрузки составляет:</w:t>
      </w:r>
    </w:p>
    <w:p w:rsidR="00F53CC6" w:rsidRPr="00FB0A9C" w:rsidRDefault="00F53CC6" w:rsidP="007518CF">
      <w:pPr>
        <w:pStyle w:val="aff"/>
        <w:numPr>
          <w:ilvl w:val="0"/>
          <w:numId w:val="58"/>
        </w:numPr>
        <w:ind w:left="-284" w:firstLine="568"/>
        <w:jc w:val="both"/>
        <w:rPr>
          <w:sz w:val="24"/>
        </w:rPr>
      </w:pPr>
      <w:r w:rsidRPr="00FB0A9C">
        <w:rPr>
          <w:sz w:val="24"/>
        </w:rPr>
        <w:t>1 класс –  21 урок в неделю</w:t>
      </w:r>
    </w:p>
    <w:p w:rsidR="00F53CC6" w:rsidRPr="00FB0A9C" w:rsidRDefault="00F53CC6" w:rsidP="007518CF">
      <w:pPr>
        <w:pStyle w:val="aff"/>
        <w:numPr>
          <w:ilvl w:val="0"/>
          <w:numId w:val="58"/>
        </w:numPr>
        <w:ind w:left="-284" w:firstLine="568"/>
        <w:jc w:val="both"/>
        <w:rPr>
          <w:sz w:val="24"/>
        </w:rPr>
      </w:pPr>
      <w:r w:rsidRPr="00FB0A9C">
        <w:rPr>
          <w:sz w:val="24"/>
        </w:rPr>
        <w:t xml:space="preserve">2 класс – </w:t>
      </w:r>
      <w:r w:rsidR="00E06967">
        <w:rPr>
          <w:sz w:val="24"/>
        </w:rPr>
        <w:t>23</w:t>
      </w:r>
      <w:r w:rsidRPr="00FB0A9C">
        <w:rPr>
          <w:sz w:val="24"/>
        </w:rPr>
        <w:t xml:space="preserve"> урок</w:t>
      </w:r>
      <w:r w:rsidR="00E06967">
        <w:rPr>
          <w:sz w:val="24"/>
        </w:rPr>
        <w:t>а</w:t>
      </w:r>
      <w:r w:rsidRPr="00FB0A9C">
        <w:rPr>
          <w:sz w:val="24"/>
        </w:rPr>
        <w:t xml:space="preserve"> в неделю;</w:t>
      </w:r>
    </w:p>
    <w:p w:rsidR="00F53CC6" w:rsidRPr="00FB0A9C" w:rsidRDefault="00F53CC6" w:rsidP="007518CF">
      <w:pPr>
        <w:pStyle w:val="aff"/>
        <w:numPr>
          <w:ilvl w:val="0"/>
          <w:numId w:val="58"/>
        </w:numPr>
        <w:ind w:left="-284" w:firstLine="568"/>
        <w:jc w:val="both"/>
        <w:rPr>
          <w:sz w:val="24"/>
        </w:rPr>
      </w:pPr>
      <w:r w:rsidRPr="00FB0A9C">
        <w:rPr>
          <w:sz w:val="24"/>
        </w:rPr>
        <w:t>3 класс – 2</w:t>
      </w:r>
      <w:r w:rsidR="00E06967">
        <w:rPr>
          <w:sz w:val="24"/>
        </w:rPr>
        <w:t>3</w:t>
      </w:r>
      <w:r w:rsidRPr="00FB0A9C">
        <w:rPr>
          <w:sz w:val="24"/>
        </w:rPr>
        <w:t xml:space="preserve"> урок</w:t>
      </w:r>
      <w:r w:rsidR="00E06967">
        <w:rPr>
          <w:sz w:val="24"/>
        </w:rPr>
        <w:t>а</w:t>
      </w:r>
      <w:r w:rsidRPr="00FB0A9C">
        <w:rPr>
          <w:sz w:val="24"/>
        </w:rPr>
        <w:t xml:space="preserve"> в неделю;</w:t>
      </w:r>
    </w:p>
    <w:p w:rsidR="00F53CC6" w:rsidRPr="00FB0A9C" w:rsidRDefault="00F53CC6" w:rsidP="007518CF">
      <w:pPr>
        <w:pStyle w:val="aff"/>
        <w:numPr>
          <w:ilvl w:val="0"/>
          <w:numId w:val="58"/>
        </w:numPr>
        <w:ind w:left="-284" w:firstLine="568"/>
        <w:jc w:val="both"/>
        <w:rPr>
          <w:sz w:val="24"/>
        </w:rPr>
      </w:pPr>
      <w:r w:rsidRPr="00FB0A9C">
        <w:rPr>
          <w:sz w:val="24"/>
        </w:rPr>
        <w:t>4 класс – 2</w:t>
      </w:r>
      <w:r w:rsidR="00E06967">
        <w:rPr>
          <w:sz w:val="24"/>
        </w:rPr>
        <w:t>3</w:t>
      </w:r>
      <w:r w:rsidRPr="00FB0A9C">
        <w:rPr>
          <w:sz w:val="24"/>
        </w:rPr>
        <w:t xml:space="preserve"> урок</w:t>
      </w:r>
      <w:r w:rsidR="00E06967">
        <w:rPr>
          <w:sz w:val="24"/>
        </w:rPr>
        <w:t>а</w:t>
      </w:r>
      <w:r w:rsidRPr="00FB0A9C">
        <w:rPr>
          <w:sz w:val="24"/>
        </w:rPr>
        <w:t xml:space="preserve"> в неделю</w:t>
      </w:r>
      <w:r w:rsidR="00E06967">
        <w:rPr>
          <w:sz w:val="24"/>
        </w:rPr>
        <w:t>.</w:t>
      </w:r>
    </w:p>
    <w:p w:rsidR="000350F5" w:rsidRDefault="00E06967" w:rsidP="002B68AD">
      <w:pPr>
        <w:pStyle w:val="Default"/>
        <w:ind w:firstLine="708"/>
        <w:jc w:val="both"/>
      </w:pPr>
      <w:r>
        <w:t xml:space="preserve"> </w:t>
      </w:r>
      <w:r w:rsidR="00F53CC6" w:rsidRPr="00FB0A9C">
        <w:t>На каждом уроке проводятся динамическ</w:t>
      </w:r>
      <w:r>
        <w:t>ая</w:t>
      </w:r>
      <w:r w:rsidR="00F53CC6" w:rsidRPr="00FB0A9C">
        <w:t xml:space="preserve"> пауз</w:t>
      </w:r>
      <w:r>
        <w:t>а</w:t>
      </w:r>
      <w:r w:rsidR="00F53CC6" w:rsidRPr="00FB0A9C">
        <w:t xml:space="preserve"> для учащихся.</w:t>
      </w:r>
    </w:p>
    <w:p w:rsidR="000350F5" w:rsidRPr="00FB0A9C" w:rsidRDefault="000350F5" w:rsidP="002B68AD">
      <w:pPr>
        <w:pStyle w:val="Default"/>
        <w:ind w:firstLine="708"/>
        <w:jc w:val="both"/>
      </w:pPr>
      <w:r w:rsidRPr="000350F5">
        <w:lastRenderedPageBreak/>
        <w:t xml:space="preserve"> </w:t>
      </w:r>
      <w:r w:rsidRPr="00FB0A9C">
        <w:t xml:space="preserve">Ежедневное количество, продолжительность и последовательность учебных занятий и перемен определяется школьным расписанием с учетом активного отдыха и горячего питания учащихся. Перемены между уроками составляют 10-20 минут. </w:t>
      </w:r>
    </w:p>
    <w:p w:rsidR="003F4D5E" w:rsidRPr="00D279BC" w:rsidRDefault="003F4D5E" w:rsidP="002B68AD">
      <w:pPr>
        <w:pStyle w:val="afb"/>
        <w:ind w:firstLine="0"/>
        <w:jc w:val="both"/>
        <w:rPr>
          <w:sz w:val="24"/>
          <w:szCs w:val="24"/>
        </w:rPr>
      </w:pPr>
      <w:r w:rsidRPr="00D279BC">
        <w:rPr>
          <w:sz w:val="24"/>
          <w:szCs w:val="24"/>
        </w:rPr>
        <w:t xml:space="preserve">продолжительность урока:            </w:t>
      </w:r>
    </w:p>
    <w:p w:rsidR="003F4D5E" w:rsidRPr="00D279BC" w:rsidRDefault="003F4D5E" w:rsidP="002B68AD">
      <w:pPr>
        <w:tabs>
          <w:tab w:val="left" w:pos="1870"/>
        </w:tabs>
        <w:spacing w:after="0" w:line="240" w:lineRule="auto"/>
        <w:jc w:val="both"/>
        <w:rPr>
          <w:rFonts w:ascii="Times New Roman" w:hAnsi="Times New Roman"/>
          <w:sz w:val="24"/>
          <w:szCs w:val="24"/>
          <w:u w:val="single"/>
        </w:rPr>
      </w:pPr>
      <w:r w:rsidRPr="00D279BC">
        <w:rPr>
          <w:rFonts w:ascii="Times New Roman" w:hAnsi="Times New Roman"/>
          <w:sz w:val="24"/>
          <w:szCs w:val="24"/>
          <w:u w:val="single"/>
        </w:rPr>
        <w:t>1</w:t>
      </w:r>
      <w:r w:rsidR="000350F5">
        <w:rPr>
          <w:rFonts w:ascii="Times New Roman" w:hAnsi="Times New Roman"/>
          <w:sz w:val="24"/>
          <w:szCs w:val="24"/>
          <w:u w:val="single"/>
        </w:rPr>
        <w:t xml:space="preserve">-е </w:t>
      </w:r>
      <w:r w:rsidRPr="00D279BC">
        <w:rPr>
          <w:rFonts w:ascii="Times New Roman" w:hAnsi="Times New Roman"/>
          <w:sz w:val="24"/>
          <w:szCs w:val="24"/>
          <w:u w:val="single"/>
        </w:rPr>
        <w:t xml:space="preserve"> классы </w:t>
      </w:r>
    </w:p>
    <w:p w:rsidR="003F4D5E" w:rsidRPr="00D279BC" w:rsidRDefault="003F4D5E" w:rsidP="002B68AD">
      <w:pPr>
        <w:tabs>
          <w:tab w:val="left" w:pos="1870"/>
        </w:tabs>
        <w:spacing w:after="0" w:line="240" w:lineRule="auto"/>
        <w:jc w:val="both"/>
        <w:rPr>
          <w:rFonts w:ascii="Times New Roman" w:hAnsi="Times New Roman"/>
          <w:sz w:val="24"/>
          <w:szCs w:val="24"/>
        </w:rPr>
      </w:pPr>
      <w:r w:rsidRPr="00D279BC">
        <w:rPr>
          <w:rStyle w:val="apple-style-span"/>
          <w:rFonts w:ascii="Times New Roman" w:hAnsi="Times New Roman"/>
          <w:sz w:val="24"/>
          <w:szCs w:val="24"/>
        </w:rPr>
        <w:t>В первом полугодии для первого класса используется "ступенчатый" режим обучения:</w:t>
      </w:r>
      <w:r w:rsidRPr="00D279BC">
        <w:rPr>
          <w:rStyle w:val="apple-converted-space"/>
          <w:rFonts w:ascii="Times New Roman" w:hAnsi="Times New Roman"/>
          <w:sz w:val="24"/>
          <w:szCs w:val="24"/>
        </w:rPr>
        <w:t> </w:t>
      </w:r>
      <w:r w:rsidRPr="00D279BC">
        <w:rPr>
          <w:rFonts w:ascii="Times New Roman" w:hAnsi="Times New Roman"/>
          <w:sz w:val="24"/>
          <w:szCs w:val="24"/>
        </w:rPr>
        <w:br/>
      </w:r>
      <w:r w:rsidRPr="00D279BC">
        <w:rPr>
          <w:rStyle w:val="apple-style-span"/>
          <w:rFonts w:ascii="Times New Roman" w:hAnsi="Times New Roman"/>
          <w:sz w:val="24"/>
          <w:szCs w:val="24"/>
        </w:rPr>
        <w:t xml:space="preserve">в сентябре - октябре - 3 урока в день по 35 минут каждый, остальное время заполняется целевыми прогулками, экскурсиями, физкультурными занятиями, развивающими играми, в ноябре - декабре - 4 урока по 35 минут каждый. Во втором полугодии проводится 4 урока по 40 минут (один раз в неделю проводится 5 уроков – третий час физической культуры). </w:t>
      </w:r>
      <w:r w:rsidRPr="00D279BC">
        <w:rPr>
          <w:rFonts w:ascii="Times New Roman" w:hAnsi="Times New Roman"/>
          <w:iCs/>
          <w:sz w:val="24"/>
          <w:szCs w:val="24"/>
        </w:rPr>
        <w:t xml:space="preserve">       </w:t>
      </w:r>
    </w:p>
    <w:p w:rsidR="00E06967" w:rsidRDefault="00F53CC6" w:rsidP="004426E0">
      <w:pPr>
        <w:pStyle w:val="aff"/>
        <w:tabs>
          <w:tab w:val="left" w:pos="0"/>
        </w:tabs>
        <w:jc w:val="both"/>
        <w:rPr>
          <w:sz w:val="24"/>
        </w:rPr>
      </w:pPr>
      <w:r w:rsidRPr="00FB0A9C">
        <w:rPr>
          <w:sz w:val="24"/>
        </w:rPr>
        <w:t>Основной формой организации обучения  является классно - урочная.</w:t>
      </w:r>
    </w:p>
    <w:p w:rsidR="00FD7E9F" w:rsidRDefault="000A4319" w:rsidP="002B68AD">
      <w:pPr>
        <w:pStyle w:val="aff"/>
        <w:tabs>
          <w:tab w:val="left" w:pos="0"/>
        </w:tabs>
        <w:ind w:firstLine="567"/>
        <w:jc w:val="both"/>
        <w:rPr>
          <w:sz w:val="24"/>
        </w:rPr>
      </w:pPr>
      <w:r w:rsidRPr="000A4319">
        <w:rPr>
          <w:sz w:val="24"/>
        </w:rPr>
        <w:t>Расписание учебных занятий</w:t>
      </w:r>
      <w:r>
        <w:rPr>
          <w:sz w:val="24"/>
        </w:rPr>
        <w:t xml:space="preserve"> и курсов внеучебной деятельности </w:t>
      </w:r>
      <w:r w:rsidRPr="000A4319">
        <w:rPr>
          <w:sz w:val="24"/>
        </w:rPr>
        <w:t xml:space="preserve"> составлено в соответствии с нормами и требованиями СанПИН</w:t>
      </w:r>
      <w:r>
        <w:rPr>
          <w:sz w:val="24"/>
        </w:rPr>
        <w:t>.</w:t>
      </w:r>
    </w:p>
    <w:p w:rsidR="00A04E1D" w:rsidRPr="000A4319" w:rsidRDefault="00A04E1D" w:rsidP="004426E0">
      <w:pPr>
        <w:pStyle w:val="aff"/>
        <w:tabs>
          <w:tab w:val="left" w:pos="0"/>
        </w:tabs>
        <w:jc w:val="both"/>
        <w:rPr>
          <w:b/>
          <w:i/>
          <w:sz w:val="24"/>
        </w:rPr>
      </w:pPr>
    </w:p>
    <w:p w:rsidR="000A4319" w:rsidRDefault="000A4319" w:rsidP="002B68AD">
      <w:pPr>
        <w:pStyle w:val="affc"/>
        <w:spacing w:line="240" w:lineRule="auto"/>
        <w:ind w:firstLine="0"/>
        <w:rPr>
          <w:rFonts w:ascii="Times New Roman" w:hAnsi="Times New Roman"/>
          <w:b/>
          <w:sz w:val="24"/>
          <w:szCs w:val="24"/>
        </w:rPr>
      </w:pPr>
    </w:p>
    <w:p w:rsidR="00A04E1D" w:rsidRPr="00660D21" w:rsidRDefault="00296448" w:rsidP="00CA00D6">
      <w:pPr>
        <w:pStyle w:val="6"/>
        <w:pBdr>
          <w:bottom w:val="none" w:sz="0" w:space="0" w:color="auto"/>
        </w:pBdr>
        <w:jc w:val="both"/>
        <w:rPr>
          <w:rFonts w:ascii="Times New Roman" w:hAnsi="Times New Roman"/>
          <w:b/>
          <w:color w:val="auto"/>
          <w:sz w:val="24"/>
          <w:szCs w:val="24"/>
          <w:lang w:val="ru-RU"/>
        </w:rPr>
      </w:pPr>
      <w:r w:rsidRPr="00A04E1D">
        <w:rPr>
          <w:rFonts w:ascii="Times New Roman" w:hAnsi="Times New Roman"/>
          <w:b/>
          <w:color w:val="auto"/>
          <w:sz w:val="24"/>
          <w:szCs w:val="24"/>
          <w:lang w:val="ru-RU"/>
        </w:rPr>
        <w:t>3.2.</w:t>
      </w:r>
      <w:r w:rsidRPr="00A04E1D">
        <w:rPr>
          <w:rFonts w:ascii="Times New Roman" w:hAnsi="Times New Roman"/>
          <w:b/>
          <w:color w:val="auto"/>
          <w:sz w:val="24"/>
          <w:szCs w:val="24"/>
        </w:rPr>
        <w:t> </w:t>
      </w:r>
      <w:r w:rsidR="00660D21" w:rsidRPr="00660D21">
        <w:rPr>
          <w:rFonts w:ascii="Times New Roman" w:hAnsi="Times New Roman"/>
          <w:b/>
          <w:color w:val="auto"/>
          <w:sz w:val="24"/>
          <w:szCs w:val="24"/>
          <w:lang w:val="ru-RU"/>
        </w:rPr>
        <w:t>План внеурочной деятельности, КАЛЕНДАРНЫЙ УЧЕБНЫЙ ГРАФИК</w:t>
      </w:r>
    </w:p>
    <w:p w:rsidR="007E0DD9" w:rsidRPr="00343DCD" w:rsidRDefault="007E0DD9" w:rsidP="002B68AD">
      <w:pPr>
        <w:spacing w:after="0" w:line="240" w:lineRule="auto"/>
        <w:ind w:left="-284" w:firstLine="567"/>
        <w:jc w:val="both"/>
        <w:rPr>
          <w:rFonts w:ascii="Times New Roman" w:hAnsi="Times New Roman"/>
          <w:sz w:val="24"/>
          <w:szCs w:val="24"/>
        </w:rPr>
      </w:pPr>
      <w:r w:rsidRPr="00343DCD">
        <w:rPr>
          <w:rFonts w:ascii="Times New Roman" w:hAnsi="Times New Roman"/>
          <w:sz w:val="24"/>
          <w:szCs w:val="24"/>
        </w:rPr>
        <w:t>Под внеурочной деятельностью в рамках реализации Федерального государственного образовательного стандарта начального общего образования (далее ФГОС НОО)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основной образовательной программы начального общего образования (далее ООП НОО) муниципального бюджетного общеобразовательного учреждения средней общеобразовательной школы №7 города Алейска Алтайского края (далее МБОУ СОШ №7 г. Алейска).</w:t>
      </w:r>
    </w:p>
    <w:p w:rsidR="007E0DD9" w:rsidRPr="00343DCD" w:rsidRDefault="007E0DD9" w:rsidP="002B68AD">
      <w:pPr>
        <w:spacing w:after="0" w:line="240" w:lineRule="auto"/>
        <w:ind w:left="-284" w:firstLine="567"/>
        <w:jc w:val="both"/>
        <w:rPr>
          <w:rFonts w:ascii="Times New Roman" w:hAnsi="Times New Roman"/>
          <w:sz w:val="24"/>
          <w:szCs w:val="24"/>
        </w:rPr>
      </w:pPr>
      <w:r w:rsidRPr="00343DCD">
        <w:rPr>
          <w:rFonts w:ascii="Times New Roman" w:hAnsi="Times New Roman"/>
          <w:sz w:val="24"/>
          <w:szCs w:val="24"/>
        </w:rPr>
        <w:t>План внеурочной деятельности является организационным механизмом реализации основной образовательной программы начального общего образования МБОУ СОШ №7 г. Алейска.</w:t>
      </w:r>
    </w:p>
    <w:p w:rsidR="007E0DD9" w:rsidRPr="00343DCD" w:rsidRDefault="007E0DD9" w:rsidP="002B68AD">
      <w:pPr>
        <w:spacing w:after="0" w:line="240" w:lineRule="auto"/>
        <w:ind w:left="-284" w:firstLine="567"/>
        <w:jc w:val="both"/>
        <w:rPr>
          <w:rFonts w:ascii="Times New Roman" w:hAnsi="Times New Roman"/>
          <w:sz w:val="24"/>
          <w:szCs w:val="24"/>
        </w:rPr>
      </w:pPr>
      <w:r w:rsidRPr="00343DCD">
        <w:rPr>
          <w:rFonts w:ascii="Times New Roman" w:hAnsi="Times New Roman"/>
          <w:sz w:val="24"/>
          <w:szCs w:val="24"/>
        </w:rPr>
        <w:t xml:space="preserve"> План внеурочной деятельности обеспечивает учет индивидуальных особенностей и потребностей обучающихся через организацию внеурочной деятельности. </w:t>
      </w:r>
    </w:p>
    <w:p w:rsidR="007E0DD9" w:rsidRPr="00343DCD" w:rsidRDefault="007E0DD9" w:rsidP="002B68AD">
      <w:pPr>
        <w:pStyle w:val="Default"/>
        <w:ind w:left="-284" w:firstLine="567"/>
        <w:jc w:val="both"/>
        <w:rPr>
          <w:bCs/>
        </w:rPr>
      </w:pPr>
      <w:r w:rsidRPr="00343DCD">
        <w:rPr>
          <w:bCs/>
        </w:rPr>
        <w:t xml:space="preserve">Внеурочная деятельность в начальной школе направлена на решение  следующих  задач: </w:t>
      </w:r>
    </w:p>
    <w:p w:rsidR="007E0DD9" w:rsidRPr="00343DCD" w:rsidRDefault="007E0DD9" w:rsidP="007518CF">
      <w:pPr>
        <w:pStyle w:val="Default"/>
        <w:numPr>
          <w:ilvl w:val="0"/>
          <w:numId w:val="74"/>
        </w:numPr>
        <w:tabs>
          <w:tab w:val="clear" w:pos="720"/>
        </w:tabs>
        <w:ind w:left="-284" w:firstLine="567"/>
        <w:jc w:val="both"/>
        <w:rPr>
          <w:bCs/>
        </w:rPr>
      </w:pPr>
      <w:r w:rsidRPr="00343DCD">
        <w:rPr>
          <w:bCs/>
        </w:rPr>
        <w:t>обеспечение достижения личностных, метапредметных, предметных результатов освоения основной образовательной программы начального общего образования;</w:t>
      </w:r>
    </w:p>
    <w:p w:rsidR="007E0DD9" w:rsidRPr="00343DCD" w:rsidRDefault="007E0DD9" w:rsidP="007518CF">
      <w:pPr>
        <w:pStyle w:val="Default"/>
        <w:numPr>
          <w:ilvl w:val="0"/>
          <w:numId w:val="74"/>
        </w:numPr>
        <w:ind w:left="-284" w:firstLine="567"/>
        <w:jc w:val="both"/>
        <w:rPr>
          <w:bCs/>
        </w:rPr>
      </w:pPr>
      <w:r w:rsidRPr="00343DCD">
        <w:rPr>
          <w:bCs/>
        </w:rPr>
        <w:t xml:space="preserve">обеспечение благоприятной адаптации ребенка к условиям начального общего образования; </w:t>
      </w:r>
    </w:p>
    <w:p w:rsidR="007E0DD9" w:rsidRPr="00343DCD" w:rsidRDefault="007E0DD9" w:rsidP="007518CF">
      <w:pPr>
        <w:pStyle w:val="Default"/>
        <w:numPr>
          <w:ilvl w:val="0"/>
          <w:numId w:val="74"/>
        </w:numPr>
        <w:ind w:left="-284" w:firstLine="567"/>
        <w:jc w:val="both"/>
        <w:rPr>
          <w:bCs/>
        </w:rPr>
      </w:pPr>
      <w:r w:rsidRPr="00343DCD">
        <w:rPr>
          <w:bCs/>
        </w:rPr>
        <w:t xml:space="preserve">оптимизацию учебной нагрузки обучающихся; </w:t>
      </w:r>
    </w:p>
    <w:p w:rsidR="007E0DD9" w:rsidRPr="00343DCD" w:rsidRDefault="007E0DD9" w:rsidP="007518CF">
      <w:pPr>
        <w:pStyle w:val="Default"/>
        <w:numPr>
          <w:ilvl w:val="0"/>
          <w:numId w:val="74"/>
        </w:numPr>
        <w:ind w:left="-284" w:firstLine="567"/>
        <w:jc w:val="both"/>
        <w:rPr>
          <w:bCs/>
        </w:rPr>
      </w:pPr>
      <w:r w:rsidRPr="00343DCD">
        <w:rPr>
          <w:bCs/>
        </w:rPr>
        <w:t xml:space="preserve">улучшение условий для развития ребенка; </w:t>
      </w:r>
    </w:p>
    <w:p w:rsidR="007E0DD9" w:rsidRPr="00343DCD" w:rsidRDefault="007E0DD9" w:rsidP="007518CF">
      <w:pPr>
        <w:pStyle w:val="Default"/>
        <w:numPr>
          <w:ilvl w:val="0"/>
          <w:numId w:val="74"/>
        </w:numPr>
        <w:ind w:left="-284" w:firstLine="567"/>
        <w:jc w:val="both"/>
        <w:rPr>
          <w:bCs/>
        </w:rPr>
      </w:pPr>
      <w:r w:rsidRPr="00343DCD">
        <w:rPr>
          <w:bCs/>
        </w:rPr>
        <w:t>учет возрастных и индивидуальных особенностей обучающихся</w:t>
      </w:r>
    </w:p>
    <w:p w:rsidR="007E0DD9" w:rsidRPr="00343DCD" w:rsidRDefault="007E0DD9" w:rsidP="002B68AD">
      <w:pPr>
        <w:spacing w:after="0" w:line="240" w:lineRule="auto"/>
        <w:ind w:left="-284" w:firstLine="567"/>
        <w:jc w:val="both"/>
        <w:rPr>
          <w:rFonts w:ascii="Times New Roman" w:hAnsi="Times New Roman"/>
          <w:sz w:val="24"/>
          <w:szCs w:val="24"/>
        </w:rPr>
      </w:pPr>
      <w:r w:rsidRPr="00343DCD">
        <w:rPr>
          <w:rFonts w:ascii="Times New Roman" w:hAnsi="Times New Roman"/>
          <w:sz w:val="24"/>
          <w:szCs w:val="24"/>
        </w:rPr>
        <w:t xml:space="preserve">Система внеурочной воспитательной работы представляет собой единство целей, принципов, содержания, форм и методов деятельности. </w:t>
      </w:r>
    </w:p>
    <w:p w:rsidR="007E0DD9" w:rsidRPr="00343DCD" w:rsidRDefault="007E0DD9" w:rsidP="002B68AD">
      <w:pPr>
        <w:spacing w:after="0" w:line="240" w:lineRule="auto"/>
        <w:ind w:left="-284" w:firstLine="567"/>
        <w:jc w:val="both"/>
        <w:rPr>
          <w:rFonts w:ascii="Times New Roman" w:hAnsi="Times New Roman"/>
          <w:sz w:val="24"/>
          <w:szCs w:val="24"/>
        </w:rPr>
      </w:pPr>
      <w:r w:rsidRPr="00343DCD">
        <w:rPr>
          <w:rFonts w:ascii="Times New Roman" w:hAnsi="Times New Roman"/>
          <w:sz w:val="24"/>
          <w:szCs w:val="24"/>
        </w:rPr>
        <w:t>Основные принципы организации внеурочной деятельности учащихся:</w:t>
      </w:r>
    </w:p>
    <w:p w:rsidR="007E0DD9" w:rsidRPr="00343DCD" w:rsidRDefault="007E0DD9" w:rsidP="002B68AD">
      <w:pPr>
        <w:spacing w:after="0" w:line="240" w:lineRule="auto"/>
        <w:ind w:left="-284" w:firstLine="567"/>
        <w:jc w:val="both"/>
        <w:rPr>
          <w:rFonts w:ascii="Times New Roman" w:hAnsi="Times New Roman"/>
          <w:sz w:val="24"/>
          <w:szCs w:val="24"/>
        </w:rPr>
      </w:pPr>
      <w:r w:rsidRPr="00343DCD">
        <w:rPr>
          <w:rFonts w:ascii="Times New Roman" w:hAnsi="Times New Roman"/>
          <w:sz w:val="24"/>
          <w:szCs w:val="24"/>
        </w:rPr>
        <w:t>1.</w:t>
      </w:r>
      <w:r w:rsidRPr="00343DCD">
        <w:rPr>
          <w:rFonts w:ascii="Times New Roman" w:hAnsi="Times New Roman"/>
          <w:sz w:val="24"/>
          <w:szCs w:val="24"/>
        </w:rPr>
        <w:tab/>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7E0DD9" w:rsidRPr="00343DCD" w:rsidRDefault="007E0DD9" w:rsidP="002B68AD">
      <w:pPr>
        <w:spacing w:after="0" w:line="240" w:lineRule="auto"/>
        <w:ind w:left="-284" w:firstLine="567"/>
        <w:jc w:val="both"/>
        <w:rPr>
          <w:rFonts w:ascii="Times New Roman" w:hAnsi="Times New Roman"/>
          <w:sz w:val="24"/>
          <w:szCs w:val="24"/>
        </w:rPr>
      </w:pPr>
      <w:r w:rsidRPr="00343DCD">
        <w:rPr>
          <w:rFonts w:ascii="Times New Roman" w:hAnsi="Times New Roman"/>
          <w:sz w:val="24"/>
          <w:szCs w:val="24"/>
        </w:rPr>
        <w:t>2.</w:t>
      </w:r>
      <w:r w:rsidRPr="00343DCD">
        <w:rPr>
          <w:rFonts w:ascii="Times New Roman" w:hAnsi="Times New Roman"/>
          <w:sz w:val="24"/>
          <w:szCs w:val="24"/>
        </w:rPr>
        <w:tab/>
        <w:t>Принцип добровольности и заинтересованности обучающихся.</w:t>
      </w:r>
    </w:p>
    <w:p w:rsidR="007E0DD9" w:rsidRPr="00343DCD" w:rsidRDefault="007E0DD9" w:rsidP="002B68AD">
      <w:pPr>
        <w:spacing w:after="0" w:line="240" w:lineRule="auto"/>
        <w:ind w:left="-284" w:firstLine="567"/>
        <w:jc w:val="both"/>
        <w:rPr>
          <w:rFonts w:ascii="Times New Roman" w:hAnsi="Times New Roman"/>
          <w:sz w:val="24"/>
          <w:szCs w:val="24"/>
        </w:rPr>
      </w:pPr>
      <w:r w:rsidRPr="00343DCD">
        <w:rPr>
          <w:rFonts w:ascii="Times New Roman" w:hAnsi="Times New Roman"/>
          <w:sz w:val="24"/>
          <w:szCs w:val="24"/>
        </w:rPr>
        <w:t>3.</w:t>
      </w:r>
      <w:r w:rsidRPr="00343DCD">
        <w:rPr>
          <w:rFonts w:ascii="Times New Roman" w:hAnsi="Times New Roman"/>
          <w:sz w:val="24"/>
          <w:szCs w:val="24"/>
        </w:rPr>
        <w:tab/>
        <w:t>Принцип системности во взаимодействии общего и дополнительного образования.</w:t>
      </w:r>
    </w:p>
    <w:p w:rsidR="007E0DD9" w:rsidRPr="00343DCD" w:rsidRDefault="007E0DD9" w:rsidP="002B68AD">
      <w:pPr>
        <w:spacing w:after="0" w:line="240" w:lineRule="auto"/>
        <w:ind w:left="-284" w:firstLine="567"/>
        <w:jc w:val="both"/>
        <w:rPr>
          <w:rFonts w:ascii="Times New Roman" w:hAnsi="Times New Roman"/>
          <w:sz w:val="24"/>
          <w:szCs w:val="24"/>
        </w:rPr>
      </w:pPr>
      <w:r w:rsidRPr="00343DCD">
        <w:rPr>
          <w:rFonts w:ascii="Times New Roman" w:hAnsi="Times New Roman"/>
          <w:sz w:val="24"/>
          <w:szCs w:val="24"/>
        </w:rPr>
        <w:t>4.</w:t>
      </w:r>
      <w:r w:rsidRPr="00343DCD">
        <w:rPr>
          <w:rFonts w:ascii="Times New Roman" w:hAnsi="Times New Roman"/>
          <w:sz w:val="24"/>
          <w:szCs w:val="24"/>
        </w:rPr>
        <w:tab/>
        <w:t>Принцип целостности.</w:t>
      </w:r>
    </w:p>
    <w:p w:rsidR="007E0DD9" w:rsidRPr="00343DCD" w:rsidRDefault="007E0DD9" w:rsidP="002B68AD">
      <w:pPr>
        <w:spacing w:after="0" w:line="240" w:lineRule="auto"/>
        <w:ind w:left="-284" w:firstLine="567"/>
        <w:jc w:val="both"/>
        <w:rPr>
          <w:rFonts w:ascii="Times New Roman" w:hAnsi="Times New Roman"/>
          <w:sz w:val="24"/>
          <w:szCs w:val="24"/>
        </w:rPr>
      </w:pPr>
      <w:r w:rsidRPr="00343DCD">
        <w:rPr>
          <w:rFonts w:ascii="Times New Roman" w:hAnsi="Times New Roman"/>
          <w:sz w:val="24"/>
          <w:szCs w:val="24"/>
        </w:rPr>
        <w:t>5.</w:t>
      </w:r>
      <w:r w:rsidRPr="00343DCD">
        <w:rPr>
          <w:rFonts w:ascii="Times New Roman" w:hAnsi="Times New Roman"/>
          <w:sz w:val="24"/>
          <w:szCs w:val="24"/>
        </w:rPr>
        <w:tab/>
        <w:t>Принцип непрерывности и преемственности процесса образования.</w:t>
      </w:r>
    </w:p>
    <w:p w:rsidR="007E0DD9" w:rsidRPr="00343DCD" w:rsidRDefault="007E0DD9" w:rsidP="002B68AD">
      <w:pPr>
        <w:spacing w:after="0" w:line="240" w:lineRule="auto"/>
        <w:ind w:left="-284" w:firstLine="567"/>
        <w:jc w:val="both"/>
        <w:rPr>
          <w:rFonts w:ascii="Times New Roman" w:hAnsi="Times New Roman"/>
          <w:sz w:val="24"/>
          <w:szCs w:val="24"/>
        </w:rPr>
      </w:pPr>
      <w:r w:rsidRPr="00343DCD">
        <w:rPr>
          <w:rFonts w:ascii="Times New Roman" w:hAnsi="Times New Roman"/>
          <w:sz w:val="24"/>
          <w:szCs w:val="24"/>
        </w:rPr>
        <w:t>6.</w:t>
      </w:r>
      <w:r w:rsidRPr="00343DCD">
        <w:rPr>
          <w:rFonts w:ascii="Times New Roman" w:hAnsi="Times New Roman"/>
          <w:sz w:val="24"/>
          <w:szCs w:val="24"/>
        </w:rPr>
        <w:tab/>
        <w:t>Принцип личностно - деятельностного подхода.</w:t>
      </w:r>
    </w:p>
    <w:p w:rsidR="007E0DD9" w:rsidRPr="00343DCD" w:rsidRDefault="007E0DD9" w:rsidP="002B68AD">
      <w:pPr>
        <w:spacing w:after="0" w:line="240" w:lineRule="auto"/>
        <w:ind w:left="-284" w:firstLine="567"/>
        <w:jc w:val="both"/>
        <w:rPr>
          <w:rFonts w:ascii="Times New Roman" w:hAnsi="Times New Roman"/>
          <w:sz w:val="24"/>
          <w:szCs w:val="24"/>
        </w:rPr>
      </w:pPr>
      <w:r w:rsidRPr="00343DCD">
        <w:rPr>
          <w:rFonts w:ascii="Times New Roman" w:hAnsi="Times New Roman"/>
          <w:sz w:val="24"/>
          <w:szCs w:val="24"/>
        </w:rPr>
        <w:t>7.</w:t>
      </w:r>
      <w:r w:rsidRPr="00343DCD">
        <w:rPr>
          <w:rFonts w:ascii="Times New Roman" w:hAnsi="Times New Roman"/>
          <w:sz w:val="24"/>
          <w:szCs w:val="24"/>
        </w:rPr>
        <w:tab/>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7E0DD9" w:rsidRPr="00343DCD" w:rsidRDefault="007E0DD9" w:rsidP="002B68AD">
      <w:pPr>
        <w:spacing w:after="0" w:line="240" w:lineRule="auto"/>
        <w:ind w:left="-284" w:firstLine="567"/>
        <w:jc w:val="both"/>
        <w:rPr>
          <w:rFonts w:ascii="Times New Roman" w:hAnsi="Times New Roman"/>
          <w:sz w:val="24"/>
          <w:szCs w:val="24"/>
        </w:rPr>
      </w:pPr>
      <w:r w:rsidRPr="00343DCD">
        <w:rPr>
          <w:rFonts w:ascii="Times New Roman" w:hAnsi="Times New Roman"/>
          <w:sz w:val="24"/>
          <w:szCs w:val="24"/>
        </w:rPr>
        <w:lastRenderedPageBreak/>
        <w:t>8.</w:t>
      </w:r>
      <w:r w:rsidRPr="00343DCD">
        <w:rPr>
          <w:rFonts w:ascii="Times New Roman" w:hAnsi="Times New Roman"/>
          <w:sz w:val="24"/>
          <w:szCs w:val="24"/>
        </w:rPr>
        <w:tab/>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7E0DD9" w:rsidRDefault="007E0DD9" w:rsidP="002B68AD">
      <w:pPr>
        <w:spacing w:after="0" w:line="240" w:lineRule="auto"/>
        <w:ind w:left="-284" w:firstLine="567"/>
        <w:jc w:val="both"/>
        <w:rPr>
          <w:rFonts w:ascii="Times New Roman" w:hAnsi="Times New Roman"/>
          <w:sz w:val="24"/>
          <w:szCs w:val="24"/>
        </w:rPr>
      </w:pPr>
      <w:r w:rsidRPr="00343DCD">
        <w:rPr>
          <w:rFonts w:ascii="Times New Roman" w:hAnsi="Times New Roman"/>
          <w:sz w:val="24"/>
          <w:szCs w:val="24"/>
        </w:rPr>
        <w:t>9.</w:t>
      </w:r>
      <w:r w:rsidRPr="00343DCD">
        <w:rPr>
          <w:rFonts w:ascii="Times New Roman" w:hAnsi="Times New Roman"/>
          <w:sz w:val="24"/>
          <w:szCs w:val="24"/>
        </w:rPr>
        <w:tab/>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343DCD" w:rsidRDefault="00343DCD" w:rsidP="002B68AD">
      <w:pPr>
        <w:spacing w:after="0" w:line="240" w:lineRule="auto"/>
        <w:ind w:left="-284" w:firstLine="567"/>
        <w:jc w:val="both"/>
        <w:rPr>
          <w:rFonts w:ascii="Times New Roman" w:hAnsi="Times New Roman"/>
          <w:sz w:val="24"/>
          <w:szCs w:val="24"/>
        </w:rPr>
      </w:pPr>
      <w:r w:rsidRPr="00343DCD">
        <w:rPr>
          <w:rFonts w:ascii="Times New Roman" w:hAnsi="Times New Roman"/>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04E1D" w:rsidRDefault="00A04E1D" w:rsidP="002B68AD">
      <w:pPr>
        <w:spacing w:after="0" w:line="240" w:lineRule="auto"/>
        <w:ind w:left="-284" w:firstLine="567"/>
        <w:jc w:val="both"/>
        <w:rPr>
          <w:rFonts w:ascii="Times New Roman" w:hAnsi="Times New Roman"/>
          <w:sz w:val="24"/>
          <w:szCs w:val="24"/>
        </w:rPr>
      </w:pPr>
    </w:p>
    <w:p w:rsidR="00A04E1D" w:rsidRDefault="00A04E1D" w:rsidP="002B68AD">
      <w:pPr>
        <w:spacing w:after="0" w:line="240" w:lineRule="auto"/>
        <w:ind w:left="-284" w:firstLine="567"/>
        <w:jc w:val="both"/>
        <w:rPr>
          <w:rFonts w:ascii="Times New Roman" w:hAnsi="Times New Roman"/>
          <w:sz w:val="24"/>
          <w:szCs w:val="24"/>
        </w:rPr>
      </w:pPr>
    </w:p>
    <w:p w:rsidR="00A04E1D" w:rsidRPr="00343DCD" w:rsidRDefault="00A04E1D" w:rsidP="00CA00D6">
      <w:pPr>
        <w:spacing w:after="0" w:line="240" w:lineRule="auto"/>
        <w:jc w:val="both"/>
        <w:rPr>
          <w:rFonts w:ascii="Times New Roman" w:hAnsi="Times New Roman"/>
          <w:sz w:val="24"/>
          <w:szCs w:val="24"/>
        </w:rPr>
      </w:pPr>
    </w:p>
    <w:p w:rsidR="007E0DD9" w:rsidRPr="00343DCD" w:rsidRDefault="00343DCD" w:rsidP="002B68AD">
      <w:pPr>
        <w:shd w:val="clear" w:color="auto" w:fill="FFFFFF"/>
        <w:spacing w:after="0" w:line="240" w:lineRule="auto"/>
        <w:ind w:left="-284"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Направления</w:t>
      </w:r>
      <w:r w:rsidR="007E0DD9" w:rsidRPr="00343DCD">
        <w:rPr>
          <w:rFonts w:ascii="Times New Roman" w:eastAsia="Times New Roman" w:hAnsi="Times New Roman"/>
          <w:b/>
          <w:bCs/>
          <w:color w:val="000000"/>
          <w:sz w:val="24"/>
          <w:szCs w:val="24"/>
          <w:lang w:eastAsia="ru-RU"/>
        </w:rPr>
        <w:t xml:space="preserve"> развития личности</w:t>
      </w:r>
      <w:r w:rsidR="007E0DD9" w:rsidRPr="00343DCD">
        <w:rPr>
          <w:rFonts w:ascii="Times New Roman" w:eastAsia="Times New Roman" w:hAnsi="Times New Roman"/>
          <w:color w:val="000000"/>
          <w:sz w:val="24"/>
          <w:szCs w:val="24"/>
          <w:lang w:eastAsia="ru-RU"/>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18"/>
        <w:gridCol w:w="6094"/>
      </w:tblGrid>
      <w:tr w:rsidR="007E0DD9" w:rsidRPr="00343DCD" w:rsidTr="007E0DD9">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after="0"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b/>
                <w:bCs/>
                <w:color w:val="000000"/>
                <w:sz w:val="24"/>
                <w:szCs w:val="24"/>
                <w:lang w:eastAsia="ru-RU"/>
              </w:rPr>
              <w:t>Направление</w:t>
            </w:r>
          </w:p>
        </w:tc>
        <w:tc>
          <w:tcPr>
            <w:tcW w:w="6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after="0"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b/>
                <w:bCs/>
                <w:color w:val="000000"/>
                <w:sz w:val="24"/>
                <w:szCs w:val="24"/>
                <w:lang w:eastAsia="ru-RU"/>
              </w:rPr>
              <w:t>Решаемые задачи</w:t>
            </w:r>
          </w:p>
        </w:tc>
      </w:tr>
      <w:tr w:rsidR="007E0DD9" w:rsidRPr="00343DCD" w:rsidTr="007E0DD9">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after="0"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Спортивно-оздоровительное</w:t>
            </w:r>
          </w:p>
        </w:tc>
        <w:tc>
          <w:tcPr>
            <w:tcW w:w="6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4D30FF">
            <w:pPr>
              <w:spacing w:after="0" w:line="240" w:lineRule="auto"/>
              <w:ind w:left="57" w:right="27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7E0DD9" w:rsidRPr="00343DCD" w:rsidTr="007E0DD9">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0DD9" w:rsidRPr="00343DCD" w:rsidRDefault="007E0DD9" w:rsidP="002B68AD">
            <w:pPr>
              <w:spacing w:after="0"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Духовно-нравственное</w:t>
            </w:r>
          </w:p>
        </w:tc>
        <w:tc>
          <w:tcPr>
            <w:tcW w:w="60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0DD9" w:rsidRPr="00343DCD" w:rsidRDefault="007E0DD9" w:rsidP="004D30FF">
            <w:pPr>
              <w:spacing w:after="0" w:line="240" w:lineRule="auto"/>
              <w:ind w:left="57" w:right="27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7E0DD9" w:rsidRPr="00343DCD" w:rsidTr="007E0DD9">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0DD9" w:rsidRPr="00343DCD" w:rsidRDefault="007E0DD9" w:rsidP="002B68AD">
            <w:pPr>
              <w:spacing w:after="0"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Социальное</w:t>
            </w:r>
          </w:p>
        </w:tc>
        <w:tc>
          <w:tcPr>
            <w:tcW w:w="60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0DD9" w:rsidRPr="00343DCD" w:rsidRDefault="007E0DD9" w:rsidP="004D30FF">
            <w:pPr>
              <w:spacing w:after="0" w:line="240" w:lineRule="auto"/>
              <w:ind w:left="57" w:right="27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Формирование таких ценностей как познание, истина, целеустремленность социально- значимой деятельности.</w:t>
            </w:r>
          </w:p>
        </w:tc>
      </w:tr>
      <w:tr w:rsidR="007E0DD9" w:rsidRPr="00343DCD" w:rsidTr="007E0DD9">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after="0"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Общеинтеллектуальное</w:t>
            </w:r>
          </w:p>
        </w:tc>
        <w:tc>
          <w:tcPr>
            <w:tcW w:w="6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4D30FF">
            <w:pPr>
              <w:spacing w:after="0" w:line="240" w:lineRule="auto"/>
              <w:ind w:left="57" w:right="27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Обогащение запаса учащихся языковыми знаниями, способствование формированию мировоззрения, эрудиции, кругозора.</w:t>
            </w:r>
          </w:p>
        </w:tc>
      </w:tr>
      <w:tr w:rsidR="007E0DD9" w:rsidRPr="00343DCD" w:rsidTr="007E0DD9">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after="0"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Общекультурное</w:t>
            </w:r>
          </w:p>
        </w:tc>
        <w:tc>
          <w:tcPr>
            <w:tcW w:w="6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4D30FF">
            <w:pPr>
              <w:spacing w:after="0" w:line="240" w:lineRule="auto"/>
              <w:ind w:left="57"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bl>
    <w:p w:rsidR="007E0DD9" w:rsidRPr="00343DCD" w:rsidRDefault="007E0DD9" w:rsidP="00CA00D6">
      <w:pPr>
        <w:shd w:val="clear" w:color="auto" w:fill="FFFFFF"/>
        <w:spacing w:after="0" w:line="240" w:lineRule="auto"/>
        <w:ind w:left="-284" w:firstLine="568"/>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Формы организации внеурочной деятельности в рамках реализации основной образовательной программы начального общего образования МБОУ СОШ №7 г. Алейска определяет самостоятельно.</w:t>
      </w:r>
    </w:p>
    <w:p w:rsidR="007E0DD9" w:rsidRPr="00343DCD" w:rsidRDefault="007E0DD9" w:rsidP="002B68AD">
      <w:pPr>
        <w:shd w:val="clear" w:color="auto" w:fill="FFFFFF"/>
        <w:spacing w:after="0"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 xml:space="preserve">Внеурочная деятельность включается в образовательную программу школы в объёме </w:t>
      </w:r>
      <w:r w:rsidRPr="00343DCD">
        <w:rPr>
          <w:rFonts w:ascii="Times New Roman" w:eastAsia="Times New Roman" w:hAnsi="Times New Roman"/>
          <w:b/>
          <w:color w:val="000000"/>
          <w:sz w:val="24"/>
          <w:szCs w:val="24"/>
          <w:lang w:eastAsia="ru-RU"/>
        </w:rPr>
        <w:t>5 часов в неделю</w:t>
      </w:r>
      <w:r w:rsidRPr="00343DCD">
        <w:rPr>
          <w:rFonts w:ascii="Times New Roman" w:eastAsia="Times New Roman" w:hAnsi="Times New Roman"/>
          <w:color w:val="000000"/>
          <w:sz w:val="24"/>
          <w:szCs w:val="24"/>
          <w:lang w:eastAsia="ru-RU"/>
        </w:rPr>
        <w:t>. Внеурочная деятельность организована учителями школы, имеющими необходимую квалификацию.</w:t>
      </w:r>
    </w:p>
    <w:p w:rsidR="00343DCD" w:rsidRPr="00343DCD" w:rsidRDefault="007E0DD9" w:rsidP="00CA00D6">
      <w:pPr>
        <w:shd w:val="clear" w:color="auto" w:fill="FFFFFF"/>
        <w:spacing w:after="0"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 xml:space="preserve">Объём внеурочной деятельности для обучающихся на ступени начального общего образования составляет </w:t>
      </w:r>
      <w:r w:rsidRPr="00343DCD">
        <w:rPr>
          <w:rFonts w:ascii="Times New Roman" w:eastAsia="Times New Roman" w:hAnsi="Times New Roman"/>
          <w:b/>
          <w:color w:val="000000"/>
          <w:sz w:val="24"/>
          <w:szCs w:val="24"/>
          <w:lang w:eastAsia="ru-RU"/>
        </w:rPr>
        <w:t>675 часов</w:t>
      </w:r>
      <w:r w:rsidRPr="00343DCD">
        <w:rPr>
          <w:rFonts w:ascii="Times New Roman" w:eastAsia="Times New Roman" w:hAnsi="Times New Roman"/>
          <w:color w:val="000000"/>
          <w:sz w:val="24"/>
          <w:szCs w:val="24"/>
          <w:lang w:eastAsia="ru-RU"/>
        </w:rPr>
        <w:t>. Распределение часов внеурочной деятельности на каждый год начального общего образования осуществляется с учётом интересов обучающихся и возможностей школы.</w:t>
      </w:r>
    </w:p>
    <w:p w:rsidR="00251564" w:rsidRDefault="00251564" w:rsidP="002B68AD">
      <w:pPr>
        <w:shd w:val="clear" w:color="auto" w:fill="FFFFFF"/>
        <w:spacing w:after="0" w:line="240" w:lineRule="auto"/>
        <w:ind w:left="-284" w:firstLine="567"/>
        <w:jc w:val="both"/>
        <w:rPr>
          <w:rFonts w:ascii="Times New Roman" w:eastAsia="Times New Roman" w:hAnsi="Times New Roman"/>
          <w:b/>
          <w:color w:val="000000"/>
          <w:sz w:val="24"/>
          <w:szCs w:val="24"/>
          <w:lang w:eastAsia="ru-RU"/>
        </w:rPr>
      </w:pPr>
    </w:p>
    <w:p w:rsidR="007E0DD9" w:rsidRPr="00B872FB" w:rsidRDefault="007E0DD9" w:rsidP="002B68AD">
      <w:pPr>
        <w:shd w:val="clear" w:color="auto" w:fill="FFFFFF"/>
        <w:spacing w:after="0" w:line="240" w:lineRule="auto"/>
        <w:ind w:left="-284" w:firstLine="567"/>
        <w:jc w:val="both"/>
        <w:rPr>
          <w:rFonts w:ascii="Times New Roman" w:eastAsia="Times New Roman" w:hAnsi="Times New Roman"/>
          <w:b/>
          <w:color w:val="000000"/>
          <w:sz w:val="24"/>
          <w:szCs w:val="24"/>
          <w:lang w:eastAsia="ru-RU"/>
        </w:rPr>
      </w:pPr>
      <w:r w:rsidRPr="00B872FB">
        <w:rPr>
          <w:rFonts w:ascii="Times New Roman" w:eastAsia="Times New Roman" w:hAnsi="Times New Roman"/>
          <w:b/>
          <w:color w:val="000000"/>
          <w:sz w:val="24"/>
          <w:szCs w:val="24"/>
          <w:lang w:eastAsia="ru-RU"/>
        </w:rPr>
        <w:t>Распределение часов внеурочной деятельности</w:t>
      </w:r>
    </w:p>
    <w:p w:rsidR="007E0DD9" w:rsidRPr="00B872FB" w:rsidRDefault="007E0DD9" w:rsidP="002B68AD">
      <w:pPr>
        <w:shd w:val="clear" w:color="auto" w:fill="FFFFFF"/>
        <w:spacing w:after="0" w:line="240" w:lineRule="auto"/>
        <w:ind w:left="-284" w:firstLine="567"/>
        <w:jc w:val="both"/>
        <w:rPr>
          <w:rFonts w:ascii="Times New Roman" w:eastAsia="Times New Roman" w:hAnsi="Times New Roman"/>
          <w:b/>
          <w:color w:val="000000"/>
          <w:sz w:val="24"/>
          <w:szCs w:val="24"/>
          <w:lang w:eastAsia="ru-RU"/>
        </w:rPr>
      </w:pPr>
      <w:r w:rsidRPr="00B872FB">
        <w:rPr>
          <w:rFonts w:ascii="Times New Roman" w:eastAsia="Times New Roman" w:hAnsi="Times New Roman"/>
          <w:b/>
          <w:color w:val="000000"/>
          <w:sz w:val="24"/>
          <w:szCs w:val="24"/>
          <w:lang w:eastAsia="ru-RU"/>
        </w:rPr>
        <w:t>по годам начального общего образования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1"/>
        <w:gridCol w:w="2938"/>
        <w:gridCol w:w="1490"/>
        <w:gridCol w:w="1490"/>
        <w:gridCol w:w="1490"/>
        <w:gridCol w:w="1490"/>
      </w:tblGrid>
      <w:tr w:rsidR="007E0DD9" w:rsidRPr="00343DCD" w:rsidTr="00343DCD">
        <w:tc>
          <w:tcPr>
            <w:tcW w:w="4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426"/>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Вид деятельности</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 xml:space="preserve">1 класс </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2 класс</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3 класс</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4 класс</w:t>
            </w:r>
          </w:p>
        </w:tc>
      </w:tr>
      <w:tr w:rsidR="007E0DD9" w:rsidRPr="00343DCD" w:rsidTr="00343DCD">
        <w:tc>
          <w:tcPr>
            <w:tcW w:w="4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426"/>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1.</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126"/>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Внеурочная деятельность</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5 часов</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5 часов</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5 часов</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5 часов</w:t>
            </w:r>
          </w:p>
        </w:tc>
      </w:tr>
      <w:tr w:rsidR="007E0DD9" w:rsidRPr="00343DCD" w:rsidTr="00343DCD">
        <w:tc>
          <w:tcPr>
            <w:tcW w:w="337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Учебные недели</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33</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34</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34</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34</w:t>
            </w:r>
          </w:p>
        </w:tc>
      </w:tr>
      <w:tr w:rsidR="007E0DD9" w:rsidRPr="00343DCD" w:rsidTr="00343DCD">
        <w:tc>
          <w:tcPr>
            <w:tcW w:w="337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Количество часов за год</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165 часов</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170 часов</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170 часов</w:t>
            </w:r>
          </w:p>
        </w:tc>
        <w:tc>
          <w:tcPr>
            <w:tcW w:w="14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170 часов</w:t>
            </w:r>
          </w:p>
        </w:tc>
      </w:tr>
      <w:tr w:rsidR="007E0DD9" w:rsidRPr="00343DCD" w:rsidTr="00343DCD">
        <w:tc>
          <w:tcPr>
            <w:tcW w:w="337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lastRenderedPageBreak/>
              <w:t>Итого</w:t>
            </w:r>
          </w:p>
        </w:tc>
        <w:tc>
          <w:tcPr>
            <w:tcW w:w="596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b/>
                <w:color w:val="000000"/>
                <w:sz w:val="24"/>
                <w:szCs w:val="24"/>
                <w:lang w:eastAsia="ru-RU"/>
              </w:rPr>
              <w:t xml:space="preserve">675 </w:t>
            </w:r>
            <w:r w:rsidRPr="00343DCD">
              <w:rPr>
                <w:rFonts w:ascii="Times New Roman" w:eastAsia="Times New Roman" w:hAnsi="Times New Roman"/>
                <w:color w:val="000000"/>
                <w:sz w:val="24"/>
                <w:szCs w:val="24"/>
                <w:lang w:eastAsia="ru-RU"/>
              </w:rPr>
              <w:t>часов</w:t>
            </w:r>
          </w:p>
        </w:tc>
      </w:tr>
      <w:tr w:rsidR="007E0DD9" w:rsidRPr="00343DCD" w:rsidTr="00343DCD">
        <w:tc>
          <w:tcPr>
            <w:tcW w:w="337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За 4 года</w:t>
            </w:r>
          </w:p>
        </w:tc>
        <w:tc>
          <w:tcPr>
            <w:tcW w:w="596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7E0DD9" w:rsidRPr="00343DCD" w:rsidRDefault="007E0DD9" w:rsidP="002B68AD">
            <w:pPr>
              <w:spacing w:before="100" w:beforeAutospacing="1" w:after="100" w:afterAutospacing="1" w:line="240" w:lineRule="auto"/>
              <w:ind w:left="-284" w:firstLine="567"/>
              <w:jc w:val="both"/>
              <w:rPr>
                <w:rFonts w:ascii="Times New Roman" w:eastAsia="Times New Roman" w:hAnsi="Times New Roman"/>
                <w:b/>
                <w:color w:val="000000"/>
                <w:sz w:val="24"/>
                <w:szCs w:val="24"/>
                <w:lang w:eastAsia="ru-RU"/>
              </w:rPr>
            </w:pPr>
            <w:r w:rsidRPr="00343DCD">
              <w:rPr>
                <w:rFonts w:ascii="Times New Roman" w:eastAsia="Times New Roman" w:hAnsi="Times New Roman"/>
                <w:b/>
                <w:color w:val="000000"/>
                <w:sz w:val="24"/>
                <w:szCs w:val="24"/>
                <w:lang w:eastAsia="ru-RU"/>
              </w:rPr>
              <w:t>2700 часов</w:t>
            </w:r>
          </w:p>
        </w:tc>
      </w:tr>
    </w:tbl>
    <w:p w:rsidR="00AD785F" w:rsidRDefault="00AD785F" w:rsidP="00CA00D6">
      <w:pPr>
        <w:shd w:val="clear" w:color="auto" w:fill="FFFFFF"/>
        <w:spacing w:after="0" w:line="240" w:lineRule="auto"/>
        <w:ind w:left="-284" w:firstLine="568"/>
        <w:jc w:val="both"/>
        <w:rPr>
          <w:rFonts w:ascii="Times New Roman" w:eastAsia="Times New Roman" w:hAnsi="Times New Roman"/>
          <w:color w:val="000000"/>
          <w:sz w:val="24"/>
          <w:szCs w:val="24"/>
          <w:lang w:eastAsia="ru-RU"/>
        </w:rPr>
      </w:pPr>
    </w:p>
    <w:p w:rsidR="00AD785F" w:rsidRPr="00AD785F" w:rsidRDefault="00AD785F" w:rsidP="00AD785F">
      <w:pPr>
        <w:shd w:val="clear" w:color="auto" w:fill="FFFFFF"/>
        <w:spacing w:after="0" w:line="240" w:lineRule="auto"/>
        <w:ind w:left="-284" w:firstLine="568"/>
        <w:jc w:val="center"/>
        <w:rPr>
          <w:rFonts w:ascii="Times New Roman" w:hAnsi="Times New Roman"/>
          <w:b/>
          <w:sz w:val="24"/>
          <w:szCs w:val="24"/>
        </w:rPr>
      </w:pPr>
      <w:r w:rsidRPr="00AD785F">
        <w:rPr>
          <w:rFonts w:ascii="Times New Roman" w:hAnsi="Times New Roman"/>
          <w:b/>
          <w:sz w:val="24"/>
          <w:szCs w:val="24"/>
        </w:rPr>
        <w:t>Учебный план внеурочной деятельности начального общего образования</w:t>
      </w:r>
    </w:p>
    <w:tbl>
      <w:tblPr>
        <w:tblStyle w:val="aff6"/>
        <w:tblW w:w="0" w:type="auto"/>
        <w:tblInd w:w="-284" w:type="dxa"/>
        <w:tblLook w:val="04A0" w:firstRow="1" w:lastRow="0" w:firstColumn="1" w:lastColumn="0" w:noHBand="0" w:noVBand="1"/>
      </w:tblPr>
      <w:tblGrid>
        <w:gridCol w:w="2650"/>
        <w:gridCol w:w="1202"/>
        <w:gridCol w:w="1230"/>
        <w:gridCol w:w="1230"/>
        <w:gridCol w:w="1230"/>
        <w:gridCol w:w="1230"/>
        <w:gridCol w:w="1225"/>
      </w:tblGrid>
      <w:tr w:rsidR="00AD785F" w:rsidRPr="00AD785F" w:rsidTr="00251564">
        <w:tc>
          <w:tcPr>
            <w:tcW w:w="2470" w:type="dxa"/>
          </w:tcPr>
          <w:p w:rsidR="00AD785F" w:rsidRPr="00AD785F" w:rsidRDefault="00AD785F" w:rsidP="00CA00D6">
            <w:pPr>
              <w:spacing w:after="0" w:line="240" w:lineRule="auto"/>
              <w:jc w:val="both"/>
              <w:rPr>
                <w:rFonts w:ascii="Times New Roman" w:hAnsi="Times New Roman"/>
                <w:b/>
                <w:sz w:val="24"/>
                <w:szCs w:val="24"/>
              </w:rPr>
            </w:pPr>
            <w:r w:rsidRPr="00AD785F">
              <w:rPr>
                <w:rFonts w:ascii="Times New Roman" w:hAnsi="Times New Roman"/>
                <w:b/>
                <w:sz w:val="24"/>
                <w:szCs w:val="24"/>
              </w:rPr>
              <w:t>Направления внеурочной деятельности</w:t>
            </w:r>
          </w:p>
        </w:tc>
        <w:tc>
          <w:tcPr>
            <w:tcW w:w="1239" w:type="dxa"/>
          </w:tcPr>
          <w:p w:rsidR="00AD785F" w:rsidRPr="00AD785F" w:rsidRDefault="00AD785F" w:rsidP="00CA00D6">
            <w:pPr>
              <w:spacing w:after="0" w:line="240" w:lineRule="auto"/>
              <w:jc w:val="both"/>
              <w:rPr>
                <w:rFonts w:ascii="Times New Roman" w:hAnsi="Times New Roman"/>
                <w:b/>
                <w:sz w:val="24"/>
                <w:szCs w:val="24"/>
              </w:rPr>
            </w:pPr>
          </w:p>
        </w:tc>
        <w:tc>
          <w:tcPr>
            <w:tcW w:w="6288" w:type="dxa"/>
            <w:gridSpan w:val="5"/>
          </w:tcPr>
          <w:p w:rsidR="00AD785F" w:rsidRPr="00AD785F" w:rsidRDefault="00AD785F" w:rsidP="00AD785F">
            <w:pPr>
              <w:spacing w:after="0" w:line="240" w:lineRule="auto"/>
              <w:jc w:val="center"/>
              <w:rPr>
                <w:rFonts w:ascii="Times New Roman" w:hAnsi="Times New Roman"/>
                <w:b/>
                <w:sz w:val="24"/>
                <w:szCs w:val="24"/>
              </w:rPr>
            </w:pPr>
            <w:r w:rsidRPr="00AD785F">
              <w:rPr>
                <w:rFonts w:ascii="Times New Roman" w:hAnsi="Times New Roman"/>
                <w:b/>
                <w:sz w:val="24"/>
                <w:szCs w:val="24"/>
              </w:rPr>
              <w:t>Классы</w:t>
            </w:r>
          </w:p>
        </w:tc>
      </w:tr>
      <w:tr w:rsidR="00AD785F" w:rsidRPr="00AD785F" w:rsidTr="00AD785F">
        <w:tc>
          <w:tcPr>
            <w:tcW w:w="2470" w:type="dxa"/>
          </w:tcPr>
          <w:p w:rsidR="00AD785F" w:rsidRPr="00AD785F" w:rsidRDefault="00AD785F" w:rsidP="00CA00D6">
            <w:pPr>
              <w:spacing w:after="0" w:line="240" w:lineRule="auto"/>
              <w:jc w:val="both"/>
              <w:rPr>
                <w:rFonts w:ascii="Times New Roman" w:hAnsi="Times New Roman"/>
                <w:sz w:val="24"/>
                <w:szCs w:val="24"/>
              </w:rPr>
            </w:pPr>
          </w:p>
        </w:tc>
        <w:tc>
          <w:tcPr>
            <w:tcW w:w="1239" w:type="dxa"/>
          </w:tcPr>
          <w:p w:rsidR="00AD785F" w:rsidRPr="00AD785F" w:rsidRDefault="00AD785F" w:rsidP="00CA00D6">
            <w:pPr>
              <w:spacing w:after="0" w:line="240" w:lineRule="auto"/>
              <w:jc w:val="both"/>
              <w:rPr>
                <w:rFonts w:ascii="Times New Roman" w:hAnsi="Times New Roman"/>
                <w:sz w:val="24"/>
                <w:szCs w:val="24"/>
              </w:rPr>
            </w:pPr>
          </w:p>
        </w:tc>
        <w:tc>
          <w:tcPr>
            <w:tcW w:w="1262" w:type="dxa"/>
          </w:tcPr>
          <w:p w:rsidR="00AD785F" w:rsidRPr="00AD785F" w:rsidRDefault="00AD785F" w:rsidP="00CA00D6">
            <w:pPr>
              <w:spacing w:after="0" w:line="240" w:lineRule="auto"/>
              <w:jc w:val="both"/>
              <w:rPr>
                <w:rFonts w:ascii="Times New Roman" w:hAnsi="Times New Roman"/>
                <w:b/>
                <w:sz w:val="24"/>
                <w:szCs w:val="24"/>
              </w:rPr>
            </w:pPr>
            <w:r w:rsidRPr="00AD785F">
              <w:rPr>
                <w:rFonts w:ascii="Times New Roman" w:hAnsi="Times New Roman"/>
                <w:b/>
                <w:sz w:val="24"/>
                <w:szCs w:val="24"/>
              </w:rPr>
              <w:t>1</w:t>
            </w:r>
          </w:p>
        </w:tc>
        <w:tc>
          <w:tcPr>
            <w:tcW w:w="1262" w:type="dxa"/>
          </w:tcPr>
          <w:p w:rsidR="00AD785F" w:rsidRPr="00AD785F" w:rsidRDefault="00AD785F" w:rsidP="00CA00D6">
            <w:pPr>
              <w:spacing w:after="0" w:line="240" w:lineRule="auto"/>
              <w:jc w:val="both"/>
              <w:rPr>
                <w:rFonts w:ascii="Times New Roman" w:hAnsi="Times New Roman"/>
                <w:b/>
                <w:sz w:val="24"/>
                <w:szCs w:val="24"/>
              </w:rPr>
            </w:pPr>
            <w:r w:rsidRPr="00AD785F">
              <w:rPr>
                <w:rFonts w:ascii="Times New Roman" w:hAnsi="Times New Roman"/>
                <w:b/>
                <w:sz w:val="24"/>
                <w:szCs w:val="24"/>
              </w:rPr>
              <w:t>2</w:t>
            </w:r>
          </w:p>
        </w:tc>
        <w:tc>
          <w:tcPr>
            <w:tcW w:w="1262" w:type="dxa"/>
          </w:tcPr>
          <w:p w:rsidR="00AD785F" w:rsidRPr="00AD785F" w:rsidRDefault="00AD785F" w:rsidP="00CA00D6">
            <w:pPr>
              <w:spacing w:after="0" w:line="240" w:lineRule="auto"/>
              <w:jc w:val="both"/>
              <w:rPr>
                <w:rFonts w:ascii="Times New Roman" w:hAnsi="Times New Roman"/>
                <w:b/>
                <w:sz w:val="24"/>
                <w:szCs w:val="24"/>
              </w:rPr>
            </w:pPr>
            <w:r w:rsidRPr="00AD785F">
              <w:rPr>
                <w:rFonts w:ascii="Times New Roman" w:hAnsi="Times New Roman"/>
                <w:b/>
                <w:sz w:val="24"/>
                <w:szCs w:val="24"/>
              </w:rPr>
              <w:t>3</w:t>
            </w:r>
          </w:p>
        </w:tc>
        <w:tc>
          <w:tcPr>
            <w:tcW w:w="1262" w:type="dxa"/>
          </w:tcPr>
          <w:p w:rsidR="00AD785F" w:rsidRPr="00AD785F" w:rsidRDefault="00AD785F" w:rsidP="00CA00D6">
            <w:pPr>
              <w:spacing w:after="0" w:line="240" w:lineRule="auto"/>
              <w:jc w:val="both"/>
              <w:rPr>
                <w:rFonts w:ascii="Times New Roman" w:hAnsi="Times New Roman"/>
                <w:b/>
                <w:sz w:val="24"/>
                <w:szCs w:val="24"/>
              </w:rPr>
            </w:pPr>
            <w:r w:rsidRPr="00AD785F">
              <w:rPr>
                <w:rFonts w:ascii="Times New Roman" w:hAnsi="Times New Roman"/>
                <w:b/>
                <w:sz w:val="24"/>
                <w:szCs w:val="24"/>
              </w:rPr>
              <w:t>4</w:t>
            </w:r>
          </w:p>
        </w:tc>
        <w:tc>
          <w:tcPr>
            <w:tcW w:w="1240" w:type="dxa"/>
          </w:tcPr>
          <w:p w:rsidR="00AD785F" w:rsidRPr="00AD785F" w:rsidRDefault="00AD785F" w:rsidP="00CA00D6">
            <w:pPr>
              <w:spacing w:after="0" w:line="240" w:lineRule="auto"/>
              <w:jc w:val="both"/>
              <w:rPr>
                <w:rFonts w:ascii="Times New Roman" w:hAnsi="Times New Roman"/>
                <w:b/>
                <w:sz w:val="24"/>
                <w:szCs w:val="24"/>
              </w:rPr>
            </w:pPr>
            <w:r w:rsidRPr="00AD785F">
              <w:rPr>
                <w:rFonts w:ascii="Times New Roman" w:hAnsi="Times New Roman"/>
                <w:b/>
                <w:sz w:val="24"/>
                <w:szCs w:val="24"/>
              </w:rPr>
              <w:t>Всего</w:t>
            </w:r>
          </w:p>
        </w:tc>
      </w:tr>
      <w:tr w:rsidR="00AD785F" w:rsidRPr="00AD785F" w:rsidTr="00AD785F">
        <w:tc>
          <w:tcPr>
            <w:tcW w:w="2470"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Духовно-нравственное</w:t>
            </w:r>
          </w:p>
        </w:tc>
        <w:tc>
          <w:tcPr>
            <w:tcW w:w="1239" w:type="dxa"/>
          </w:tcPr>
          <w:p w:rsidR="00AD785F" w:rsidRPr="00AD785F" w:rsidRDefault="00AD785F" w:rsidP="00CA00D6">
            <w:pPr>
              <w:spacing w:after="0" w:line="240" w:lineRule="auto"/>
              <w:jc w:val="both"/>
              <w:rPr>
                <w:rFonts w:ascii="Times New Roman" w:hAnsi="Times New Roman"/>
                <w:sz w:val="24"/>
                <w:szCs w:val="24"/>
              </w:rPr>
            </w:pPr>
          </w:p>
        </w:tc>
        <w:tc>
          <w:tcPr>
            <w:tcW w:w="1262"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1</w:t>
            </w:r>
          </w:p>
        </w:tc>
        <w:tc>
          <w:tcPr>
            <w:tcW w:w="1262"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1</w:t>
            </w:r>
          </w:p>
        </w:tc>
        <w:tc>
          <w:tcPr>
            <w:tcW w:w="1262"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1</w:t>
            </w:r>
          </w:p>
        </w:tc>
        <w:tc>
          <w:tcPr>
            <w:tcW w:w="1262"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1</w:t>
            </w:r>
          </w:p>
        </w:tc>
        <w:tc>
          <w:tcPr>
            <w:tcW w:w="1240" w:type="dxa"/>
          </w:tcPr>
          <w:p w:rsidR="00AD785F" w:rsidRPr="00AD785F" w:rsidRDefault="00AD785F" w:rsidP="00CA00D6">
            <w:pPr>
              <w:spacing w:after="0" w:line="240" w:lineRule="auto"/>
              <w:jc w:val="both"/>
              <w:rPr>
                <w:rFonts w:ascii="Times New Roman" w:hAnsi="Times New Roman"/>
                <w:b/>
                <w:sz w:val="24"/>
                <w:szCs w:val="24"/>
              </w:rPr>
            </w:pPr>
            <w:r w:rsidRPr="00AD785F">
              <w:rPr>
                <w:rFonts w:ascii="Times New Roman" w:hAnsi="Times New Roman"/>
                <w:b/>
                <w:sz w:val="24"/>
                <w:szCs w:val="24"/>
              </w:rPr>
              <w:t>4</w:t>
            </w:r>
          </w:p>
        </w:tc>
      </w:tr>
      <w:tr w:rsidR="00AD785F" w:rsidRPr="00AD785F" w:rsidTr="00AD785F">
        <w:tc>
          <w:tcPr>
            <w:tcW w:w="2470" w:type="dxa"/>
          </w:tcPr>
          <w:p w:rsidR="00AD785F" w:rsidRPr="00AD785F" w:rsidRDefault="00AD785F" w:rsidP="00AD785F">
            <w:pPr>
              <w:spacing w:after="0" w:line="240" w:lineRule="auto"/>
              <w:jc w:val="both"/>
              <w:rPr>
                <w:rFonts w:ascii="Times New Roman" w:hAnsi="Times New Roman"/>
                <w:sz w:val="24"/>
                <w:szCs w:val="24"/>
              </w:rPr>
            </w:pPr>
            <w:r w:rsidRPr="00AD785F">
              <w:rPr>
                <w:rFonts w:ascii="Times New Roman" w:hAnsi="Times New Roman"/>
                <w:sz w:val="24"/>
                <w:szCs w:val="24"/>
              </w:rPr>
              <w:t xml:space="preserve">Социальное </w:t>
            </w:r>
          </w:p>
        </w:tc>
        <w:tc>
          <w:tcPr>
            <w:tcW w:w="1239" w:type="dxa"/>
          </w:tcPr>
          <w:p w:rsidR="00AD785F" w:rsidRPr="00AD785F" w:rsidRDefault="00AD785F" w:rsidP="00CA00D6">
            <w:pPr>
              <w:spacing w:after="0" w:line="240" w:lineRule="auto"/>
              <w:jc w:val="both"/>
              <w:rPr>
                <w:rFonts w:ascii="Times New Roman" w:hAnsi="Times New Roman"/>
                <w:sz w:val="24"/>
                <w:szCs w:val="24"/>
              </w:rPr>
            </w:pPr>
          </w:p>
        </w:tc>
        <w:tc>
          <w:tcPr>
            <w:tcW w:w="1262"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1</w:t>
            </w:r>
          </w:p>
        </w:tc>
        <w:tc>
          <w:tcPr>
            <w:tcW w:w="1262"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1</w:t>
            </w:r>
          </w:p>
        </w:tc>
        <w:tc>
          <w:tcPr>
            <w:tcW w:w="1262"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1</w:t>
            </w:r>
          </w:p>
        </w:tc>
        <w:tc>
          <w:tcPr>
            <w:tcW w:w="1262"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1</w:t>
            </w:r>
          </w:p>
        </w:tc>
        <w:tc>
          <w:tcPr>
            <w:tcW w:w="1240" w:type="dxa"/>
          </w:tcPr>
          <w:p w:rsidR="00AD785F" w:rsidRPr="00AD785F" w:rsidRDefault="00AD785F" w:rsidP="00CA00D6">
            <w:pPr>
              <w:spacing w:after="0" w:line="240" w:lineRule="auto"/>
              <w:jc w:val="both"/>
              <w:rPr>
                <w:rFonts w:ascii="Times New Roman" w:hAnsi="Times New Roman"/>
                <w:b/>
                <w:sz w:val="24"/>
                <w:szCs w:val="24"/>
              </w:rPr>
            </w:pPr>
            <w:r w:rsidRPr="00AD785F">
              <w:rPr>
                <w:rFonts w:ascii="Times New Roman" w:hAnsi="Times New Roman"/>
                <w:b/>
                <w:sz w:val="24"/>
                <w:szCs w:val="24"/>
              </w:rPr>
              <w:t>4</w:t>
            </w:r>
          </w:p>
        </w:tc>
      </w:tr>
      <w:tr w:rsidR="00AD785F" w:rsidRPr="00AD785F" w:rsidTr="00AD785F">
        <w:tc>
          <w:tcPr>
            <w:tcW w:w="2470"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Общеинтеллектуальное</w:t>
            </w:r>
          </w:p>
        </w:tc>
        <w:tc>
          <w:tcPr>
            <w:tcW w:w="1239" w:type="dxa"/>
          </w:tcPr>
          <w:p w:rsidR="00AD785F" w:rsidRPr="00AD785F" w:rsidRDefault="00AD785F" w:rsidP="00CA00D6">
            <w:pPr>
              <w:spacing w:after="0" w:line="240" w:lineRule="auto"/>
              <w:jc w:val="both"/>
              <w:rPr>
                <w:rFonts w:ascii="Times New Roman" w:hAnsi="Times New Roman"/>
                <w:sz w:val="24"/>
                <w:szCs w:val="24"/>
              </w:rPr>
            </w:pPr>
          </w:p>
        </w:tc>
        <w:tc>
          <w:tcPr>
            <w:tcW w:w="1262"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1</w:t>
            </w:r>
          </w:p>
        </w:tc>
        <w:tc>
          <w:tcPr>
            <w:tcW w:w="1262"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1</w:t>
            </w:r>
          </w:p>
        </w:tc>
        <w:tc>
          <w:tcPr>
            <w:tcW w:w="1262"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1</w:t>
            </w:r>
          </w:p>
        </w:tc>
        <w:tc>
          <w:tcPr>
            <w:tcW w:w="1262"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1</w:t>
            </w:r>
          </w:p>
        </w:tc>
        <w:tc>
          <w:tcPr>
            <w:tcW w:w="1240" w:type="dxa"/>
          </w:tcPr>
          <w:p w:rsidR="00AD785F" w:rsidRPr="00AD785F" w:rsidRDefault="00AD785F" w:rsidP="00CA00D6">
            <w:pPr>
              <w:spacing w:after="0" w:line="240" w:lineRule="auto"/>
              <w:jc w:val="both"/>
              <w:rPr>
                <w:rFonts w:ascii="Times New Roman" w:hAnsi="Times New Roman"/>
                <w:b/>
                <w:sz w:val="24"/>
                <w:szCs w:val="24"/>
              </w:rPr>
            </w:pPr>
            <w:r w:rsidRPr="00AD785F">
              <w:rPr>
                <w:rFonts w:ascii="Times New Roman" w:hAnsi="Times New Roman"/>
                <w:b/>
                <w:sz w:val="24"/>
                <w:szCs w:val="24"/>
              </w:rPr>
              <w:t>4</w:t>
            </w:r>
          </w:p>
        </w:tc>
      </w:tr>
      <w:tr w:rsidR="00AD785F" w:rsidRPr="00AD785F" w:rsidTr="00AD785F">
        <w:tc>
          <w:tcPr>
            <w:tcW w:w="2470"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Общекультурное</w:t>
            </w:r>
          </w:p>
        </w:tc>
        <w:tc>
          <w:tcPr>
            <w:tcW w:w="1239" w:type="dxa"/>
          </w:tcPr>
          <w:p w:rsidR="00AD785F" w:rsidRPr="00AD785F" w:rsidRDefault="00AD785F" w:rsidP="00CA00D6">
            <w:pPr>
              <w:spacing w:after="0" w:line="240" w:lineRule="auto"/>
              <w:jc w:val="both"/>
              <w:rPr>
                <w:rFonts w:ascii="Times New Roman" w:hAnsi="Times New Roman"/>
                <w:sz w:val="24"/>
                <w:szCs w:val="24"/>
              </w:rPr>
            </w:pPr>
          </w:p>
        </w:tc>
        <w:tc>
          <w:tcPr>
            <w:tcW w:w="1262"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1</w:t>
            </w:r>
          </w:p>
        </w:tc>
        <w:tc>
          <w:tcPr>
            <w:tcW w:w="1262"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1</w:t>
            </w:r>
          </w:p>
        </w:tc>
        <w:tc>
          <w:tcPr>
            <w:tcW w:w="1262"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1</w:t>
            </w:r>
          </w:p>
        </w:tc>
        <w:tc>
          <w:tcPr>
            <w:tcW w:w="1262"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1</w:t>
            </w:r>
          </w:p>
        </w:tc>
        <w:tc>
          <w:tcPr>
            <w:tcW w:w="1240" w:type="dxa"/>
          </w:tcPr>
          <w:p w:rsidR="00AD785F" w:rsidRPr="00AD785F" w:rsidRDefault="00AD785F" w:rsidP="00CA00D6">
            <w:pPr>
              <w:spacing w:after="0" w:line="240" w:lineRule="auto"/>
              <w:jc w:val="both"/>
              <w:rPr>
                <w:rFonts w:ascii="Times New Roman" w:hAnsi="Times New Roman"/>
                <w:b/>
                <w:sz w:val="24"/>
                <w:szCs w:val="24"/>
              </w:rPr>
            </w:pPr>
            <w:r w:rsidRPr="00AD785F">
              <w:rPr>
                <w:rFonts w:ascii="Times New Roman" w:hAnsi="Times New Roman"/>
                <w:b/>
                <w:sz w:val="24"/>
                <w:szCs w:val="24"/>
              </w:rPr>
              <w:t>4</w:t>
            </w:r>
          </w:p>
        </w:tc>
      </w:tr>
      <w:tr w:rsidR="00AD785F" w:rsidRPr="00AD785F" w:rsidTr="00AD785F">
        <w:tc>
          <w:tcPr>
            <w:tcW w:w="2470"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Спортивно- оздоровительное</w:t>
            </w:r>
          </w:p>
        </w:tc>
        <w:tc>
          <w:tcPr>
            <w:tcW w:w="1239" w:type="dxa"/>
          </w:tcPr>
          <w:p w:rsidR="00AD785F" w:rsidRPr="00AD785F" w:rsidRDefault="00AD785F" w:rsidP="00CA00D6">
            <w:pPr>
              <w:spacing w:after="0" w:line="240" w:lineRule="auto"/>
              <w:jc w:val="both"/>
              <w:rPr>
                <w:rFonts w:ascii="Times New Roman" w:hAnsi="Times New Roman"/>
                <w:sz w:val="24"/>
                <w:szCs w:val="24"/>
              </w:rPr>
            </w:pPr>
          </w:p>
        </w:tc>
        <w:tc>
          <w:tcPr>
            <w:tcW w:w="1262"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1</w:t>
            </w:r>
          </w:p>
        </w:tc>
        <w:tc>
          <w:tcPr>
            <w:tcW w:w="1262"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1</w:t>
            </w:r>
          </w:p>
        </w:tc>
        <w:tc>
          <w:tcPr>
            <w:tcW w:w="1262"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1</w:t>
            </w:r>
          </w:p>
        </w:tc>
        <w:tc>
          <w:tcPr>
            <w:tcW w:w="1262" w:type="dxa"/>
          </w:tcPr>
          <w:p w:rsidR="00AD785F" w:rsidRPr="00AD785F" w:rsidRDefault="00AD785F" w:rsidP="00CA00D6">
            <w:pPr>
              <w:spacing w:after="0" w:line="240" w:lineRule="auto"/>
              <w:jc w:val="both"/>
              <w:rPr>
                <w:rFonts w:ascii="Times New Roman" w:hAnsi="Times New Roman"/>
                <w:sz w:val="24"/>
                <w:szCs w:val="24"/>
              </w:rPr>
            </w:pPr>
            <w:r w:rsidRPr="00AD785F">
              <w:rPr>
                <w:rFonts w:ascii="Times New Roman" w:hAnsi="Times New Roman"/>
                <w:sz w:val="24"/>
                <w:szCs w:val="24"/>
              </w:rPr>
              <w:t>1</w:t>
            </w:r>
          </w:p>
        </w:tc>
        <w:tc>
          <w:tcPr>
            <w:tcW w:w="1240" w:type="dxa"/>
          </w:tcPr>
          <w:p w:rsidR="00AD785F" w:rsidRPr="00AD785F" w:rsidRDefault="00AD785F" w:rsidP="00CA00D6">
            <w:pPr>
              <w:spacing w:after="0" w:line="240" w:lineRule="auto"/>
              <w:jc w:val="both"/>
              <w:rPr>
                <w:rFonts w:ascii="Times New Roman" w:hAnsi="Times New Roman"/>
                <w:b/>
                <w:sz w:val="24"/>
                <w:szCs w:val="24"/>
              </w:rPr>
            </w:pPr>
            <w:r w:rsidRPr="00AD785F">
              <w:rPr>
                <w:rFonts w:ascii="Times New Roman" w:hAnsi="Times New Roman"/>
                <w:b/>
                <w:sz w:val="24"/>
                <w:szCs w:val="24"/>
              </w:rPr>
              <w:t>4</w:t>
            </w:r>
          </w:p>
        </w:tc>
      </w:tr>
      <w:tr w:rsidR="00AD785F" w:rsidRPr="00AD785F" w:rsidTr="00AD785F">
        <w:tc>
          <w:tcPr>
            <w:tcW w:w="2470" w:type="dxa"/>
          </w:tcPr>
          <w:p w:rsidR="00AD785F" w:rsidRPr="00AD785F" w:rsidRDefault="00AD785F" w:rsidP="00CA00D6">
            <w:pPr>
              <w:spacing w:after="0" w:line="240" w:lineRule="auto"/>
              <w:jc w:val="both"/>
              <w:rPr>
                <w:rFonts w:ascii="Times New Roman" w:hAnsi="Times New Roman"/>
                <w:sz w:val="24"/>
                <w:szCs w:val="24"/>
              </w:rPr>
            </w:pPr>
          </w:p>
        </w:tc>
        <w:tc>
          <w:tcPr>
            <w:tcW w:w="1239" w:type="dxa"/>
          </w:tcPr>
          <w:p w:rsidR="00AD785F" w:rsidRPr="00AD785F" w:rsidRDefault="00AD785F" w:rsidP="00CA00D6">
            <w:pPr>
              <w:spacing w:after="0" w:line="240" w:lineRule="auto"/>
              <w:jc w:val="both"/>
              <w:rPr>
                <w:rFonts w:ascii="Times New Roman" w:hAnsi="Times New Roman"/>
                <w:sz w:val="24"/>
                <w:szCs w:val="24"/>
              </w:rPr>
            </w:pPr>
          </w:p>
        </w:tc>
        <w:tc>
          <w:tcPr>
            <w:tcW w:w="1262" w:type="dxa"/>
          </w:tcPr>
          <w:p w:rsidR="00AD785F" w:rsidRPr="00AD785F" w:rsidRDefault="00AD785F" w:rsidP="00CA00D6">
            <w:pPr>
              <w:spacing w:after="0" w:line="240" w:lineRule="auto"/>
              <w:jc w:val="both"/>
              <w:rPr>
                <w:rFonts w:ascii="Times New Roman" w:hAnsi="Times New Roman"/>
                <w:b/>
                <w:sz w:val="24"/>
                <w:szCs w:val="24"/>
              </w:rPr>
            </w:pPr>
            <w:r w:rsidRPr="00AD785F">
              <w:rPr>
                <w:rFonts w:ascii="Times New Roman" w:hAnsi="Times New Roman"/>
                <w:b/>
                <w:sz w:val="24"/>
                <w:szCs w:val="24"/>
              </w:rPr>
              <w:t>5</w:t>
            </w:r>
          </w:p>
        </w:tc>
        <w:tc>
          <w:tcPr>
            <w:tcW w:w="1262" w:type="dxa"/>
          </w:tcPr>
          <w:p w:rsidR="00AD785F" w:rsidRPr="00AD785F" w:rsidRDefault="00AD785F" w:rsidP="00CA00D6">
            <w:pPr>
              <w:spacing w:after="0" w:line="240" w:lineRule="auto"/>
              <w:jc w:val="both"/>
              <w:rPr>
                <w:rFonts w:ascii="Times New Roman" w:hAnsi="Times New Roman"/>
                <w:b/>
                <w:sz w:val="24"/>
                <w:szCs w:val="24"/>
              </w:rPr>
            </w:pPr>
            <w:r w:rsidRPr="00AD785F">
              <w:rPr>
                <w:rFonts w:ascii="Times New Roman" w:hAnsi="Times New Roman"/>
                <w:b/>
                <w:sz w:val="24"/>
                <w:szCs w:val="24"/>
              </w:rPr>
              <w:t>5</w:t>
            </w:r>
          </w:p>
        </w:tc>
        <w:tc>
          <w:tcPr>
            <w:tcW w:w="1262" w:type="dxa"/>
          </w:tcPr>
          <w:p w:rsidR="00AD785F" w:rsidRPr="00AD785F" w:rsidRDefault="00AD785F" w:rsidP="00CA00D6">
            <w:pPr>
              <w:spacing w:after="0" w:line="240" w:lineRule="auto"/>
              <w:jc w:val="both"/>
              <w:rPr>
                <w:rFonts w:ascii="Times New Roman" w:hAnsi="Times New Roman"/>
                <w:b/>
                <w:sz w:val="24"/>
                <w:szCs w:val="24"/>
              </w:rPr>
            </w:pPr>
            <w:r w:rsidRPr="00AD785F">
              <w:rPr>
                <w:rFonts w:ascii="Times New Roman" w:hAnsi="Times New Roman"/>
                <w:b/>
                <w:sz w:val="24"/>
                <w:szCs w:val="24"/>
              </w:rPr>
              <w:t>5</w:t>
            </w:r>
          </w:p>
        </w:tc>
        <w:tc>
          <w:tcPr>
            <w:tcW w:w="1262" w:type="dxa"/>
          </w:tcPr>
          <w:p w:rsidR="00AD785F" w:rsidRPr="00AD785F" w:rsidRDefault="00AD785F" w:rsidP="00CA00D6">
            <w:pPr>
              <w:spacing w:after="0" w:line="240" w:lineRule="auto"/>
              <w:jc w:val="both"/>
              <w:rPr>
                <w:rFonts w:ascii="Times New Roman" w:hAnsi="Times New Roman"/>
                <w:b/>
                <w:sz w:val="24"/>
                <w:szCs w:val="24"/>
              </w:rPr>
            </w:pPr>
            <w:r w:rsidRPr="00AD785F">
              <w:rPr>
                <w:rFonts w:ascii="Times New Roman" w:hAnsi="Times New Roman"/>
                <w:b/>
                <w:sz w:val="24"/>
                <w:szCs w:val="24"/>
              </w:rPr>
              <w:t>5</w:t>
            </w:r>
          </w:p>
        </w:tc>
        <w:tc>
          <w:tcPr>
            <w:tcW w:w="1240" w:type="dxa"/>
          </w:tcPr>
          <w:p w:rsidR="00AD785F" w:rsidRPr="00AD785F" w:rsidRDefault="00AD785F" w:rsidP="00CA00D6">
            <w:pPr>
              <w:spacing w:after="0" w:line="240" w:lineRule="auto"/>
              <w:jc w:val="both"/>
              <w:rPr>
                <w:rFonts w:ascii="Times New Roman" w:hAnsi="Times New Roman"/>
                <w:b/>
                <w:sz w:val="24"/>
                <w:szCs w:val="24"/>
              </w:rPr>
            </w:pPr>
            <w:r w:rsidRPr="00AD785F">
              <w:rPr>
                <w:rFonts w:ascii="Times New Roman" w:hAnsi="Times New Roman"/>
                <w:b/>
                <w:sz w:val="24"/>
                <w:szCs w:val="24"/>
              </w:rPr>
              <w:t>5</w:t>
            </w:r>
          </w:p>
        </w:tc>
      </w:tr>
    </w:tbl>
    <w:p w:rsidR="00AD785F" w:rsidRDefault="00AD785F" w:rsidP="00AD785F">
      <w:pPr>
        <w:shd w:val="clear" w:color="auto" w:fill="FFFFFF"/>
        <w:spacing w:after="0" w:line="240" w:lineRule="auto"/>
        <w:jc w:val="both"/>
        <w:rPr>
          <w:rFonts w:ascii="Times New Roman" w:eastAsia="Times New Roman" w:hAnsi="Times New Roman"/>
          <w:color w:val="000000"/>
          <w:sz w:val="24"/>
          <w:szCs w:val="24"/>
          <w:lang w:eastAsia="ru-RU"/>
        </w:rPr>
      </w:pPr>
    </w:p>
    <w:p w:rsidR="007E0DD9" w:rsidRPr="00343DCD" w:rsidRDefault="007E0DD9" w:rsidP="00CA00D6">
      <w:pPr>
        <w:shd w:val="clear" w:color="auto" w:fill="FFFFFF"/>
        <w:spacing w:after="0" w:line="240" w:lineRule="auto"/>
        <w:ind w:left="-284" w:firstLine="568"/>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В качестве организационной модели внеурочной деятельности в МБОУ СОШ №7 г. Алейска выбрана оптимизационная модель (на основе оптимизации всех внутренних ресурсов образовательного учреждения).</w:t>
      </w:r>
    </w:p>
    <w:p w:rsidR="007E0DD9" w:rsidRPr="00343DCD" w:rsidRDefault="007E0DD9" w:rsidP="002B68AD">
      <w:pPr>
        <w:shd w:val="clear" w:color="auto" w:fill="FFFFFF"/>
        <w:spacing w:after="0"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7E0DD9" w:rsidRPr="00343DCD" w:rsidRDefault="007E0DD9" w:rsidP="002B68AD">
      <w:pPr>
        <w:shd w:val="clear" w:color="auto" w:fill="FFFFFF"/>
        <w:spacing w:after="0"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педагог-организатор, библиотекарь, педагог-психолог).</w:t>
      </w:r>
    </w:p>
    <w:p w:rsidR="007E0DD9" w:rsidRPr="00343DCD" w:rsidRDefault="007E0DD9" w:rsidP="002B68AD">
      <w:pPr>
        <w:shd w:val="clear" w:color="auto" w:fill="FFFFFF"/>
        <w:spacing w:after="0"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Координирующую роль выполняет классный руководитель, который в соответствии со своими функциями и задачами:</w:t>
      </w:r>
    </w:p>
    <w:p w:rsidR="007E0DD9" w:rsidRPr="00343DCD" w:rsidRDefault="007E0DD9" w:rsidP="002B68AD">
      <w:pPr>
        <w:shd w:val="clear" w:color="auto" w:fill="FFFFFF"/>
        <w:spacing w:after="0"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sym w:font="Symbol" w:char="F0B7"/>
      </w:r>
      <w:r w:rsidRPr="00343DCD">
        <w:rPr>
          <w:rFonts w:ascii="Times New Roman" w:eastAsia="Times New Roman" w:hAnsi="Times New Roman"/>
          <w:color w:val="000000"/>
          <w:sz w:val="24"/>
          <w:szCs w:val="24"/>
          <w:lang w:eastAsia="ru-RU"/>
        </w:rPr>
        <w:t>​ взаимодействует с педагогическими работниками, а также учебно-вспомогательным персоналом общеобразовательного учреждения;</w:t>
      </w:r>
    </w:p>
    <w:p w:rsidR="007E0DD9" w:rsidRPr="00343DCD" w:rsidRDefault="007E0DD9" w:rsidP="002B68AD">
      <w:pPr>
        <w:shd w:val="clear" w:color="auto" w:fill="FFFFFF"/>
        <w:spacing w:after="0"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sym w:font="Symbol" w:char="F0B7"/>
      </w:r>
      <w:r w:rsidRPr="00343DCD">
        <w:rPr>
          <w:rFonts w:ascii="Times New Roman" w:eastAsia="Times New Roman" w:hAnsi="Times New Roman"/>
          <w:color w:val="000000"/>
          <w:sz w:val="24"/>
          <w:szCs w:val="24"/>
          <w:lang w:eastAsia="ru-RU"/>
        </w:rPr>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7E0DD9" w:rsidRPr="00343DCD" w:rsidRDefault="007E0DD9" w:rsidP="002B68AD">
      <w:pPr>
        <w:shd w:val="clear" w:color="auto" w:fill="FFFFFF"/>
        <w:spacing w:after="0"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sym w:font="Symbol" w:char="F0B7"/>
      </w:r>
      <w:r w:rsidRPr="00343DCD">
        <w:rPr>
          <w:rFonts w:ascii="Times New Roman" w:eastAsia="Times New Roman" w:hAnsi="Times New Roman"/>
          <w:color w:val="000000"/>
          <w:sz w:val="24"/>
          <w:szCs w:val="24"/>
          <w:lang w:eastAsia="ru-RU"/>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7E0DD9" w:rsidRPr="00343DCD" w:rsidRDefault="007E0DD9" w:rsidP="002B68AD">
      <w:pPr>
        <w:shd w:val="clear" w:color="auto" w:fill="FFFFFF"/>
        <w:spacing w:after="0"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sym w:font="Symbol" w:char="F0B7"/>
      </w:r>
      <w:r w:rsidRPr="00343DCD">
        <w:rPr>
          <w:rFonts w:ascii="Times New Roman" w:eastAsia="Times New Roman" w:hAnsi="Times New Roman"/>
          <w:color w:val="000000"/>
          <w:sz w:val="24"/>
          <w:szCs w:val="24"/>
          <w:lang w:eastAsia="ru-RU"/>
        </w:rPr>
        <w:t>​ организует социально значимую, творческую деятельность обучающихся.</w:t>
      </w:r>
    </w:p>
    <w:p w:rsidR="007E0DD9" w:rsidRPr="00343DCD" w:rsidRDefault="007E0DD9" w:rsidP="002B68AD">
      <w:pPr>
        <w:shd w:val="clear" w:color="auto" w:fill="FFFFFF"/>
        <w:spacing w:after="0"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b/>
          <w:bCs/>
          <w:color w:val="000000"/>
          <w:sz w:val="24"/>
          <w:szCs w:val="24"/>
          <w:lang w:eastAsia="ru-RU"/>
        </w:rPr>
        <w:t>Уровни результатов внеурочной деятельности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5"/>
        <w:gridCol w:w="2981"/>
        <w:gridCol w:w="3031"/>
      </w:tblGrid>
      <w:tr w:rsidR="007E0DD9" w:rsidRPr="00343DCD" w:rsidTr="00343DCD">
        <w:tc>
          <w:tcPr>
            <w:tcW w:w="36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after="0"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b/>
                <w:bCs/>
                <w:color w:val="000000"/>
                <w:sz w:val="24"/>
                <w:szCs w:val="24"/>
                <w:lang w:eastAsia="ru-RU"/>
              </w:rPr>
              <w:t>Первый уровень</w:t>
            </w:r>
          </w:p>
        </w:tc>
        <w:tc>
          <w:tcPr>
            <w:tcW w:w="31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after="0"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b/>
                <w:bCs/>
                <w:color w:val="000000"/>
                <w:sz w:val="24"/>
                <w:szCs w:val="24"/>
                <w:lang w:eastAsia="ru-RU"/>
              </w:rPr>
              <w:t>Второй уровень</w:t>
            </w:r>
          </w:p>
        </w:tc>
        <w:tc>
          <w:tcPr>
            <w:tcW w:w="31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2B68AD">
            <w:pPr>
              <w:spacing w:after="0" w:line="240" w:lineRule="auto"/>
              <w:ind w:left="-284"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b/>
                <w:bCs/>
                <w:color w:val="000000"/>
                <w:sz w:val="24"/>
                <w:szCs w:val="24"/>
                <w:lang w:eastAsia="ru-RU"/>
              </w:rPr>
              <w:t>Третий уровень</w:t>
            </w:r>
          </w:p>
        </w:tc>
      </w:tr>
      <w:tr w:rsidR="007E0DD9" w:rsidRPr="00343DCD" w:rsidTr="00343DCD">
        <w:tc>
          <w:tcPr>
            <w:tcW w:w="36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4D30FF">
            <w:pPr>
              <w:spacing w:after="0" w:line="240" w:lineRule="auto"/>
              <w:ind w:right="260"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Школьник знает и понимает общественную жизнь</w:t>
            </w:r>
          </w:p>
          <w:p w:rsidR="007E0DD9" w:rsidRPr="00343DCD" w:rsidRDefault="007E0DD9" w:rsidP="004D30FF">
            <w:pPr>
              <w:spacing w:after="0" w:line="240" w:lineRule="auto"/>
              <w:ind w:right="260"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(1 класс)</w:t>
            </w:r>
          </w:p>
        </w:tc>
        <w:tc>
          <w:tcPr>
            <w:tcW w:w="31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4D30FF">
            <w:pPr>
              <w:spacing w:after="0" w:line="240" w:lineRule="auto"/>
              <w:ind w:right="105"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Школьник ценит общественную жизнь</w:t>
            </w:r>
          </w:p>
          <w:p w:rsidR="007E0DD9" w:rsidRPr="00343DCD" w:rsidRDefault="007E0DD9" w:rsidP="004D30FF">
            <w:pPr>
              <w:spacing w:after="0" w:line="240" w:lineRule="auto"/>
              <w:ind w:right="105"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(2-3 классы)</w:t>
            </w:r>
          </w:p>
        </w:tc>
        <w:tc>
          <w:tcPr>
            <w:tcW w:w="31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4D30FF">
            <w:pPr>
              <w:spacing w:after="0" w:line="240" w:lineRule="auto"/>
              <w:ind w:right="118"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Школьник самостоятельно действует в общественной жизни</w:t>
            </w:r>
          </w:p>
          <w:p w:rsidR="007E0DD9" w:rsidRPr="00343DCD" w:rsidRDefault="007E0DD9" w:rsidP="004D30FF">
            <w:pPr>
              <w:spacing w:after="0" w:line="240" w:lineRule="auto"/>
              <w:ind w:right="118"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(4 класс)</w:t>
            </w:r>
          </w:p>
        </w:tc>
      </w:tr>
      <w:tr w:rsidR="007E0DD9" w:rsidRPr="00343DCD" w:rsidTr="00343DCD">
        <w:tc>
          <w:tcPr>
            <w:tcW w:w="36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4D30FF">
            <w:pPr>
              <w:spacing w:after="0" w:line="240" w:lineRule="auto"/>
              <w:ind w:right="260"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1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4D30FF">
            <w:pPr>
              <w:spacing w:after="0" w:line="240" w:lineRule="auto"/>
              <w:ind w:right="105"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13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0DD9" w:rsidRPr="00343DCD" w:rsidRDefault="007E0DD9" w:rsidP="004D30FF">
            <w:pPr>
              <w:spacing w:after="0" w:line="240" w:lineRule="auto"/>
              <w:ind w:right="118"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Получение школьником опыта самостоятельного социального действия.</w:t>
            </w:r>
          </w:p>
        </w:tc>
      </w:tr>
    </w:tbl>
    <w:p w:rsidR="00343DCD" w:rsidRPr="006C65B1" w:rsidRDefault="00343DCD" w:rsidP="002B68AD">
      <w:pPr>
        <w:spacing w:after="0" w:line="240" w:lineRule="auto"/>
        <w:jc w:val="both"/>
        <w:rPr>
          <w:rFonts w:ascii="Times New Roman" w:hAnsi="Times New Roman" w:cs="Calibri"/>
          <w:b/>
          <w:sz w:val="24"/>
          <w:szCs w:val="24"/>
        </w:rPr>
      </w:pPr>
      <w:r w:rsidRPr="006C65B1">
        <w:rPr>
          <w:rFonts w:ascii="Times New Roman" w:hAnsi="Times New Roman"/>
          <w:b/>
          <w:sz w:val="24"/>
          <w:szCs w:val="24"/>
        </w:rPr>
        <w:t>Мониторинг эффективности внеурочной деятельности</w:t>
      </w:r>
    </w:p>
    <w:p w:rsidR="00343DCD" w:rsidRPr="006C65B1" w:rsidRDefault="00343DCD" w:rsidP="002B68AD">
      <w:pPr>
        <w:spacing w:after="0" w:line="240" w:lineRule="auto"/>
        <w:jc w:val="both"/>
        <w:rPr>
          <w:rFonts w:ascii="Times New Roman" w:hAnsi="Times New Roman"/>
          <w:sz w:val="24"/>
          <w:szCs w:val="24"/>
        </w:rPr>
      </w:pPr>
      <w:r w:rsidRPr="006C65B1">
        <w:rPr>
          <w:rFonts w:ascii="Times New Roman" w:hAnsi="Times New Roman"/>
          <w:sz w:val="24"/>
          <w:szCs w:val="24"/>
        </w:rPr>
        <w:lastRenderedPageBreak/>
        <w:t>Целью мониторинговых исследований является создание системы организации, сбора, обработки и распространения информации,  отражающей эффективность  внеурочной деятельности.</w:t>
      </w:r>
    </w:p>
    <w:p w:rsidR="00343DCD" w:rsidRPr="006C65B1" w:rsidRDefault="00343DCD" w:rsidP="002B68AD">
      <w:pPr>
        <w:spacing w:after="0" w:line="240" w:lineRule="auto"/>
        <w:jc w:val="both"/>
        <w:rPr>
          <w:rFonts w:ascii="Times New Roman" w:hAnsi="Times New Roman"/>
          <w:sz w:val="24"/>
          <w:szCs w:val="24"/>
        </w:rPr>
      </w:pPr>
      <w:r w:rsidRPr="006C65B1">
        <w:rPr>
          <w:rFonts w:ascii="Times New Roman" w:hAnsi="Times New Roman"/>
          <w:sz w:val="24"/>
          <w:szCs w:val="24"/>
        </w:rPr>
        <w:t>Объекты мониторинга:</w:t>
      </w:r>
    </w:p>
    <w:p w:rsidR="00343DCD" w:rsidRPr="006C65B1" w:rsidRDefault="00343DCD" w:rsidP="007518CF">
      <w:pPr>
        <w:pStyle w:val="aa"/>
        <w:numPr>
          <w:ilvl w:val="0"/>
          <w:numId w:val="75"/>
        </w:numPr>
        <w:spacing w:before="0" w:after="0" w:line="240" w:lineRule="auto"/>
        <w:jc w:val="both"/>
        <w:rPr>
          <w:rFonts w:ascii="Times New Roman" w:hAnsi="Times New Roman"/>
          <w:sz w:val="24"/>
          <w:szCs w:val="24"/>
          <w:lang w:val="ru-RU"/>
        </w:rPr>
      </w:pPr>
      <w:r w:rsidRPr="006C65B1">
        <w:rPr>
          <w:rFonts w:ascii="Times New Roman" w:hAnsi="Times New Roman"/>
          <w:sz w:val="24"/>
          <w:szCs w:val="24"/>
          <w:lang w:val="ru-RU"/>
        </w:rPr>
        <w:t>Вовлеченность обучающихся начальных классов во внеурочную деятельность;</w:t>
      </w:r>
    </w:p>
    <w:p w:rsidR="00343DCD" w:rsidRPr="006C65B1" w:rsidRDefault="00343DCD" w:rsidP="007518CF">
      <w:pPr>
        <w:pStyle w:val="aa"/>
        <w:numPr>
          <w:ilvl w:val="0"/>
          <w:numId w:val="75"/>
        </w:numPr>
        <w:spacing w:before="0" w:after="0" w:line="240" w:lineRule="auto"/>
        <w:jc w:val="both"/>
        <w:rPr>
          <w:rFonts w:ascii="Times New Roman" w:hAnsi="Times New Roman"/>
          <w:sz w:val="24"/>
          <w:szCs w:val="24"/>
          <w:lang w:val="ru-RU"/>
        </w:rPr>
      </w:pPr>
      <w:r w:rsidRPr="006C65B1">
        <w:rPr>
          <w:rFonts w:ascii="Times New Roman" w:hAnsi="Times New Roman"/>
          <w:sz w:val="24"/>
          <w:szCs w:val="24"/>
          <w:lang w:val="ru-RU"/>
        </w:rPr>
        <w:t>Результативность участия во внеурочной деятельности (мероприятия по итогам изучения курса, обучающие  проекты, исследования, выставки художественного – творчества);</w:t>
      </w:r>
    </w:p>
    <w:p w:rsidR="00343DCD" w:rsidRPr="006C65B1" w:rsidRDefault="00343DCD" w:rsidP="007518CF">
      <w:pPr>
        <w:pStyle w:val="aa"/>
        <w:numPr>
          <w:ilvl w:val="0"/>
          <w:numId w:val="75"/>
        </w:numPr>
        <w:spacing w:before="0" w:after="0" w:line="240" w:lineRule="auto"/>
        <w:jc w:val="both"/>
        <w:rPr>
          <w:rFonts w:ascii="Times New Roman" w:hAnsi="Times New Roman"/>
          <w:sz w:val="24"/>
          <w:szCs w:val="24"/>
          <w:lang w:val="ru-RU"/>
        </w:rPr>
      </w:pPr>
      <w:r w:rsidRPr="006C65B1">
        <w:rPr>
          <w:rFonts w:ascii="Times New Roman" w:hAnsi="Times New Roman"/>
          <w:sz w:val="24"/>
          <w:szCs w:val="24"/>
          <w:lang w:val="ru-RU"/>
        </w:rPr>
        <w:t>Удовлетворенность родителей организацией внеурочной деятельности по итогам анкетирования родителей (законных представителей)</w:t>
      </w:r>
    </w:p>
    <w:p w:rsidR="00343DCD" w:rsidRDefault="00343DCD" w:rsidP="002B68AD">
      <w:pPr>
        <w:spacing w:after="0" w:line="240" w:lineRule="auto"/>
        <w:ind w:firstLine="567"/>
        <w:jc w:val="both"/>
        <w:rPr>
          <w:rFonts w:ascii="Times New Roman" w:eastAsia="Times New Roman" w:hAnsi="Times New Roman"/>
          <w:color w:val="000000"/>
          <w:sz w:val="24"/>
          <w:szCs w:val="24"/>
          <w:lang w:eastAsia="ru-RU"/>
        </w:rPr>
      </w:pPr>
      <w:r w:rsidRPr="00343DCD">
        <w:rPr>
          <w:rFonts w:ascii="Times New Roman" w:eastAsia="Times New Roman" w:hAnsi="Times New Roman"/>
          <w:color w:val="000000"/>
          <w:sz w:val="24"/>
          <w:szCs w:val="24"/>
          <w:lang w:eastAsia="ru-RU"/>
        </w:rPr>
        <w:t xml:space="preserve">В связи с изменяющимися условиями и запросами родителей (законных представителей) и обучающихся план внеурочной деятельности требует ежегодной корректировки. </w:t>
      </w:r>
    </w:p>
    <w:p w:rsidR="00296448" w:rsidRDefault="00296448" w:rsidP="002B68AD">
      <w:pPr>
        <w:shd w:val="clear" w:color="auto" w:fill="FFFFFF"/>
        <w:spacing w:after="0" w:line="240" w:lineRule="auto"/>
        <w:jc w:val="both"/>
        <w:rPr>
          <w:rFonts w:ascii="Times New Roman" w:hAnsi="Times New Roman"/>
          <w:b/>
          <w:bCs/>
          <w:sz w:val="24"/>
          <w:szCs w:val="24"/>
        </w:rPr>
      </w:pPr>
    </w:p>
    <w:p w:rsidR="00A862EA" w:rsidRDefault="00A862EA" w:rsidP="00CA00D6">
      <w:pPr>
        <w:spacing w:after="0"/>
        <w:rPr>
          <w:rFonts w:ascii="Times New Roman" w:hAnsi="Times New Roman"/>
          <w:b/>
          <w:sz w:val="24"/>
          <w:szCs w:val="24"/>
        </w:rPr>
      </w:pPr>
      <w:bookmarkStart w:id="221" w:name="_Toc353428806"/>
      <w:bookmarkStart w:id="222" w:name="_Toc353057635"/>
      <w:bookmarkStart w:id="223" w:name="_Toc353059813"/>
      <w:r w:rsidRPr="00A862EA">
        <w:rPr>
          <w:rFonts w:ascii="Times New Roman" w:hAnsi="Times New Roman"/>
          <w:b/>
          <w:sz w:val="24"/>
          <w:szCs w:val="24"/>
        </w:rPr>
        <w:t>КАЛЕНДАРНЫЙ УЧЕБНЫЙ ГРАФИК</w:t>
      </w:r>
    </w:p>
    <w:p w:rsidR="00A862EA" w:rsidRPr="009E4DAB" w:rsidRDefault="00A862EA" w:rsidP="00A862EA">
      <w:pPr>
        <w:widowControl w:val="0"/>
        <w:spacing w:after="0" w:line="240" w:lineRule="auto"/>
        <w:ind w:firstLine="709"/>
        <w:jc w:val="both"/>
        <w:rPr>
          <w:rFonts w:ascii="Times New Roman" w:hAnsi="Times New Roman"/>
          <w:sz w:val="24"/>
          <w:szCs w:val="24"/>
          <w:lang w:eastAsia="ru-RU"/>
        </w:rPr>
      </w:pPr>
      <w:r w:rsidRPr="009E4DAB">
        <w:rPr>
          <w:rFonts w:ascii="Times New Roman" w:hAnsi="Times New Roman"/>
          <w:sz w:val="24"/>
          <w:szCs w:val="24"/>
          <w:lang w:eastAsia="ru-RU"/>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A862EA" w:rsidRPr="009E4DAB" w:rsidRDefault="00A862EA" w:rsidP="00A862EA">
      <w:pPr>
        <w:widowControl w:val="0"/>
        <w:spacing w:after="0" w:line="240" w:lineRule="auto"/>
        <w:ind w:firstLine="709"/>
        <w:jc w:val="both"/>
        <w:rPr>
          <w:rFonts w:ascii="Times New Roman" w:hAnsi="Times New Roman"/>
          <w:sz w:val="24"/>
          <w:szCs w:val="24"/>
          <w:lang w:eastAsia="ru-RU"/>
        </w:rPr>
      </w:pPr>
      <w:r w:rsidRPr="009E4DAB">
        <w:rPr>
          <w:rFonts w:ascii="Times New Roman" w:hAnsi="Times New Roman"/>
          <w:sz w:val="24"/>
          <w:szCs w:val="24"/>
          <w:lang w:eastAsia="ru-RU"/>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A862EA" w:rsidRDefault="00A862EA" w:rsidP="00A862EA">
      <w:pPr>
        <w:spacing w:after="0" w:line="240" w:lineRule="auto"/>
        <w:ind w:firstLine="709"/>
        <w:jc w:val="both"/>
        <w:rPr>
          <w:rFonts w:ascii="Times New Roman" w:hAnsi="Times New Roman"/>
          <w:sz w:val="24"/>
          <w:szCs w:val="24"/>
          <w:lang w:eastAsia="ru-RU"/>
        </w:rPr>
      </w:pPr>
      <w:r w:rsidRPr="009E4DAB">
        <w:rPr>
          <w:rFonts w:ascii="Times New Roman" w:hAnsi="Times New Roman"/>
          <w:sz w:val="24"/>
          <w:szCs w:val="24"/>
          <w:lang w:eastAsia="ru-RU"/>
        </w:rPr>
        <w:t xml:space="preserve">Календарный учебный график реализации образовательной программы составляется МБОУ </w:t>
      </w:r>
      <w:r w:rsidRPr="009E4DAB">
        <w:rPr>
          <w:rFonts w:ascii="Times New Roman" w:hAnsi="Times New Roman"/>
          <w:sz w:val="24"/>
          <w:szCs w:val="24"/>
        </w:rPr>
        <w:t>СОШ</w:t>
      </w:r>
      <w:r>
        <w:rPr>
          <w:rFonts w:ascii="Times New Roman" w:hAnsi="Times New Roman"/>
          <w:sz w:val="24"/>
          <w:szCs w:val="24"/>
          <w:lang w:eastAsia="ru-RU"/>
        </w:rPr>
        <w:t xml:space="preserve"> №7 г. Алейска</w:t>
      </w:r>
      <w:r w:rsidRPr="009E4DAB">
        <w:rPr>
          <w:rFonts w:ascii="Times New Roman" w:hAnsi="Times New Roman"/>
          <w:sz w:val="24"/>
          <w:szCs w:val="24"/>
          <w:lang w:eastAsia="ru-RU"/>
        </w:rPr>
        <w:t xml:space="preserve"> самостоятельно с учетом требований СанПиН и мнения участников образовательных отношений.</w:t>
      </w:r>
    </w:p>
    <w:p w:rsidR="00251564" w:rsidRDefault="00A862EA" w:rsidP="00A862EA">
      <w:pPr>
        <w:widowControl w:val="0"/>
        <w:autoSpaceDE w:val="0"/>
        <w:autoSpaceDN w:val="0"/>
        <w:adjustRightInd w:val="0"/>
        <w:snapToGri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Учебный год начинается не ранее 1 сентября. Окончание учебного года</w:t>
      </w:r>
      <w:r w:rsidR="00251564">
        <w:rPr>
          <w:rFonts w:ascii="Times New Roman" w:hAnsi="Times New Roman"/>
          <w:color w:val="000000"/>
          <w:sz w:val="24"/>
          <w:szCs w:val="24"/>
        </w:rPr>
        <w:t>:</w:t>
      </w:r>
    </w:p>
    <w:p w:rsidR="00A862EA" w:rsidRDefault="00251564" w:rsidP="00A862EA">
      <w:pPr>
        <w:widowControl w:val="0"/>
        <w:autoSpaceDE w:val="0"/>
        <w:autoSpaceDN w:val="0"/>
        <w:adjustRightInd w:val="0"/>
        <w:snapToGrid w:val="0"/>
        <w:spacing w:after="0" w:line="240" w:lineRule="auto"/>
        <w:ind w:firstLine="708"/>
        <w:jc w:val="both"/>
        <w:rPr>
          <w:rFonts w:ascii="Times New Roman" w:hAnsi="Times New Roman"/>
          <w:sz w:val="24"/>
          <w:szCs w:val="24"/>
        </w:rPr>
      </w:pPr>
      <w:r>
        <w:rPr>
          <w:rFonts w:ascii="Times New Roman" w:hAnsi="Times New Roman"/>
          <w:color w:val="000000"/>
          <w:sz w:val="24"/>
          <w:szCs w:val="24"/>
        </w:rPr>
        <w:t>Для 1-ых классов – 25 мая, 2-4 классов -</w:t>
      </w:r>
      <w:r w:rsidR="00A862EA">
        <w:rPr>
          <w:rFonts w:ascii="Times New Roman" w:hAnsi="Times New Roman"/>
          <w:color w:val="000000"/>
          <w:sz w:val="24"/>
          <w:szCs w:val="24"/>
        </w:rPr>
        <w:t xml:space="preserve"> не позднее 31 мая.</w:t>
      </w:r>
    </w:p>
    <w:p w:rsidR="00A862EA" w:rsidRDefault="00A862EA" w:rsidP="00A862EA">
      <w:pPr>
        <w:widowControl w:val="0"/>
        <w:autoSpaceDE w:val="0"/>
        <w:autoSpaceDN w:val="0"/>
        <w:adjustRightInd w:val="0"/>
        <w:snapToGri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Продолжительность учебного года в 1 классе – 33 учебные недели,  2-4 классы -  34 учебные недели.</w:t>
      </w:r>
    </w:p>
    <w:p w:rsidR="00A862EA" w:rsidRPr="00000ECF" w:rsidRDefault="00A862EA" w:rsidP="00A862EA">
      <w:pPr>
        <w:pStyle w:val="aa"/>
        <w:autoSpaceDN w:val="0"/>
        <w:spacing w:before="0" w:after="0" w:line="240" w:lineRule="auto"/>
        <w:ind w:left="0" w:firstLine="708"/>
        <w:rPr>
          <w:rFonts w:ascii="Times New Roman" w:hAnsi="Times New Roman"/>
          <w:sz w:val="24"/>
          <w:szCs w:val="24"/>
          <w:lang w:val="ru-RU"/>
        </w:rPr>
      </w:pPr>
      <w:r w:rsidRPr="00000ECF">
        <w:rPr>
          <w:rFonts w:ascii="Times New Roman" w:hAnsi="Times New Roman"/>
          <w:sz w:val="24"/>
          <w:szCs w:val="24"/>
          <w:lang w:val="ru-RU"/>
        </w:rPr>
        <w:t>Учебны</w:t>
      </w:r>
      <w:r w:rsidR="00251564">
        <w:rPr>
          <w:rFonts w:ascii="Times New Roman" w:hAnsi="Times New Roman"/>
          <w:sz w:val="24"/>
          <w:szCs w:val="24"/>
          <w:lang w:val="ru-RU"/>
        </w:rPr>
        <w:t xml:space="preserve">й год для 1-4 классов состоит из четвертей. </w:t>
      </w:r>
    </w:p>
    <w:p w:rsidR="00A862EA" w:rsidRPr="00000ECF" w:rsidRDefault="00A862EA" w:rsidP="00A862EA">
      <w:pPr>
        <w:spacing w:after="0" w:line="240" w:lineRule="auto"/>
        <w:rPr>
          <w:rFonts w:ascii="Times New Roman" w:hAnsi="Times New Roman"/>
          <w:sz w:val="24"/>
          <w:szCs w:val="24"/>
        </w:rPr>
      </w:pPr>
      <w:r w:rsidRPr="00000ECF">
        <w:rPr>
          <w:rFonts w:ascii="Times New Roman" w:hAnsi="Times New Roman"/>
          <w:sz w:val="24"/>
          <w:szCs w:val="24"/>
        </w:rPr>
        <w:t xml:space="preserve">Продолжительность  </w:t>
      </w:r>
      <w:r w:rsidR="00251564">
        <w:rPr>
          <w:rFonts w:ascii="Times New Roman" w:hAnsi="Times New Roman"/>
          <w:sz w:val="24"/>
          <w:szCs w:val="24"/>
        </w:rPr>
        <w:t>и сроки каникул:</w:t>
      </w:r>
    </w:p>
    <w:p w:rsidR="00251564" w:rsidRDefault="00251564" w:rsidP="00A862EA">
      <w:pPr>
        <w:spacing w:after="0" w:line="240" w:lineRule="auto"/>
        <w:rPr>
          <w:rFonts w:ascii="Times New Roman" w:hAnsi="Times New Roman"/>
          <w:sz w:val="24"/>
          <w:szCs w:val="24"/>
        </w:rPr>
      </w:pPr>
    </w:p>
    <w:tbl>
      <w:tblPr>
        <w:tblStyle w:val="aff6"/>
        <w:tblW w:w="0" w:type="auto"/>
        <w:tblLook w:val="04A0" w:firstRow="1" w:lastRow="0" w:firstColumn="1" w:lastColumn="0" w:noHBand="0" w:noVBand="1"/>
      </w:tblPr>
      <w:tblGrid>
        <w:gridCol w:w="4856"/>
        <w:gridCol w:w="4857"/>
      </w:tblGrid>
      <w:tr w:rsidR="00251564" w:rsidRPr="00251564" w:rsidTr="00251564">
        <w:tc>
          <w:tcPr>
            <w:tcW w:w="4856" w:type="dxa"/>
          </w:tcPr>
          <w:p w:rsidR="00251564" w:rsidRPr="00251564" w:rsidRDefault="00251564" w:rsidP="00A862EA">
            <w:pPr>
              <w:spacing w:after="0" w:line="240" w:lineRule="auto"/>
              <w:rPr>
                <w:rFonts w:ascii="Times New Roman" w:hAnsi="Times New Roman"/>
                <w:b/>
                <w:sz w:val="24"/>
                <w:szCs w:val="24"/>
              </w:rPr>
            </w:pPr>
            <w:r w:rsidRPr="00251564">
              <w:rPr>
                <w:rFonts w:ascii="Times New Roman" w:hAnsi="Times New Roman"/>
                <w:b/>
                <w:sz w:val="24"/>
                <w:szCs w:val="24"/>
              </w:rPr>
              <w:t>Название</w:t>
            </w:r>
          </w:p>
        </w:tc>
        <w:tc>
          <w:tcPr>
            <w:tcW w:w="4857" w:type="dxa"/>
          </w:tcPr>
          <w:p w:rsidR="00251564" w:rsidRPr="00251564" w:rsidRDefault="00251564" w:rsidP="00A862EA">
            <w:pPr>
              <w:spacing w:after="0" w:line="240" w:lineRule="auto"/>
              <w:rPr>
                <w:rFonts w:ascii="Times New Roman" w:hAnsi="Times New Roman"/>
                <w:b/>
                <w:sz w:val="24"/>
                <w:szCs w:val="24"/>
              </w:rPr>
            </w:pPr>
            <w:r w:rsidRPr="00251564">
              <w:rPr>
                <w:rFonts w:ascii="Times New Roman" w:hAnsi="Times New Roman"/>
                <w:b/>
                <w:sz w:val="24"/>
                <w:szCs w:val="24"/>
              </w:rPr>
              <w:t>Количество календарных дней (недель)</w:t>
            </w:r>
          </w:p>
        </w:tc>
      </w:tr>
      <w:tr w:rsidR="00251564" w:rsidRPr="00251564" w:rsidTr="00251564">
        <w:tc>
          <w:tcPr>
            <w:tcW w:w="4856" w:type="dxa"/>
          </w:tcPr>
          <w:p w:rsidR="00251564" w:rsidRPr="00251564" w:rsidRDefault="00251564" w:rsidP="00A862EA">
            <w:pPr>
              <w:spacing w:after="0" w:line="240" w:lineRule="auto"/>
              <w:rPr>
                <w:rFonts w:ascii="Times New Roman" w:hAnsi="Times New Roman"/>
                <w:sz w:val="24"/>
                <w:szCs w:val="24"/>
              </w:rPr>
            </w:pPr>
            <w:r w:rsidRPr="00251564">
              <w:rPr>
                <w:rFonts w:ascii="Times New Roman" w:hAnsi="Times New Roman"/>
                <w:sz w:val="24"/>
                <w:szCs w:val="24"/>
              </w:rPr>
              <w:t>осенние</w:t>
            </w:r>
          </w:p>
        </w:tc>
        <w:tc>
          <w:tcPr>
            <w:tcW w:w="4857" w:type="dxa"/>
          </w:tcPr>
          <w:p w:rsidR="00251564" w:rsidRPr="00251564" w:rsidRDefault="00251564" w:rsidP="00A862EA">
            <w:pPr>
              <w:spacing w:after="0" w:line="240" w:lineRule="auto"/>
              <w:rPr>
                <w:rFonts w:ascii="Times New Roman" w:hAnsi="Times New Roman"/>
                <w:sz w:val="24"/>
                <w:szCs w:val="24"/>
              </w:rPr>
            </w:pPr>
            <w:r w:rsidRPr="00251564">
              <w:rPr>
                <w:rFonts w:ascii="Times New Roman" w:hAnsi="Times New Roman"/>
                <w:sz w:val="24"/>
                <w:szCs w:val="24"/>
              </w:rPr>
              <w:t>9 дней</w:t>
            </w:r>
          </w:p>
        </w:tc>
      </w:tr>
      <w:tr w:rsidR="00251564" w:rsidRPr="00251564" w:rsidTr="00251564">
        <w:tc>
          <w:tcPr>
            <w:tcW w:w="4856" w:type="dxa"/>
          </w:tcPr>
          <w:p w:rsidR="00251564" w:rsidRPr="00251564" w:rsidRDefault="00251564" w:rsidP="00A862EA">
            <w:pPr>
              <w:spacing w:after="0" w:line="240" w:lineRule="auto"/>
              <w:rPr>
                <w:rFonts w:ascii="Times New Roman" w:hAnsi="Times New Roman"/>
                <w:sz w:val="24"/>
                <w:szCs w:val="24"/>
              </w:rPr>
            </w:pPr>
            <w:r w:rsidRPr="00251564">
              <w:rPr>
                <w:rFonts w:ascii="Times New Roman" w:hAnsi="Times New Roman"/>
                <w:sz w:val="24"/>
                <w:szCs w:val="24"/>
              </w:rPr>
              <w:t>зимние</w:t>
            </w:r>
          </w:p>
        </w:tc>
        <w:tc>
          <w:tcPr>
            <w:tcW w:w="4857" w:type="dxa"/>
          </w:tcPr>
          <w:p w:rsidR="00251564" w:rsidRPr="00251564" w:rsidRDefault="00251564" w:rsidP="00A862EA">
            <w:pPr>
              <w:spacing w:after="0" w:line="240" w:lineRule="auto"/>
              <w:rPr>
                <w:rFonts w:ascii="Times New Roman" w:hAnsi="Times New Roman"/>
                <w:sz w:val="24"/>
                <w:szCs w:val="24"/>
              </w:rPr>
            </w:pPr>
            <w:r w:rsidRPr="00251564">
              <w:rPr>
                <w:rFonts w:ascii="Times New Roman" w:hAnsi="Times New Roman"/>
                <w:sz w:val="24"/>
                <w:szCs w:val="24"/>
              </w:rPr>
              <w:t>13 дней</w:t>
            </w:r>
          </w:p>
        </w:tc>
      </w:tr>
      <w:tr w:rsidR="00251564" w:rsidRPr="00251564" w:rsidTr="00251564">
        <w:tc>
          <w:tcPr>
            <w:tcW w:w="4856" w:type="dxa"/>
          </w:tcPr>
          <w:p w:rsidR="00251564" w:rsidRPr="00251564" w:rsidRDefault="00251564" w:rsidP="00251564">
            <w:pPr>
              <w:spacing w:after="0" w:line="240" w:lineRule="auto"/>
              <w:rPr>
                <w:rFonts w:ascii="Times New Roman" w:hAnsi="Times New Roman"/>
                <w:sz w:val="24"/>
                <w:szCs w:val="24"/>
              </w:rPr>
            </w:pPr>
            <w:r w:rsidRPr="00251564">
              <w:rPr>
                <w:rFonts w:ascii="Times New Roman" w:hAnsi="Times New Roman"/>
                <w:sz w:val="24"/>
                <w:szCs w:val="24"/>
              </w:rPr>
              <w:t xml:space="preserve">весенние </w:t>
            </w:r>
          </w:p>
        </w:tc>
        <w:tc>
          <w:tcPr>
            <w:tcW w:w="4857" w:type="dxa"/>
          </w:tcPr>
          <w:p w:rsidR="00251564" w:rsidRPr="00251564" w:rsidRDefault="00251564" w:rsidP="00A862EA">
            <w:pPr>
              <w:spacing w:after="0" w:line="240" w:lineRule="auto"/>
              <w:rPr>
                <w:rFonts w:ascii="Times New Roman" w:hAnsi="Times New Roman"/>
                <w:sz w:val="24"/>
                <w:szCs w:val="24"/>
              </w:rPr>
            </w:pPr>
            <w:r w:rsidRPr="00251564">
              <w:rPr>
                <w:rFonts w:ascii="Times New Roman" w:hAnsi="Times New Roman"/>
                <w:sz w:val="24"/>
                <w:szCs w:val="24"/>
              </w:rPr>
              <w:t>8 дней</w:t>
            </w:r>
          </w:p>
        </w:tc>
      </w:tr>
      <w:tr w:rsidR="00251564" w:rsidRPr="00251564" w:rsidTr="00251564">
        <w:tc>
          <w:tcPr>
            <w:tcW w:w="4856" w:type="dxa"/>
          </w:tcPr>
          <w:p w:rsidR="00251564" w:rsidRPr="00251564" w:rsidRDefault="00251564" w:rsidP="00A862EA">
            <w:pPr>
              <w:spacing w:after="0" w:line="240" w:lineRule="auto"/>
              <w:rPr>
                <w:rFonts w:ascii="Times New Roman" w:hAnsi="Times New Roman"/>
                <w:sz w:val="24"/>
                <w:szCs w:val="24"/>
              </w:rPr>
            </w:pPr>
            <w:r w:rsidRPr="00251564">
              <w:rPr>
                <w:rFonts w:ascii="Times New Roman" w:hAnsi="Times New Roman"/>
                <w:sz w:val="24"/>
                <w:szCs w:val="24"/>
              </w:rPr>
              <w:t>летние</w:t>
            </w:r>
          </w:p>
        </w:tc>
        <w:tc>
          <w:tcPr>
            <w:tcW w:w="4857" w:type="dxa"/>
          </w:tcPr>
          <w:p w:rsidR="00251564" w:rsidRPr="00251564" w:rsidRDefault="00251564" w:rsidP="00A862EA">
            <w:pPr>
              <w:spacing w:after="0" w:line="240" w:lineRule="auto"/>
              <w:rPr>
                <w:rFonts w:ascii="Times New Roman" w:hAnsi="Times New Roman"/>
                <w:sz w:val="24"/>
                <w:szCs w:val="24"/>
              </w:rPr>
            </w:pPr>
            <w:r w:rsidRPr="00251564">
              <w:rPr>
                <w:rFonts w:ascii="Times New Roman" w:hAnsi="Times New Roman"/>
                <w:sz w:val="24"/>
                <w:szCs w:val="24"/>
              </w:rPr>
              <w:t>13 недель</w:t>
            </w:r>
          </w:p>
        </w:tc>
      </w:tr>
    </w:tbl>
    <w:p w:rsidR="00251564" w:rsidRDefault="00251564" w:rsidP="00A862EA">
      <w:pPr>
        <w:spacing w:after="0" w:line="240" w:lineRule="auto"/>
        <w:rPr>
          <w:rFonts w:ascii="Times New Roman" w:hAnsi="Times New Roman"/>
          <w:sz w:val="24"/>
          <w:szCs w:val="24"/>
        </w:rPr>
      </w:pPr>
    </w:p>
    <w:p w:rsidR="00A862EA" w:rsidRPr="00D7653C" w:rsidRDefault="00A862EA" w:rsidP="00A862EA">
      <w:pPr>
        <w:spacing w:after="0" w:line="240" w:lineRule="auto"/>
        <w:rPr>
          <w:rFonts w:ascii="Times New Roman" w:hAnsi="Times New Roman"/>
          <w:sz w:val="24"/>
          <w:szCs w:val="24"/>
        </w:rPr>
      </w:pPr>
      <w:r w:rsidRPr="00D7653C">
        <w:rPr>
          <w:rFonts w:ascii="Times New Roman" w:hAnsi="Times New Roman"/>
          <w:sz w:val="24"/>
          <w:szCs w:val="24"/>
        </w:rPr>
        <w:t>МБОУ  СОШ №</w:t>
      </w:r>
      <w:r>
        <w:rPr>
          <w:rFonts w:ascii="Times New Roman" w:hAnsi="Times New Roman"/>
          <w:sz w:val="24"/>
          <w:szCs w:val="24"/>
        </w:rPr>
        <w:t>7</w:t>
      </w:r>
      <w:r w:rsidRPr="00D7653C">
        <w:rPr>
          <w:rFonts w:ascii="Times New Roman" w:hAnsi="Times New Roman"/>
          <w:sz w:val="24"/>
          <w:szCs w:val="24"/>
        </w:rPr>
        <w:t xml:space="preserve">   работает   </w:t>
      </w:r>
      <w:r>
        <w:rPr>
          <w:rFonts w:ascii="Times New Roman" w:hAnsi="Times New Roman"/>
          <w:sz w:val="24"/>
          <w:szCs w:val="24"/>
        </w:rPr>
        <w:t>по 5-дневной неделе.</w:t>
      </w:r>
    </w:p>
    <w:p w:rsidR="00A862EA" w:rsidRPr="00D7653C" w:rsidRDefault="00A862EA" w:rsidP="00A862EA">
      <w:pPr>
        <w:pStyle w:val="aa"/>
        <w:autoSpaceDN w:val="0"/>
        <w:spacing w:before="0" w:after="0" w:line="240" w:lineRule="auto"/>
        <w:ind w:left="0"/>
        <w:jc w:val="both"/>
        <w:rPr>
          <w:rFonts w:ascii="Times New Roman" w:hAnsi="Times New Roman"/>
          <w:sz w:val="24"/>
          <w:szCs w:val="24"/>
          <w:lang w:val="ru-RU"/>
        </w:rPr>
      </w:pPr>
      <w:r w:rsidRPr="00D7653C">
        <w:rPr>
          <w:rFonts w:ascii="Times New Roman" w:hAnsi="Times New Roman"/>
          <w:sz w:val="24"/>
          <w:szCs w:val="24"/>
          <w:lang w:val="ru-RU"/>
        </w:rPr>
        <w:t xml:space="preserve">Продолжительность урока  40  минут  обусловлена  работой  школы  в  две  смены.      </w:t>
      </w:r>
    </w:p>
    <w:p w:rsidR="00A862EA" w:rsidRPr="00D7653C" w:rsidRDefault="00A862EA" w:rsidP="00A862EA">
      <w:pPr>
        <w:pStyle w:val="aa"/>
        <w:spacing w:before="0" w:after="0" w:line="240" w:lineRule="auto"/>
        <w:ind w:left="0" w:firstLine="708"/>
        <w:jc w:val="both"/>
        <w:rPr>
          <w:rFonts w:ascii="Times New Roman" w:hAnsi="Times New Roman"/>
          <w:sz w:val="24"/>
          <w:szCs w:val="24"/>
          <w:lang w:val="ru-RU"/>
        </w:rPr>
      </w:pPr>
      <w:r w:rsidRPr="00D7653C">
        <w:rPr>
          <w:rFonts w:ascii="Times New Roman" w:hAnsi="Times New Roman"/>
          <w:sz w:val="24"/>
          <w:szCs w:val="24"/>
          <w:lang w:val="ru-RU"/>
        </w:rPr>
        <w:t>Занятия  внеурочной  деятельностью  в  свободное  от  уроков  время.</w:t>
      </w:r>
    </w:p>
    <w:p w:rsidR="00A862EA" w:rsidRPr="00D7653C" w:rsidRDefault="00A862EA" w:rsidP="00A862EA">
      <w:pPr>
        <w:spacing w:after="0" w:line="240" w:lineRule="auto"/>
        <w:ind w:firstLine="708"/>
        <w:jc w:val="both"/>
        <w:rPr>
          <w:rFonts w:ascii="Times New Roman" w:hAnsi="Times New Roman"/>
          <w:sz w:val="24"/>
          <w:szCs w:val="24"/>
        </w:rPr>
      </w:pPr>
      <w:r w:rsidRPr="00D7653C">
        <w:rPr>
          <w:rFonts w:ascii="Times New Roman" w:hAnsi="Times New Roman"/>
          <w:sz w:val="24"/>
          <w:szCs w:val="24"/>
        </w:rPr>
        <w:t>Годовая  промежуточная  аттестация – с 15 мая по 30 мая с периодичностью  в  2  дня. Текущая  аттестация  проводится  в  конце  каждого учебного  периода  (четверти).</w:t>
      </w:r>
    </w:p>
    <w:p w:rsidR="00343DCD" w:rsidRPr="00251564" w:rsidRDefault="00A862EA" w:rsidP="00CA00D6">
      <w:pPr>
        <w:spacing w:after="0" w:line="240" w:lineRule="auto"/>
        <w:ind w:firstLine="708"/>
        <w:jc w:val="both"/>
        <w:rPr>
          <w:rFonts w:ascii="Times New Roman" w:hAnsi="Times New Roman"/>
          <w:b/>
          <w:sz w:val="24"/>
          <w:szCs w:val="28"/>
        </w:rPr>
      </w:pPr>
      <w:r w:rsidRPr="00251564">
        <w:rPr>
          <w:rFonts w:ascii="Times New Roman" w:hAnsi="Times New Roman"/>
          <w:b/>
          <w:sz w:val="24"/>
          <w:szCs w:val="28"/>
        </w:rPr>
        <w:t>Календарный учебный график</w:t>
      </w:r>
      <w:r w:rsidR="00251564">
        <w:rPr>
          <w:rFonts w:ascii="Times New Roman" w:hAnsi="Times New Roman"/>
          <w:b/>
          <w:sz w:val="24"/>
          <w:szCs w:val="28"/>
        </w:rPr>
        <w:t xml:space="preserve"> на текущий учебный год</w:t>
      </w:r>
      <w:r w:rsidRPr="00251564">
        <w:rPr>
          <w:rFonts w:ascii="Times New Roman" w:hAnsi="Times New Roman"/>
          <w:b/>
          <w:sz w:val="24"/>
          <w:szCs w:val="28"/>
        </w:rPr>
        <w:t xml:space="preserve"> является приложением к ООП НОО МБОУ СОШ №7.</w:t>
      </w:r>
    </w:p>
    <w:p w:rsidR="00251564" w:rsidRDefault="00251564" w:rsidP="00CA00D6">
      <w:pPr>
        <w:spacing w:after="0" w:line="240" w:lineRule="auto"/>
        <w:ind w:firstLine="708"/>
        <w:jc w:val="both"/>
        <w:rPr>
          <w:rFonts w:ascii="Times New Roman" w:hAnsi="Times New Roman"/>
          <w:sz w:val="24"/>
          <w:szCs w:val="28"/>
        </w:rPr>
      </w:pPr>
    </w:p>
    <w:p w:rsidR="00251564" w:rsidRDefault="00251564" w:rsidP="00CA00D6">
      <w:pPr>
        <w:spacing w:after="0" w:line="240" w:lineRule="auto"/>
        <w:ind w:firstLine="708"/>
        <w:jc w:val="both"/>
        <w:rPr>
          <w:rFonts w:ascii="Times New Roman" w:hAnsi="Times New Roman"/>
          <w:sz w:val="24"/>
          <w:szCs w:val="28"/>
        </w:rPr>
      </w:pPr>
    </w:p>
    <w:p w:rsidR="00251564" w:rsidRPr="00CA00D6" w:rsidRDefault="00251564" w:rsidP="00CA00D6">
      <w:pPr>
        <w:spacing w:after="0" w:line="240" w:lineRule="auto"/>
        <w:ind w:firstLine="708"/>
        <w:jc w:val="both"/>
        <w:rPr>
          <w:rFonts w:ascii="Times New Roman" w:hAnsi="Times New Roman"/>
          <w:szCs w:val="24"/>
        </w:rPr>
      </w:pPr>
    </w:p>
    <w:p w:rsidR="00D13C3F" w:rsidRPr="00A04E1D" w:rsidRDefault="00004EF0" w:rsidP="00A04E1D">
      <w:pPr>
        <w:pStyle w:val="6"/>
        <w:pBdr>
          <w:bottom w:val="none" w:sz="0" w:space="0" w:color="auto"/>
        </w:pBdr>
        <w:jc w:val="both"/>
        <w:rPr>
          <w:rFonts w:ascii="Times New Roman" w:hAnsi="Times New Roman"/>
          <w:b/>
          <w:color w:val="auto"/>
          <w:sz w:val="24"/>
          <w:szCs w:val="24"/>
          <w:lang w:val="ru-RU"/>
        </w:rPr>
      </w:pPr>
      <w:r w:rsidRPr="00A04E1D">
        <w:rPr>
          <w:rFonts w:ascii="Times New Roman" w:hAnsi="Times New Roman"/>
          <w:b/>
          <w:color w:val="auto"/>
          <w:sz w:val="24"/>
          <w:szCs w:val="24"/>
          <w:lang w:val="ru-RU"/>
        </w:rPr>
        <w:t xml:space="preserve">3.3. </w:t>
      </w:r>
      <w:r w:rsidR="00830810" w:rsidRPr="00A04E1D">
        <w:rPr>
          <w:rFonts w:ascii="Times New Roman" w:hAnsi="Times New Roman"/>
          <w:b/>
          <w:color w:val="auto"/>
          <w:sz w:val="24"/>
          <w:szCs w:val="24"/>
          <w:lang w:val="ru-RU"/>
        </w:rPr>
        <w:t>система</w:t>
      </w:r>
      <w:r w:rsidR="004D30FF" w:rsidRPr="00A04E1D">
        <w:rPr>
          <w:rFonts w:ascii="Times New Roman" w:hAnsi="Times New Roman"/>
          <w:b/>
          <w:color w:val="auto"/>
          <w:sz w:val="24"/>
          <w:szCs w:val="24"/>
          <w:lang w:val="ru-RU"/>
        </w:rPr>
        <w:t xml:space="preserve"> </w:t>
      </w:r>
      <w:r w:rsidR="00D13C3F" w:rsidRPr="00A04E1D">
        <w:rPr>
          <w:rFonts w:ascii="Times New Roman" w:hAnsi="Times New Roman"/>
          <w:b/>
          <w:color w:val="auto"/>
          <w:sz w:val="24"/>
          <w:szCs w:val="24"/>
          <w:lang w:val="ru-RU"/>
        </w:rPr>
        <w:t>Услови</w:t>
      </w:r>
      <w:r w:rsidR="00830810" w:rsidRPr="00A04E1D">
        <w:rPr>
          <w:rFonts w:ascii="Times New Roman" w:hAnsi="Times New Roman"/>
          <w:b/>
          <w:color w:val="auto"/>
          <w:sz w:val="24"/>
          <w:szCs w:val="24"/>
          <w:lang w:val="ru-RU"/>
        </w:rPr>
        <w:t xml:space="preserve">й </w:t>
      </w:r>
      <w:r w:rsidR="00D13C3F" w:rsidRPr="00A04E1D">
        <w:rPr>
          <w:rFonts w:ascii="Times New Roman" w:hAnsi="Times New Roman"/>
          <w:b/>
          <w:color w:val="auto"/>
          <w:sz w:val="24"/>
          <w:szCs w:val="24"/>
          <w:lang w:val="ru-RU"/>
        </w:rPr>
        <w:t xml:space="preserve"> реализации </w:t>
      </w:r>
      <w:r w:rsidR="00830810" w:rsidRPr="00A04E1D">
        <w:rPr>
          <w:rFonts w:ascii="Times New Roman" w:hAnsi="Times New Roman"/>
          <w:b/>
          <w:color w:val="auto"/>
          <w:sz w:val="24"/>
          <w:szCs w:val="24"/>
          <w:lang w:val="ru-RU"/>
        </w:rPr>
        <w:t>основной образовательной программы</w:t>
      </w:r>
      <w:r w:rsidR="00D13C3F" w:rsidRPr="00A04E1D">
        <w:rPr>
          <w:rFonts w:ascii="Times New Roman" w:hAnsi="Times New Roman"/>
          <w:b/>
          <w:color w:val="auto"/>
          <w:sz w:val="24"/>
          <w:szCs w:val="24"/>
          <w:lang w:val="ru-RU"/>
        </w:rPr>
        <w:t xml:space="preserve"> начального общего образования</w:t>
      </w:r>
      <w:bookmarkEnd w:id="221"/>
      <w:bookmarkEnd w:id="222"/>
      <w:bookmarkEnd w:id="223"/>
      <w:r w:rsidR="00830810" w:rsidRPr="00A04E1D">
        <w:rPr>
          <w:rFonts w:ascii="Times New Roman" w:hAnsi="Times New Roman"/>
          <w:b/>
          <w:color w:val="auto"/>
          <w:sz w:val="24"/>
          <w:szCs w:val="24"/>
          <w:lang w:val="ru-RU"/>
        </w:rPr>
        <w:t xml:space="preserve"> в соответствии с требованиями стандарта</w:t>
      </w:r>
    </w:p>
    <w:p w:rsidR="00854666" w:rsidRPr="00A04E1D" w:rsidRDefault="00854666" w:rsidP="00A04E1D">
      <w:pPr>
        <w:spacing w:after="0" w:line="240" w:lineRule="auto"/>
        <w:ind w:firstLine="851"/>
        <w:jc w:val="both"/>
        <w:rPr>
          <w:rFonts w:ascii="Times New Roman" w:hAnsi="Times New Roman"/>
          <w:sz w:val="24"/>
          <w:szCs w:val="24"/>
        </w:rPr>
      </w:pPr>
    </w:p>
    <w:p w:rsidR="00830810" w:rsidRPr="00854666" w:rsidRDefault="00830810" w:rsidP="002B68AD">
      <w:pPr>
        <w:spacing w:after="0" w:line="240" w:lineRule="auto"/>
        <w:ind w:firstLine="851"/>
        <w:jc w:val="both"/>
        <w:rPr>
          <w:rFonts w:ascii="Times New Roman" w:hAnsi="Times New Roman"/>
          <w:sz w:val="24"/>
          <w:szCs w:val="24"/>
        </w:rPr>
      </w:pPr>
      <w:r w:rsidRPr="00854666">
        <w:rPr>
          <w:rFonts w:ascii="Times New Roman" w:hAnsi="Times New Roman"/>
          <w:sz w:val="24"/>
          <w:szCs w:val="24"/>
        </w:rPr>
        <w:t xml:space="preserve">Система условий реализации основной образовательной программы начального общего образования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НОО. </w:t>
      </w:r>
    </w:p>
    <w:p w:rsidR="00355BE5" w:rsidRPr="00355BE5" w:rsidRDefault="00355BE5" w:rsidP="002B68AD">
      <w:pPr>
        <w:spacing w:after="0" w:line="240" w:lineRule="auto"/>
        <w:ind w:firstLine="851"/>
        <w:jc w:val="both"/>
        <w:rPr>
          <w:rFonts w:ascii="Times New Roman" w:eastAsia="Times New Roman" w:hAnsi="Times New Roman"/>
          <w:color w:val="000000"/>
          <w:sz w:val="24"/>
          <w:szCs w:val="24"/>
          <w:lang w:eastAsia="ru-RU"/>
        </w:rPr>
      </w:pPr>
      <w:bookmarkStart w:id="224" w:name="_Toc315898566"/>
      <w:r w:rsidRPr="00355BE5">
        <w:rPr>
          <w:rFonts w:ascii="Times New Roman" w:eastAsia="Times New Roman" w:hAnsi="Times New Roman"/>
          <w:color w:val="000000"/>
          <w:sz w:val="24"/>
          <w:szCs w:val="24"/>
          <w:lang w:eastAsia="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55BE5" w:rsidRPr="00355BE5" w:rsidRDefault="00355BE5" w:rsidP="002B68AD">
      <w:pPr>
        <w:spacing w:after="0" w:line="240" w:lineRule="auto"/>
        <w:ind w:firstLine="851"/>
        <w:jc w:val="both"/>
        <w:rPr>
          <w:rFonts w:ascii="Times New Roman" w:eastAsia="Times New Roman" w:hAnsi="Times New Roman"/>
          <w:color w:val="000000"/>
          <w:sz w:val="24"/>
          <w:szCs w:val="24"/>
          <w:lang w:eastAsia="ru-RU"/>
        </w:rPr>
      </w:pPr>
      <w:r w:rsidRPr="00355BE5">
        <w:rPr>
          <w:rFonts w:ascii="Times New Roman" w:eastAsia="Times New Roman" w:hAnsi="Times New Roman"/>
          <w:color w:val="000000"/>
          <w:sz w:val="24"/>
          <w:szCs w:val="24"/>
          <w:lang w:eastAsia="ru-RU"/>
        </w:rPr>
        <w:t>Созданные в образовательном учреждении, реализующем основную образовательную программу начального общего образования, условия должны:</w:t>
      </w:r>
    </w:p>
    <w:p w:rsidR="00355BE5" w:rsidRPr="00355BE5" w:rsidRDefault="00355BE5" w:rsidP="002B68AD">
      <w:pPr>
        <w:spacing w:after="0" w:line="240" w:lineRule="auto"/>
        <w:ind w:firstLine="851"/>
        <w:jc w:val="both"/>
        <w:rPr>
          <w:rFonts w:ascii="Times New Roman" w:eastAsia="Times New Roman" w:hAnsi="Times New Roman"/>
          <w:color w:val="000000"/>
          <w:sz w:val="24"/>
          <w:szCs w:val="24"/>
          <w:lang w:eastAsia="ru-RU"/>
        </w:rPr>
      </w:pPr>
      <w:r w:rsidRPr="00355BE5">
        <w:rPr>
          <w:rFonts w:ascii="Times New Roman" w:eastAsia="Times New Roman" w:hAnsi="Times New Roman"/>
          <w:color w:val="000000"/>
          <w:sz w:val="24"/>
          <w:szCs w:val="24"/>
          <w:lang w:eastAsia="ru-RU"/>
        </w:rPr>
        <w:t>• соответствовать требованиям Стандарта;</w:t>
      </w:r>
    </w:p>
    <w:p w:rsidR="00355BE5" w:rsidRPr="00355BE5" w:rsidRDefault="00355BE5" w:rsidP="002B68AD">
      <w:pPr>
        <w:spacing w:after="0" w:line="240" w:lineRule="auto"/>
        <w:ind w:firstLine="851"/>
        <w:jc w:val="both"/>
        <w:rPr>
          <w:rFonts w:ascii="Times New Roman" w:eastAsia="Times New Roman" w:hAnsi="Times New Roman"/>
          <w:color w:val="000000"/>
          <w:sz w:val="24"/>
          <w:szCs w:val="24"/>
          <w:lang w:eastAsia="ru-RU"/>
        </w:rPr>
      </w:pPr>
      <w:r w:rsidRPr="00355BE5">
        <w:rPr>
          <w:rFonts w:ascii="Times New Roman" w:eastAsia="Times New Roman" w:hAnsi="Times New Roman"/>
          <w:color w:val="000000"/>
          <w:sz w:val="24"/>
          <w:szCs w:val="24"/>
          <w:lang w:eastAsia="ru-RU"/>
        </w:rPr>
        <w:t>• гарантировать сохранность и укрепление физического, психологического и социального здоровья обучающихся;</w:t>
      </w:r>
    </w:p>
    <w:p w:rsidR="00355BE5" w:rsidRPr="00355BE5" w:rsidRDefault="00355BE5" w:rsidP="002B68AD">
      <w:pPr>
        <w:spacing w:after="0" w:line="240" w:lineRule="auto"/>
        <w:ind w:firstLine="851"/>
        <w:jc w:val="both"/>
        <w:rPr>
          <w:rFonts w:ascii="Times New Roman" w:eastAsia="Times New Roman" w:hAnsi="Times New Roman"/>
          <w:color w:val="000000"/>
          <w:sz w:val="24"/>
          <w:szCs w:val="24"/>
          <w:lang w:eastAsia="ru-RU"/>
        </w:rPr>
      </w:pPr>
      <w:r w:rsidRPr="00355BE5">
        <w:rPr>
          <w:rFonts w:ascii="Times New Roman" w:eastAsia="Times New Roman" w:hAnsi="Times New Roman"/>
          <w:color w:val="000000"/>
          <w:sz w:val="24"/>
          <w:szCs w:val="24"/>
          <w:lang w:eastAsia="ru-RU"/>
        </w:rPr>
        <w:t>• обеспечивать реализацию основной образовательной программы образовательного учреждения и достижение планируемых результатов её освоения;</w:t>
      </w:r>
    </w:p>
    <w:p w:rsidR="00355BE5" w:rsidRPr="00355BE5" w:rsidRDefault="00355BE5" w:rsidP="002B68AD">
      <w:pPr>
        <w:spacing w:after="0" w:line="240" w:lineRule="auto"/>
        <w:ind w:firstLine="851"/>
        <w:jc w:val="both"/>
        <w:rPr>
          <w:rFonts w:ascii="Times New Roman" w:eastAsia="Times New Roman" w:hAnsi="Times New Roman"/>
          <w:color w:val="000000"/>
          <w:sz w:val="24"/>
          <w:szCs w:val="24"/>
          <w:lang w:eastAsia="ru-RU"/>
        </w:rPr>
      </w:pPr>
      <w:r w:rsidRPr="00355BE5">
        <w:rPr>
          <w:rFonts w:ascii="Times New Roman" w:eastAsia="Times New Roman" w:hAnsi="Times New Roman"/>
          <w:color w:val="000000"/>
          <w:sz w:val="24"/>
          <w:szCs w:val="24"/>
          <w:lang w:eastAsia="ru-RU"/>
        </w:rPr>
        <w:t>• учитывать особенности образовательного учреждения, его организационную структуру, запросы участников образовательного процесса;</w:t>
      </w:r>
    </w:p>
    <w:p w:rsidR="00355BE5" w:rsidRPr="00355BE5" w:rsidRDefault="00355BE5" w:rsidP="002B68AD">
      <w:pPr>
        <w:spacing w:after="0" w:line="240" w:lineRule="auto"/>
        <w:ind w:firstLine="851"/>
        <w:jc w:val="both"/>
        <w:rPr>
          <w:rFonts w:ascii="Times New Roman" w:eastAsia="Times New Roman" w:hAnsi="Times New Roman"/>
          <w:color w:val="000000"/>
          <w:sz w:val="24"/>
          <w:szCs w:val="24"/>
          <w:lang w:eastAsia="ru-RU"/>
        </w:rPr>
      </w:pPr>
      <w:r w:rsidRPr="00355BE5">
        <w:rPr>
          <w:rFonts w:ascii="Times New Roman" w:eastAsia="Times New Roman" w:hAnsi="Times New Roman"/>
          <w:color w:val="000000"/>
          <w:sz w:val="24"/>
          <w:szCs w:val="24"/>
          <w:lang w:eastAsia="ru-RU"/>
        </w:rPr>
        <w:t>• предоставлять возможность взаимодействия с социальными партнёрами, использования ресурсов социума.</w:t>
      </w:r>
    </w:p>
    <w:p w:rsidR="00355BE5" w:rsidRPr="00355BE5" w:rsidRDefault="00355BE5" w:rsidP="002B68AD">
      <w:pPr>
        <w:spacing w:after="0" w:line="240" w:lineRule="auto"/>
        <w:ind w:firstLine="851"/>
        <w:jc w:val="both"/>
        <w:rPr>
          <w:rFonts w:ascii="Times New Roman" w:eastAsia="Times New Roman" w:hAnsi="Times New Roman"/>
          <w:color w:val="000000"/>
          <w:sz w:val="24"/>
          <w:szCs w:val="24"/>
          <w:lang w:eastAsia="ru-RU"/>
        </w:rPr>
      </w:pPr>
      <w:r w:rsidRPr="00355BE5">
        <w:rPr>
          <w:rFonts w:ascii="Times New Roman" w:eastAsia="Times New Roman" w:hAnsi="Times New Roman"/>
          <w:color w:val="000000"/>
          <w:sz w:val="24"/>
          <w:szCs w:val="24"/>
          <w:lang w:eastAsia="ru-RU"/>
        </w:rPr>
        <w:t>Раздел основной образовательной программы образовательного учреждения, характе</w:t>
      </w:r>
      <w:r w:rsidR="003D5137">
        <w:rPr>
          <w:rFonts w:ascii="Times New Roman" w:eastAsia="Times New Roman" w:hAnsi="Times New Roman"/>
          <w:color w:val="000000"/>
          <w:sz w:val="24"/>
          <w:szCs w:val="24"/>
          <w:lang w:eastAsia="ru-RU"/>
        </w:rPr>
        <w:t xml:space="preserve">ризующий систему условий, </w:t>
      </w:r>
      <w:r w:rsidRPr="00355BE5">
        <w:rPr>
          <w:rFonts w:ascii="Times New Roman" w:eastAsia="Times New Roman" w:hAnsi="Times New Roman"/>
          <w:color w:val="000000"/>
          <w:sz w:val="24"/>
          <w:szCs w:val="24"/>
          <w:lang w:eastAsia="ru-RU"/>
        </w:rPr>
        <w:t xml:space="preserve"> содерж</w:t>
      </w:r>
      <w:r w:rsidR="003D5137">
        <w:rPr>
          <w:rFonts w:ascii="Times New Roman" w:eastAsia="Times New Roman" w:hAnsi="Times New Roman"/>
          <w:color w:val="000000"/>
          <w:sz w:val="24"/>
          <w:szCs w:val="24"/>
          <w:lang w:eastAsia="ru-RU"/>
        </w:rPr>
        <w:t>ит</w:t>
      </w:r>
      <w:r w:rsidRPr="00355BE5">
        <w:rPr>
          <w:rFonts w:ascii="Times New Roman" w:eastAsia="Times New Roman" w:hAnsi="Times New Roman"/>
          <w:color w:val="000000"/>
          <w:sz w:val="24"/>
          <w:szCs w:val="24"/>
          <w:lang w:eastAsia="ru-RU"/>
        </w:rPr>
        <w:t>:</w:t>
      </w:r>
    </w:p>
    <w:p w:rsidR="00355BE5" w:rsidRPr="00355BE5" w:rsidRDefault="00355BE5" w:rsidP="002B68AD">
      <w:pPr>
        <w:spacing w:after="0" w:line="240" w:lineRule="auto"/>
        <w:ind w:firstLine="851"/>
        <w:jc w:val="both"/>
        <w:rPr>
          <w:rFonts w:ascii="Times New Roman" w:eastAsia="Times New Roman" w:hAnsi="Times New Roman"/>
          <w:color w:val="000000"/>
          <w:sz w:val="24"/>
          <w:szCs w:val="24"/>
          <w:lang w:eastAsia="ru-RU"/>
        </w:rPr>
      </w:pPr>
      <w:r w:rsidRPr="00355BE5">
        <w:rPr>
          <w:rFonts w:ascii="Times New Roman" w:eastAsia="Times New Roman" w:hAnsi="Times New Roman"/>
          <w:color w:val="000000"/>
          <w:sz w:val="24"/>
          <w:szCs w:val="24"/>
          <w:lang w:eastAsia="ru-RU"/>
        </w:rPr>
        <w:t>• описание кадровых, психолого-педагогических, финансовых, материально-технических, информационно-методических условий и ресурсов;</w:t>
      </w:r>
    </w:p>
    <w:p w:rsidR="00355BE5" w:rsidRPr="00355BE5" w:rsidRDefault="00355BE5" w:rsidP="002B68AD">
      <w:pPr>
        <w:spacing w:after="0" w:line="240" w:lineRule="auto"/>
        <w:ind w:firstLine="851"/>
        <w:jc w:val="both"/>
        <w:rPr>
          <w:rFonts w:ascii="Times New Roman" w:eastAsia="Times New Roman" w:hAnsi="Times New Roman"/>
          <w:color w:val="000000"/>
          <w:sz w:val="24"/>
          <w:szCs w:val="24"/>
          <w:lang w:eastAsia="ru-RU"/>
        </w:rPr>
      </w:pPr>
      <w:r w:rsidRPr="00355BE5">
        <w:rPr>
          <w:rFonts w:ascii="Times New Roman" w:eastAsia="Times New Roman" w:hAnsi="Times New Roman"/>
          <w:color w:val="000000"/>
          <w:sz w:val="24"/>
          <w:szCs w:val="24"/>
          <w:lang w:eastAsia="ru-RU"/>
        </w:rPr>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w:t>
      </w:r>
    </w:p>
    <w:p w:rsidR="00355BE5" w:rsidRPr="00355BE5" w:rsidRDefault="00355BE5" w:rsidP="002B68AD">
      <w:pPr>
        <w:spacing w:after="0" w:line="240" w:lineRule="auto"/>
        <w:ind w:firstLine="851"/>
        <w:jc w:val="both"/>
        <w:rPr>
          <w:rFonts w:ascii="Times New Roman" w:eastAsia="Times New Roman" w:hAnsi="Times New Roman"/>
          <w:color w:val="000000"/>
          <w:sz w:val="24"/>
          <w:szCs w:val="24"/>
          <w:lang w:eastAsia="ru-RU"/>
        </w:rPr>
      </w:pPr>
      <w:r w:rsidRPr="00355BE5">
        <w:rPr>
          <w:rFonts w:ascii="Times New Roman" w:eastAsia="Times New Roman" w:hAnsi="Times New Roman"/>
          <w:color w:val="000000"/>
          <w:sz w:val="24"/>
          <w:szCs w:val="24"/>
          <w:lang w:eastAsia="ru-RU"/>
        </w:rPr>
        <w:t>• механизмы достижения целевых ориентиров в системе условий;</w:t>
      </w:r>
    </w:p>
    <w:p w:rsidR="00355BE5" w:rsidRPr="00355BE5" w:rsidRDefault="00355BE5" w:rsidP="002B68AD">
      <w:pPr>
        <w:spacing w:after="0" w:line="240" w:lineRule="auto"/>
        <w:ind w:firstLine="851"/>
        <w:jc w:val="both"/>
        <w:rPr>
          <w:rFonts w:ascii="Times New Roman" w:eastAsia="Times New Roman" w:hAnsi="Times New Roman"/>
          <w:color w:val="000000"/>
          <w:sz w:val="24"/>
          <w:szCs w:val="24"/>
          <w:lang w:eastAsia="ru-RU"/>
        </w:rPr>
      </w:pPr>
      <w:r w:rsidRPr="00355BE5">
        <w:rPr>
          <w:rFonts w:ascii="Times New Roman" w:eastAsia="Times New Roman" w:hAnsi="Times New Roman"/>
          <w:color w:val="000000"/>
          <w:sz w:val="24"/>
          <w:szCs w:val="24"/>
          <w:lang w:eastAsia="ru-RU"/>
        </w:rPr>
        <w:t>• сетевой график (дорожную карту) по формированию необходимой системы условий;</w:t>
      </w:r>
    </w:p>
    <w:p w:rsidR="00355BE5" w:rsidRPr="00355BE5" w:rsidRDefault="00355BE5" w:rsidP="002B68AD">
      <w:pPr>
        <w:spacing w:after="0" w:line="240" w:lineRule="auto"/>
        <w:ind w:firstLine="851"/>
        <w:jc w:val="both"/>
        <w:rPr>
          <w:rFonts w:ascii="Times New Roman" w:eastAsia="Times New Roman" w:hAnsi="Times New Roman"/>
          <w:color w:val="000000"/>
          <w:sz w:val="24"/>
          <w:szCs w:val="24"/>
          <w:lang w:eastAsia="ru-RU"/>
        </w:rPr>
      </w:pPr>
      <w:r w:rsidRPr="00355BE5">
        <w:rPr>
          <w:rFonts w:ascii="Times New Roman" w:eastAsia="Times New Roman" w:hAnsi="Times New Roman"/>
          <w:color w:val="000000"/>
          <w:sz w:val="24"/>
          <w:szCs w:val="24"/>
          <w:lang w:eastAsia="ru-RU"/>
        </w:rPr>
        <w:t>• систему мониторинга и оценки условий.</w:t>
      </w:r>
    </w:p>
    <w:p w:rsidR="00355BE5" w:rsidRPr="00355BE5" w:rsidRDefault="00355BE5" w:rsidP="002B68AD">
      <w:pPr>
        <w:spacing w:after="0" w:line="240" w:lineRule="auto"/>
        <w:ind w:firstLine="851"/>
        <w:jc w:val="both"/>
        <w:rPr>
          <w:rFonts w:ascii="Times New Roman" w:eastAsia="Times New Roman" w:hAnsi="Times New Roman"/>
          <w:color w:val="000000"/>
          <w:sz w:val="24"/>
          <w:szCs w:val="24"/>
          <w:lang w:eastAsia="ru-RU"/>
        </w:rPr>
      </w:pPr>
      <w:r w:rsidRPr="00355BE5">
        <w:rPr>
          <w:rFonts w:ascii="Times New Roman" w:eastAsia="Times New Roman" w:hAnsi="Times New Roman"/>
          <w:color w:val="000000"/>
          <w:sz w:val="24"/>
          <w:szCs w:val="24"/>
          <w:lang w:eastAsia="ru-RU"/>
        </w:rPr>
        <w:t>Описание системы условий реализации основной образовательной программы образовательного учреждения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355BE5" w:rsidRPr="00355BE5" w:rsidRDefault="00355BE5" w:rsidP="002B68AD">
      <w:pPr>
        <w:spacing w:after="0" w:line="240" w:lineRule="auto"/>
        <w:ind w:firstLine="851"/>
        <w:jc w:val="both"/>
        <w:rPr>
          <w:rFonts w:ascii="Times New Roman" w:eastAsia="Times New Roman" w:hAnsi="Times New Roman"/>
          <w:color w:val="000000"/>
          <w:sz w:val="24"/>
          <w:szCs w:val="24"/>
          <w:lang w:eastAsia="ru-RU"/>
        </w:rPr>
      </w:pPr>
      <w:r w:rsidRPr="00355BE5">
        <w:rPr>
          <w:rFonts w:ascii="Times New Roman" w:eastAsia="Times New Roman" w:hAnsi="Times New Roman"/>
          <w:color w:val="000000"/>
          <w:sz w:val="24"/>
          <w:szCs w:val="24"/>
          <w:lang w:eastAsia="ru-RU"/>
        </w:rPr>
        <w:t>• 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355BE5" w:rsidRPr="00355BE5" w:rsidRDefault="00355BE5" w:rsidP="002B68AD">
      <w:pPr>
        <w:spacing w:after="0" w:line="240" w:lineRule="auto"/>
        <w:ind w:firstLine="851"/>
        <w:jc w:val="both"/>
        <w:rPr>
          <w:rFonts w:ascii="Times New Roman" w:eastAsia="Times New Roman" w:hAnsi="Times New Roman"/>
          <w:color w:val="000000"/>
          <w:sz w:val="24"/>
          <w:szCs w:val="24"/>
          <w:lang w:eastAsia="ru-RU"/>
        </w:rPr>
      </w:pPr>
      <w:r w:rsidRPr="00355BE5">
        <w:rPr>
          <w:rFonts w:ascii="Times New Roman" w:eastAsia="Times New Roman" w:hAnsi="Times New Roman"/>
          <w:color w:val="000000"/>
          <w:sz w:val="24"/>
          <w:szCs w:val="24"/>
          <w:lang w:eastAsia="ru-RU"/>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355BE5" w:rsidRPr="00355BE5" w:rsidRDefault="00355BE5" w:rsidP="002B68AD">
      <w:pPr>
        <w:spacing w:after="0" w:line="240" w:lineRule="auto"/>
        <w:ind w:firstLine="851"/>
        <w:jc w:val="both"/>
        <w:rPr>
          <w:rFonts w:ascii="Times New Roman" w:eastAsia="Times New Roman" w:hAnsi="Times New Roman"/>
          <w:color w:val="000000"/>
          <w:sz w:val="24"/>
          <w:szCs w:val="24"/>
          <w:lang w:eastAsia="ru-RU"/>
        </w:rPr>
      </w:pPr>
      <w:r w:rsidRPr="00355BE5">
        <w:rPr>
          <w:rFonts w:ascii="Times New Roman" w:eastAsia="Times New Roman" w:hAnsi="Times New Roman"/>
          <w:color w:val="000000"/>
          <w:sz w:val="24"/>
          <w:szCs w:val="24"/>
          <w:lang w:eastAsia="ru-RU"/>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355BE5" w:rsidRPr="00355BE5" w:rsidRDefault="00355BE5" w:rsidP="002B68AD">
      <w:pPr>
        <w:spacing w:after="0" w:line="240" w:lineRule="auto"/>
        <w:ind w:firstLine="851"/>
        <w:jc w:val="both"/>
        <w:rPr>
          <w:rFonts w:ascii="Times New Roman" w:eastAsia="Times New Roman" w:hAnsi="Times New Roman"/>
          <w:color w:val="000000"/>
          <w:sz w:val="24"/>
          <w:szCs w:val="24"/>
          <w:lang w:eastAsia="ru-RU"/>
        </w:rPr>
      </w:pPr>
      <w:r w:rsidRPr="00355BE5">
        <w:rPr>
          <w:rFonts w:ascii="Times New Roman" w:eastAsia="Times New Roman" w:hAnsi="Times New Roman"/>
          <w:color w:val="000000"/>
          <w:sz w:val="24"/>
          <w:szCs w:val="24"/>
          <w:lang w:eastAsia="ru-RU"/>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CA00D6" w:rsidRDefault="00355BE5" w:rsidP="00CA00D6">
      <w:pPr>
        <w:spacing w:after="0" w:line="240" w:lineRule="auto"/>
        <w:ind w:firstLine="851"/>
        <w:jc w:val="both"/>
        <w:rPr>
          <w:rFonts w:ascii="Times New Roman" w:eastAsia="Times New Roman" w:hAnsi="Times New Roman"/>
          <w:color w:val="000000"/>
          <w:sz w:val="24"/>
          <w:szCs w:val="24"/>
          <w:lang w:eastAsia="ru-RU"/>
        </w:rPr>
      </w:pPr>
      <w:r w:rsidRPr="00355BE5">
        <w:rPr>
          <w:rFonts w:ascii="Times New Roman" w:eastAsia="Times New Roman" w:hAnsi="Times New Roman"/>
          <w:color w:val="000000"/>
          <w:sz w:val="24"/>
          <w:szCs w:val="24"/>
          <w:lang w:eastAsia="ru-RU"/>
        </w:rPr>
        <w:t>• разработку сетевого графика (дорожной карты) создания необходимой системы условий</w:t>
      </w:r>
      <w:r w:rsidR="00CA00D6">
        <w:rPr>
          <w:rFonts w:ascii="Times New Roman" w:eastAsia="Times New Roman" w:hAnsi="Times New Roman"/>
          <w:color w:val="000000"/>
          <w:sz w:val="24"/>
          <w:szCs w:val="24"/>
          <w:lang w:eastAsia="ru-RU"/>
        </w:rPr>
        <w:t>.</w:t>
      </w:r>
    </w:p>
    <w:p w:rsidR="00660D21" w:rsidRDefault="00660D21" w:rsidP="00CA00D6">
      <w:pPr>
        <w:spacing w:after="0" w:line="240" w:lineRule="auto"/>
        <w:ind w:firstLine="851"/>
        <w:jc w:val="both"/>
        <w:rPr>
          <w:rFonts w:ascii="Times New Roman" w:eastAsia="Times New Roman" w:hAnsi="Times New Roman"/>
          <w:color w:val="000000"/>
          <w:sz w:val="24"/>
          <w:szCs w:val="24"/>
          <w:lang w:eastAsia="ru-RU"/>
        </w:rPr>
      </w:pPr>
    </w:p>
    <w:p w:rsidR="00CA00D6" w:rsidRPr="00CA00D6" w:rsidRDefault="00CA00D6" w:rsidP="00CA00D6">
      <w:pPr>
        <w:spacing w:after="0" w:line="240" w:lineRule="auto"/>
        <w:ind w:firstLine="851"/>
        <w:jc w:val="both"/>
        <w:rPr>
          <w:rFonts w:ascii="Times New Roman" w:eastAsia="Times New Roman" w:hAnsi="Times New Roman"/>
          <w:color w:val="000000"/>
          <w:sz w:val="24"/>
          <w:szCs w:val="24"/>
          <w:lang w:eastAsia="ru-RU"/>
        </w:rPr>
      </w:pPr>
      <w:r w:rsidRPr="00CA00D6">
        <w:rPr>
          <w:rFonts w:ascii="Times New Roman" w:eastAsia="Times New Roman" w:hAnsi="Times New Roman"/>
          <w:color w:val="000000"/>
          <w:sz w:val="24"/>
          <w:szCs w:val="24"/>
          <w:lang w:eastAsia="ru-RU"/>
        </w:rPr>
        <w:t xml:space="preserve"> </w:t>
      </w:r>
    </w:p>
    <w:p w:rsidR="008F7391" w:rsidRPr="00A862EA" w:rsidRDefault="00830810" w:rsidP="002B68AD">
      <w:pPr>
        <w:jc w:val="both"/>
        <w:rPr>
          <w:rFonts w:ascii="Times New Roman" w:hAnsi="Times New Roman"/>
          <w:b/>
          <w:sz w:val="24"/>
          <w:szCs w:val="24"/>
        </w:rPr>
      </w:pPr>
      <w:r w:rsidRPr="00A862EA">
        <w:rPr>
          <w:rFonts w:ascii="Times New Roman" w:hAnsi="Times New Roman"/>
          <w:b/>
          <w:sz w:val="24"/>
          <w:szCs w:val="24"/>
        </w:rPr>
        <w:t>3.3.1.</w:t>
      </w:r>
      <w:r w:rsidR="004C02E5" w:rsidRPr="00A862EA">
        <w:rPr>
          <w:rFonts w:ascii="Times New Roman" w:hAnsi="Times New Roman"/>
          <w:b/>
          <w:sz w:val="24"/>
          <w:szCs w:val="24"/>
        </w:rPr>
        <w:t xml:space="preserve"> </w:t>
      </w:r>
      <w:r w:rsidRPr="00A862EA">
        <w:rPr>
          <w:rFonts w:ascii="Times New Roman" w:hAnsi="Times New Roman"/>
          <w:b/>
          <w:sz w:val="24"/>
          <w:szCs w:val="24"/>
        </w:rPr>
        <w:t>Кадровые условия</w:t>
      </w:r>
      <w:bookmarkEnd w:id="224"/>
      <w:r w:rsidR="004C02E5" w:rsidRPr="00A862EA">
        <w:rPr>
          <w:rFonts w:ascii="Times New Roman" w:hAnsi="Times New Roman"/>
          <w:b/>
          <w:sz w:val="24"/>
          <w:szCs w:val="24"/>
        </w:rPr>
        <w:t xml:space="preserve"> реализации основной образовательной программы.</w:t>
      </w:r>
    </w:p>
    <w:p w:rsidR="008F7391" w:rsidRPr="008F7391" w:rsidRDefault="008F7391" w:rsidP="002B68AD">
      <w:pPr>
        <w:spacing w:after="0" w:line="240" w:lineRule="auto"/>
        <w:ind w:firstLine="851"/>
        <w:jc w:val="both"/>
        <w:rPr>
          <w:rFonts w:ascii="Times New Roman" w:hAnsi="Times New Roman"/>
          <w:b/>
          <w:sz w:val="24"/>
          <w:szCs w:val="24"/>
        </w:rPr>
      </w:pPr>
      <w:r w:rsidRPr="005B3BE3">
        <w:rPr>
          <w:rFonts w:ascii="Times New Roman" w:hAnsi="Times New Roman"/>
          <w:b/>
          <w:bCs/>
          <w:i/>
          <w:iCs/>
          <w:sz w:val="24"/>
          <w:szCs w:val="24"/>
        </w:rPr>
        <w:t> </w:t>
      </w:r>
      <w:r w:rsidRPr="005B3BE3">
        <w:rPr>
          <w:rFonts w:ascii="Times New Roman" w:hAnsi="Times New Roman"/>
          <w:sz w:val="24"/>
          <w:szCs w:val="24"/>
        </w:rPr>
        <w:t>Учебный план обеспечен кадрами соответствующей квалификации и уровня образования</w:t>
      </w:r>
      <w:r w:rsidRPr="00A862EA">
        <w:rPr>
          <w:rFonts w:ascii="Times New Roman" w:hAnsi="Times New Roman"/>
          <w:sz w:val="24"/>
          <w:szCs w:val="24"/>
        </w:rPr>
        <w:t>.</w:t>
      </w:r>
      <w:r w:rsidRPr="00A862EA">
        <w:rPr>
          <w:rFonts w:ascii="Times New Roman" w:hAnsi="Times New Roman"/>
          <w:b/>
          <w:sz w:val="24"/>
          <w:szCs w:val="24"/>
        </w:rPr>
        <w:t xml:space="preserve">  </w:t>
      </w:r>
      <w:r w:rsidR="00A862EA" w:rsidRPr="00A862EA">
        <w:rPr>
          <w:rFonts w:ascii="Times New Roman" w:hAnsi="Times New Roman"/>
          <w:b/>
          <w:sz w:val="24"/>
          <w:szCs w:val="24"/>
        </w:rPr>
        <w:t>Кадровое обеспечение начального общего образования МБОУ СОШ №7 является приложением к программе ООП</w:t>
      </w:r>
      <w:r w:rsidR="00A862EA">
        <w:rPr>
          <w:rFonts w:ascii="Times New Roman" w:hAnsi="Times New Roman"/>
          <w:b/>
          <w:sz w:val="26"/>
          <w:szCs w:val="26"/>
        </w:rPr>
        <w:t xml:space="preserve"> НОО.</w:t>
      </w:r>
      <w:r w:rsidR="00A862EA">
        <w:rPr>
          <w:rFonts w:ascii="Times New Roman" w:hAnsi="Times New Roman"/>
          <w:b/>
          <w:color w:val="FF0000"/>
          <w:sz w:val="24"/>
          <w:szCs w:val="24"/>
        </w:rPr>
        <w:t xml:space="preserve"> </w:t>
      </w:r>
    </w:p>
    <w:p w:rsidR="008F7391" w:rsidRDefault="00A862EA" w:rsidP="002B68AD">
      <w:pPr>
        <w:spacing w:after="0" w:line="240" w:lineRule="auto"/>
        <w:ind w:firstLine="851"/>
        <w:jc w:val="both"/>
        <w:rPr>
          <w:rFonts w:ascii="Times New Roman" w:hAnsi="Times New Roman"/>
          <w:sz w:val="24"/>
          <w:szCs w:val="24"/>
        </w:rPr>
      </w:pPr>
      <w:r>
        <w:rPr>
          <w:rFonts w:ascii="Times New Roman" w:hAnsi="Times New Roman"/>
          <w:sz w:val="24"/>
          <w:szCs w:val="24"/>
        </w:rPr>
        <w:t>П</w:t>
      </w:r>
      <w:r w:rsidR="008F7391" w:rsidRPr="005B3BE3">
        <w:rPr>
          <w:rFonts w:ascii="Times New Roman" w:hAnsi="Times New Roman"/>
          <w:sz w:val="24"/>
          <w:szCs w:val="24"/>
        </w:rPr>
        <w:t xml:space="preserve">едагогический коллектив имеет достаточно высокий  профессиональный уровень.  Стремясь поддерживать свой высокий профессиональный уровень, учителя школы ежегодно включаются в систему </w:t>
      </w:r>
      <w:r w:rsidR="008F7391" w:rsidRPr="005B3BE3">
        <w:rPr>
          <w:rFonts w:ascii="Times New Roman" w:hAnsi="Times New Roman"/>
          <w:bCs/>
          <w:sz w:val="24"/>
          <w:szCs w:val="24"/>
        </w:rPr>
        <w:t>повышения  квалификации</w:t>
      </w:r>
      <w:r w:rsidR="008F7391" w:rsidRPr="005B3BE3">
        <w:rPr>
          <w:rFonts w:ascii="Times New Roman" w:hAnsi="Times New Roman"/>
          <w:sz w:val="24"/>
          <w:szCs w:val="24"/>
        </w:rPr>
        <w:t xml:space="preserve"> педагогов города, поэтому увеличивается процент учителей, желающих расширить и углубить свои профессиональные знания, проходя обучение на курсах повышения квалификации. </w:t>
      </w:r>
    </w:p>
    <w:p w:rsidR="004C02E5" w:rsidRDefault="004C02E5" w:rsidP="002B68AD">
      <w:pPr>
        <w:spacing w:after="0" w:line="240" w:lineRule="auto"/>
        <w:ind w:firstLine="851"/>
        <w:jc w:val="both"/>
        <w:rPr>
          <w:rFonts w:ascii="Times New Roman" w:hAnsi="Times New Roman"/>
          <w:sz w:val="24"/>
          <w:szCs w:val="24"/>
        </w:rPr>
      </w:pPr>
    </w:p>
    <w:p w:rsidR="00046769" w:rsidRDefault="00046769" w:rsidP="002B68AD">
      <w:pPr>
        <w:spacing w:after="0" w:line="240" w:lineRule="auto"/>
        <w:ind w:firstLine="454"/>
        <w:jc w:val="both"/>
        <w:textAlignment w:val="top"/>
        <w:rPr>
          <w:rFonts w:ascii="Times New Roman" w:hAnsi="Times New Roman"/>
          <w:b/>
          <w:sz w:val="24"/>
          <w:szCs w:val="24"/>
        </w:rPr>
      </w:pPr>
      <w:r w:rsidRPr="00046769">
        <w:rPr>
          <w:rFonts w:ascii="Times New Roman" w:hAnsi="Times New Roman"/>
          <w:b/>
          <w:sz w:val="24"/>
          <w:szCs w:val="24"/>
        </w:rPr>
        <w:t xml:space="preserve">Кадровое обеспечение реализации </w:t>
      </w:r>
    </w:p>
    <w:p w:rsidR="00046769" w:rsidRPr="00001D86" w:rsidRDefault="00046769" w:rsidP="002B68AD">
      <w:pPr>
        <w:spacing w:after="0" w:line="240" w:lineRule="auto"/>
        <w:ind w:firstLine="454"/>
        <w:jc w:val="both"/>
        <w:textAlignment w:val="top"/>
        <w:rPr>
          <w:rFonts w:ascii="Times New Roman" w:hAnsi="Times New Roman"/>
          <w:b/>
          <w:sz w:val="24"/>
          <w:szCs w:val="24"/>
        </w:rPr>
      </w:pPr>
      <w:r w:rsidRPr="00046769">
        <w:rPr>
          <w:rFonts w:ascii="Times New Roman" w:hAnsi="Times New Roman"/>
          <w:b/>
          <w:sz w:val="24"/>
          <w:szCs w:val="24"/>
        </w:rPr>
        <w:t>основной образовательной программы</w:t>
      </w:r>
      <w:r w:rsidR="00001D86">
        <w:rPr>
          <w:rFonts w:ascii="Times New Roman" w:hAnsi="Times New Roman"/>
          <w:b/>
          <w:sz w:val="24"/>
          <w:szCs w:val="24"/>
        </w:rPr>
        <w:t xml:space="preserve"> </w:t>
      </w:r>
      <w:r w:rsidRPr="00046769">
        <w:rPr>
          <w:rFonts w:ascii="Times New Roman" w:hAnsi="Times New Roman"/>
          <w:b/>
          <w:sz w:val="24"/>
          <w:szCs w:val="24"/>
        </w:rPr>
        <w:t xml:space="preserve"> начального общего образования</w:t>
      </w:r>
    </w:p>
    <w:tbl>
      <w:tblPr>
        <w:tblW w:w="47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2855"/>
        <w:gridCol w:w="545"/>
        <w:gridCol w:w="2171"/>
        <w:gridCol w:w="2167"/>
      </w:tblGrid>
      <w:tr w:rsidR="0013264A" w:rsidRPr="00046769" w:rsidTr="003D5137">
        <w:trPr>
          <w:trHeight w:val="600"/>
          <w:jc w:val="center"/>
        </w:trPr>
        <w:tc>
          <w:tcPr>
            <w:tcW w:w="808" w:type="pct"/>
            <w:vMerge w:val="restart"/>
            <w:tcBorders>
              <w:top w:val="single" w:sz="4" w:space="0" w:color="auto"/>
              <w:left w:val="single" w:sz="4" w:space="0" w:color="auto"/>
              <w:right w:val="single" w:sz="4" w:space="0" w:color="auto"/>
            </w:tcBorders>
            <w:shd w:val="clear" w:color="auto" w:fill="auto"/>
            <w:hideMark/>
          </w:tcPr>
          <w:p w:rsidR="0013264A" w:rsidRPr="00046769" w:rsidRDefault="0013264A" w:rsidP="002B68AD">
            <w:pPr>
              <w:tabs>
                <w:tab w:val="left" w:pos="720"/>
              </w:tabs>
              <w:spacing w:after="0" w:line="240" w:lineRule="auto"/>
              <w:jc w:val="both"/>
              <w:rPr>
                <w:rFonts w:ascii="Times New Roman" w:hAnsi="Times New Roman"/>
                <w:sz w:val="24"/>
                <w:szCs w:val="24"/>
              </w:rPr>
            </w:pPr>
            <w:r w:rsidRPr="00046769">
              <w:rPr>
                <w:rFonts w:ascii="Times New Roman" w:hAnsi="Times New Roman"/>
                <w:sz w:val="24"/>
                <w:szCs w:val="24"/>
              </w:rPr>
              <w:t>Должность</w:t>
            </w:r>
          </w:p>
        </w:tc>
        <w:tc>
          <w:tcPr>
            <w:tcW w:w="1547" w:type="pct"/>
            <w:vMerge w:val="restart"/>
            <w:tcBorders>
              <w:top w:val="single" w:sz="4" w:space="0" w:color="auto"/>
              <w:left w:val="single" w:sz="4" w:space="0" w:color="auto"/>
              <w:right w:val="single" w:sz="4" w:space="0" w:color="auto"/>
            </w:tcBorders>
            <w:shd w:val="clear" w:color="auto" w:fill="auto"/>
            <w:hideMark/>
          </w:tcPr>
          <w:p w:rsidR="0013264A" w:rsidRPr="00046769" w:rsidRDefault="0013264A" w:rsidP="002B68AD">
            <w:pPr>
              <w:tabs>
                <w:tab w:val="left" w:pos="720"/>
              </w:tabs>
              <w:spacing w:after="0" w:line="240" w:lineRule="auto"/>
              <w:jc w:val="both"/>
              <w:rPr>
                <w:rFonts w:ascii="Times New Roman" w:hAnsi="Times New Roman"/>
                <w:sz w:val="24"/>
                <w:szCs w:val="24"/>
              </w:rPr>
            </w:pPr>
            <w:r w:rsidRPr="00046769">
              <w:rPr>
                <w:rFonts w:ascii="Times New Roman" w:hAnsi="Times New Roman"/>
                <w:sz w:val="24"/>
                <w:szCs w:val="24"/>
              </w:rPr>
              <w:t>Должностные обязанности</w:t>
            </w:r>
          </w:p>
        </w:tc>
        <w:tc>
          <w:tcPr>
            <w:tcW w:w="295" w:type="pct"/>
            <w:vMerge w:val="restart"/>
            <w:tcBorders>
              <w:top w:val="single" w:sz="4" w:space="0" w:color="auto"/>
              <w:left w:val="single" w:sz="4" w:space="0" w:color="auto"/>
              <w:right w:val="single" w:sz="4" w:space="0" w:color="auto"/>
            </w:tcBorders>
            <w:shd w:val="clear" w:color="auto" w:fill="auto"/>
            <w:hideMark/>
          </w:tcPr>
          <w:p w:rsidR="0013264A" w:rsidRPr="00387A0D" w:rsidRDefault="0013264A" w:rsidP="002B68AD">
            <w:pPr>
              <w:tabs>
                <w:tab w:val="left" w:pos="720"/>
              </w:tabs>
              <w:spacing w:after="0" w:line="240" w:lineRule="auto"/>
              <w:ind w:left="-111" w:right="-104"/>
              <w:jc w:val="both"/>
              <w:rPr>
                <w:rFonts w:ascii="Times New Roman" w:hAnsi="Times New Roman"/>
                <w:sz w:val="20"/>
                <w:szCs w:val="20"/>
              </w:rPr>
            </w:pPr>
            <w:r w:rsidRPr="00387A0D">
              <w:rPr>
                <w:rFonts w:ascii="Times New Roman" w:hAnsi="Times New Roman"/>
                <w:sz w:val="20"/>
                <w:szCs w:val="20"/>
              </w:rPr>
              <w:t>Количест</w:t>
            </w:r>
            <w:r w:rsidR="00387A0D">
              <w:rPr>
                <w:rFonts w:ascii="Times New Roman" w:hAnsi="Times New Roman"/>
                <w:sz w:val="20"/>
                <w:szCs w:val="20"/>
              </w:rPr>
              <w:t>-</w:t>
            </w:r>
            <w:r w:rsidRPr="00387A0D">
              <w:rPr>
                <w:rFonts w:ascii="Times New Roman" w:hAnsi="Times New Roman"/>
                <w:sz w:val="20"/>
                <w:szCs w:val="20"/>
              </w:rPr>
              <w:t>во работников</w:t>
            </w:r>
          </w:p>
        </w:tc>
        <w:tc>
          <w:tcPr>
            <w:tcW w:w="2350" w:type="pct"/>
            <w:gridSpan w:val="2"/>
            <w:tcBorders>
              <w:top w:val="single" w:sz="4" w:space="0" w:color="auto"/>
              <w:left w:val="single" w:sz="4" w:space="0" w:color="auto"/>
              <w:bottom w:val="single" w:sz="4" w:space="0" w:color="auto"/>
              <w:right w:val="single" w:sz="4" w:space="0" w:color="auto"/>
            </w:tcBorders>
          </w:tcPr>
          <w:p w:rsidR="0013264A" w:rsidRPr="00046769" w:rsidRDefault="0013264A" w:rsidP="002B68AD">
            <w:pPr>
              <w:tabs>
                <w:tab w:val="left" w:pos="720"/>
              </w:tabs>
              <w:spacing w:after="0" w:line="240" w:lineRule="auto"/>
              <w:jc w:val="both"/>
              <w:rPr>
                <w:rFonts w:ascii="Times New Roman" w:hAnsi="Times New Roman"/>
                <w:sz w:val="24"/>
                <w:szCs w:val="24"/>
              </w:rPr>
            </w:pPr>
            <w:r w:rsidRPr="00046769">
              <w:rPr>
                <w:rFonts w:ascii="Times New Roman" w:hAnsi="Times New Roman"/>
                <w:sz w:val="24"/>
                <w:szCs w:val="24"/>
              </w:rPr>
              <w:t>Уровень квалификации работников ОУ</w:t>
            </w:r>
          </w:p>
        </w:tc>
      </w:tr>
      <w:tr w:rsidR="0013264A" w:rsidRPr="00046769" w:rsidTr="003D5137">
        <w:trPr>
          <w:trHeight w:val="489"/>
          <w:jc w:val="center"/>
        </w:trPr>
        <w:tc>
          <w:tcPr>
            <w:tcW w:w="808" w:type="pct"/>
            <w:vMerge/>
            <w:tcBorders>
              <w:left w:val="single" w:sz="4" w:space="0" w:color="auto"/>
              <w:bottom w:val="single" w:sz="4" w:space="0" w:color="auto"/>
              <w:right w:val="single" w:sz="4" w:space="0" w:color="auto"/>
            </w:tcBorders>
            <w:shd w:val="clear" w:color="auto" w:fill="auto"/>
            <w:hideMark/>
          </w:tcPr>
          <w:p w:rsidR="0013264A" w:rsidRPr="00046769" w:rsidRDefault="0013264A" w:rsidP="002B68AD">
            <w:pPr>
              <w:tabs>
                <w:tab w:val="left" w:pos="720"/>
              </w:tabs>
              <w:spacing w:after="0" w:line="240" w:lineRule="auto"/>
              <w:jc w:val="both"/>
              <w:rPr>
                <w:rFonts w:ascii="Times New Roman" w:hAnsi="Times New Roman"/>
                <w:sz w:val="24"/>
                <w:szCs w:val="24"/>
              </w:rPr>
            </w:pPr>
          </w:p>
        </w:tc>
        <w:tc>
          <w:tcPr>
            <w:tcW w:w="1547" w:type="pct"/>
            <w:vMerge/>
            <w:tcBorders>
              <w:left w:val="single" w:sz="4" w:space="0" w:color="auto"/>
              <w:bottom w:val="single" w:sz="4" w:space="0" w:color="auto"/>
              <w:right w:val="single" w:sz="4" w:space="0" w:color="auto"/>
            </w:tcBorders>
            <w:shd w:val="clear" w:color="auto" w:fill="auto"/>
            <w:hideMark/>
          </w:tcPr>
          <w:p w:rsidR="0013264A" w:rsidRPr="00046769" w:rsidRDefault="0013264A" w:rsidP="002B68AD">
            <w:pPr>
              <w:tabs>
                <w:tab w:val="left" w:pos="720"/>
              </w:tabs>
              <w:spacing w:after="0" w:line="240" w:lineRule="auto"/>
              <w:jc w:val="both"/>
              <w:rPr>
                <w:rFonts w:ascii="Times New Roman" w:hAnsi="Times New Roman"/>
                <w:sz w:val="24"/>
                <w:szCs w:val="24"/>
              </w:rPr>
            </w:pPr>
          </w:p>
        </w:tc>
        <w:tc>
          <w:tcPr>
            <w:tcW w:w="295" w:type="pct"/>
            <w:vMerge/>
            <w:tcBorders>
              <w:left w:val="single" w:sz="4" w:space="0" w:color="auto"/>
              <w:bottom w:val="single" w:sz="4" w:space="0" w:color="auto"/>
              <w:right w:val="single" w:sz="4" w:space="0" w:color="auto"/>
            </w:tcBorders>
            <w:shd w:val="clear" w:color="auto" w:fill="auto"/>
            <w:hideMark/>
          </w:tcPr>
          <w:p w:rsidR="0013264A" w:rsidRPr="00001D86" w:rsidRDefault="0013264A" w:rsidP="002B68AD">
            <w:pPr>
              <w:tabs>
                <w:tab w:val="left" w:pos="720"/>
              </w:tabs>
              <w:spacing w:after="0" w:line="240" w:lineRule="auto"/>
              <w:jc w:val="both"/>
              <w:rPr>
                <w:rFonts w:ascii="Times New Roman" w:hAnsi="Times New Roman"/>
                <w:sz w:val="24"/>
                <w:szCs w:val="24"/>
              </w:rPr>
            </w:pPr>
          </w:p>
        </w:tc>
        <w:tc>
          <w:tcPr>
            <w:tcW w:w="1176" w:type="pct"/>
            <w:tcBorders>
              <w:top w:val="single" w:sz="4" w:space="0" w:color="auto"/>
              <w:left w:val="single" w:sz="4" w:space="0" w:color="auto"/>
              <w:bottom w:val="single" w:sz="4" w:space="0" w:color="auto"/>
              <w:right w:val="single" w:sz="4" w:space="0" w:color="auto"/>
            </w:tcBorders>
          </w:tcPr>
          <w:p w:rsidR="0013264A" w:rsidRPr="0013264A" w:rsidRDefault="0013264A" w:rsidP="002B68AD">
            <w:pPr>
              <w:autoSpaceDE w:val="0"/>
              <w:autoSpaceDN w:val="0"/>
              <w:adjustRightInd w:val="0"/>
              <w:spacing w:after="0" w:line="240" w:lineRule="auto"/>
              <w:jc w:val="both"/>
              <w:rPr>
                <w:rFonts w:ascii="Times New Roman" w:hAnsi="Times New Roman"/>
                <w:color w:val="000000"/>
                <w:sz w:val="24"/>
                <w:szCs w:val="24"/>
                <w:lang w:eastAsia="ru-RU"/>
              </w:rPr>
            </w:pPr>
            <w:r w:rsidRPr="0013264A">
              <w:rPr>
                <w:rFonts w:ascii="Times New Roman" w:hAnsi="Times New Roman"/>
                <w:bCs/>
                <w:color w:val="000000"/>
                <w:sz w:val="24"/>
                <w:szCs w:val="24"/>
                <w:lang w:eastAsia="ru-RU"/>
              </w:rPr>
              <w:t xml:space="preserve">Требования к уровню квалификации </w:t>
            </w:r>
          </w:p>
          <w:p w:rsidR="0013264A" w:rsidRPr="0013264A" w:rsidRDefault="0013264A" w:rsidP="002B68AD">
            <w:pPr>
              <w:tabs>
                <w:tab w:val="left" w:pos="720"/>
              </w:tabs>
              <w:jc w:val="both"/>
              <w:rPr>
                <w:rFonts w:ascii="Times New Roman" w:hAnsi="Times New Roman"/>
                <w:sz w:val="24"/>
                <w:szCs w:val="24"/>
              </w:rPr>
            </w:pPr>
          </w:p>
        </w:tc>
        <w:tc>
          <w:tcPr>
            <w:tcW w:w="1174" w:type="pct"/>
            <w:tcBorders>
              <w:top w:val="single" w:sz="4" w:space="0" w:color="auto"/>
              <w:left w:val="single" w:sz="4" w:space="0" w:color="auto"/>
              <w:bottom w:val="single" w:sz="4" w:space="0" w:color="auto"/>
              <w:right w:val="single" w:sz="4" w:space="0" w:color="auto"/>
            </w:tcBorders>
          </w:tcPr>
          <w:p w:rsidR="0013264A" w:rsidRPr="0013264A" w:rsidRDefault="0013264A" w:rsidP="002B68AD">
            <w:pPr>
              <w:tabs>
                <w:tab w:val="left" w:pos="720"/>
              </w:tabs>
              <w:jc w:val="both"/>
              <w:rPr>
                <w:rFonts w:ascii="Times New Roman" w:hAnsi="Times New Roman"/>
                <w:sz w:val="24"/>
                <w:szCs w:val="24"/>
              </w:rPr>
            </w:pPr>
            <w:r w:rsidRPr="0013264A">
              <w:rPr>
                <w:rFonts w:ascii="Times New Roman" w:hAnsi="Times New Roman"/>
                <w:bCs/>
                <w:color w:val="000000"/>
                <w:sz w:val="24"/>
                <w:szCs w:val="24"/>
                <w:lang w:eastAsia="ru-RU"/>
              </w:rPr>
              <w:t>Фактический уровень квалификации</w:t>
            </w:r>
          </w:p>
        </w:tc>
      </w:tr>
      <w:tr w:rsidR="0013264A" w:rsidRPr="00046769" w:rsidTr="003D5137">
        <w:trPr>
          <w:jc w:val="center"/>
        </w:trPr>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13264A" w:rsidRPr="00046769" w:rsidRDefault="0013264A" w:rsidP="002B68AD">
            <w:pPr>
              <w:tabs>
                <w:tab w:val="left" w:pos="720"/>
              </w:tabs>
              <w:spacing w:after="0" w:line="240" w:lineRule="auto"/>
              <w:jc w:val="both"/>
              <w:rPr>
                <w:rFonts w:ascii="Times New Roman" w:hAnsi="Times New Roman"/>
                <w:sz w:val="24"/>
                <w:szCs w:val="24"/>
              </w:rPr>
            </w:pPr>
            <w:r w:rsidRPr="00046769">
              <w:rPr>
                <w:rFonts w:ascii="Times New Roman" w:hAnsi="Times New Roman"/>
                <w:sz w:val="24"/>
                <w:szCs w:val="24"/>
              </w:rPr>
              <w:t>Директор</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rsidR="0013264A" w:rsidRPr="00046769" w:rsidRDefault="0013264A" w:rsidP="002B68AD">
            <w:pPr>
              <w:tabs>
                <w:tab w:val="left" w:pos="720"/>
              </w:tabs>
              <w:spacing w:after="0" w:line="240" w:lineRule="auto"/>
              <w:jc w:val="both"/>
              <w:rPr>
                <w:rFonts w:ascii="Times New Roman" w:hAnsi="Times New Roman"/>
                <w:sz w:val="24"/>
                <w:szCs w:val="24"/>
              </w:rPr>
            </w:pPr>
            <w:r w:rsidRPr="00046769">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13264A" w:rsidRPr="00046769" w:rsidRDefault="0013264A" w:rsidP="002B68AD">
            <w:pPr>
              <w:tabs>
                <w:tab w:val="left" w:pos="720"/>
              </w:tabs>
              <w:spacing w:after="0" w:line="240" w:lineRule="auto"/>
              <w:jc w:val="both"/>
              <w:rPr>
                <w:rFonts w:ascii="Times New Roman" w:hAnsi="Times New Roman"/>
                <w:sz w:val="24"/>
                <w:szCs w:val="24"/>
              </w:rPr>
            </w:pPr>
            <w:r w:rsidRPr="00046769">
              <w:rPr>
                <w:rFonts w:ascii="Times New Roman" w:hAnsi="Times New Roman"/>
                <w:sz w:val="24"/>
                <w:szCs w:val="24"/>
              </w:rPr>
              <w:t>1</w:t>
            </w:r>
          </w:p>
        </w:tc>
        <w:tc>
          <w:tcPr>
            <w:tcW w:w="1176" w:type="pct"/>
            <w:tcBorders>
              <w:top w:val="single" w:sz="4" w:space="0" w:color="auto"/>
              <w:left w:val="single" w:sz="4" w:space="0" w:color="auto"/>
              <w:bottom w:val="single" w:sz="4" w:space="0" w:color="auto"/>
              <w:right w:val="single" w:sz="4" w:space="0" w:color="auto"/>
            </w:tcBorders>
          </w:tcPr>
          <w:p w:rsidR="0013264A" w:rsidRDefault="0013264A" w:rsidP="002B68AD">
            <w:pPr>
              <w:tabs>
                <w:tab w:val="left" w:pos="720"/>
              </w:tabs>
              <w:spacing w:after="0" w:line="240" w:lineRule="auto"/>
              <w:jc w:val="both"/>
              <w:rPr>
                <w:rFonts w:ascii="Times New Roman" w:hAnsi="Times New Roman"/>
              </w:rPr>
            </w:pPr>
            <w:r>
              <w:rPr>
                <w:rFonts w:ascii="Times New Roman" w:hAnsi="Times New Roman"/>
              </w:rPr>
              <w:t>В</w:t>
            </w:r>
            <w:r w:rsidRPr="00FB0A9C">
              <w:rPr>
                <w:rFonts w:ascii="Times New Roman" w:hAnsi="Times New Roman"/>
              </w:rPr>
              <w:t xml:space="preserve">ысшее педагогическое </w:t>
            </w:r>
          </w:p>
          <w:p w:rsidR="0013264A" w:rsidRPr="00046769" w:rsidRDefault="0013264A" w:rsidP="002B68AD">
            <w:pPr>
              <w:tabs>
                <w:tab w:val="left" w:pos="720"/>
              </w:tabs>
              <w:spacing w:after="0" w:line="240" w:lineRule="auto"/>
              <w:jc w:val="both"/>
              <w:rPr>
                <w:rFonts w:ascii="Times New Roman" w:hAnsi="Times New Roman"/>
                <w:sz w:val="24"/>
                <w:szCs w:val="24"/>
              </w:rPr>
            </w:pPr>
            <w:r>
              <w:rPr>
                <w:rFonts w:ascii="Times New Roman" w:hAnsi="Times New Roman"/>
              </w:rPr>
              <w:t xml:space="preserve">На </w:t>
            </w:r>
            <w:r w:rsidRPr="00FB0A9C">
              <w:rPr>
                <w:rFonts w:ascii="Times New Roman" w:hAnsi="Times New Roman"/>
              </w:rPr>
              <w:t xml:space="preserve">педагогических должностях не менее 5 лет, </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rsidR="0013264A" w:rsidRPr="00046769" w:rsidRDefault="00A91227" w:rsidP="002B68AD">
            <w:pPr>
              <w:tabs>
                <w:tab w:val="left" w:pos="720"/>
              </w:tabs>
              <w:spacing w:after="0" w:line="240" w:lineRule="auto"/>
              <w:jc w:val="both"/>
              <w:rPr>
                <w:rFonts w:ascii="Times New Roman" w:hAnsi="Times New Roman"/>
                <w:sz w:val="24"/>
                <w:szCs w:val="24"/>
              </w:rPr>
            </w:pPr>
            <w:r>
              <w:rPr>
                <w:rFonts w:ascii="Times New Roman" w:hAnsi="Times New Roman"/>
                <w:sz w:val="24"/>
                <w:szCs w:val="24"/>
              </w:rPr>
              <w:t>Соответствует</w:t>
            </w:r>
          </w:p>
        </w:tc>
      </w:tr>
      <w:tr w:rsidR="0013264A" w:rsidRPr="00046769" w:rsidTr="003D5137">
        <w:trPr>
          <w:trHeight w:val="2437"/>
          <w:jc w:val="center"/>
        </w:trPr>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13264A" w:rsidRPr="00046769" w:rsidRDefault="005E1D58" w:rsidP="005E1D58">
            <w:pPr>
              <w:tabs>
                <w:tab w:val="left" w:pos="720"/>
              </w:tabs>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У</w:t>
            </w:r>
            <w:r w:rsidR="0013264A" w:rsidRPr="00046769">
              <w:rPr>
                <w:rFonts w:ascii="Times New Roman" w:hAnsi="Times New Roman"/>
                <w:sz w:val="24"/>
                <w:szCs w:val="24"/>
              </w:rPr>
              <w:t>Р</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rsidR="0013264A" w:rsidRPr="00046769" w:rsidRDefault="0013264A" w:rsidP="002B68AD">
            <w:pPr>
              <w:tabs>
                <w:tab w:val="left" w:pos="720"/>
              </w:tabs>
              <w:spacing w:after="0" w:line="240" w:lineRule="auto"/>
              <w:jc w:val="both"/>
              <w:rPr>
                <w:rFonts w:ascii="Times New Roman" w:hAnsi="Times New Roman"/>
                <w:sz w:val="24"/>
                <w:szCs w:val="24"/>
              </w:rPr>
            </w:pPr>
            <w:r w:rsidRPr="00046769">
              <w:rPr>
                <w:rFonts w:ascii="Times New Roman" w:hAnsi="Times New Roman"/>
                <w:sz w:val="24"/>
                <w:szCs w:val="24"/>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13264A" w:rsidRPr="00046769" w:rsidRDefault="0013264A" w:rsidP="002B68AD">
            <w:pPr>
              <w:tabs>
                <w:tab w:val="left" w:pos="720"/>
              </w:tabs>
              <w:spacing w:after="0" w:line="240" w:lineRule="auto"/>
              <w:jc w:val="both"/>
              <w:rPr>
                <w:rFonts w:ascii="Times New Roman" w:hAnsi="Times New Roman"/>
                <w:sz w:val="24"/>
                <w:szCs w:val="24"/>
              </w:rPr>
            </w:pPr>
            <w:r>
              <w:rPr>
                <w:rFonts w:ascii="Times New Roman" w:hAnsi="Times New Roman"/>
                <w:sz w:val="24"/>
                <w:szCs w:val="24"/>
              </w:rPr>
              <w:t>1</w:t>
            </w:r>
          </w:p>
        </w:tc>
        <w:tc>
          <w:tcPr>
            <w:tcW w:w="1176" w:type="pct"/>
            <w:tcBorders>
              <w:top w:val="single" w:sz="4" w:space="0" w:color="auto"/>
              <w:left w:val="single" w:sz="4" w:space="0" w:color="auto"/>
              <w:bottom w:val="single" w:sz="4" w:space="0" w:color="auto"/>
              <w:right w:val="single" w:sz="4" w:space="0" w:color="auto"/>
            </w:tcBorders>
          </w:tcPr>
          <w:p w:rsidR="0013264A" w:rsidRPr="00046769" w:rsidRDefault="0013264A" w:rsidP="002B68AD">
            <w:pPr>
              <w:tabs>
                <w:tab w:val="left" w:pos="720"/>
              </w:tabs>
              <w:spacing w:after="0" w:line="240" w:lineRule="auto"/>
              <w:jc w:val="both"/>
              <w:rPr>
                <w:rFonts w:ascii="Times New Roman" w:hAnsi="Times New Roman"/>
                <w:sz w:val="24"/>
                <w:szCs w:val="24"/>
              </w:rPr>
            </w:pPr>
            <w:r w:rsidRPr="00FB0A9C">
              <w:rPr>
                <w:rFonts w:ascii="Times New Roman" w:hAnsi="Times New Roman"/>
              </w:rPr>
              <w:t>Стаж работы на педагогических должностях не менее 5 лет, высшее педагогическое образование</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rsidR="0013264A" w:rsidRPr="00D71A92" w:rsidRDefault="00A91227" w:rsidP="002B68AD">
            <w:pPr>
              <w:tabs>
                <w:tab w:val="left" w:pos="720"/>
              </w:tabs>
              <w:spacing w:after="0" w:line="240" w:lineRule="auto"/>
              <w:jc w:val="both"/>
              <w:rPr>
                <w:rFonts w:ascii="Times New Roman" w:hAnsi="Times New Roman"/>
                <w:color w:val="FF0000"/>
                <w:sz w:val="24"/>
                <w:szCs w:val="24"/>
              </w:rPr>
            </w:pPr>
            <w:r>
              <w:rPr>
                <w:rFonts w:ascii="Times New Roman" w:hAnsi="Times New Roman"/>
                <w:sz w:val="24"/>
                <w:szCs w:val="24"/>
              </w:rPr>
              <w:t>Соответствует</w:t>
            </w:r>
          </w:p>
          <w:p w:rsidR="0013264A" w:rsidRPr="00046769" w:rsidRDefault="0013264A" w:rsidP="002B68AD">
            <w:pPr>
              <w:tabs>
                <w:tab w:val="left" w:pos="720"/>
              </w:tabs>
              <w:spacing w:after="0" w:line="240" w:lineRule="auto"/>
              <w:jc w:val="both"/>
              <w:rPr>
                <w:rFonts w:ascii="Times New Roman" w:hAnsi="Times New Roman"/>
                <w:sz w:val="24"/>
                <w:szCs w:val="24"/>
              </w:rPr>
            </w:pPr>
          </w:p>
        </w:tc>
      </w:tr>
      <w:tr w:rsidR="0013264A" w:rsidRPr="00046769" w:rsidTr="003D5137">
        <w:trPr>
          <w:trHeight w:val="274"/>
          <w:jc w:val="center"/>
        </w:trPr>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13264A" w:rsidRPr="00046769" w:rsidRDefault="005E1D58" w:rsidP="005E1D58">
            <w:pPr>
              <w:tabs>
                <w:tab w:val="left" w:pos="720"/>
              </w:tabs>
              <w:spacing w:after="0" w:line="240" w:lineRule="auto"/>
              <w:jc w:val="both"/>
              <w:rPr>
                <w:rFonts w:ascii="Times New Roman" w:hAnsi="Times New Roman"/>
                <w:sz w:val="24"/>
                <w:szCs w:val="24"/>
              </w:rPr>
            </w:pPr>
            <w:r>
              <w:rPr>
                <w:rFonts w:ascii="Times New Roman" w:hAnsi="Times New Roman"/>
                <w:sz w:val="24"/>
                <w:szCs w:val="24"/>
              </w:rPr>
              <w:t>З</w:t>
            </w:r>
            <w:r w:rsidR="0013264A" w:rsidRPr="00046769">
              <w:rPr>
                <w:rFonts w:ascii="Times New Roman" w:hAnsi="Times New Roman"/>
                <w:sz w:val="24"/>
                <w:szCs w:val="24"/>
              </w:rPr>
              <w:t>аместитель директора по ВР</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rsidR="0013264A" w:rsidRPr="00046769" w:rsidRDefault="0013264A" w:rsidP="002B68AD">
            <w:pPr>
              <w:tabs>
                <w:tab w:val="left" w:pos="720"/>
              </w:tabs>
              <w:spacing w:after="0" w:line="240" w:lineRule="auto"/>
              <w:jc w:val="both"/>
              <w:rPr>
                <w:rFonts w:ascii="Times New Roman" w:hAnsi="Times New Roman"/>
                <w:sz w:val="24"/>
                <w:szCs w:val="24"/>
              </w:rPr>
            </w:pPr>
            <w:r w:rsidRPr="00046769">
              <w:rPr>
                <w:rFonts w:ascii="Times New Roman" w:hAnsi="Times New Roman"/>
                <w:sz w:val="24"/>
                <w:szCs w:val="24"/>
              </w:rPr>
              <w:t>координирует работу классных руководителей,   разработку   документации по воспитательной работе. Обеспечивает совершенствование методов организации воспитательного процесса. Осуществляет контроль за качеством воспитательного процесса.</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13264A" w:rsidRPr="00046769" w:rsidRDefault="0013264A" w:rsidP="002B68AD">
            <w:pPr>
              <w:tabs>
                <w:tab w:val="left" w:pos="720"/>
              </w:tabs>
              <w:spacing w:after="0" w:line="240" w:lineRule="auto"/>
              <w:jc w:val="both"/>
              <w:rPr>
                <w:rFonts w:ascii="Times New Roman" w:hAnsi="Times New Roman"/>
                <w:sz w:val="24"/>
                <w:szCs w:val="24"/>
              </w:rPr>
            </w:pPr>
            <w:r w:rsidRPr="00046769">
              <w:rPr>
                <w:rFonts w:ascii="Times New Roman" w:hAnsi="Times New Roman"/>
                <w:sz w:val="24"/>
                <w:szCs w:val="24"/>
              </w:rPr>
              <w:t>1</w:t>
            </w:r>
          </w:p>
        </w:tc>
        <w:tc>
          <w:tcPr>
            <w:tcW w:w="1176" w:type="pct"/>
            <w:tcBorders>
              <w:top w:val="single" w:sz="4" w:space="0" w:color="auto"/>
              <w:left w:val="single" w:sz="4" w:space="0" w:color="auto"/>
              <w:bottom w:val="single" w:sz="4" w:space="0" w:color="auto"/>
              <w:right w:val="single" w:sz="4" w:space="0" w:color="auto"/>
            </w:tcBorders>
          </w:tcPr>
          <w:p w:rsidR="0013264A" w:rsidRPr="00046769" w:rsidRDefault="0013264A" w:rsidP="002B68AD">
            <w:pPr>
              <w:tabs>
                <w:tab w:val="left" w:pos="720"/>
              </w:tabs>
              <w:spacing w:after="0" w:line="240" w:lineRule="auto"/>
              <w:jc w:val="both"/>
              <w:rPr>
                <w:rFonts w:ascii="Times New Roman" w:hAnsi="Times New Roman"/>
                <w:sz w:val="24"/>
                <w:szCs w:val="24"/>
              </w:rPr>
            </w:pPr>
            <w:r w:rsidRPr="00FB0A9C">
              <w:rPr>
                <w:rFonts w:ascii="Times New Roman" w:hAnsi="Times New Roman"/>
              </w:rPr>
              <w:t>Стаж работы на педагогических должностях не менее 5 лет, высшее педагогическое образование</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rsidR="0013264A" w:rsidRDefault="00A91227" w:rsidP="002B68AD">
            <w:pPr>
              <w:tabs>
                <w:tab w:val="left" w:pos="720"/>
              </w:tabs>
              <w:spacing w:after="0" w:line="240" w:lineRule="auto"/>
              <w:jc w:val="both"/>
              <w:rPr>
                <w:rFonts w:ascii="Times New Roman" w:hAnsi="Times New Roman"/>
                <w:sz w:val="24"/>
                <w:szCs w:val="24"/>
              </w:rPr>
            </w:pPr>
            <w:r>
              <w:rPr>
                <w:rFonts w:ascii="Times New Roman" w:hAnsi="Times New Roman"/>
                <w:sz w:val="24"/>
                <w:szCs w:val="24"/>
              </w:rPr>
              <w:t>Соответствует</w:t>
            </w:r>
          </w:p>
          <w:p w:rsidR="0013264A" w:rsidRPr="00046769" w:rsidRDefault="0013264A" w:rsidP="002B68AD">
            <w:pPr>
              <w:tabs>
                <w:tab w:val="left" w:pos="720"/>
              </w:tabs>
              <w:spacing w:after="0" w:line="240" w:lineRule="auto"/>
              <w:jc w:val="both"/>
              <w:rPr>
                <w:rFonts w:ascii="Times New Roman" w:hAnsi="Times New Roman"/>
                <w:sz w:val="24"/>
                <w:szCs w:val="24"/>
              </w:rPr>
            </w:pPr>
          </w:p>
        </w:tc>
      </w:tr>
      <w:tr w:rsidR="0013264A" w:rsidRPr="00046769" w:rsidTr="003D5137">
        <w:trPr>
          <w:jc w:val="center"/>
        </w:trPr>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13264A" w:rsidRPr="00046769" w:rsidRDefault="00A91227" w:rsidP="002B68AD">
            <w:pPr>
              <w:tabs>
                <w:tab w:val="left" w:pos="720"/>
              </w:tabs>
              <w:spacing w:after="0" w:line="240" w:lineRule="auto"/>
              <w:jc w:val="both"/>
              <w:rPr>
                <w:rFonts w:ascii="Times New Roman" w:hAnsi="Times New Roman"/>
                <w:sz w:val="24"/>
                <w:szCs w:val="24"/>
              </w:rPr>
            </w:pPr>
            <w:r w:rsidRPr="00046769">
              <w:rPr>
                <w:rFonts w:ascii="Times New Roman" w:hAnsi="Times New Roman"/>
                <w:sz w:val="24"/>
                <w:szCs w:val="24"/>
              </w:rPr>
              <w:t>У</w:t>
            </w:r>
            <w:r w:rsidR="0013264A" w:rsidRPr="00046769">
              <w:rPr>
                <w:rFonts w:ascii="Times New Roman" w:hAnsi="Times New Roman"/>
                <w:sz w:val="24"/>
                <w:szCs w:val="24"/>
              </w:rPr>
              <w:t>читель</w:t>
            </w:r>
            <w:r>
              <w:rPr>
                <w:rFonts w:ascii="Times New Roman" w:hAnsi="Times New Roman"/>
                <w:sz w:val="24"/>
                <w:szCs w:val="24"/>
              </w:rPr>
              <w:t xml:space="preserve"> начальных </w:t>
            </w:r>
            <w:r>
              <w:rPr>
                <w:rFonts w:ascii="Times New Roman" w:hAnsi="Times New Roman"/>
                <w:sz w:val="24"/>
                <w:szCs w:val="24"/>
              </w:rPr>
              <w:lastRenderedPageBreak/>
              <w:t>классов</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rsidR="0013264A" w:rsidRPr="00046769" w:rsidRDefault="0013264A" w:rsidP="002B68AD">
            <w:pPr>
              <w:tabs>
                <w:tab w:val="left" w:pos="720"/>
              </w:tabs>
              <w:spacing w:after="0" w:line="240" w:lineRule="auto"/>
              <w:jc w:val="both"/>
              <w:rPr>
                <w:rFonts w:ascii="Times New Roman" w:hAnsi="Times New Roman"/>
                <w:sz w:val="24"/>
                <w:szCs w:val="24"/>
              </w:rPr>
            </w:pPr>
            <w:r w:rsidRPr="00046769">
              <w:rPr>
                <w:rFonts w:ascii="Times New Roman" w:hAnsi="Times New Roman"/>
                <w:sz w:val="24"/>
                <w:szCs w:val="24"/>
              </w:rPr>
              <w:lastRenderedPageBreak/>
              <w:t>осуществляет обучение и воспитание обучающих</w:t>
            </w:r>
            <w:r w:rsidRPr="00046769">
              <w:rPr>
                <w:rFonts w:ascii="Times New Roman" w:hAnsi="Times New Roman"/>
                <w:sz w:val="24"/>
                <w:szCs w:val="24"/>
              </w:rPr>
              <w:lastRenderedPageBreak/>
              <w:t>ся, способствует формированию общей культуры личности, социализации, осознанного выбора и освоения образовательных программ.</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13264A" w:rsidRPr="00046769" w:rsidRDefault="0013264A" w:rsidP="002B68AD">
            <w:pPr>
              <w:tabs>
                <w:tab w:val="left" w:pos="720"/>
              </w:tabs>
              <w:spacing w:after="0" w:line="240" w:lineRule="auto"/>
              <w:jc w:val="both"/>
              <w:rPr>
                <w:rFonts w:ascii="Times New Roman" w:hAnsi="Times New Roman"/>
                <w:sz w:val="24"/>
                <w:szCs w:val="24"/>
              </w:rPr>
            </w:pPr>
            <w:r>
              <w:rPr>
                <w:rFonts w:ascii="Times New Roman" w:hAnsi="Times New Roman"/>
                <w:sz w:val="24"/>
                <w:szCs w:val="24"/>
              </w:rPr>
              <w:lastRenderedPageBreak/>
              <w:t>12</w:t>
            </w:r>
          </w:p>
        </w:tc>
        <w:tc>
          <w:tcPr>
            <w:tcW w:w="1176" w:type="pct"/>
            <w:tcBorders>
              <w:top w:val="single" w:sz="4" w:space="0" w:color="auto"/>
              <w:left w:val="single" w:sz="4" w:space="0" w:color="auto"/>
              <w:bottom w:val="single" w:sz="4" w:space="0" w:color="auto"/>
              <w:right w:val="single" w:sz="4" w:space="0" w:color="auto"/>
            </w:tcBorders>
          </w:tcPr>
          <w:p w:rsidR="0013264A" w:rsidRDefault="0013264A" w:rsidP="002B68AD">
            <w:pPr>
              <w:tabs>
                <w:tab w:val="left" w:pos="720"/>
              </w:tabs>
              <w:spacing w:after="0" w:line="240" w:lineRule="auto"/>
              <w:jc w:val="both"/>
              <w:rPr>
                <w:rFonts w:ascii="Times New Roman" w:hAnsi="Times New Roman"/>
                <w:sz w:val="24"/>
                <w:szCs w:val="24"/>
              </w:rPr>
            </w:pPr>
            <w:r w:rsidRPr="00FB0A9C">
              <w:rPr>
                <w:rFonts w:ascii="Times New Roman" w:hAnsi="Times New Roman"/>
              </w:rPr>
              <w:t xml:space="preserve">Без предъявления требований к стажу </w:t>
            </w:r>
            <w:r w:rsidRPr="00FB0A9C">
              <w:rPr>
                <w:rFonts w:ascii="Times New Roman" w:hAnsi="Times New Roman"/>
              </w:rPr>
              <w:lastRenderedPageBreak/>
              <w:t>работы либо высшее педагогическое образование или среднее педагогическое образование</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rsidR="00A91227" w:rsidRDefault="00A91227" w:rsidP="002B68AD">
            <w:pPr>
              <w:tabs>
                <w:tab w:val="left" w:pos="720"/>
              </w:tabs>
              <w:spacing w:after="0" w:line="240" w:lineRule="auto"/>
              <w:jc w:val="both"/>
              <w:rPr>
                <w:rFonts w:ascii="Times New Roman" w:hAnsi="Times New Roman"/>
                <w:sz w:val="24"/>
                <w:szCs w:val="24"/>
              </w:rPr>
            </w:pPr>
            <w:r>
              <w:rPr>
                <w:rFonts w:ascii="Times New Roman" w:hAnsi="Times New Roman"/>
                <w:sz w:val="24"/>
                <w:szCs w:val="24"/>
              </w:rPr>
              <w:lastRenderedPageBreak/>
              <w:t>Соответствует</w:t>
            </w:r>
          </w:p>
          <w:p w:rsidR="0013264A" w:rsidRPr="00046769" w:rsidRDefault="0013264A" w:rsidP="002B68AD">
            <w:pPr>
              <w:tabs>
                <w:tab w:val="left" w:pos="720"/>
              </w:tabs>
              <w:spacing w:after="0" w:line="240" w:lineRule="auto"/>
              <w:jc w:val="both"/>
              <w:rPr>
                <w:rFonts w:ascii="Times New Roman" w:hAnsi="Times New Roman"/>
                <w:sz w:val="24"/>
                <w:szCs w:val="24"/>
              </w:rPr>
            </w:pPr>
          </w:p>
        </w:tc>
      </w:tr>
      <w:tr w:rsidR="005E1D58" w:rsidRPr="00046769" w:rsidTr="003D5137">
        <w:trPr>
          <w:jc w:val="center"/>
        </w:trPr>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5E1D58" w:rsidRPr="00046769" w:rsidRDefault="005E1D58" w:rsidP="002B68AD">
            <w:pPr>
              <w:tabs>
                <w:tab w:val="left" w:pos="720"/>
              </w:tabs>
              <w:spacing w:after="0" w:line="240" w:lineRule="auto"/>
              <w:jc w:val="both"/>
              <w:rPr>
                <w:rFonts w:ascii="Times New Roman" w:hAnsi="Times New Roman"/>
                <w:sz w:val="24"/>
                <w:szCs w:val="24"/>
              </w:rPr>
            </w:pPr>
            <w:r>
              <w:rPr>
                <w:rFonts w:ascii="Times New Roman" w:hAnsi="Times New Roman"/>
                <w:sz w:val="24"/>
                <w:szCs w:val="24"/>
              </w:rPr>
              <w:lastRenderedPageBreak/>
              <w:t>Учитель музыки</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rsidR="005E1D58" w:rsidRDefault="005E1D58" w:rsidP="00B60BAD">
            <w:pPr>
              <w:spacing w:after="0" w:line="240" w:lineRule="auto"/>
              <w:rPr>
                <w:rFonts w:ascii="Times New Roman" w:hAnsi="Times New Roman"/>
              </w:rPr>
            </w:pPr>
            <w:r>
              <w:rPr>
                <w:rFonts w:ascii="Times New Roman" w:hAnsi="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5E1D58" w:rsidRDefault="005E1D58" w:rsidP="00B60BAD">
            <w:pPr>
              <w:spacing w:after="0" w:line="240" w:lineRule="auto"/>
              <w:jc w:val="center"/>
              <w:rPr>
                <w:rFonts w:ascii="Times New Roman" w:hAnsi="Times New Roman"/>
              </w:rPr>
            </w:pPr>
            <w:r>
              <w:rPr>
                <w:rFonts w:ascii="Times New Roman" w:hAnsi="Times New Roman"/>
              </w:rPr>
              <w:t>1/1</w:t>
            </w:r>
          </w:p>
        </w:tc>
        <w:tc>
          <w:tcPr>
            <w:tcW w:w="1176" w:type="pct"/>
            <w:tcBorders>
              <w:top w:val="single" w:sz="4" w:space="0" w:color="auto"/>
              <w:left w:val="single" w:sz="4" w:space="0" w:color="auto"/>
              <w:bottom w:val="single" w:sz="4" w:space="0" w:color="auto"/>
              <w:right w:val="single" w:sz="4" w:space="0" w:color="auto"/>
            </w:tcBorders>
          </w:tcPr>
          <w:p w:rsidR="005E1D58" w:rsidRDefault="005E1D58" w:rsidP="00B60BAD">
            <w:pPr>
              <w:spacing w:after="0" w:line="240" w:lineRule="auto"/>
              <w:rPr>
                <w:rFonts w:ascii="Times New Roman" w:hAnsi="Times New Roman"/>
              </w:rPr>
            </w:pPr>
            <w:r>
              <w:rPr>
                <w:rFonts w:ascii="Times New Roman" w:hAnsi="Times New Roman"/>
              </w:rPr>
              <w:t>Высшее профес</w:t>
            </w:r>
            <w:r>
              <w:rPr>
                <w:rFonts w:ascii="Times New Roman" w:hAnsi="Times New Roman"/>
              </w:rPr>
              <w:softHyphen/>
              <w:t>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rsidR="005E1D58" w:rsidRDefault="005E1D58" w:rsidP="00B60BAD">
            <w:pPr>
              <w:spacing w:after="0" w:line="240" w:lineRule="auto"/>
              <w:rPr>
                <w:rFonts w:ascii="Times New Roman" w:hAnsi="Times New Roman"/>
              </w:rPr>
            </w:pPr>
            <w:r>
              <w:rPr>
                <w:rFonts w:ascii="Times New Roman" w:hAnsi="Times New Roman"/>
              </w:rPr>
              <w:t>Соответствует</w:t>
            </w:r>
          </w:p>
        </w:tc>
      </w:tr>
      <w:tr w:rsidR="005E1D58" w:rsidRPr="00046769" w:rsidTr="003D5137">
        <w:trPr>
          <w:jc w:val="center"/>
        </w:trPr>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5E1D58" w:rsidRDefault="005E1D58" w:rsidP="002B68AD">
            <w:pPr>
              <w:tabs>
                <w:tab w:val="left" w:pos="720"/>
              </w:tabs>
              <w:spacing w:after="0" w:line="240" w:lineRule="auto"/>
              <w:jc w:val="both"/>
              <w:rPr>
                <w:rFonts w:ascii="Times New Roman" w:hAnsi="Times New Roman"/>
                <w:sz w:val="24"/>
                <w:szCs w:val="24"/>
              </w:rPr>
            </w:pPr>
            <w:r>
              <w:rPr>
                <w:rFonts w:ascii="Times New Roman" w:hAnsi="Times New Roman"/>
                <w:sz w:val="24"/>
                <w:szCs w:val="24"/>
              </w:rPr>
              <w:t>Учитель физической культуры</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rsidR="005E1D58" w:rsidRDefault="005E1D58" w:rsidP="00B60BAD">
            <w:pPr>
              <w:spacing w:after="0" w:line="240" w:lineRule="auto"/>
              <w:rPr>
                <w:rFonts w:ascii="Times New Roman" w:hAnsi="Times New Roman"/>
              </w:rPr>
            </w:pPr>
            <w:r>
              <w:rPr>
                <w:rFonts w:ascii="Times New Roman" w:hAnsi="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5E1D58" w:rsidRDefault="005E1D58" w:rsidP="00B60BAD">
            <w:pPr>
              <w:spacing w:after="0" w:line="240" w:lineRule="auto"/>
              <w:jc w:val="center"/>
              <w:rPr>
                <w:rFonts w:ascii="Times New Roman" w:hAnsi="Times New Roman"/>
              </w:rPr>
            </w:pPr>
            <w:r>
              <w:rPr>
                <w:rFonts w:ascii="Times New Roman" w:hAnsi="Times New Roman"/>
              </w:rPr>
              <w:t>2/2</w:t>
            </w:r>
          </w:p>
        </w:tc>
        <w:tc>
          <w:tcPr>
            <w:tcW w:w="1176" w:type="pct"/>
            <w:tcBorders>
              <w:top w:val="single" w:sz="4" w:space="0" w:color="auto"/>
              <w:left w:val="single" w:sz="4" w:space="0" w:color="auto"/>
              <w:bottom w:val="single" w:sz="4" w:space="0" w:color="auto"/>
              <w:right w:val="single" w:sz="4" w:space="0" w:color="auto"/>
            </w:tcBorders>
          </w:tcPr>
          <w:p w:rsidR="005E1D58" w:rsidRDefault="005E1D58" w:rsidP="00B60BAD">
            <w:pPr>
              <w:spacing w:after="0" w:line="240" w:lineRule="auto"/>
              <w:rPr>
                <w:rFonts w:ascii="Times New Roman" w:hAnsi="Times New Roman"/>
              </w:rPr>
            </w:pPr>
            <w:r>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w:t>
            </w:r>
            <w:r>
              <w:rPr>
                <w:rFonts w:ascii="Times New Roman" w:hAnsi="Times New Roman"/>
              </w:rPr>
              <w:lastRenderedPageBreak/>
              <w:t>вательном учреждении без предъявления требований к стажу работы.</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rsidR="005E1D58" w:rsidRDefault="005E1D58" w:rsidP="00B60BAD">
            <w:pPr>
              <w:spacing w:after="0" w:line="240" w:lineRule="auto"/>
              <w:rPr>
                <w:rFonts w:ascii="Times New Roman" w:hAnsi="Times New Roman"/>
              </w:rPr>
            </w:pPr>
            <w:r>
              <w:rPr>
                <w:rFonts w:ascii="Times New Roman" w:hAnsi="Times New Roman"/>
              </w:rPr>
              <w:lastRenderedPageBreak/>
              <w:t>Соответствует</w:t>
            </w:r>
          </w:p>
        </w:tc>
      </w:tr>
      <w:tr w:rsidR="005E1D58" w:rsidRPr="00046769" w:rsidTr="003D5137">
        <w:trPr>
          <w:jc w:val="center"/>
        </w:trPr>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5E1D58" w:rsidRPr="00046769" w:rsidRDefault="005E1D58" w:rsidP="002B68AD">
            <w:pPr>
              <w:tabs>
                <w:tab w:val="left" w:pos="720"/>
              </w:tabs>
              <w:spacing w:after="0" w:line="240" w:lineRule="auto"/>
              <w:jc w:val="both"/>
              <w:rPr>
                <w:rFonts w:ascii="Times New Roman" w:hAnsi="Times New Roman"/>
                <w:sz w:val="24"/>
                <w:szCs w:val="24"/>
              </w:rPr>
            </w:pPr>
            <w:r>
              <w:rPr>
                <w:rFonts w:ascii="Times New Roman" w:hAnsi="Times New Roman"/>
                <w:sz w:val="24"/>
                <w:szCs w:val="24"/>
              </w:rPr>
              <w:lastRenderedPageBreak/>
              <w:t>Педагог-психолог</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rsidR="005E1D58" w:rsidRPr="0075710E" w:rsidRDefault="005E1D58" w:rsidP="002B68AD">
            <w:pPr>
              <w:spacing w:after="0" w:line="240" w:lineRule="auto"/>
              <w:jc w:val="both"/>
              <w:rPr>
                <w:rFonts w:ascii="Times New Roman" w:hAnsi="Times New Roman"/>
              </w:rPr>
            </w:pPr>
            <w:r w:rsidRPr="0075710E">
              <w:rPr>
                <w:rFonts w:ascii="Times New Roman" w:hAnsi="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5E1D58" w:rsidRPr="0075710E" w:rsidRDefault="005E1D58" w:rsidP="002B68AD">
            <w:pPr>
              <w:spacing w:after="0" w:line="240" w:lineRule="auto"/>
              <w:jc w:val="both"/>
              <w:rPr>
                <w:rFonts w:ascii="Times New Roman" w:hAnsi="Times New Roman"/>
              </w:rPr>
            </w:pPr>
            <w:r w:rsidRPr="0075710E">
              <w:rPr>
                <w:rFonts w:ascii="Times New Roman" w:hAnsi="Times New Roman"/>
              </w:rPr>
              <w:t>1</w:t>
            </w:r>
          </w:p>
        </w:tc>
        <w:tc>
          <w:tcPr>
            <w:tcW w:w="1176" w:type="pct"/>
            <w:tcBorders>
              <w:top w:val="single" w:sz="4" w:space="0" w:color="auto"/>
              <w:left w:val="single" w:sz="4" w:space="0" w:color="auto"/>
              <w:bottom w:val="single" w:sz="4" w:space="0" w:color="auto"/>
              <w:right w:val="single" w:sz="4" w:space="0" w:color="auto"/>
            </w:tcBorders>
          </w:tcPr>
          <w:p w:rsidR="005E1D58" w:rsidRPr="0075710E" w:rsidRDefault="005E1D58" w:rsidP="002B68AD">
            <w:pPr>
              <w:spacing w:after="0" w:line="240" w:lineRule="auto"/>
              <w:jc w:val="both"/>
              <w:rPr>
                <w:rFonts w:ascii="Times New Roman" w:hAnsi="Times New Roman"/>
              </w:rPr>
            </w:pPr>
            <w:r w:rsidRPr="0075710E">
              <w:rPr>
                <w:rFonts w:ascii="Times New Roman" w:hAnsi="Times New Roman"/>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rsidR="005E1D58" w:rsidRDefault="005E1D58" w:rsidP="002B68AD">
            <w:pPr>
              <w:tabs>
                <w:tab w:val="left" w:pos="720"/>
              </w:tabs>
              <w:spacing w:after="0" w:line="240" w:lineRule="auto"/>
              <w:jc w:val="both"/>
              <w:rPr>
                <w:rFonts w:ascii="Times New Roman" w:hAnsi="Times New Roman"/>
                <w:sz w:val="24"/>
                <w:szCs w:val="24"/>
              </w:rPr>
            </w:pPr>
            <w:r>
              <w:rPr>
                <w:rFonts w:ascii="Times New Roman" w:hAnsi="Times New Roman"/>
                <w:sz w:val="24"/>
                <w:szCs w:val="24"/>
              </w:rPr>
              <w:t>Соответствует</w:t>
            </w:r>
          </w:p>
        </w:tc>
      </w:tr>
      <w:tr w:rsidR="005E1D58" w:rsidRPr="00046769" w:rsidTr="003D5137">
        <w:trPr>
          <w:jc w:val="center"/>
        </w:trPr>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5E1D58" w:rsidRPr="00046769" w:rsidRDefault="005E1D58" w:rsidP="002B68AD">
            <w:pPr>
              <w:tabs>
                <w:tab w:val="left" w:pos="720"/>
              </w:tabs>
              <w:spacing w:after="0" w:line="240" w:lineRule="auto"/>
              <w:jc w:val="both"/>
              <w:rPr>
                <w:rFonts w:ascii="Times New Roman" w:hAnsi="Times New Roman"/>
                <w:sz w:val="24"/>
                <w:szCs w:val="24"/>
              </w:rPr>
            </w:pPr>
            <w:r w:rsidRPr="00046769">
              <w:rPr>
                <w:rFonts w:ascii="Times New Roman" w:hAnsi="Times New Roman"/>
                <w:sz w:val="24"/>
                <w:szCs w:val="24"/>
              </w:rPr>
              <w:t>Библиотекарь</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rsidR="005E1D58" w:rsidRPr="00046769" w:rsidRDefault="005E1D58" w:rsidP="004D30FF">
            <w:pPr>
              <w:tabs>
                <w:tab w:val="left" w:pos="720"/>
              </w:tabs>
              <w:spacing w:after="0" w:line="240" w:lineRule="auto"/>
              <w:jc w:val="both"/>
              <w:rPr>
                <w:rFonts w:ascii="Times New Roman" w:hAnsi="Times New Roman"/>
                <w:sz w:val="24"/>
                <w:szCs w:val="24"/>
              </w:rPr>
            </w:pPr>
            <w:r w:rsidRPr="00046769">
              <w:rPr>
                <w:rFonts w:ascii="Times New Roman" w:hAnsi="Times New Roman"/>
                <w:sz w:val="24"/>
                <w:szCs w:val="24"/>
              </w:rPr>
              <w:t xml:space="preserve">обеспечивает доступ обучающихся к </w:t>
            </w:r>
            <w:r>
              <w:rPr>
                <w:rFonts w:ascii="Times New Roman" w:hAnsi="Times New Roman"/>
                <w:sz w:val="24"/>
                <w:szCs w:val="24"/>
              </w:rPr>
              <w:t>информации</w:t>
            </w:r>
            <w:r w:rsidRPr="00046769">
              <w:rPr>
                <w:rFonts w:ascii="Times New Roman" w:hAnsi="Times New Roman"/>
                <w:sz w:val="24"/>
                <w:szCs w:val="24"/>
              </w:rPr>
              <w:t>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5E1D58" w:rsidRPr="00046769" w:rsidRDefault="005E1D58" w:rsidP="002B68AD">
            <w:pPr>
              <w:tabs>
                <w:tab w:val="left" w:pos="720"/>
              </w:tabs>
              <w:spacing w:after="0" w:line="240" w:lineRule="auto"/>
              <w:jc w:val="both"/>
              <w:rPr>
                <w:rFonts w:ascii="Times New Roman" w:hAnsi="Times New Roman"/>
                <w:sz w:val="24"/>
                <w:szCs w:val="24"/>
              </w:rPr>
            </w:pPr>
            <w:r>
              <w:rPr>
                <w:rFonts w:ascii="Times New Roman" w:hAnsi="Times New Roman"/>
                <w:sz w:val="24"/>
                <w:szCs w:val="24"/>
              </w:rPr>
              <w:t>1</w:t>
            </w:r>
          </w:p>
        </w:tc>
        <w:tc>
          <w:tcPr>
            <w:tcW w:w="1176" w:type="pct"/>
            <w:tcBorders>
              <w:top w:val="single" w:sz="4" w:space="0" w:color="auto"/>
              <w:left w:val="single" w:sz="4" w:space="0" w:color="auto"/>
              <w:bottom w:val="single" w:sz="4" w:space="0" w:color="auto"/>
              <w:right w:val="single" w:sz="4" w:space="0" w:color="auto"/>
            </w:tcBorders>
          </w:tcPr>
          <w:p w:rsidR="005E1D58" w:rsidRDefault="005E1D58" w:rsidP="002B68AD">
            <w:pPr>
              <w:tabs>
                <w:tab w:val="left" w:pos="720"/>
              </w:tabs>
              <w:spacing w:after="0" w:line="240" w:lineRule="auto"/>
              <w:jc w:val="both"/>
              <w:rPr>
                <w:rFonts w:ascii="Times New Roman" w:hAnsi="Times New Roman"/>
                <w:sz w:val="24"/>
                <w:szCs w:val="24"/>
              </w:rPr>
            </w:pPr>
            <w:r w:rsidRPr="00FB0A9C">
              <w:rPr>
                <w:rFonts w:ascii="Times New Roman" w:hAnsi="Times New Roman"/>
              </w:rPr>
              <w:t>высшее или среднее профессиональное образование по специальности «Библиотечно-информационная деятельность»</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rsidR="005E1D58" w:rsidRPr="00046769" w:rsidRDefault="005E1D58" w:rsidP="002B68AD">
            <w:pPr>
              <w:tabs>
                <w:tab w:val="left" w:pos="720"/>
              </w:tabs>
              <w:spacing w:after="0" w:line="240" w:lineRule="auto"/>
              <w:jc w:val="both"/>
              <w:rPr>
                <w:rFonts w:ascii="Times New Roman" w:hAnsi="Times New Roman"/>
                <w:sz w:val="24"/>
                <w:szCs w:val="24"/>
              </w:rPr>
            </w:pPr>
            <w:r>
              <w:rPr>
                <w:rFonts w:ascii="Times New Roman" w:hAnsi="Times New Roman"/>
                <w:sz w:val="24"/>
                <w:szCs w:val="24"/>
              </w:rPr>
              <w:t>Соответствует</w:t>
            </w:r>
          </w:p>
        </w:tc>
      </w:tr>
      <w:tr w:rsidR="005E1D58" w:rsidRPr="005E1D58" w:rsidTr="003D5137">
        <w:trPr>
          <w:jc w:val="center"/>
        </w:trPr>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5E1D58" w:rsidRPr="005E1D58" w:rsidRDefault="005E1D58" w:rsidP="002B68AD">
            <w:pPr>
              <w:tabs>
                <w:tab w:val="left" w:pos="720"/>
              </w:tabs>
              <w:spacing w:after="0" w:line="240" w:lineRule="auto"/>
              <w:jc w:val="both"/>
              <w:rPr>
                <w:rFonts w:ascii="Times New Roman" w:hAnsi="Times New Roman"/>
                <w:sz w:val="24"/>
                <w:szCs w:val="24"/>
              </w:rPr>
            </w:pPr>
            <w:r w:rsidRPr="005E1D58">
              <w:rPr>
                <w:rFonts w:ascii="Times New Roman" w:hAnsi="Times New Roman"/>
                <w:sz w:val="24"/>
                <w:szCs w:val="24"/>
              </w:rPr>
              <w:t>Педагог-организатор</w:t>
            </w:r>
          </w:p>
        </w:tc>
        <w:tc>
          <w:tcPr>
            <w:tcW w:w="1547" w:type="pct"/>
            <w:tcBorders>
              <w:top w:val="single" w:sz="4" w:space="0" w:color="auto"/>
              <w:left w:val="single" w:sz="4" w:space="0" w:color="auto"/>
              <w:bottom w:val="single" w:sz="4" w:space="0" w:color="auto"/>
              <w:right w:val="single" w:sz="4" w:space="0" w:color="auto"/>
            </w:tcBorders>
            <w:shd w:val="clear" w:color="auto" w:fill="auto"/>
            <w:hideMark/>
          </w:tcPr>
          <w:p w:rsidR="005E1D58" w:rsidRPr="00FF112A" w:rsidRDefault="00FF112A" w:rsidP="00FF112A">
            <w:pPr>
              <w:tabs>
                <w:tab w:val="left" w:pos="720"/>
              </w:tabs>
              <w:spacing w:after="0" w:line="240" w:lineRule="auto"/>
              <w:jc w:val="both"/>
              <w:rPr>
                <w:rFonts w:ascii="Times New Roman" w:hAnsi="Times New Roman"/>
                <w:sz w:val="24"/>
                <w:szCs w:val="24"/>
              </w:rPr>
            </w:pPr>
            <w:r>
              <w:rPr>
                <w:rFonts w:ascii="Times New Roman" w:hAnsi="Times New Roman"/>
                <w:color w:val="000000"/>
                <w:shd w:val="clear" w:color="auto" w:fill="FFFFFF"/>
              </w:rPr>
              <w:t>с</w:t>
            </w:r>
            <w:r w:rsidRPr="00FF112A">
              <w:rPr>
                <w:rFonts w:ascii="Times New Roman" w:hAnsi="Times New Roman"/>
                <w:color w:val="000000"/>
                <w:shd w:val="clear" w:color="auto" w:fill="FFFFFF"/>
              </w:rPr>
              <w:t>одействует развитию личности, талантов и способностей, формированию общей культуры обучающихся, педагогизации социальной сферы</w:t>
            </w:r>
            <w:r>
              <w:rPr>
                <w:rFonts w:ascii="Times New Roman" w:hAnsi="Times New Roman"/>
                <w:color w:val="000000"/>
                <w:shd w:val="clear" w:color="auto" w:fill="FFFFFF"/>
              </w:rPr>
              <w:t xml:space="preserve">.  </w:t>
            </w:r>
            <w:r w:rsidRPr="00FF112A">
              <w:rPr>
                <w:rFonts w:ascii="Times New Roman" w:hAnsi="Times New Roman"/>
                <w:color w:val="000000"/>
                <w:shd w:val="clear" w:color="auto" w:fill="FFFFFF"/>
              </w:rPr>
              <w:t>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и взрослых.</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5E1D58" w:rsidRPr="005E1D58" w:rsidRDefault="005E1D58" w:rsidP="002B68AD">
            <w:pPr>
              <w:tabs>
                <w:tab w:val="left" w:pos="720"/>
              </w:tabs>
              <w:spacing w:after="0" w:line="240" w:lineRule="auto"/>
              <w:jc w:val="both"/>
              <w:rPr>
                <w:rFonts w:ascii="Times New Roman" w:hAnsi="Times New Roman"/>
                <w:sz w:val="24"/>
                <w:szCs w:val="24"/>
              </w:rPr>
            </w:pPr>
            <w:r>
              <w:rPr>
                <w:rFonts w:ascii="Times New Roman" w:hAnsi="Times New Roman"/>
                <w:sz w:val="24"/>
                <w:szCs w:val="24"/>
              </w:rPr>
              <w:t>1</w:t>
            </w:r>
          </w:p>
        </w:tc>
        <w:tc>
          <w:tcPr>
            <w:tcW w:w="1176" w:type="pct"/>
            <w:tcBorders>
              <w:top w:val="single" w:sz="4" w:space="0" w:color="auto"/>
              <w:left w:val="single" w:sz="4" w:space="0" w:color="auto"/>
              <w:bottom w:val="single" w:sz="4" w:space="0" w:color="auto"/>
              <w:right w:val="single" w:sz="4" w:space="0" w:color="auto"/>
            </w:tcBorders>
          </w:tcPr>
          <w:p w:rsidR="005E1D58" w:rsidRPr="005E1D58" w:rsidRDefault="005E1D58" w:rsidP="005E1D58">
            <w:pPr>
              <w:tabs>
                <w:tab w:val="left" w:pos="720"/>
              </w:tabs>
              <w:spacing w:after="0" w:line="240" w:lineRule="auto"/>
              <w:jc w:val="both"/>
              <w:rPr>
                <w:rFonts w:ascii="Times New Roman" w:hAnsi="Times New Roman"/>
              </w:rPr>
            </w:pPr>
            <w:r w:rsidRPr="005E1D58">
              <w:rPr>
                <w:rFonts w:ascii="Times New Roman" w:hAnsi="Times New Roman"/>
                <w:color w:val="000000"/>
                <w:shd w:val="clear" w:color="auto" w:fill="FFFFFF"/>
              </w:rPr>
              <w:t xml:space="preserve">на должность педагога-организатора назначается лицо, имеющее среднее профессиональное образование (без предъявления требований к стажу работы) или высшее профессиональное образование (без предъявления требований к стажу работы) </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rsidR="005E1D58" w:rsidRPr="005E1D58" w:rsidRDefault="005E1D58" w:rsidP="002B68AD">
            <w:pPr>
              <w:tabs>
                <w:tab w:val="left" w:pos="720"/>
              </w:tabs>
              <w:spacing w:after="0" w:line="240" w:lineRule="auto"/>
              <w:jc w:val="both"/>
              <w:rPr>
                <w:rFonts w:ascii="Times New Roman" w:hAnsi="Times New Roman"/>
                <w:sz w:val="24"/>
                <w:szCs w:val="24"/>
              </w:rPr>
            </w:pPr>
            <w:r>
              <w:rPr>
                <w:rFonts w:ascii="Times New Roman" w:hAnsi="Times New Roman"/>
                <w:sz w:val="24"/>
                <w:szCs w:val="24"/>
              </w:rPr>
              <w:t>Соответсвует</w:t>
            </w:r>
          </w:p>
        </w:tc>
      </w:tr>
    </w:tbl>
    <w:p w:rsidR="00FF112A" w:rsidRPr="00086BD2" w:rsidRDefault="00FF112A" w:rsidP="00FF112A">
      <w:pPr>
        <w:spacing w:after="0" w:line="240" w:lineRule="auto"/>
        <w:jc w:val="both"/>
        <w:rPr>
          <w:rFonts w:ascii="Times New Roman" w:hAnsi="Times New Roman"/>
          <w:b/>
          <w:iCs/>
          <w:sz w:val="24"/>
          <w:szCs w:val="24"/>
        </w:rPr>
      </w:pPr>
      <w:r w:rsidRPr="00086BD2">
        <w:rPr>
          <w:rFonts w:ascii="Times New Roman" w:hAnsi="Times New Roman"/>
          <w:b/>
          <w:iCs/>
          <w:sz w:val="24"/>
          <w:szCs w:val="24"/>
        </w:rPr>
        <w:t>«Портрет» учителя</w:t>
      </w:r>
    </w:p>
    <w:p w:rsidR="00FF112A" w:rsidRPr="00086BD2" w:rsidRDefault="00FF112A" w:rsidP="00FF112A">
      <w:pPr>
        <w:spacing w:after="0" w:line="240" w:lineRule="auto"/>
        <w:jc w:val="both"/>
        <w:rPr>
          <w:rFonts w:ascii="Times New Roman" w:hAnsi="Times New Roman"/>
          <w:iCs/>
          <w:sz w:val="24"/>
          <w:szCs w:val="24"/>
        </w:rPr>
      </w:pPr>
      <w:r w:rsidRPr="00086BD2">
        <w:rPr>
          <w:rFonts w:ascii="Times New Roman" w:hAnsi="Times New Roman"/>
          <w:iCs/>
          <w:sz w:val="24"/>
          <w:szCs w:val="24"/>
        </w:rPr>
        <w:t xml:space="preserve">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w:t>
      </w:r>
      <w:r w:rsidRPr="00086BD2">
        <w:rPr>
          <w:rFonts w:ascii="Times New Roman" w:hAnsi="Times New Roman"/>
          <w:iCs/>
          <w:sz w:val="24"/>
          <w:szCs w:val="24"/>
        </w:rPr>
        <w:lastRenderedPageBreak/>
        <w:t>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w:t>
      </w:r>
    </w:p>
    <w:p w:rsidR="00FF112A" w:rsidRDefault="00FF112A" w:rsidP="00FF112A">
      <w:pPr>
        <w:spacing w:after="0" w:line="240" w:lineRule="auto"/>
        <w:jc w:val="both"/>
        <w:rPr>
          <w:rFonts w:ascii="Times New Roman" w:hAnsi="Times New Roman"/>
          <w:iCs/>
          <w:sz w:val="24"/>
          <w:szCs w:val="24"/>
        </w:rPr>
      </w:pPr>
      <w:r w:rsidRPr="00086BD2">
        <w:rPr>
          <w:rFonts w:ascii="Times New Roman" w:hAnsi="Times New Roman"/>
          <w:iCs/>
          <w:sz w:val="24"/>
          <w:szCs w:val="24"/>
        </w:rPr>
        <w:t xml:space="preserve">1) </w:t>
      </w:r>
      <w:r w:rsidRPr="00086BD2">
        <w:rPr>
          <w:rFonts w:ascii="Times New Roman" w:hAnsi="Times New Roman"/>
          <w:i/>
          <w:iCs/>
          <w:sz w:val="24"/>
          <w:szCs w:val="24"/>
        </w:rPr>
        <w:t>общекультурные компетенции,</w:t>
      </w:r>
      <w:r w:rsidRPr="00086BD2">
        <w:rPr>
          <w:rFonts w:ascii="Times New Roman" w:hAnsi="Times New Roman"/>
          <w:iCs/>
          <w:sz w:val="24"/>
          <w:szCs w:val="24"/>
        </w:rPr>
        <w:t xml:space="preserve">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w:t>
      </w:r>
    </w:p>
    <w:p w:rsidR="00FF112A" w:rsidRPr="00086BD2" w:rsidRDefault="00FF112A" w:rsidP="00FF112A">
      <w:pPr>
        <w:spacing w:after="0" w:line="240" w:lineRule="auto"/>
        <w:jc w:val="both"/>
        <w:rPr>
          <w:rFonts w:ascii="Times New Roman" w:hAnsi="Times New Roman"/>
          <w:iCs/>
          <w:sz w:val="24"/>
          <w:szCs w:val="24"/>
        </w:rPr>
      </w:pPr>
      <w:r w:rsidRPr="00086BD2">
        <w:rPr>
          <w:rFonts w:ascii="Times New Roman" w:hAnsi="Times New Roman"/>
          <w:iCs/>
          <w:sz w:val="24"/>
          <w:szCs w:val="24"/>
        </w:rPr>
        <w:t xml:space="preserve">2) </w:t>
      </w:r>
      <w:r w:rsidRPr="00086BD2">
        <w:rPr>
          <w:rFonts w:ascii="Times New Roman" w:hAnsi="Times New Roman"/>
          <w:i/>
          <w:iCs/>
          <w:sz w:val="24"/>
          <w:szCs w:val="24"/>
        </w:rPr>
        <w:t>общепрофессиональные компетенции,</w:t>
      </w:r>
      <w:r w:rsidRPr="00086BD2">
        <w:rPr>
          <w:rFonts w:ascii="Times New Roman" w:hAnsi="Times New Roman"/>
          <w:iCs/>
          <w:sz w:val="24"/>
          <w:szCs w:val="24"/>
        </w:rPr>
        <w:t xml:space="preserve">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w:t>
      </w:r>
    </w:p>
    <w:p w:rsidR="00FF112A" w:rsidRPr="00086BD2" w:rsidRDefault="00FF112A" w:rsidP="00FF112A">
      <w:pPr>
        <w:spacing w:after="0" w:line="240" w:lineRule="auto"/>
        <w:jc w:val="both"/>
        <w:rPr>
          <w:rFonts w:ascii="Times New Roman" w:hAnsi="Times New Roman"/>
          <w:iCs/>
          <w:sz w:val="24"/>
          <w:szCs w:val="24"/>
        </w:rPr>
      </w:pPr>
      <w:r w:rsidRPr="00086BD2">
        <w:rPr>
          <w:rFonts w:ascii="Times New Roman" w:hAnsi="Times New Roman"/>
          <w:iCs/>
          <w:sz w:val="24"/>
          <w:szCs w:val="24"/>
        </w:rPr>
        <w:t xml:space="preserve">3) </w:t>
      </w:r>
      <w:r w:rsidRPr="00086BD2">
        <w:rPr>
          <w:rFonts w:ascii="Times New Roman" w:hAnsi="Times New Roman"/>
          <w:i/>
          <w:iCs/>
          <w:sz w:val="24"/>
          <w:szCs w:val="24"/>
        </w:rPr>
        <w:t>профессиональные компетенции,</w:t>
      </w:r>
      <w:r w:rsidRPr="00086BD2">
        <w:rPr>
          <w:rFonts w:ascii="Times New Roman" w:hAnsi="Times New Roman"/>
          <w:iCs/>
          <w:sz w:val="24"/>
          <w:szCs w:val="24"/>
        </w:rPr>
        <w:t xml:space="preserve"> включающие умения реализовать образовательные программы, применять современные технологии и методики обучения и воспитания;</w:t>
      </w:r>
    </w:p>
    <w:p w:rsidR="00FF112A" w:rsidRPr="00086BD2" w:rsidRDefault="00FF112A" w:rsidP="00FF112A">
      <w:pPr>
        <w:spacing w:after="0" w:line="240" w:lineRule="auto"/>
        <w:jc w:val="both"/>
        <w:rPr>
          <w:rFonts w:ascii="Times New Roman" w:hAnsi="Times New Roman"/>
          <w:iCs/>
          <w:sz w:val="24"/>
          <w:szCs w:val="24"/>
        </w:rPr>
      </w:pPr>
      <w:r w:rsidRPr="00086BD2">
        <w:rPr>
          <w:rFonts w:ascii="Times New Roman" w:hAnsi="Times New Roman"/>
          <w:iCs/>
          <w:sz w:val="24"/>
          <w:szCs w:val="24"/>
        </w:rPr>
        <w:t xml:space="preserve">4) </w:t>
      </w:r>
      <w:r w:rsidRPr="00086BD2">
        <w:rPr>
          <w:rFonts w:ascii="Times New Roman" w:hAnsi="Times New Roman"/>
          <w:i/>
          <w:iCs/>
          <w:sz w:val="24"/>
          <w:szCs w:val="24"/>
        </w:rPr>
        <w:t>компетенции в области культурно-просветительской деятельности</w:t>
      </w:r>
      <w:r w:rsidRPr="00086BD2">
        <w:rPr>
          <w:rFonts w:ascii="Times New Roman" w:hAnsi="Times New Roman"/>
          <w:iCs/>
          <w:sz w:val="24"/>
          <w:szCs w:val="24"/>
        </w:rPr>
        <w:t>, включающие способности к взаимодействию с её участниками</w:t>
      </w:r>
      <w:r>
        <w:rPr>
          <w:rFonts w:ascii="Times New Roman" w:hAnsi="Times New Roman"/>
          <w:iCs/>
          <w:sz w:val="24"/>
          <w:szCs w:val="24"/>
        </w:rPr>
        <w:t xml:space="preserve"> </w:t>
      </w:r>
      <w:r w:rsidRPr="00086BD2">
        <w:rPr>
          <w:rFonts w:ascii="Times New Roman" w:hAnsi="Times New Roman"/>
          <w:iCs/>
          <w:sz w:val="24"/>
          <w:szCs w:val="24"/>
        </w:rPr>
        <w:t>и использованию при этом отечественного и зарубежного опыта такой деятельности.</w:t>
      </w:r>
    </w:p>
    <w:p w:rsidR="00FF112A" w:rsidRDefault="00FF112A" w:rsidP="00FF112A">
      <w:pPr>
        <w:spacing w:after="0" w:line="240" w:lineRule="auto"/>
        <w:jc w:val="both"/>
        <w:rPr>
          <w:rFonts w:ascii="Times New Roman" w:hAnsi="Times New Roman"/>
          <w:iCs/>
          <w:sz w:val="24"/>
          <w:szCs w:val="24"/>
        </w:rPr>
      </w:pPr>
      <w:r w:rsidRPr="00086BD2">
        <w:rPr>
          <w:rFonts w:ascii="Times New Roman" w:hAnsi="Times New Roman"/>
          <w:iCs/>
          <w:sz w:val="24"/>
          <w:szCs w:val="24"/>
        </w:rPr>
        <w:t>На основе этих базовых компетенций формируется профессионально-педагогическая 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w:t>
      </w:r>
    </w:p>
    <w:p w:rsidR="00FF112A" w:rsidRDefault="00FF112A" w:rsidP="002B68AD">
      <w:pPr>
        <w:spacing w:after="0" w:line="240" w:lineRule="auto"/>
        <w:ind w:firstLine="851"/>
        <w:jc w:val="both"/>
        <w:rPr>
          <w:rFonts w:ascii="Times New Roman" w:hAnsi="Times New Roman"/>
          <w:b/>
          <w:sz w:val="24"/>
          <w:szCs w:val="24"/>
        </w:rPr>
      </w:pPr>
    </w:p>
    <w:p w:rsidR="00FF112A" w:rsidRPr="00FF112A" w:rsidRDefault="00FF112A" w:rsidP="00FF112A">
      <w:pPr>
        <w:pStyle w:val="afffa"/>
        <w:spacing w:line="276" w:lineRule="auto"/>
        <w:ind w:firstLine="0"/>
        <w:rPr>
          <w:rFonts w:ascii="Times New Roman" w:hAnsi="Times New Roman" w:cs="Times New Roman"/>
          <w:b/>
          <w:bCs/>
          <w:sz w:val="24"/>
          <w:szCs w:val="24"/>
        </w:rPr>
      </w:pPr>
      <w:r>
        <w:rPr>
          <w:rFonts w:ascii="Times New Roman" w:hAnsi="Times New Roman" w:cs="Times New Roman"/>
          <w:b/>
          <w:bCs/>
          <w:sz w:val="24"/>
          <w:szCs w:val="24"/>
        </w:rPr>
        <w:t>Профессиональное развитие и повышение квалификации педагогических работников</w:t>
      </w:r>
    </w:p>
    <w:p w:rsidR="008F7391" w:rsidRDefault="008F7391" w:rsidP="002B68AD">
      <w:pPr>
        <w:spacing w:after="0" w:line="240" w:lineRule="auto"/>
        <w:ind w:firstLine="851"/>
        <w:jc w:val="both"/>
        <w:rPr>
          <w:rFonts w:ascii="Times New Roman" w:hAnsi="Times New Roman"/>
          <w:sz w:val="24"/>
          <w:szCs w:val="24"/>
        </w:rPr>
      </w:pPr>
      <w:r w:rsidRPr="005E1D58">
        <w:rPr>
          <w:rFonts w:ascii="Times New Roman" w:hAnsi="Times New Roman"/>
          <w:b/>
          <w:sz w:val="24"/>
          <w:szCs w:val="24"/>
        </w:rPr>
        <w:t>Аттестация педагогических кадров</w:t>
      </w:r>
      <w:r w:rsidRPr="005E1D58">
        <w:rPr>
          <w:rFonts w:ascii="Times New Roman" w:hAnsi="Times New Roman"/>
          <w:sz w:val="24"/>
          <w:szCs w:val="24"/>
        </w:rPr>
        <w:t xml:space="preserve"> является хорошим</w:t>
      </w:r>
      <w:r w:rsidRPr="005B3BE3">
        <w:rPr>
          <w:rFonts w:ascii="Times New Roman" w:hAnsi="Times New Roman"/>
          <w:sz w:val="24"/>
          <w:szCs w:val="24"/>
        </w:rPr>
        <w:t xml:space="preserve"> показателем творческой деятельности  педагогов, механизмом совершенствования управления качеством образования. Из года в год процент педагогов, имеющих высшую и первую квалификационные категории, увеличивается. </w:t>
      </w:r>
    </w:p>
    <w:p w:rsidR="008F7391" w:rsidRPr="008F7391" w:rsidRDefault="008F7391" w:rsidP="002B68AD">
      <w:pPr>
        <w:spacing w:after="0" w:line="240" w:lineRule="auto"/>
        <w:ind w:firstLine="851"/>
        <w:jc w:val="both"/>
        <w:rPr>
          <w:rFonts w:ascii="Times New Roman" w:hAnsi="Times New Roman"/>
          <w:sz w:val="24"/>
          <w:szCs w:val="24"/>
        </w:rPr>
      </w:pPr>
      <w:r w:rsidRPr="008F7391">
        <w:rPr>
          <w:rFonts w:ascii="Times New Roman" w:hAnsi="Times New Roman"/>
          <w:sz w:val="24"/>
          <w:szCs w:val="24"/>
        </w:rPr>
        <w:t>Состав педагогических кадров остается стабильным, достигшим высокого уровня профессионализма и ответственности за результаты своего труда. Подбор и расстановка кадров производятся администрацией с учетом дифференцированного подхода к учителю, его индиви</w:t>
      </w:r>
      <w:r w:rsidRPr="008F7391">
        <w:rPr>
          <w:rFonts w:ascii="Times New Roman" w:hAnsi="Times New Roman"/>
          <w:sz w:val="24"/>
          <w:szCs w:val="24"/>
        </w:rPr>
        <w:softHyphen/>
        <w:t>дуальным возможностям, запросам и интересам, специфики работы школы.</w:t>
      </w:r>
    </w:p>
    <w:p w:rsidR="008F7391" w:rsidRPr="00225581" w:rsidRDefault="008F7391" w:rsidP="002B68AD">
      <w:pPr>
        <w:pStyle w:val="afb"/>
        <w:ind w:firstLine="851"/>
        <w:jc w:val="both"/>
        <w:rPr>
          <w:sz w:val="24"/>
          <w:szCs w:val="24"/>
        </w:rPr>
      </w:pPr>
      <w:r w:rsidRPr="00225581">
        <w:rPr>
          <w:sz w:val="24"/>
          <w:szCs w:val="24"/>
        </w:rPr>
        <w:t>Педагогическими кадрами школа укомплектована на необходимом уровне.</w:t>
      </w:r>
    </w:p>
    <w:p w:rsidR="00225581" w:rsidRPr="00225581" w:rsidRDefault="00225581" w:rsidP="002B68AD">
      <w:pPr>
        <w:pStyle w:val="a7"/>
        <w:jc w:val="both"/>
        <w:rPr>
          <w:rFonts w:ascii="Times New Roman" w:hAnsi="Times New Roman"/>
          <w:b/>
          <w:sz w:val="24"/>
          <w:szCs w:val="24"/>
          <w:lang w:val="ru-RU"/>
        </w:rPr>
      </w:pPr>
      <w:r w:rsidRPr="00225581">
        <w:rPr>
          <w:rFonts w:ascii="Times New Roman" w:hAnsi="Times New Roman"/>
          <w:b/>
          <w:bCs/>
          <w:sz w:val="24"/>
          <w:szCs w:val="24"/>
          <w:lang w:val="ru-RU"/>
        </w:rPr>
        <w:t>Результат повышения квалификации</w:t>
      </w:r>
      <w:r w:rsidRPr="00225581">
        <w:rPr>
          <w:rFonts w:ascii="Times New Roman" w:hAnsi="Times New Roman"/>
          <w:b/>
          <w:bCs/>
          <w:sz w:val="24"/>
          <w:szCs w:val="24"/>
        </w:rPr>
        <w:t> </w:t>
      </w:r>
      <w:r w:rsidRPr="00225581">
        <w:rPr>
          <w:rFonts w:ascii="Times New Roman" w:hAnsi="Times New Roman"/>
          <w:b/>
          <w:bCs/>
          <w:sz w:val="24"/>
          <w:szCs w:val="24"/>
          <w:lang w:val="ru-RU"/>
        </w:rPr>
        <w:t>— профессиональная готовность работников образования к реализации ФГОС:</w:t>
      </w:r>
    </w:p>
    <w:p w:rsidR="00225581" w:rsidRPr="00225581" w:rsidRDefault="00225581" w:rsidP="002B68AD">
      <w:pPr>
        <w:spacing w:after="0" w:line="240" w:lineRule="auto"/>
        <w:ind w:firstLine="454"/>
        <w:jc w:val="both"/>
        <w:textAlignment w:val="top"/>
        <w:rPr>
          <w:rFonts w:ascii="Times New Roman" w:hAnsi="Times New Roman"/>
          <w:sz w:val="24"/>
          <w:szCs w:val="24"/>
        </w:rPr>
      </w:pPr>
      <w:r w:rsidRPr="00225581">
        <w:rPr>
          <w:rFonts w:ascii="Times New Roman" w:hAnsi="Times New Roman"/>
          <w:b/>
          <w:bCs/>
          <w:sz w:val="24"/>
          <w:szCs w:val="24"/>
        </w:rPr>
        <w:t>• обеспечение</w:t>
      </w:r>
      <w:r w:rsidRPr="00225581">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225581" w:rsidRPr="00225581" w:rsidRDefault="00225581" w:rsidP="002B68AD">
      <w:pPr>
        <w:spacing w:after="0" w:line="240" w:lineRule="auto"/>
        <w:ind w:firstLine="454"/>
        <w:jc w:val="both"/>
        <w:textAlignment w:val="top"/>
        <w:rPr>
          <w:rFonts w:ascii="Times New Roman" w:hAnsi="Times New Roman"/>
          <w:sz w:val="24"/>
          <w:szCs w:val="24"/>
        </w:rPr>
      </w:pPr>
      <w:r w:rsidRPr="00225581">
        <w:rPr>
          <w:rFonts w:ascii="Times New Roman" w:hAnsi="Times New Roman"/>
          <w:b/>
          <w:bCs/>
          <w:sz w:val="24"/>
          <w:szCs w:val="24"/>
        </w:rPr>
        <w:t xml:space="preserve">• принятие </w:t>
      </w:r>
      <w:r w:rsidRPr="00225581">
        <w:rPr>
          <w:rFonts w:ascii="Times New Roman" w:hAnsi="Times New Roman"/>
          <w:sz w:val="24"/>
          <w:szCs w:val="24"/>
        </w:rPr>
        <w:t>идеологии ФГОС общего образования;</w:t>
      </w:r>
    </w:p>
    <w:p w:rsidR="00225581" w:rsidRPr="00225581" w:rsidRDefault="00225581" w:rsidP="002B68AD">
      <w:pPr>
        <w:spacing w:after="0" w:line="240" w:lineRule="auto"/>
        <w:ind w:firstLine="454"/>
        <w:jc w:val="both"/>
        <w:textAlignment w:val="top"/>
        <w:rPr>
          <w:rFonts w:ascii="Times New Roman" w:hAnsi="Times New Roman"/>
          <w:sz w:val="24"/>
          <w:szCs w:val="24"/>
        </w:rPr>
      </w:pPr>
      <w:r w:rsidRPr="00225581">
        <w:rPr>
          <w:rFonts w:ascii="Times New Roman" w:hAnsi="Times New Roman"/>
          <w:b/>
          <w:bCs/>
          <w:sz w:val="24"/>
          <w:szCs w:val="24"/>
        </w:rPr>
        <w:t>• освоение</w:t>
      </w:r>
      <w:r w:rsidRPr="00225581">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25581" w:rsidRDefault="00225581" w:rsidP="002B68AD">
      <w:pPr>
        <w:spacing w:after="0" w:line="240" w:lineRule="auto"/>
        <w:ind w:firstLine="454"/>
        <w:jc w:val="both"/>
        <w:textAlignment w:val="top"/>
        <w:rPr>
          <w:rFonts w:ascii="Times New Roman" w:hAnsi="Times New Roman"/>
          <w:sz w:val="24"/>
          <w:szCs w:val="24"/>
        </w:rPr>
      </w:pPr>
      <w:r w:rsidRPr="00225581">
        <w:rPr>
          <w:rFonts w:ascii="Times New Roman" w:hAnsi="Times New Roman"/>
          <w:b/>
          <w:bCs/>
          <w:sz w:val="24"/>
          <w:szCs w:val="24"/>
        </w:rPr>
        <w:t>• овладение</w:t>
      </w:r>
      <w:r w:rsidRPr="00225581">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FF15B6" w:rsidRPr="00225581" w:rsidRDefault="00FF15B6" w:rsidP="002B68AD">
      <w:pPr>
        <w:spacing w:after="0" w:line="240" w:lineRule="auto"/>
        <w:ind w:firstLine="454"/>
        <w:jc w:val="both"/>
        <w:textAlignment w:val="top"/>
        <w:rPr>
          <w:rFonts w:ascii="Times New Roman" w:hAnsi="Times New Roman"/>
          <w:sz w:val="24"/>
          <w:szCs w:val="24"/>
        </w:rPr>
      </w:pPr>
    </w:p>
    <w:p w:rsidR="00827961" w:rsidRPr="00827961" w:rsidRDefault="00827961" w:rsidP="002B68AD">
      <w:pPr>
        <w:spacing w:after="0" w:line="240" w:lineRule="auto"/>
        <w:ind w:firstLine="454"/>
        <w:jc w:val="both"/>
        <w:rPr>
          <w:rFonts w:ascii="Times New Roman" w:eastAsia="Times New Roman" w:hAnsi="Times New Roman"/>
          <w:color w:val="000000"/>
          <w:sz w:val="24"/>
          <w:szCs w:val="24"/>
          <w:lang w:eastAsia="ru-RU"/>
        </w:rPr>
      </w:pPr>
      <w:r w:rsidRPr="00827961">
        <w:rPr>
          <w:rFonts w:ascii="Times New Roman" w:eastAsia="Times New Roman" w:hAnsi="Times New Roman"/>
          <w:b/>
          <w:bCs/>
          <w:color w:val="000000"/>
          <w:sz w:val="24"/>
          <w:szCs w:val="24"/>
          <w:lang w:eastAsia="ru-RU"/>
        </w:rPr>
        <w:t>Модель аналитической таблицы для оценки базовых</w:t>
      </w:r>
      <w:r w:rsidR="00FF15B6">
        <w:rPr>
          <w:rFonts w:ascii="Times New Roman" w:eastAsia="Times New Roman" w:hAnsi="Times New Roman"/>
          <w:color w:val="000000"/>
          <w:sz w:val="24"/>
          <w:szCs w:val="24"/>
          <w:lang w:eastAsia="ru-RU"/>
        </w:rPr>
        <w:t xml:space="preserve">  </w:t>
      </w:r>
      <w:r w:rsidRPr="00827961">
        <w:rPr>
          <w:rFonts w:ascii="Times New Roman" w:eastAsia="Times New Roman" w:hAnsi="Times New Roman"/>
          <w:b/>
          <w:bCs/>
          <w:color w:val="000000"/>
          <w:sz w:val="24"/>
          <w:szCs w:val="24"/>
          <w:lang w:eastAsia="ru-RU"/>
        </w:rPr>
        <w:t>компетентностей педагогов</w:t>
      </w:r>
    </w:p>
    <w:tbl>
      <w:tblPr>
        <w:tblW w:w="0" w:type="auto"/>
        <w:tblCellMar>
          <w:left w:w="0" w:type="dxa"/>
          <w:right w:w="0" w:type="dxa"/>
        </w:tblCellMar>
        <w:tblLook w:val="04A0" w:firstRow="1" w:lastRow="0" w:firstColumn="1" w:lastColumn="0" w:noHBand="0" w:noVBand="1"/>
      </w:tblPr>
      <w:tblGrid>
        <w:gridCol w:w="643"/>
        <w:gridCol w:w="2642"/>
        <w:gridCol w:w="3146"/>
        <w:gridCol w:w="3282"/>
      </w:tblGrid>
      <w:tr w:rsidR="00827961" w:rsidRPr="00827961" w:rsidTr="00827961">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7961" w:rsidRPr="00827961" w:rsidRDefault="00827961" w:rsidP="002B68AD">
            <w:pPr>
              <w:spacing w:after="0" w:line="240" w:lineRule="auto"/>
              <w:ind w:right="34"/>
              <w:jc w:val="both"/>
              <w:rPr>
                <w:rFonts w:ascii="Times New Roman" w:eastAsia="Times New Roman" w:hAnsi="Times New Roman"/>
                <w:sz w:val="24"/>
                <w:szCs w:val="24"/>
                <w:lang w:eastAsia="ru-RU"/>
              </w:rPr>
            </w:pPr>
            <w:r w:rsidRPr="00827961">
              <w:rPr>
                <w:rFonts w:ascii="Times New Roman" w:eastAsia="Times New Roman" w:hAnsi="Times New Roman"/>
                <w:b/>
                <w:bCs/>
                <w:sz w:val="24"/>
                <w:szCs w:val="24"/>
                <w:lang w:eastAsia="ru-RU"/>
              </w:rPr>
              <w:t xml:space="preserve">№ </w:t>
            </w:r>
            <w:r w:rsidRPr="00827961">
              <w:rPr>
                <w:rFonts w:ascii="Times New Roman" w:eastAsia="Times New Roman" w:hAnsi="Times New Roman"/>
                <w:b/>
                <w:bCs/>
                <w:sz w:val="24"/>
                <w:szCs w:val="24"/>
                <w:lang w:eastAsia="ru-RU"/>
              </w:rPr>
              <w:lastRenderedPageBreak/>
              <w:t>п/п</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7961" w:rsidRPr="00827961" w:rsidRDefault="00827961" w:rsidP="002B68AD">
            <w:pPr>
              <w:spacing w:after="0" w:line="240" w:lineRule="auto"/>
              <w:ind w:right="34"/>
              <w:jc w:val="both"/>
              <w:rPr>
                <w:rFonts w:ascii="Times New Roman" w:eastAsia="Times New Roman" w:hAnsi="Times New Roman"/>
                <w:sz w:val="24"/>
                <w:szCs w:val="24"/>
                <w:lang w:eastAsia="ru-RU"/>
              </w:rPr>
            </w:pPr>
            <w:r w:rsidRPr="00827961">
              <w:rPr>
                <w:rFonts w:ascii="Times New Roman" w:eastAsia="Times New Roman" w:hAnsi="Times New Roman"/>
                <w:b/>
                <w:bCs/>
                <w:sz w:val="24"/>
                <w:szCs w:val="24"/>
                <w:lang w:eastAsia="ru-RU"/>
              </w:rPr>
              <w:lastRenderedPageBreak/>
              <w:t>Базовые компетент</w:t>
            </w:r>
            <w:r w:rsidRPr="00827961">
              <w:rPr>
                <w:rFonts w:ascii="Times New Roman" w:eastAsia="Times New Roman" w:hAnsi="Times New Roman"/>
                <w:b/>
                <w:bCs/>
                <w:sz w:val="24"/>
                <w:szCs w:val="24"/>
                <w:lang w:eastAsia="ru-RU"/>
              </w:rPr>
              <w:lastRenderedPageBreak/>
              <w:t>ности педагога</w:t>
            </w:r>
          </w:p>
        </w:tc>
        <w:tc>
          <w:tcPr>
            <w:tcW w:w="37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7961" w:rsidRDefault="00827961" w:rsidP="002B68AD">
            <w:pPr>
              <w:spacing w:after="0" w:line="240" w:lineRule="auto"/>
              <w:ind w:right="34"/>
              <w:jc w:val="both"/>
              <w:rPr>
                <w:rFonts w:ascii="Times New Roman" w:eastAsia="Times New Roman" w:hAnsi="Times New Roman"/>
                <w:b/>
                <w:bCs/>
                <w:sz w:val="24"/>
                <w:szCs w:val="24"/>
                <w:lang w:eastAsia="ru-RU"/>
              </w:rPr>
            </w:pPr>
            <w:r w:rsidRPr="00827961">
              <w:rPr>
                <w:rFonts w:ascii="Times New Roman" w:eastAsia="Times New Roman" w:hAnsi="Times New Roman"/>
                <w:b/>
                <w:bCs/>
                <w:sz w:val="24"/>
                <w:szCs w:val="24"/>
                <w:lang w:eastAsia="ru-RU"/>
              </w:rPr>
              <w:lastRenderedPageBreak/>
              <w:t>Характеристики</w:t>
            </w:r>
          </w:p>
          <w:p w:rsidR="00827961" w:rsidRPr="00827961" w:rsidRDefault="00827961" w:rsidP="002B68AD">
            <w:pPr>
              <w:spacing w:after="0" w:line="240" w:lineRule="auto"/>
              <w:ind w:right="34"/>
              <w:jc w:val="both"/>
              <w:rPr>
                <w:rFonts w:ascii="Times New Roman" w:eastAsia="Times New Roman" w:hAnsi="Times New Roman"/>
                <w:sz w:val="24"/>
                <w:szCs w:val="24"/>
                <w:lang w:eastAsia="ru-RU"/>
              </w:rPr>
            </w:pPr>
            <w:r w:rsidRPr="00827961">
              <w:rPr>
                <w:rFonts w:ascii="Times New Roman" w:eastAsia="Times New Roman" w:hAnsi="Times New Roman"/>
                <w:b/>
                <w:bCs/>
                <w:sz w:val="24"/>
                <w:szCs w:val="24"/>
                <w:lang w:eastAsia="ru-RU"/>
              </w:rPr>
              <w:lastRenderedPageBreak/>
              <w:t xml:space="preserve"> компетентностей</w:t>
            </w:r>
          </w:p>
        </w:tc>
        <w:tc>
          <w:tcPr>
            <w:tcW w:w="35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7961" w:rsidRPr="00827961" w:rsidRDefault="00827961" w:rsidP="002B68AD">
            <w:pPr>
              <w:spacing w:after="0" w:line="240" w:lineRule="auto"/>
              <w:ind w:right="34"/>
              <w:jc w:val="both"/>
              <w:rPr>
                <w:rFonts w:ascii="Times New Roman" w:eastAsia="Times New Roman" w:hAnsi="Times New Roman"/>
                <w:sz w:val="24"/>
                <w:szCs w:val="24"/>
                <w:lang w:eastAsia="ru-RU"/>
              </w:rPr>
            </w:pPr>
            <w:r w:rsidRPr="00827961">
              <w:rPr>
                <w:rFonts w:ascii="Times New Roman" w:eastAsia="Times New Roman" w:hAnsi="Times New Roman"/>
                <w:b/>
                <w:bCs/>
                <w:sz w:val="24"/>
                <w:szCs w:val="24"/>
                <w:lang w:eastAsia="ru-RU"/>
              </w:rPr>
              <w:lastRenderedPageBreak/>
              <w:t>Показатели</w:t>
            </w:r>
          </w:p>
          <w:p w:rsidR="00827961" w:rsidRPr="00827961" w:rsidRDefault="00827961" w:rsidP="002B68AD">
            <w:pPr>
              <w:spacing w:after="0" w:line="240" w:lineRule="auto"/>
              <w:ind w:right="34"/>
              <w:jc w:val="both"/>
              <w:rPr>
                <w:rFonts w:ascii="Times New Roman" w:eastAsia="Times New Roman" w:hAnsi="Times New Roman"/>
                <w:sz w:val="24"/>
                <w:szCs w:val="24"/>
                <w:lang w:eastAsia="ru-RU"/>
              </w:rPr>
            </w:pPr>
            <w:r w:rsidRPr="00827961">
              <w:rPr>
                <w:rFonts w:ascii="Times New Roman" w:eastAsia="Times New Roman" w:hAnsi="Times New Roman"/>
                <w:b/>
                <w:bCs/>
                <w:sz w:val="24"/>
                <w:szCs w:val="24"/>
                <w:lang w:eastAsia="ru-RU"/>
              </w:rPr>
              <w:lastRenderedPageBreak/>
              <w:t>оценки компетентности</w:t>
            </w:r>
          </w:p>
        </w:tc>
      </w:tr>
      <w:tr w:rsidR="00827961" w:rsidRPr="00827961" w:rsidTr="00827961">
        <w:tc>
          <w:tcPr>
            <w:tcW w:w="1013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1. Личностные качества</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1.1</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Вера в силы и возможности обучающихся</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Умение создавать ситуацию успеха для обучающихся;</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умение осуществлять грамотное педагогическое оценивание, мобилизующее академическую активность;</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умение разрабатывать индивидуально ориентированные образовательные проекты</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1.2</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Интерес к внутреннему миру обучающихся</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Умение составить устную и письменную характеристику обучающегося, отражающую разные аспекты его внутреннего мира;</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умение построить индивидуализированную образовательную программу;</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умение показать личностный смысл обучения с учётом индивидуальных характеристик внутреннего мира</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1.3</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Открытость к принятию других позиций, точек зрения (неидеоло</w:t>
            </w:r>
            <w:r w:rsidR="004D30FF">
              <w:rPr>
                <w:rFonts w:ascii="Times New Roman" w:eastAsia="Times New Roman" w:hAnsi="Times New Roman"/>
                <w:sz w:val="24"/>
                <w:szCs w:val="24"/>
                <w:lang w:eastAsia="ru-RU"/>
              </w:rPr>
              <w:t>гизи</w:t>
            </w:r>
            <w:r w:rsidRPr="00827961">
              <w:rPr>
                <w:rFonts w:ascii="Times New Roman" w:eastAsia="Times New Roman" w:hAnsi="Times New Roman"/>
                <w:sz w:val="24"/>
                <w:szCs w:val="24"/>
                <w:lang w:eastAsia="ru-RU"/>
              </w:rPr>
              <w:t>рованное мыш</w:t>
            </w:r>
            <w:r w:rsidRPr="00827961">
              <w:rPr>
                <w:rFonts w:ascii="Times New Roman" w:eastAsia="Times New Roman" w:hAnsi="Times New Roman"/>
                <w:sz w:val="24"/>
                <w:szCs w:val="24"/>
                <w:lang w:eastAsia="ru-RU"/>
              </w:rPr>
              <w:lastRenderedPageBreak/>
              <w:t>ление педагога)</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 xml:space="preserve">Открытость к принятию других позиций и точек зрения предполагает, что педагог не считает свою </w:t>
            </w:r>
            <w:r w:rsidRPr="00827961">
              <w:rPr>
                <w:rFonts w:ascii="Times New Roman" w:eastAsia="Times New Roman" w:hAnsi="Times New Roman"/>
                <w:sz w:val="24"/>
                <w:szCs w:val="24"/>
                <w:lang w:eastAsia="ru-RU"/>
              </w:rPr>
              <w:lastRenderedPageBreak/>
              <w:t>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 Убеждённость, что истина может быть не одна;</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интерес к мнениям и позициям других;</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 учёт других точек зрения в процессе оценивания обучающихся</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1.4</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Общая культура</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Ориентация в основных сферах материальной и духовной жизни;</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знание материальных и духовных интересов молодёжи;</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возможность продемонстрировать свои достижения;</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руководство кружками и секциями</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1.5</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Эмоциональная устойчивость</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В трудных ситуациях педагог сохраняет спокойствие;</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эмоциональный конфликт не влияет на объективность оценки;</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педагог не стремится избежать эмоционально напряжённых ситуаций</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1.6</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Позитивная направленность на педагогическую деятельность. Уверенность в себе</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Осознание целей и ценностей педагогической деятельности;</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позитивное настроение;</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желание работать;</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высокая профессиональная самооценка</w:t>
            </w:r>
          </w:p>
        </w:tc>
      </w:tr>
      <w:tr w:rsidR="00827961" w:rsidRPr="00827961" w:rsidTr="00827961">
        <w:tc>
          <w:tcPr>
            <w:tcW w:w="1013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2. Постановка целей и задач педагогической деятельности</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2.1</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Умение перевести тему урока в педагогическую задачу</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Знание образовательных стандартов и реализующих их программ;</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осознание нетождественности темы урока и цели урока;</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владение конкретным набором способов перевода темы в задачу</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2.2</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Умение ставить педагогические цели и задачи сообразно воз</w:t>
            </w:r>
            <w:r w:rsidRPr="00827961">
              <w:rPr>
                <w:rFonts w:ascii="Times New Roman" w:eastAsia="Times New Roman" w:hAnsi="Times New Roman"/>
                <w:sz w:val="24"/>
                <w:szCs w:val="24"/>
                <w:lang w:eastAsia="ru-RU"/>
              </w:rPr>
              <w:lastRenderedPageBreak/>
              <w:t>растным и индивидуальным особенностям обучающихся</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Данная компетентность является конкретизацией предыдущей. Она направ</w:t>
            </w:r>
            <w:r w:rsidRPr="00827961">
              <w:rPr>
                <w:rFonts w:ascii="Times New Roman" w:eastAsia="Times New Roman" w:hAnsi="Times New Roman"/>
                <w:sz w:val="24"/>
                <w:szCs w:val="24"/>
                <w:lang w:eastAsia="ru-RU"/>
              </w:rPr>
              <w:lastRenderedPageBreak/>
              <w:t>лена на индивидуализацию обучения и благодаря этому связана с мотивацией и общей успешностью</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 Знание возрастных особенностей обучающихся;</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владение методами пере</w:t>
            </w:r>
            <w:r w:rsidRPr="00827961">
              <w:rPr>
                <w:rFonts w:ascii="Times New Roman" w:eastAsia="Times New Roman" w:hAnsi="Times New Roman"/>
                <w:sz w:val="24"/>
                <w:szCs w:val="24"/>
                <w:lang w:eastAsia="ru-RU"/>
              </w:rPr>
              <w:lastRenderedPageBreak/>
              <w:t>вода цели в учебную задачу в конкретном возрасте</w:t>
            </w:r>
          </w:p>
        </w:tc>
      </w:tr>
      <w:tr w:rsidR="00827961" w:rsidRPr="00827961" w:rsidTr="00827961">
        <w:tc>
          <w:tcPr>
            <w:tcW w:w="1013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3. Мотивация учебной деятельности</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3.1</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Умение</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обеспечить</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успех</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в деятельности</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Знание возможностей конкретных учеников;</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постановка учебных задач в соответствии с возможностями ученика;</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демонстрация успехов обучающихся родителям, одноклассникам</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3.2</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Компетентность в педагогическом оценивании</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Знание многообразия педагогических оценок;</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знакомство с литературой по данному вопросу;</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владение различными методами оценивания и их применение</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3.3</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Умение</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превращать</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учебную</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задачу</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в личностно</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значимую</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Это одна из важнейших компетентностей, обеспечивающих мотивацию учебной деятельности</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Знание интересов обучающихся, их внутреннего мира;</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ориентация в культуре;</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умение показать роль и значение изучаемого материала в реализации личных планов</w:t>
            </w:r>
          </w:p>
        </w:tc>
      </w:tr>
      <w:tr w:rsidR="00827961" w:rsidRPr="00827961" w:rsidTr="00827961">
        <w:tc>
          <w:tcPr>
            <w:tcW w:w="1013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4. Информационная компетентность</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4.1</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Компетентность в предмете преподавания</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Знание генезиса формирования предметного знания (история, персоналии, для решения каких проблем разрабатывалось);</w:t>
            </w:r>
          </w:p>
          <w:p w:rsidR="00827961" w:rsidRPr="00827961" w:rsidRDefault="00827961" w:rsidP="002B68AD">
            <w:pPr>
              <w:spacing w:after="0" w:line="240" w:lineRule="auto"/>
              <w:ind w:firstLine="34"/>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возможности применения получаемых знаний для объяснения социальных и природных явлений;</w:t>
            </w:r>
          </w:p>
          <w:p w:rsidR="00827961" w:rsidRPr="00827961" w:rsidRDefault="00827961" w:rsidP="002B68AD">
            <w:pPr>
              <w:spacing w:after="0" w:line="240" w:lineRule="auto"/>
              <w:ind w:firstLine="34"/>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владение методами решения различных задач;</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свободное решение задач ЕГЭ, олимпиад: региональных, российских, международных</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4.2</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Компетентность в методах преподавания</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w:t>
            </w:r>
            <w:r w:rsidRPr="00827961">
              <w:rPr>
                <w:rFonts w:ascii="Times New Roman" w:eastAsia="Times New Roman" w:hAnsi="Times New Roman"/>
                <w:sz w:val="24"/>
                <w:szCs w:val="24"/>
                <w:lang w:eastAsia="ru-RU"/>
              </w:rPr>
              <w:lastRenderedPageBreak/>
              <w:t>сти</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 Знание нормативных методов и методик;</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демонстрация личностно ориентированных методов образования;</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наличие своих находок и методов, авторской школы;</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 знание современных достижений в области методики обучения, в том числе использование новых информационных технологий;</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использование в учебном процессе современных методов обучения</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4.3</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Компетентность в субъективных условиях деятельности (знание учеников и учебных коллективов)</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Позволяет осуществлять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Знание теоретического материала по психологии, характеризующего индивидуальные особенности обучающихся;</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владение методами диагностики индивидуальных особенностей (возможно, совместно со школьным психологом);</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использование знаний по психологии в организации учебного процесса;</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разработка индивидуальных проектов на основе личных характеристик обучающихся;</w:t>
            </w:r>
          </w:p>
          <w:p w:rsidR="00827961" w:rsidRPr="00827961" w:rsidRDefault="00827961" w:rsidP="002B68AD">
            <w:pPr>
              <w:spacing w:after="0" w:line="240" w:lineRule="auto"/>
              <w:ind w:firstLine="58"/>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владение методами социометрии;</w:t>
            </w:r>
          </w:p>
          <w:p w:rsidR="00827961" w:rsidRPr="00827961" w:rsidRDefault="00827961" w:rsidP="002B68AD">
            <w:pPr>
              <w:spacing w:after="0" w:line="240" w:lineRule="auto"/>
              <w:ind w:firstLine="58"/>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учёт особенностей учебных коллективов в педагогическом процессе;</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знание (рефлексия) своих индивидуальных особенностей и их учёт в своей деятельности</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4.4</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Умение вести самостоятельный поиск информации</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Профессиональная любознательность;</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умение пользоваться различными информационно-поисковыми технологиями;</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использование различных баз данных в образовательном процессе</w:t>
            </w:r>
          </w:p>
        </w:tc>
      </w:tr>
      <w:tr w:rsidR="00827961" w:rsidRPr="00827961" w:rsidTr="00827961">
        <w:tc>
          <w:tcPr>
            <w:tcW w:w="1013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5. Разработка программ педагогической деятельности и принятие педагогических решений</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5.1</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Умение</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разработать</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образовательную</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программу,</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выбрать</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учебники</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и учебные</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комплекты</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 xml:space="preserve">Умение разработать образовательную программу является базовым в системе </w:t>
            </w:r>
            <w:r w:rsidRPr="00827961">
              <w:rPr>
                <w:rFonts w:ascii="Times New Roman" w:eastAsia="Times New Roman" w:hAnsi="Times New Roman"/>
                <w:sz w:val="24"/>
                <w:szCs w:val="24"/>
                <w:lang w:eastAsia="ru-RU"/>
              </w:rPr>
              <w:lastRenderedPageBreak/>
              <w:t>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 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 Знание образовательных стандартов и примерных программ;</w:t>
            </w:r>
          </w:p>
          <w:p w:rsidR="00827961" w:rsidRPr="00827961" w:rsidRDefault="00827961" w:rsidP="002B68AD">
            <w:pPr>
              <w:spacing w:after="0" w:line="240" w:lineRule="auto"/>
              <w:ind w:firstLine="34"/>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827961" w:rsidRPr="00827961" w:rsidRDefault="00827961" w:rsidP="002B68AD">
            <w:pPr>
              <w:spacing w:after="0" w:line="240" w:lineRule="auto"/>
              <w:ind w:firstLine="34"/>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обоснованность используемых образовательных программ;</w:t>
            </w:r>
          </w:p>
          <w:p w:rsidR="00827961" w:rsidRPr="00827961" w:rsidRDefault="00827961" w:rsidP="002B68AD">
            <w:pPr>
              <w:spacing w:after="0" w:line="240" w:lineRule="auto"/>
              <w:ind w:firstLine="34"/>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827961" w:rsidRPr="00827961" w:rsidRDefault="00827961" w:rsidP="002B68AD">
            <w:pPr>
              <w:spacing w:after="0" w:line="240" w:lineRule="auto"/>
              <w:ind w:firstLine="34"/>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участие работодателей в разработке образовательной программы;</w:t>
            </w:r>
          </w:p>
          <w:p w:rsidR="00827961" w:rsidRPr="00827961" w:rsidRDefault="00827961" w:rsidP="002B68AD">
            <w:pPr>
              <w:spacing w:after="0" w:line="240" w:lineRule="auto"/>
              <w:ind w:firstLine="34"/>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обоснованность выбора учебников и учебно-методических комплектов, используемых педагогом</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5.2</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Умение</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принимать</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решения</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в различных</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педагогических</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ситуациях</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Педагогу приходится постоянно принимать решения:</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как установить дисциплину;</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как мотивировать академическую активность;</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как вызвать интерес у конкретного ученика;</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xml:space="preserve">—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w:t>
            </w:r>
            <w:r w:rsidRPr="00827961">
              <w:rPr>
                <w:rFonts w:ascii="Times New Roman" w:eastAsia="Times New Roman" w:hAnsi="Times New Roman"/>
                <w:sz w:val="24"/>
                <w:szCs w:val="24"/>
                <w:lang w:eastAsia="ru-RU"/>
              </w:rPr>
              <w:lastRenderedPageBreak/>
              <w:t>творческие (креативные) или интуитивные</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 Знание типичных педагогических ситуаций, требующих участия педагога для своего решения;</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владение набором решающих правил, используемых для различных ситуаций;</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владение критерием предпочтительности при выборе того или иного решающего правила;</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знание критериев достижения цели;</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знание нетипичных конфликтных ситуаций;</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примеры разрешения конкретных педагогических си</w:t>
            </w:r>
            <w:r w:rsidRPr="00827961">
              <w:rPr>
                <w:rFonts w:ascii="Times New Roman" w:eastAsia="Times New Roman" w:hAnsi="Times New Roman"/>
                <w:sz w:val="24"/>
                <w:szCs w:val="24"/>
                <w:lang w:eastAsia="ru-RU"/>
              </w:rPr>
              <w:lastRenderedPageBreak/>
              <w:t>туаций;</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развитость педагогического мышления</w:t>
            </w:r>
          </w:p>
        </w:tc>
      </w:tr>
      <w:tr w:rsidR="00827961" w:rsidRPr="00827961" w:rsidTr="00827961">
        <w:tc>
          <w:tcPr>
            <w:tcW w:w="1013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6. Компетенции в организации учебной деятельности</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6.1</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Компетентность в установлении субъект-субъектных отношений</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Знание обучающихся;</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компетентность в целеполагании;</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предметная компетентность;</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методическая компетентность;</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готовность к сотрудничеству</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6.2</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Компетентность</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в обеспечении</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понимания</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педагогической</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задачи</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и способов</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деятельности</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Знание того, что знают и понимают ученики;</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свободное владение изучаемым материалом;</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осознанное включение нового учебного материала в систему освоенных обучающимися знаний;</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демонстрация практического применения изучаемого материала;</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опора на чувственное восприятие</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6.3</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Компетентность в педагогическом оценивании</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Знание функций педагогической оценки;</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знание видов педагогической оценки;</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знание того, что подлежит оцениванию в педагогической деятельности;</w:t>
            </w:r>
          </w:p>
          <w:p w:rsidR="00827961" w:rsidRPr="00827961" w:rsidRDefault="00827961" w:rsidP="002B68AD">
            <w:pPr>
              <w:spacing w:after="0" w:line="240" w:lineRule="auto"/>
              <w:ind w:firstLine="34"/>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владение методами педагогического оценивания;</w:t>
            </w:r>
          </w:p>
          <w:p w:rsidR="00827961" w:rsidRPr="00827961" w:rsidRDefault="00827961" w:rsidP="002B68AD">
            <w:pPr>
              <w:spacing w:after="0" w:line="240" w:lineRule="auto"/>
              <w:ind w:firstLine="34"/>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умение продемонстрировать эти методы на конкретных примерах;</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умение перейти от педагогического оценивания к самооценке</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6.4</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Компетентность в организации информационной основы деятельности обучающегося</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Любая учебная задача разрешается, если обучающийся владеет необходимой для решения информацией и знает способ решения. Пе</w:t>
            </w:r>
            <w:r w:rsidRPr="00827961">
              <w:rPr>
                <w:rFonts w:ascii="Times New Roman" w:eastAsia="Times New Roman" w:hAnsi="Times New Roman"/>
                <w:sz w:val="24"/>
                <w:szCs w:val="24"/>
                <w:lang w:eastAsia="ru-RU"/>
              </w:rPr>
              <w:lastRenderedPageBreak/>
              <w:t>дагог должен обладать компетентностью в том, чтобы осуществить или организовать поиск необходимой для ученика информации</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 Свободное владение учебным материалом;</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знание типичных трудностей при изучении конкретных тем;</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 способность дать дополнительную информацию или организовать поиск дополнительной информации, необходимой для решения учебной задачи;</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умение выявить уровень развития обучающихся;</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владение методами объективного контроля и оценивания;</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lastRenderedPageBreak/>
              <w:t>6.5</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Компетентность в использовании современных средств и систем организации учебно-воспитательного процесса</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Обеспечивает эффективность учебно-воспитательного процесса</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Знание современных средств и методов построения образовательного процесса;</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умение обосновать выбранные методы и средства обучения</w:t>
            </w:r>
          </w:p>
        </w:tc>
      </w:tr>
      <w:tr w:rsidR="00827961" w:rsidRPr="00827961" w:rsidTr="0082796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6.6</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Компетентность в способах умственной деятельности</w:t>
            </w:r>
          </w:p>
        </w:tc>
        <w:tc>
          <w:tcPr>
            <w:tcW w:w="374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Характеризует уровень владения педагогом и обучающимися системой интеллектуальных операций</w:t>
            </w:r>
          </w:p>
        </w:tc>
        <w:tc>
          <w:tcPr>
            <w:tcW w:w="3588" w:type="dxa"/>
            <w:tcBorders>
              <w:top w:val="nil"/>
              <w:left w:val="nil"/>
              <w:bottom w:val="single" w:sz="8" w:space="0" w:color="auto"/>
              <w:right w:val="single" w:sz="8" w:space="0" w:color="auto"/>
            </w:tcBorders>
            <w:tcMar>
              <w:top w:w="0" w:type="dxa"/>
              <w:left w:w="108" w:type="dxa"/>
              <w:bottom w:w="0" w:type="dxa"/>
              <w:right w:w="108" w:type="dxa"/>
            </w:tcMar>
            <w:hideMark/>
          </w:tcPr>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Знание системы интеллектуальных операций;</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владение интеллектуальными операциями;</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умение сформировать интеллектуальные операции у учеников;</w:t>
            </w:r>
          </w:p>
          <w:p w:rsidR="00827961" w:rsidRPr="00827961" w:rsidRDefault="00827961" w:rsidP="002B68AD">
            <w:pPr>
              <w:spacing w:after="0" w:line="240" w:lineRule="auto"/>
              <w:jc w:val="both"/>
              <w:rPr>
                <w:rFonts w:ascii="Times New Roman" w:eastAsia="Times New Roman" w:hAnsi="Times New Roman"/>
                <w:sz w:val="24"/>
                <w:szCs w:val="24"/>
                <w:lang w:eastAsia="ru-RU"/>
              </w:rPr>
            </w:pPr>
            <w:r w:rsidRPr="00827961">
              <w:rPr>
                <w:rFonts w:ascii="Times New Roman" w:eastAsia="Times New Roman" w:hAnsi="Times New Roman"/>
                <w:sz w:val="24"/>
                <w:szCs w:val="24"/>
                <w:lang w:eastAsia="ru-RU"/>
              </w:rPr>
              <w:t>— умение организовать использование интеллектуальных операций, адекватных решаемой задаче</w:t>
            </w:r>
          </w:p>
        </w:tc>
      </w:tr>
    </w:tbl>
    <w:p w:rsidR="008F7391" w:rsidRPr="00F848D4" w:rsidRDefault="008F7391" w:rsidP="002B68AD">
      <w:pPr>
        <w:pStyle w:val="afb"/>
        <w:ind w:firstLine="567"/>
        <w:jc w:val="both"/>
        <w:rPr>
          <w:sz w:val="24"/>
          <w:szCs w:val="24"/>
        </w:rPr>
      </w:pPr>
    </w:p>
    <w:p w:rsidR="00FF112A" w:rsidRPr="00FF112A" w:rsidRDefault="00854666" w:rsidP="00FF112A">
      <w:pPr>
        <w:spacing w:after="0" w:line="240" w:lineRule="auto"/>
        <w:jc w:val="both"/>
        <w:rPr>
          <w:rFonts w:ascii="Times New Roman" w:hAnsi="Times New Roman"/>
          <w:b/>
          <w:sz w:val="24"/>
          <w:szCs w:val="24"/>
          <w:lang w:eastAsia="ru-RU"/>
        </w:rPr>
      </w:pPr>
      <w:r w:rsidRPr="00FF112A">
        <w:rPr>
          <w:rFonts w:ascii="Times New Roman" w:hAnsi="Times New Roman"/>
          <w:b/>
          <w:sz w:val="24"/>
          <w:szCs w:val="24"/>
          <w:lang w:eastAsia="ru-RU"/>
        </w:rPr>
        <w:t>3.3.2. </w:t>
      </w:r>
      <w:r w:rsidR="00FF112A" w:rsidRPr="00FF112A">
        <w:rPr>
          <w:rFonts w:ascii="Times New Roman" w:hAnsi="Times New Roman"/>
          <w:b/>
          <w:sz w:val="24"/>
          <w:szCs w:val="24"/>
          <w:lang w:eastAsia="ru-RU"/>
        </w:rPr>
        <w:t>Финансовое обеспечение реализации основной образовательной программы.</w:t>
      </w:r>
    </w:p>
    <w:p w:rsidR="00FF112A" w:rsidRDefault="00FF112A" w:rsidP="00FF112A">
      <w:pPr>
        <w:pStyle w:val="aff"/>
        <w:ind w:firstLine="454"/>
        <w:jc w:val="both"/>
        <w:rPr>
          <w:rStyle w:val="affff0"/>
          <w:rFonts w:ascii="Times New Roman" w:hAnsi="Times New Roman"/>
        </w:rPr>
      </w:pPr>
    </w:p>
    <w:p w:rsidR="00FF112A" w:rsidRPr="00854666" w:rsidRDefault="00FF112A" w:rsidP="00FF112A">
      <w:pPr>
        <w:pStyle w:val="aff"/>
        <w:ind w:firstLine="454"/>
        <w:jc w:val="both"/>
        <w:rPr>
          <w:sz w:val="24"/>
        </w:rPr>
      </w:pPr>
      <w:r w:rsidRPr="00854666">
        <w:rPr>
          <w:rStyle w:val="affff0"/>
          <w:rFonts w:ascii="Times New Roman" w:hAnsi="Times New Roman"/>
        </w:rPr>
        <w:t>Финансовое обеспечение</w:t>
      </w:r>
      <w:r w:rsidRPr="00854666">
        <w:rPr>
          <w:sz w:val="24"/>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F112A" w:rsidRPr="00854666" w:rsidRDefault="00FF112A" w:rsidP="00FF112A">
      <w:pPr>
        <w:pStyle w:val="aff"/>
        <w:ind w:firstLine="454"/>
        <w:jc w:val="both"/>
        <w:rPr>
          <w:sz w:val="24"/>
        </w:rPr>
      </w:pPr>
      <w:r w:rsidRPr="00854666">
        <w:rPr>
          <w:sz w:val="24"/>
        </w:rPr>
        <w:lastRenderedPageBreak/>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FF112A" w:rsidRPr="00854666" w:rsidRDefault="00FF112A" w:rsidP="00FF112A">
      <w:pPr>
        <w:pStyle w:val="aff"/>
        <w:ind w:firstLine="454"/>
        <w:jc w:val="both"/>
        <w:rPr>
          <w:sz w:val="24"/>
        </w:rPr>
      </w:pPr>
      <w:r w:rsidRPr="00854666">
        <w:rPr>
          <w:rStyle w:val="1a"/>
          <w:sz w:val="24"/>
          <w:szCs w:val="24"/>
        </w:rPr>
        <w:t>Финансовое обеспечение задания учредителя по реализации основной образовательной программы начального общего образования</w:t>
      </w:r>
      <w:r w:rsidRPr="00854666">
        <w:rPr>
          <w:sz w:val="24"/>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F112A" w:rsidRPr="00854666" w:rsidRDefault="00FF112A" w:rsidP="00FF112A">
      <w:pPr>
        <w:pStyle w:val="aff"/>
        <w:ind w:firstLine="454"/>
        <w:jc w:val="both"/>
        <w:rPr>
          <w:sz w:val="24"/>
        </w:rPr>
      </w:pPr>
      <w:r w:rsidRPr="00854666">
        <w:rPr>
          <w:sz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FF112A" w:rsidRPr="00854666" w:rsidRDefault="00FF112A" w:rsidP="00FF112A">
      <w:pPr>
        <w:pStyle w:val="aff"/>
        <w:ind w:firstLine="454"/>
        <w:jc w:val="both"/>
        <w:rPr>
          <w:sz w:val="24"/>
        </w:rPr>
      </w:pPr>
      <w:r w:rsidRPr="00854666">
        <w:rPr>
          <w:rStyle w:val="affff0"/>
          <w:rFonts w:ascii="Times New Roman" w:hAnsi="Times New Roman"/>
        </w:rPr>
        <w:t>Формирование фонда оплаты труда</w:t>
      </w:r>
      <w:r w:rsidRPr="00854666">
        <w:rPr>
          <w:sz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FF112A" w:rsidRPr="00854666" w:rsidRDefault="00FF112A" w:rsidP="00FF112A">
      <w:pPr>
        <w:pStyle w:val="aff"/>
        <w:ind w:firstLine="454"/>
        <w:jc w:val="both"/>
        <w:rPr>
          <w:sz w:val="24"/>
        </w:rPr>
      </w:pPr>
      <w:r w:rsidRPr="00854666">
        <w:rPr>
          <w:rStyle w:val="affff0"/>
          <w:rFonts w:ascii="Times New Roman" w:hAnsi="Times New Roman"/>
        </w:rPr>
        <w:t>Справочно:</w:t>
      </w:r>
      <w:r w:rsidRPr="00854666">
        <w:rPr>
          <w:sz w:val="24"/>
        </w:rPr>
        <w:t xml:space="preserve"> в соответствии с установленным порядком финансирования оплаты труда работников образовательных учреждений:</w:t>
      </w:r>
    </w:p>
    <w:p w:rsidR="00FF112A" w:rsidRPr="00854666" w:rsidRDefault="00FF112A" w:rsidP="00FF112A">
      <w:pPr>
        <w:pStyle w:val="afffe"/>
        <w:spacing w:line="240" w:lineRule="auto"/>
        <w:rPr>
          <w:sz w:val="24"/>
          <w:szCs w:val="24"/>
        </w:rPr>
      </w:pPr>
      <w:r w:rsidRPr="00854666">
        <w:rPr>
          <w:sz w:val="24"/>
          <w:szCs w:val="24"/>
        </w:rPr>
        <w:t>• фонд оплаты труда образовательного учреждения состоит из базовой части и стимулирующей части. Рекомендуемый диапазон стимулирующей части фон</w:t>
      </w:r>
      <w:r>
        <w:rPr>
          <w:sz w:val="24"/>
          <w:szCs w:val="24"/>
        </w:rPr>
        <w:t>да оплаты труда — от 20 до 40%;</w:t>
      </w:r>
    </w:p>
    <w:p w:rsidR="00FF112A" w:rsidRPr="00854666" w:rsidRDefault="00FF112A" w:rsidP="00FF112A">
      <w:pPr>
        <w:pStyle w:val="afffe"/>
        <w:spacing w:line="240" w:lineRule="auto"/>
        <w:rPr>
          <w:sz w:val="24"/>
          <w:szCs w:val="24"/>
        </w:rPr>
      </w:pPr>
      <w:r w:rsidRPr="00854666">
        <w:rPr>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FF112A" w:rsidRPr="00854666" w:rsidRDefault="00FF112A" w:rsidP="00FF112A">
      <w:pPr>
        <w:pStyle w:val="afffe"/>
        <w:spacing w:line="240" w:lineRule="auto"/>
        <w:rPr>
          <w:sz w:val="24"/>
          <w:szCs w:val="24"/>
        </w:rPr>
      </w:pPr>
      <w:r w:rsidRPr="00854666">
        <w:rPr>
          <w:sz w:val="24"/>
          <w:szCs w:val="24"/>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FF112A" w:rsidRPr="00854666" w:rsidRDefault="00FF112A" w:rsidP="00FF112A">
      <w:pPr>
        <w:pStyle w:val="afffe"/>
        <w:spacing w:line="240" w:lineRule="auto"/>
        <w:rPr>
          <w:sz w:val="24"/>
          <w:szCs w:val="24"/>
        </w:rPr>
      </w:pPr>
      <w:r w:rsidRPr="00854666">
        <w:rPr>
          <w:sz w:val="24"/>
          <w:szCs w:val="24"/>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FF112A" w:rsidRPr="00854666" w:rsidRDefault="00FF112A" w:rsidP="00FF112A">
      <w:pPr>
        <w:pStyle w:val="afffe"/>
        <w:spacing w:line="240" w:lineRule="auto"/>
        <w:rPr>
          <w:sz w:val="24"/>
          <w:szCs w:val="24"/>
        </w:rPr>
      </w:pPr>
      <w:r w:rsidRPr="00854666">
        <w:rPr>
          <w:sz w:val="24"/>
          <w:szCs w:val="24"/>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FF112A" w:rsidRPr="00854666" w:rsidRDefault="00FF112A" w:rsidP="00FF112A">
      <w:pPr>
        <w:pStyle w:val="aff"/>
        <w:ind w:firstLine="454"/>
        <w:jc w:val="both"/>
        <w:rPr>
          <w:sz w:val="24"/>
        </w:rPr>
      </w:pPr>
      <w:r w:rsidRPr="00854666">
        <w:rPr>
          <w:sz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w:t>
      </w:r>
      <w:r w:rsidRPr="00854666">
        <w:rPr>
          <w:rStyle w:val="affa"/>
          <w:sz w:val="24"/>
        </w:rPr>
        <w:footnoteReference w:id="3"/>
      </w:r>
      <w:r w:rsidRPr="00854666">
        <w:rPr>
          <w:sz w:val="24"/>
        </w:rPr>
        <w:t xml:space="preserve"> </w:t>
      </w:r>
    </w:p>
    <w:p w:rsidR="00FF112A" w:rsidRPr="00854666" w:rsidRDefault="00FF112A" w:rsidP="00FF112A">
      <w:pPr>
        <w:pStyle w:val="aff"/>
        <w:ind w:firstLine="454"/>
        <w:jc w:val="both"/>
        <w:rPr>
          <w:sz w:val="24"/>
        </w:rPr>
      </w:pPr>
      <w:r w:rsidRPr="00854666">
        <w:rPr>
          <w:sz w:val="24"/>
        </w:rPr>
        <w:t xml:space="preserve">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w:t>
      </w:r>
    </w:p>
    <w:p w:rsidR="00FF112A" w:rsidRPr="00854666" w:rsidRDefault="00FF112A" w:rsidP="00FF112A">
      <w:pPr>
        <w:pStyle w:val="aff"/>
        <w:ind w:firstLine="454"/>
        <w:jc w:val="both"/>
        <w:rPr>
          <w:sz w:val="24"/>
        </w:rPr>
      </w:pPr>
      <w:r w:rsidRPr="00854666">
        <w:rPr>
          <w:sz w:val="24"/>
        </w:rPr>
        <w:t xml:space="preserve">В них включаются: </w:t>
      </w:r>
    </w:p>
    <w:p w:rsidR="00FF112A" w:rsidRPr="00854666" w:rsidRDefault="00FF112A" w:rsidP="007518CF">
      <w:pPr>
        <w:pStyle w:val="aff"/>
        <w:numPr>
          <w:ilvl w:val="0"/>
          <w:numId w:val="56"/>
        </w:numPr>
        <w:jc w:val="both"/>
        <w:rPr>
          <w:sz w:val="24"/>
        </w:rPr>
      </w:pPr>
      <w:r w:rsidRPr="00854666">
        <w:rPr>
          <w:sz w:val="24"/>
        </w:rPr>
        <w:t xml:space="preserve">динамика учебных достижений обучающихся, </w:t>
      </w:r>
    </w:p>
    <w:p w:rsidR="00FF112A" w:rsidRPr="00854666" w:rsidRDefault="00FF112A" w:rsidP="007518CF">
      <w:pPr>
        <w:pStyle w:val="aff"/>
        <w:numPr>
          <w:ilvl w:val="0"/>
          <w:numId w:val="56"/>
        </w:numPr>
        <w:jc w:val="both"/>
        <w:rPr>
          <w:sz w:val="24"/>
        </w:rPr>
      </w:pPr>
      <w:r w:rsidRPr="00854666">
        <w:rPr>
          <w:sz w:val="24"/>
        </w:rPr>
        <w:t xml:space="preserve">активность их участия во внеурочной деятельности; </w:t>
      </w:r>
    </w:p>
    <w:p w:rsidR="00FF112A" w:rsidRPr="00854666" w:rsidRDefault="00FF112A" w:rsidP="007518CF">
      <w:pPr>
        <w:pStyle w:val="aff"/>
        <w:numPr>
          <w:ilvl w:val="0"/>
          <w:numId w:val="56"/>
        </w:numPr>
        <w:jc w:val="both"/>
        <w:rPr>
          <w:sz w:val="24"/>
        </w:rPr>
      </w:pPr>
      <w:r w:rsidRPr="00854666">
        <w:rPr>
          <w:sz w:val="24"/>
        </w:rPr>
        <w:lastRenderedPageBreak/>
        <w:t xml:space="preserve">использование учителями современных педагогических технологий, в том числе здоровьесберегающих; </w:t>
      </w:r>
    </w:p>
    <w:p w:rsidR="00FF112A" w:rsidRPr="00854666" w:rsidRDefault="00FF112A" w:rsidP="007518CF">
      <w:pPr>
        <w:pStyle w:val="aff"/>
        <w:numPr>
          <w:ilvl w:val="0"/>
          <w:numId w:val="56"/>
        </w:numPr>
        <w:jc w:val="both"/>
        <w:rPr>
          <w:sz w:val="24"/>
        </w:rPr>
      </w:pPr>
      <w:r w:rsidRPr="00854666">
        <w:rPr>
          <w:sz w:val="24"/>
        </w:rPr>
        <w:t xml:space="preserve">участие в методической работе, </w:t>
      </w:r>
    </w:p>
    <w:p w:rsidR="00FF112A" w:rsidRPr="00854666" w:rsidRDefault="00FF112A" w:rsidP="007518CF">
      <w:pPr>
        <w:pStyle w:val="aff"/>
        <w:numPr>
          <w:ilvl w:val="0"/>
          <w:numId w:val="56"/>
        </w:numPr>
        <w:jc w:val="both"/>
        <w:rPr>
          <w:sz w:val="24"/>
        </w:rPr>
      </w:pPr>
      <w:r w:rsidRPr="00854666">
        <w:rPr>
          <w:sz w:val="24"/>
        </w:rPr>
        <w:t xml:space="preserve">распространение передового педагогического опыта; </w:t>
      </w:r>
    </w:p>
    <w:p w:rsidR="00FF112A" w:rsidRPr="00854666" w:rsidRDefault="00FF112A" w:rsidP="007518CF">
      <w:pPr>
        <w:pStyle w:val="aff"/>
        <w:numPr>
          <w:ilvl w:val="0"/>
          <w:numId w:val="56"/>
        </w:numPr>
        <w:jc w:val="both"/>
        <w:rPr>
          <w:sz w:val="24"/>
        </w:rPr>
      </w:pPr>
      <w:r w:rsidRPr="00854666">
        <w:rPr>
          <w:sz w:val="24"/>
        </w:rPr>
        <w:t>повышение уровня профессионального мастерства и др.</w:t>
      </w:r>
    </w:p>
    <w:p w:rsidR="00FF112A" w:rsidRPr="00854666" w:rsidRDefault="00FF112A" w:rsidP="00FF112A">
      <w:pPr>
        <w:pStyle w:val="afffe"/>
        <w:spacing w:line="240" w:lineRule="auto"/>
        <w:rPr>
          <w:b/>
          <w:i/>
          <w:sz w:val="24"/>
          <w:szCs w:val="24"/>
        </w:rPr>
      </w:pPr>
      <w:r>
        <w:rPr>
          <w:b/>
          <w:i/>
          <w:sz w:val="24"/>
          <w:szCs w:val="24"/>
        </w:rPr>
        <w:t>МБОУ СОШ №7</w:t>
      </w:r>
      <w:r w:rsidRPr="00854666">
        <w:rPr>
          <w:b/>
          <w:i/>
          <w:sz w:val="24"/>
          <w:szCs w:val="24"/>
        </w:rPr>
        <w:t xml:space="preserve"> самостоятельно определяет и отражает в своих локальных актах:</w:t>
      </w:r>
    </w:p>
    <w:p w:rsidR="00FF112A" w:rsidRPr="00854666" w:rsidRDefault="00FF112A" w:rsidP="00FF112A">
      <w:pPr>
        <w:pStyle w:val="afffe"/>
        <w:spacing w:line="240" w:lineRule="auto"/>
        <w:rPr>
          <w:sz w:val="24"/>
          <w:szCs w:val="24"/>
        </w:rPr>
      </w:pPr>
      <w:r w:rsidRPr="00854666">
        <w:rPr>
          <w:sz w:val="24"/>
          <w:szCs w:val="24"/>
        </w:rPr>
        <w:t>• соотношение базовой и стимулирующей частей фонда оплаты труда;</w:t>
      </w:r>
    </w:p>
    <w:p w:rsidR="00FF112A" w:rsidRPr="00854666" w:rsidRDefault="00FF112A" w:rsidP="00FF112A">
      <w:pPr>
        <w:pStyle w:val="afffe"/>
        <w:spacing w:line="240" w:lineRule="auto"/>
        <w:rPr>
          <w:sz w:val="24"/>
          <w:szCs w:val="24"/>
        </w:rPr>
      </w:pPr>
      <w:r w:rsidRPr="00854666">
        <w:rPr>
          <w:sz w:val="24"/>
          <w:szCs w:val="24"/>
        </w:rPr>
        <w:t>• соотношение фонда оплаты труда педагогического, административно-управленческого и учебно-вспомогательного персонала;</w:t>
      </w:r>
    </w:p>
    <w:p w:rsidR="00FF112A" w:rsidRPr="00854666" w:rsidRDefault="00FF112A" w:rsidP="00FF112A">
      <w:pPr>
        <w:pStyle w:val="afffe"/>
        <w:spacing w:line="240" w:lineRule="auto"/>
        <w:rPr>
          <w:sz w:val="24"/>
          <w:szCs w:val="24"/>
        </w:rPr>
      </w:pPr>
      <w:r w:rsidRPr="00854666">
        <w:rPr>
          <w:sz w:val="24"/>
          <w:szCs w:val="24"/>
        </w:rPr>
        <w:t>• соотношение общей и специальной частей внутри базовой части фонда оплаты труда;</w:t>
      </w:r>
    </w:p>
    <w:p w:rsidR="00FF112A" w:rsidRPr="00854666" w:rsidRDefault="00FF112A" w:rsidP="00FF112A">
      <w:pPr>
        <w:pStyle w:val="afffe"/>
        <w:spacing w:line="240" w:lineRule="auto"/>
        <w:rPr>
          <w:sz w:val="24"/>
          <w:szCs w:val="24"/>
        </w:rPr>
      </w:pPr>
      <w:r w:rsidRPr="00854666">
        <w:rPr>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FF112A" w:rsidRPr="00854666" w:rsidRDefault="00FF112A" w:rsidP="00FF112A">
      <w:pPr>
        <w:pStyle w:val="afffe"/>
        <w:spacing w:line="240" w:lineRule="auto"/>
        <w:rPr>
          <w:i/>
          <w:sz w:val="24"/>
          <w:szCs w:val="24"/>
        </w:rPr>
      </w:pPr>
      <w:r w:rsidRPr="00854666">
        <w:rPr>
          <w:i/>
          <w:sz w:val="24"/>
          <w:szCs w:val="24"/>
        </w:rPr>
        <w:t>В распределении стимулирующей части фонда оплаты труда предусматривается участие органов самоуправления (</w:t>
      </w:r>
      <w:r>
        <w:rPr>
          <w:i/>
          <w:sz w:val="24"/>
          <w:szCs w:val="24"/>
        </w:rPr>
        <w:t>Управляющего совета МБОУ СОШ №7</w:t>
      </w:r>
      <w:r w:rsidRPr="00854666">
        <w:rPr>
          <w:i/>
          <w:sz w:val="24"/>
          <w:szCs w:val="24"/>
        </w:rPr>
        <w:t>).</w:t>
      </w:r>
    </w:p>
    <w:p w:rsidR="00FF112A" w:rsidRPr="00854666" w:rsidRDefault="00FF112A" w:rsidP="00FF112A">
      <w:pPr>
        <w:pStyle w:val="aff"/>
        <w:ind w:firstLine="454"/>
        <w:jc w:val="both"/>
        <w:rPr>
          <w:b/>
          <w:sz w:val="24"/>
        </w:rPr>
      </w:pPr>
      <w:r w:rsidRPr="00854666">
        <w:rPr>
          <w:sz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w:t>
      </w:r>
      <w:r w:rsidRPr="00854666">
        <w:rPr>
          <w:rStyle w:val="CenturySchoolbook"/>
          <w:rFonts w:ascii="Times New Roman" w:hAnsi="Times New Roman" w:cs="Times New Roman"/>
          <w:sz w:val="24"/>
          <w:szCs w:val="24"/>
        </w:rPr>
        <w:t xml:space="preserve"> </w:t>
      </w:r>
      <w:r w:rsidRPr="00854666">
        <w:rPr>
          <w:rStyle w:val="CenturySchoolbook"/>
          <w:rFonts w:ascii="Times New Roman" w:hAnsi="Times New Roman" w:cs="Times New Roman"/>
          <w:b/>
          <w:sz w:val="24"/>
          <w:szCs w:val="24"/>
        </w:rPr>
        <w:t>образовательное учреждение:</w:t>
      </w:r>
    </w:p>
    <w:p w:rsidR="00FF112A" w:rsidRPr="00854666" w:rsidRDefault="00FF112A" w:rsidP="00FF112A">
      <w:pPr>
        <w:pStyle w:val="afffe"/>
        <w:spacing w:line="240" w:lineRule="auto"/>
        <w:rPr>
          <w:sz w:val="24"/>
          <w:szCs w:val="24"/>
        </w:rPr>
      </w:pPr>
      <w:r w:rsidRPr="00854666">
        <w:rPr>
          <w:sz w:val="24"/>
          <w:szCs w:val="24"/>
        </w:rPr>
        <w:t>1) проводит экономический расчёт стоимости обеспечения требований Стандарта по каждой позиции;</w:t>
      </w:r>
    </w:p>
    <w:p w:rsidR="00FF112A" w:rsidRPr="00854666" w:rsidRDefault="00FF112A" w:rsidP="00FF112A">
      <w:pPr>
        <w:pStyle w:val="afffe"/>
        <w:spacing w:line="240" w:lineRule="auto"/>
        <w:rPr>
          <w:sz w:val="24"/>
          <w:szCs w:val="24"/>
        </w:rPr>
      </w:pPr>
      <w:r w:rsidRPr="00854666">
        <w:rPr>
          <w:sz w:val="24"/>
          <w:szCs w:val="24"/>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FF112A" w:rsidRPr="00854666" w:rsidRDefault="00FF112A" w:rsidP="00FF112A">
      <w:pPr>
        <w:pStyle w:val="afffe"/>
        <w:spacing w:line="240" w:lineRule="auto"/>
        <w:rPr>
          <w:sz w:val="24"/>
          <w:szCs w:val="24"/>
        </w:rPr>
      </w:pPr>
      <w:r w:rsidRPr="00854666">
        <w:rPr>
          <w:sz w:val="24"/>
          <w:szCs w:val="24"/>
        </w:rPr>
        <w:t>3) определяет величину затрат на обеспечение требований к условиям реализации ООП;</w:t>
      </w:r>
    </w:p>
    <w:p w:rsidR="00FF112A" w:rsidRPr="00854666" w:rsidRDefault="00FF112A" w:rsidP="00FF112A">
      <w:pPr>
        <w:pStyle w:val="afffe"/>
        <w:spacing w:line="240" w:lineRule="auto"/>
        <w:rPr>
          <w:sz w:val="24"/>
          <w:szCs w:val="24"/>
        </w:rPr>
      </w:pPr>
      <w:r w:rsidRPr="00854666">
        <w:rPr>
          <w:sz w:val="24"/>
          <w:szCs w:val="24"/>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FF112A" w:rsidRPr="00854666" w:rsidRDefault="00FF112A" w:rsidP="00FF112A">
      <w:pPr>
        <w:pStyle w:val="afffe"/>
        <w:spacing w:line="240" w:lineRule="auto"/>
        <w:rPr>
          <w:sz w:val="24"/>
          <w:szCs w:val="24"/>
        </w:rPr>
      </w:pPr>
      <w:r w:rsidRPr="00854666">
        <w:rPr>
          <w:sz w:val="24"/>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854666">
        <w:rPr>
          <w:rStyle w:val="1a"/>
          <w:rFonts w:eastAsia="Arial Unicode MS"/>
          <w:sz w:val="24"/>
          <w:szCs w:val="24"/>
        </w:rPr>
        <w:t xml:space="preserve"> (механизмы расчёта необходимого финансирования</w:t>
      </w:r>
      <w:r w:rsidRPr="00854666">
        <w:rPr>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в котором предложены дополнения к модельным методикам в соответствии с требованиями ФГОС);</w:t>
      </w:r>
    </w:p>
    <w:p w:rsidR="00FF112A" w:rsidRPr="00854666" w:rsidRDefault="00FF112A" w:rsidP="00FF112A">
      <w:pPr>
        <w:pStyle w:val="aff"/>
        <w:ind w:firstLine="454"/>
        <w:jc w:val="both"/>
        <w:rPr>
          <w:sz w:val="24"/>
        </w:rPr>
      </w:pPr>
      <w:r w:rsidRPr="00854666">
        <w:rPr>
          <w:sz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FF112A" w:rsidRDefault="00FF112A" w:rsidP="00FF112A">
      <w:pPr>
        <w:pStyle w:val="afffe"/>
        <w:spacing w:line="240" w:lineRule="auto"/>
        <w:rPr>
          <w:sz w:val="24"/>
          <w:szCs w:val="24"/>
        </w:rPr>
      </w:pPr>
      <w:r w:rsidRPr="00854666">
        <w:rPr>
          <w:sz w:val="24"/>
          <w:szCs w:val="24"/>
        </w:rPr>
        <w:t>• </w:t>
      </w:r>
      <w:r w:rsidRPr="00854666">
        <w:rPr>
          <w:rStyle w:val="1a"/>
          <w:rFonts w:eastAsia="Arial Unicode MS"/>
          <w:sz w:val="24"/>
          <w:szCs w:val="24"/>
        </w:rPr>
        <w:t>на основе договоров</w:t>
      </w:r>
      <w:r w:rsidRPr="00854666">
        <w:rPr>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w:t>
      </w:r>
      <w:r w:rsidRPr="00FF112A">
        <w:rPr>
          <w:sz w:val="24"/>
          <w:szCs w:val="24"/>
        </w:rPr>
        <w:t>л</w:t>
      </w:r>
      <w:r w:rsidRPr="00854666">
        <w:rPr>
          <w:sz w:val="24"/>
          <w:szCs w:val="24"/>
        </w:rPr>
        <w:t>екса и др.);</w:t>
      </w:r>
    </w:p>
    <w:p w:rsidR="00FF112A" w:rsidRDefault="00FF112A" w:rsidP="00FF112A">
      <w:pPr>
        <w:pStyle w:val="afffe"/>
        <w:spacing w:line="240" w:lineRule="auto"/>
        <w:rPr>
          <w:sz w:val="24"/>
          <w:szCs w:val="24"/>
        </w:rPr>
      </w:pPr>
    </w:p>
    <w:p w:rsidR="00FF112A" w:rsidRDefault="00FF112A" w:rsidP="002B68AD">
      <w:pPr>
        <w:jc w:val="both"/>
        <w:rPr>
          <w:rFonts w:ascii="Times New Roman" w:hAnsi="Times New Roman"/>
          <w:b/>
          <w:sz w:val="24"/>
          <w:szCs w:val="24"/>
          <w:lang w:eastAsia="ru-RU"/>
        </w:rPr>
      </w:pPr>
    </w:p>
    <w:p w:rsidR="008F7391" w:rsidRPr="00F74DB7" w:rsidRDefault="00854666" w:rsidP="007518CF">
      <w:pPr>
        <w:pStyle w:val="aa"/>
        <w:numPr>
          <w:ilvl w:val="2"/>
          <w:numId w:val="51"/>
        </w:numPr>
        <w:spacing w:after="0" w:line="240" w:lineRule="auto"/>
        <w:ind w:left="0" w:firstLine="0"/>
        <w:jc w:val="both"/>
        <w:rPr>
          <w:rFonts w:ascii="Times New Roman" w:hAnsi="Times New Roman"/>
          <w:b/>
          <w:sz w:val="24"/>
          <w:szCs w:val="24"/>
          <w:lang w:val="ru-RU" w:eastAsia="ru-RU"/>
        </w:rPr>
      </w:pPr>
      <w:r w:rsidRPr="00F74DB7">
        <w:rPr>
          <w:rFonts w:ascii="Times New Roman" w:hAnsi="Times New Roman"/>
          <w:b/>
          <w:sz w:val="24"/>
          <w:szCs w:val="24"/>
          <w:lang w:val="ru-RU" w:eastAsia="ru-RU"/>
        </w:rPr>
        <w:lastRenderedPageBreak/>
        <w:t>Материально-технические условия реализации основной образовательной пр</w:t>
      </w:r>
      <w:r w:rsidR="002972AE" w:rsidRPr="00F74DB7">
        <w:rPr>
          <w:rFonts w:ascii="Times New Roman" w:hAnsi="Times New Roman"/>
          <w:b/>
          <w:sz w:val="24"/>
          <w:szCs w:val="24"/>
          <w:lang w:val="ru-RU" w:eastAsia="ru-RU"/>
        </w:rPr>
        <w:t>о</w:t>
      </w:r>
      <w:r w:rsidRPr="00F74DB7">
        <w:rPr>
          <w:rFonts w:ascii="Times New Roman" w:hAnsi="Times New Roman"/>
          <w:b/>
          <w:sz w:val="24"/>
          <w:szCs w:val="24"/>
          <w:lang w:val="ru-RU" w:eastAsia="ru-RU"/>
        </w:rPr>
        <w:t>граммы</w:t>
      </w:r>
      <w:r w:rsidR="00F74DB7">
        <w:rPr>
          <w:rFonts w:ascii="Times New Roman" w:hAnsi="Times New Roman"/>
          <w:b/>
          <w:sz w:val="24"/>
          <w:szCs w:val="24"/>
          <w:lang w:val="ru-RU" w:eastAsia="ru-RU"/>
        </w:rPr>
        <w:t xml:space="preserve"> начального общего образования</w:t>
      </w:r>
    </w:p>
    <w:p w:rsidR="004B2C88" w:rsidRPr="004B2C88" w:rsidRDefault="004B2C88" w:rsidP="002B68AD">
      <w:pPr>
        <w:pStyle w:val="aff"/>
        <w:ind w:firstLine="851"/>
        <w:jc w:val="both"/>
        <w:rPr>
          <w:sz w:val="24"/>
        </w:rPr>
      </w:pPr>
      <w:r w:rsidRPr="004B2C88">
        <w:rPr>
          <w:sz w:val="24"/>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4B2C88" w:rsidRPr="004B2C88" w:rsidRDefault="004B2C88" w:rsidP="002B68AD">
      <w:pPr>
        <w:pStyle w:val="aff"/>
        <w:ind w:firstLine="851"/>
        <w:jc w:val="both"/>
        <w:rPr>
          <w:sz w:val="24"/>
        </w:rPr>
      </w:pPr>
      <w:r w:rsidRPr="004B2C88">
        <w:rPr>
          <w:sz w:val="24"/>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4B2C88" w:rsidRPr="004B2C88" w:rsidRDefault="004B2C88" w:rsidP="002B68AD">
      <w:pPr>
        <w:pStyle w:val="afffe"/>
        <w:spacing w:line="240" w:lineRule="auto"/>
        <w:ind w:firstLine="851"/>
        <w:rPr>
          <w:sz w:val="24"/>
          <w:szCs w:val="24"/>
        </w:rPr>
      </w:pPr>
      <w:r w:rsidRPr="004B2C88">
        <w:rPr>
          <w:sz w:val="24"/>
          <w:szCs w:val="24"/>
        </w:rPr>
        <w:t>•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4B2C88" w:rsidRPr="004B2C88" w:rsidRDefault="004B2C88" w:rsidP="002B68AD">
      <w:pPr>
        <w:pStyle w:val="afffe"/>
        <w:spacing w:line="240" w:lineRule="auto"/>
        <w:ind w:firstLine="851"/>
        <w:rPr>
          <w:sz w:val="24"/>
          <w:szCs w:val="24"/>
        </w:rPr>
      </w:pPr>
      <w:r w:rsidRPr="004B2C88">
        <w:rPr>
          <w:sz w:val="24"/>
          <w:szCs w:val="24"/>
        </w:rPr>
        <w:t>•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4B2C88" w:rsidRPr="004B2C88" w:rsidRDefault="004B2C88" w:rsidP="002B68AD">
      <w:pPr>
        <w:pStyle w:val="afffe"/>
        <w:spacing w:line="240" w:lineRule="auto"/>
        <w:ind w:firstLine="851"/>
        <w:rPr>
          <w:sz w:val="24"/>
          <w:szCs w:val="24"/>
        </w:rPr>
      </w:pPr>
      <w:r w:rsidRPr="004B2C88">
        <w:rPr>
          <w:sz w:val="24"/>
          <w:szCs w:val="24"/>
        </w:rPr>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4B2C88" w:rsidRPr="004B2C88" w:rsidRDefault="004B2C88" w:rsidP="002B68AD">
      <w:pPr>
        <w:pStyle w:val="afffe"/>
        <w:spacing w:line="240" w:lineRule="auto"/>
        <w:ind w:firstLine="851"/>
        <w:rPr>
          <w:sz w:val="24"/>
          <w:szCs w:val="24"/>
        </w:rPr>
      </w:pPr>
      <w:r w:rsidRPr="004B2C88">
        <w:rPr>
          <w:sz w:val="24"/>
          <w:szCs w:val="24"/>
        </w:rPr>
        <w:t>• перечни рекомендуемой учебной литературы и цифровых образовательных ресурсов;</w:t>
      </w:r>
    </w:p>
    <w:p w:rsidR="004B2C88" w:rsidRPr="004B2C88" w:rsidRDefault="004B2C88" w:rsidP="002B68AD">
      <w:pPr>
        <w:pStyle w:val="afffe"/>
        <w:spacing w:line="240" w:lineRule="auto"/>
        <w:ind w:firstLine="851"/>
        <w:rPr>
          <w:sz w:val="24"/>
          <w:szCs w:val="24"/>
        </w:rPr>
      </w:pPr>
      <w:r w:rsidRPr="004B2C88">
        <w:rPr>
          <w:sz w:val="24"/>
          <w:szCs w:val="24"/>
        </w:rPr>
        <w:t>• 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CD0D3B" w:rsidRPr="00FB0A9C" w:rsidRDefault="00CD0D3B" w:rsidP="002B68AD">
      <w:pPr>
        <w:pStyle w:val="Style36"/>
        <w:widowControl/>
        <w:spacing w:line="240" w:lineRule="auto"/>
        <w:ind w:firstLine="709"/>
        <w:jc w:val="both"/>
        <w:rPr>
          <w:rFonts w:ascii="Times New Roman" w:hAnsi="Times New Roman"/>
          <w:b/>
          <w:bCs/>
        </w:rPr>
      </w:pPr>
      <w:r w:rsidRPr="00FB0A9C">
        <w:rPr>
          <w:rFonts w:ascii="Times New Roman" w:hAnsi="Times New Roman"/>
        </w:rPr>
        <w:t>Для организации учебно-воспитательного процесса, обеспечения жизнедеятельно</w:t>
      </w:r>
      <w:r w:rsidR="00F74DB7">
        <w:rPr>
          <w:rFonts w:ascii="Times New Roman" w:hAnsi="Times New Roman"/>
        </w:rPr>
        <w:t>сти коллектива  в школе имеются</w:t>
      </w:r>
      <w:r w:rsidRPr="00FB0A9C">
        <w:rPr>
          <w:rFonts w:ascii="Times New Roman" w:hAnsi="Times New Roman"/>
        </w:rPr>
        <w:t>:</w:t>
      </w:r>
    </w:p>
    <w:p w:rsidR="00CD0D3B" w:rsidRPr="00FB0A9C" w:rsidRDefault="00CD0D3B" w:rsidP="002B68AD">
      <w:pPr>
        <w:spacing w:after="0"/>
        <w:ind w:firstLine="284"/>
        <w:jc w:val="both"/>
        <w:rPr>
          <w:rFonts w:ascii="Times New Roman" w:hAnsi="Times New Roman"/>
          <w:color w:val="212121"/>
          <w:sz w:val="24"/>
          <w:szCs w:val="24"/>
        </w:rPr>
      </w:pPr>
      <w:r w:rsidRPr="00FB0A9C">
        <w:rPr>
          <w:rFonts w:ascii="Times New Roman" w:hAnsi="Times New Roman"/>
          <w:color w:val="212121"/>
          <w:sz w:val="24"/>
          <w:szCs w:val="24"/>
        </w:rPr>
        <w:t xml:space="preserve">    - двухэтажное кирпичное </w:t>
      </w:r>
      <w:r w:rsidRPr="00F74DB7">
        <w:rPr>
          <w:rFonts w:ascii="Times New Roman" w:hAnsi="Times New Roman"/>
          <w:sz w:val="24"/>
          <w:szCs w:val="24"/>
        </w:rPr>
        <w:t>здание, постройки 1938 года.  В нём занимаются учащиеся 1 – 11 классов, располагаются,  кроме учебных кабинетов, столовая, библиотека, кабинет обслуживающего труда, музей, спортивный зал.</w:t>
      </w:r>
    </w:p>
    <w:p w:rsidR="00CD0D3B" w:rsidRPr="00FB0A9C" w:rsidRDefault="00CD0D3B" w:rsidP="002B68AD">
      <w:pPr>
        <w:shd w:val="clear" w:color="auto" w:fill="FFFFFF"/>
        <w:tabs>
          <w:tab w:val="left" w:pos="840"/>
        </w:tabs>
        <w:spacing w:after="0"/>
        <w:ind w:firstLine="567"/>
        <w:jc w:val="both"/>
        <w:rPr>
          <w:rFonts w:ascii="Times New Roman" w:hAnsi="Times New Roman"/>
          <w:color w:val="FF0000"/>
          <w:sz w:val="24"/>
          <w:szCs w:val="24"/>
        </w:rPr>
      </w:pPr>
      <w:r w:rsidRPr="00FB0A9C">
        <w:rPr>
          <w:rFonts w:ascii="Times New Roman" w:hAnsi="Times New Roman"/>
          <w:sz w:val="24"/>
          <w:szCs w:val="24"/>
        </w:rPr>
        <w:t>Здание школы име</w:t>
      </w:r>
      <w:r>
        <w:rPr>
          <w:rFonts w:ascii="Times New Roman" w:hAnsi="Times New Roman"/>
          <w:sz w:val="24"/>
          <w:szCs w:val="24"/>
        </w:rPr>
        <w:t xml:space="preserve">ет централизованное </w:t>
      </w:r>
      <w:r w:rsidRPr="00FB0A9C">
        <w:rPr>
          <w:rFonts w:ascii="Times New Roman" w:hAnsi="Times New Roman"/>
          <w:sz w:val="24"/>
          <w:szCs w:val="24"/>
        </w:rPr>
        <w:t xml:space="preserve"> местное отопление, холодное водоснабжение, канализацию, обычное освещение.    </w:t>
      </w:r>
      <w:r w:rsidRPr="00FB0A9C">
        <w:rPr>
          <w:rFonts w:ascii="Times New Roman" w:hAnsi="Times New Roman"/>
          <w:color w:val="FF0000"/>
          <w:sz w:val="24"/>
          <w:szCs w:val="24"/>
        </w:rPr>
        <w:t xml:space="preserve">       </w:t>
      </w:r>
    </w:p>
    <w:p w:rsidR="00CD0D3B" w:rsidRPr="00FB0A9C" w:rsidRDefault="00CD0D3B" w:rsidP="002B68AD">
      <w:pPr>
        <w:shd w:val="clear" w:color="auto" w:fill="FFFFFF"/>
        <w:tabs>
          <w:tab w:val="left" w:pos="840"/>
        </w:tabs>
        <w:spacing w:after="0"/>
        <w:ind w:firstLine="284"/>
        <w:jc w:val="both"/>
        <w:rPr>
          <w:rFonts w:ascii="Times New Roman" w:hAnsi="Times New Roman"/>
          <w:sz w:val="24"/>
          <w:szCs w:val="24"/>
        </w:rPr>
      </w:pPr>
      <w:r w:rsidRPr="00FB0A9C">
        <w:rPr>
          <w:rFonts w:ascii="Times New Roman" w:hAnsi="Times New Roman"/>
          <w:color w:val="FF0000"/>
          <w:sz w:val="24"/>
          <w:szCs w:val="24"/>
        </w:rPr>
        <w:t xml:space="preserve">      </w:t>
      </w:r>
      <w:r w:rsidRPr="00FB0A9C">
        <w:rPr>
          <w:rFonts w:ascii="Times New Roman" w:hAnsi="Times New Roman"/>
          <w:sz w:val="24"/>
          <w:szCs w:val="24"/>
        </w:rPr>
        <w:t xml:space="preserve">На  школьной  территории,  кроме учебного  здания,  расположены:  </w:t>
      </w:r>
    </w:p>
    <w:p w:rsidR="00CD0D3B" w:rsidRPr="00FB0A9C" w:rsidRDefault="00CD0D3B" w:rsidP="007518CF">
      <w:pPr>
        <w:pStyle w:val="aa"/>
        <w:widowControl w:val="0"/>
        <w:numPr>
          <w:ilvl w:val="0"/>
          <w:numId w:val="61"/>
        </w:numPr>
        <w:shd w:val="clear" w:color="auto" w:fill="FFFFFF"/>
        <w:tabs>
          <w:tab w:val="clear" w:pos="720"/>
          <w:tab w:val="num" w:pos="0"/>
          <w:tab w:val="num" w:pos="142"/>
        </w:tabs>
        <w:autoSpaceDE w:val="0"/>
        <w:autoSpaceDN w:val="0"/>
        <w:adjustRightInd w:val="0"/>
        <w:spacing w:before="0" w:after="0" w:line="240" w:lineRule="auto"/>
        <w:ind w:left="0" w:firstLine="0"/>
        <w:contextualSpacing w:val="0"/>
        <w:jc w:val="both"/>
        <w:rPr>
          <w:rFonts w:ascii="Times New Roman" w:hAnsi="Times New Roman"/>
          <w:sz w:val="24"/>
          <w:szCs w:val="24"/>
        </w:rPr>
      </w:pPr>
      <w:r w:rsidRPr="00FB0A9C">
        <w:rPr>
          <w:rFonts w:ascii="Times New Roman" w:hAnsi="Times New Roman"/>
          <w:sz w:val="24"/>
          <w:szCs w:val="24"/>
        </w:rPr>
        <w:t>пришкольный участок:</w:t>
      </w:r>
    </w:p>
    <w:p w:rsidR="00CD0D3B" w:rsidRPr="00F74DB7" w:rsidRDefault="00F74DB7" w:rsidP="007518CF">
      <w:pPr>
        <w:pStyle w:val="aa"/>
        <w:widowControl w:val="0"/>
        <w:numPr>
          <w:ilvl w:val="0"/>
          <w:numId w:val="61"/>
        </w:numPr>
        <w:shd w:val="clear" w:color="auto" w:fill="FFFFFF"/>
        <w:tabs>
          <w:tab w:val="clear" w:pos="720"/>
          <w:tab w:val="num" w:pos="0"/>
          <w:tab w:val="num" w:pos="142"/>
          <w:tab w:val="num" w:pos="1133"/>
        </w:tabs>
        <w:autoSpaceDE w:val="0"/>
        <w:autoSpaceDN w:val="0"/>
        <w:adjustRightInd w:val="0"/>
        <w:spacing w:before="0" w:after="0" w:line="240" w:lineRule="auto"/>
        <w:ind w:left="0" w:firstLine="0"/>
        <w:contextualSpacing w:val="0"/>
        <w:jc w:val="both"/>
        <w:rPr>
          <w:rFonts w:ascii="Times New Roman" w:hAnsi="Times New Roman"/>
          <w:sz w:val="24"/>
          <w:szCs w:val="24"/>
        </w:rPr>
      </w:pPr>
      <w:r>
        <w:rPr>
          <w:rFonts w:ascii="Times New Roman" w:hAnsi="Times New Roman"/>
          <w:sz w:val="24"/>
          <w:szCs w:val="24"/>
          <w:lang w:val="ru-RU"/>
        </w:rPr>
        <w:t>баскетбольная площадка</w:t>
      </w:r>
    </w:p>
    <w:p w:rsidR="00F74DB7" w:rsidRPr="00F74DB7" w:rsidRDefault="00F74DB7" w:rsidP="007518CF">
      <w:pPr>
        <w:pStyle w:val="aa"/>
        <w:widowControl w:val="0"/>
        <w:numPr>
          <w:ilvl w:val="0"/>
          <w:numId w:val="61"/>
        </w:numPr>
        <w:shd w:val="clear" w:color="auto" w:fill="FFFFFF"/>
        <w:tabs>
          <w:tab w:val="clear" w:pos="720"/>
          <w:tab w:val="num" w:pos="0"/>
          <w:tab w:val="num" w:pos="142"/>
          <w:tab w:val="num" w:pos="1133"/>
        </w:tabs>
        <w:autoSpaceDE w:val="0"/>
        <w:autoSpaceDN w:val="0"/>
        <w:adjustRightInd w:val="0"/>
        <w:spacing w:before="0" w:after="0" w:line="240" w:lineRule="auto"/>
        <w:ind w:left="0" w:firstLine="0"/>
        <w:contextualSpacing w:val="0"/>
        <w:jc w:val="both"/>
        <w:rPr>
          <w:rFonts w:ascii="Times New Roman" w:hAnsi="Times New Roman"/>
          <w:sz w:val="24"/>
          <w:szCs w:val="24"/>
        </w:rPr>
      </w:pPr>
      <w:r>
        <w:rPr>
          <w:rFonts w:ascii="Times New Roman" w:hAnsi="Times New Roman"/>
          <w:sz w:val="24"/>
          <w:szCs w:val="24"/>
          <w:lang w:val="ru-RU"/>
        </w:rPr>
        <w:t>волейбольная площадка</w:t>
      </w:r>
    </w:p>
    <w:p w:rsidR="00F74DB7" w:rsidRPr="00F74DB7" w:rsidRDefault="00F74DB7" w:rsidP="007518CF">
      <w:pPr>
        <w:pStyle w:val="aa"/>
        <w:widowControl w:val="0"/>
        <w:numPr>
          <w:ilvl w:val="0"/>
          <w:numId w:val="61"/>
        </w:numPr>
        <w:shd w:val="clear" w:color="auto" w:fill="FFFFFF"/>
        <w:tabs>
          <w:tab w:val="clear" w:pos="720"/>
          <w:tab w:val="num" w:pos="0"/>
          <w:tab w:val="num" w:pos="142"/>
          <w:tab w:val="num" w:pos="1133"/>
        </w:tabs>
        <w:autoSpaceDE w:val="0"/>
        <w:autoSpaceDN w:val="0"/>
        <w:adjustRightInd w:val="0"/>
        <w:spacing w:before="0" w:after="0" w:line="240" w:lineRule="auto"/>
        <w:ind w:left="0" w:firstLine="0"/>
        <w:contextualSpacing w:val="0"/>
        <w:jc w:val="both"/>
        <w:rPr>
          <w:rFonts w:ascii="Times New Roman" w:hAnsi="Times New Roman"/>
          <w:sz w:val="24"/>
          <w:szCs w:val="24"/>
        </w:rPr>
      </w:pPr>
      <w:r>
        <w:rPr>
          <w:rFonts w:ascii="Times New Roman" w:hAnsi="Times New Roman"/>
          <w:sz w:val="24"/>
          <w:szCs w:val="24"/>
          <w:lang w:val="ru-RU"/>
        </w:rPr>
        <w:t>беговая дорожка</w:t>
      </w:r>
    </w:p>
    <w:p w:rsidR="00F74DB7" w:rsidRPr="00F74DB7" w:rsidRDefault="00F74DB7" w:rsidP="007518CF">
      <w:pPr>
        <w:pStyle w:val="aa"/>
        <w:widowControl w:val="0"/>
        <w:numPr>
          <w:ilvl w:val="0"/>
          <w:numId w:val="61"/>
        </w:numPr>
        <w:shd w:val="clear" w:color="auto" w:fill="FFFFFF"/>
        <w:tabs>
          <w:tab w:val="clear" w:pos="720"/>
          <w:tab w:val="num" w:pos="0"/>
          <w:tab w:val="num" w:pos="142"/>
          <w:tab w:val="num" w:pos="1133"/>
        </w:tabs>
        <w:autoSpaceDE w:val="0"/>
        <w:autoSpaceDN w:val="0"/>
        <w:adjustRightInd w:val="0"/>
        <w:spacing w:before="0" w:after="0" w:line="240" w:lineRule="auto"/>
        <w:ind w:left="0" w:firstLine="0"/>
        <w:contextualSpacing w:val="0"/>
        <w:jc w:val="both"/>
        <w:rPr>
          <w:rFonts w:ascii="Times New Roman" w:hAnsi="Times New Roman"/>
          <w:sz w:val="24"/>
          <w:szCs w:val="24"/>
        </w:rPr>
      </w:pPr>
      <w:r>
        <w:rPr>
          <w:rFonts w:ascii="Times New Roman" w:hAnsi="Times New Roman"/>
          <w:sz w:val="24"/>
          <w:szCs w:val="24"/>
          <w:lang w:val="ru-RU"/>
        </w:rPr>
        <w:t>зона для прыжков длину</w:t>
      </w:r>
    </w:p>
    <w:p w:rsidR="00F74DB7" w:rsidRPr="00FB0A9C" w:rsidRDefault="00F74DB7" w:rsidP="007518CF">
      <w:pPr>
        <w:pStyle w:val="aa"/>
        <w:widowControl w:val="0"/>
        <w:numPr>
          <w:ilvl w:val="0"/>
          <w:numId w:val="61"/>
        </w:numPr>
        <w:shd w:val="clear" w:color="auto" w:fill="FFFFFF"/>
        <w:tabs>
          <w:tab w:val="clear" w:pos="720"/>
          <w:tab w:val="num" w:pos="0"/>
          <w:tab w:val="num" w:pos="142"/>
          <w:tab w:val="num" w:pos="1133"/>
        </w:tabs>
        <w:autoSpaceDE w:val="0"/>
        <w:autoSpaceDN w:val="0"/>
        <w:adjustRightInd w:val="0"/>
        <w:spacing w:before="0" w:after="0" w:line="240" w:lineRule="auto"/>
        <w:ind w:left="0" w:firstLine="0"/>
        <w:contextualSpacing w:val="0"/>
        <w:jc w:val="both"/>
        <w:rPr>
          <w:rFonts w:ascii="Times New Roman" w:hAnsi="Times New Roman"/>
          <w:sz w:val="24"/>
          <w:szCs w:val="24"/>
        </w:rPr>
      </w:pPr>
      <w:r>
        <w:rPr>
          <w:rFonts w:ascii="Times New Roman" w:hAnsi="Times New Roman"/>
          <w:sz w:val="24"/>
          <w:szCs w:val="24"/>
          <w:lang w:val="ru-RU"/>
        </w:rPr>
        <w:t>полоса препятсивий.</w:t>
      </w:r>
    </w:p>
    <w:p w:rsidR="00CD0D3B" w:rsidRDefault="00CD0D3B" w:rsidP="002B68AD">
      <w:pPr>
        <w:shd w:val="clear" w:color="auto" w:fill="FFFFFF"/>
        <w:tabs>
          <w:tab w:val="left" w:pos="8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FB0A9C">
        <w:rPr>
          <w:rFonts w:ascii="Times New Roman" w:hAnsi="Times New Roman"/>
          <w:sz w:val="24"/>
          <w:szCs w:val="24"/>
        </w:rPr>
        <w:t xml:space="preserve">Территория школы огорожена металлическим и деревянным забором, по периметру высажены саженцы   декоративных кустарников. </w:t>
      </w:r>
    </w:p>
    <w:p w:rsidR="00CD0D3B" w:rsidRPr="00FB0A9C" w:rsidRDefault="00CD0D3B" w:rsidP="002B68AD">
      <w:pPr>
        <w:shd w:val="clear" w:color="auto" w:fill="FFFFFF"/>
        <w:tabs>
          <w:tab w:val="left" w:pos="840"/>
        </w:tabs>
        <w:spacing w:after="0" w:line="240" w:lineRule="auto"/>
        <w:ind w:firstLine="709"/>
        <w:jc w:val="both"/>
        <w:rPr>
          <w:rFonts w:ascii="Times New Roman" w:hAnsi="Times New Roman"/>
          <w:sz w:val="24"/>
          <w:szCs w:val="24"/>
        </w:rPr>
      </w:pPr>
      <w:r w:rsidRPr="00FB0A9C">
        <w:rPr>
          <w:rFonts w:ascii="Times New Roman" w:hAnsi="Times New Roman"/>
          <w:sz w:val="24"/>
          <w:szCs w:val="24"/>
        </w:rPr>
        <w:t xml:space="preserve">Процесс пополнения  материально – технической базы учреждения  идёт за счёт бюджетных, собственных  и спонсорских средств.                                                                                                                                                                                                                </w:t>
      </w:r>
    </w:p>
    <w:p w:rsidR="00CD0D3B" w:rsidRPr="00FB0A9C" w:rsidRDefault="00CD0D3B" w:rsidP="002B68AD">
      <w:pPr>
        <w:spacing w:after="0" w:line="240" w:lineRule="auto"/>
        <w:ind w:firstLine="709"/>
        <w:jc w:val="both"/>
        <w:rPr>
          <w:rFonts w:ascii="Times New Roman" w:hAnsi="Times New Roman"/>
          <w:sz w:val="24"/>
          <w:szCs w:val="24"/>
        </w:rPr>
      </w:pPr>
      <w:r w:rsidRPr="00FB0A9C">
        <w:rPr>
          <w:rFonts w:ascii="Times New Roman" w:hAnsi="Times New Roman"/>
          <w:sz w:val="24"/>
          <w:szCs w:val="24"/>
        </w:rPr>
        <w:t xml:space="preserve">Большой  объем работы по оборудованию школьной столовой, реконструкции помещений был выполнен работниками школы, учащимися и их родителями.  </w:t>
      </w:r>
    </w:p>
    <w:p w:rsidR="004B2C88" w:rsidRPr="004B2C88" w:rsidRDefault="004B2C88" w:rsidP="002B68AD">
      <w:pPr>
        <w:pStyle w:val="aff"/>
        <w:ind w:firstLine="709"/>
        <w:jc w:val="both"/>
        <w:rPr>
          <w:sz w:val="24"/>
        </w:rPr>
      </w:pPr>
      <w:r w:rsidRPr="004B2C88">
        <w:rPr>
          <w:sz w:val="24"/>
        </w:rPr>
        <w:t xml:space="preserve">В соответствии с требованиями Стандарта для обеспечения всех предметных областей и внеурочной деятельности </w:t>
      </w:r>
      <w:r w:rsidR="00F74DB7">
        <w:rPr>
          <w:sz w:val="24"/>
        </w:rPr>
        <w:t>МБОУ СОШ №7</w:t>
      </w:r>
      <w:r w:rsidRPr="004B2C88">
        <w:rPr>
          <w:sz w:val="24"/>
        </w:rPr>
        <w:t xml:space="preserve"> обеспечен</w:t>
      </w:r>
      <w:r w:rsidR="00CD0D3B">
        <w:rPr>
          <w:sz w:val="24"/>
        </w:rPr>
        <w:t>а</w:t>
      </w:r>
      <w:r w:rsidRPr="004B2C88">
        <w:rPr>
          <w:sz w:val="24"/>
        </w:rPr>
        <w:t xml:space="preserve"> мебелью, офисным освещением, хозяйственным инвентарём и оборудован</w:t>
      </w:r>
      <w:r w:rsidR="00CD0D3B">
        <w:rPr>
          <w:sz w:val="24"/>
        </w:rPr>
        <w:t>а</w:t>
      </w:r>
      <w:r w:rsidRPr="004B2C88">
        <w:rPr>
          <w:sz w:val="24"/>
        </w:rPr>
        <w:t>:</w:t>
      </w:r>
    </w:p>
    <w:p w:rsidR="004B2C88" w:rsidRPr="004B2C88" w:rsidRDefault="004B2C88" w:rsidP="002B68AD">
      <w:pPr>
        <w:pStyle w:val="afffe"/>
        <w:spacing w:line="240" w:lineRule="auto"/>
        <w:ind w:firstLine="851"/>
        <w:rPr>
          <w:sz w:val="24"/>
          <w:szCs w:val="24"/>
        </w:rPr>
      </w:pPr>
      <w:r w:rsidRPr="004B2C88">
        <w:rPr>
          <w:sz w:val="24"/>
          <w:szCs w:val="24"/>
        </w:rPr>
        <w:t>• учебными кабинетами с автоматизированными рабочими местами обучающихся и педагогических работников;</w:t>
      </w:r>
    </w:p>
    <w:p w:rsidR="004B2C88" w:rsidRPr="004B2C88" w:rsidRDefault="004B2C88" w:rsidP="002B68AD">
      <w:pPr>
        <w:pStyle w:val="afffe"/>
        <w:spacing w:line="240" w:lineRule="auto"/>
        <w:ind w:firstLine="851"/>
        <w:rPr>
          <w:sz w:val="24"/>
          <w:szCs w:val="24"/>
        </w:rPr>
      </w:pPr>
      <w:r w:rsidRPr="004B2C88">
        <w:rPr>
          <w:sz w:val="24"/>
          <w:szCs w:val="24"/>
        </w:rPr>
        <w:lastRenderedPageBreak/>
        <w:t>• помещениями для занятий естественно-научной деятельностью, моделированием, техническим творчеством, иностранными языками;</w:t>
      </w:r>
    </w:p>
    <w:p w:rsidR="004B2C88" w:rsidRPr="004B2C88" w:rsidRDefault="004B2C88" w:rsidP="002B68AD">
      <w:pPr>
        <w:pStyle w:val="afffe"/>
        <w:spacing w:line="240" w:lineRule="auto"/>
        <w:ind w:firstLine="851"/>
        <w:rPr>
          <w:sz w:val="24"/>
          <w:szCs w:val="24"/>
        </w:rPr>
      </w:pPr>
      <w:r w:rsidRPr="004B2C88">
        <w:rPr>
          <w:sz w:val="24"/>
          <w:szCs w:val="24"/>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w:t>
      </w:r>
    </w:p>
    <w:p w:rsidR="004B2C88" w:rsidRPr="004B2C88" w:rsidRDefault="004B2C88" w:rsidP="002B68AD">
      <w:pPr>
        <w:pStyle w:val="afffe"/>
        <w:spacing w:line="240" w:lineRule="auto"/>
        <w:ind w:firstLine="851"/>
        <w:rPr>
          <w:sz w:val="24"/>
          <w:szCs w:val="24"/>
        </w:rPr>
      </w:pPr>
      <w:r w:rsidRPr="004B2C88">
        <w:rPr>
          <w:sz w:val="24"/>
          <w:szCs w:val="24"/>
        </w:rPr>
        <w:t>• спортивными сооружениями (зал</w:t>
      </w:r>
      <w:r w:rsidR="009F26C3">
        <w:rPr>
          <w:sz w:val="24"/>
          <w:szCs w:val="24"/>
        </w:rPr>
        <w:t>ом</w:t>
      </w:r>
      <w:r w:rsidRPr="004B2C88">
        <w:rPr>
          <w:sz w:val="24"/>
          <w:szCs w:val="24"/>
        </w:rPr>
        <w:t>, спортивн</w:t>
      </w:r>
      <w:r w:rsidR="009F26C3">
        <w:rPr>
          <w:sz w:val="24"/>
          <w:szCs w:val="24"/>
        </w:rPr>
        <w:t xml:space="preserve">ой </w:t>
      </w:r>
      <w:r w:rsidRPr="004B2C88">
        <w:rPr>
          <w:sz w:val="24"/>
          <w:szCs w:val="24"/>
        </w:rPr>
        <w:t xml:space="preserve"> пло</w:t>
      </w:r>
      <w:r w:rsidR="009F26C3">
        <w:rPr>
          <w:sz w:val="24"/>
          <w:szCs w:val="24"/>
        </w:rPr>
        <w:t>щадкой</w:t>
      </w:r>
      <w:r w:rsidRPr="004B2C88">
        <w:rPr>
          <w:sz w:val="24"/>
          <w:szCs w:val="24"/>
        </w:rPr>
        <w:t>), оснащёнными игровым, спортивным оборудованием и инвентарём;</w:t>
      </w:r>
    </w:p>
    <w:p w:rsidR="004B2C88" w:rsidRPr="004B2C88" w:rsidRDefault="004B2C88" w:rsidP="002B68AD">
      <w:pPr>
        <w:pStyle w:val="afffe"/>
        <w:spacing w:line="240" w:lineRule="auto"/>
        <w:ind w:firstLine="851"/>
        <w:rPr>
          <w:sz w:val="24"/>
          <w:szCs w:val="24"/>
        </w:rPr>
      </w:pPr>
      <w:r w:rsidRPr="004B2C88">
        <w:rPr>
          <w:sz w:val="24"/>
          <w:szCs w:val="24"/>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4B2C88" w:rsidRPr="004B2C88" w:rsidRDefault="004B2C88" w:rsidP="002B68AD">
      <w:pPr>
        <w:pStyle w:val="afffe"/>
        <w:spacing w:line="240" w:lineRule="auto"/>
        <w:ind w:firstLine="851"/>
        <w:rPr>
          <w:sz w:val="24"/>
          <w:szCs w:val="24"/>
        </w:rPr>
      </w:pPr>
      <w:r w:rsidRPr="004B2C88">
        <w:rPr>
          <w:sz w:val="24"/>
          <w:szCs w:val="24"/>
        </w:rPr>
        <w:t>• помещениями медицинского назначения;</w:t>
      </w:r>
    </w:p>
    <w:p w:rsidR="004B2C88" w:rsidRPr="004B2C88" w:rsidRDefault="004B2C88" w:rsidP="002B68AD">
      <w:pPr>
        <w:pStyle w:val="afffe"/>
        <w:spacing w:line="240" w:lineRule="auto"/>
        <w:ind w:firstLine="851"/>
        <w:rPr>
          <w:sz w:val="24"/>
          <w:szCs w:val="24"/>
        </w:rPr>
      </w:pPr>
      <w:r w:rsidRPr="004B2C88">
        <w:rPr>
          <w:sz w:val="24"/>
          <w:szCs w:val="24"/>
        </w:rPr>
        <w:t>• административными и иными помещениями, оснащёнными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4B2C88" w:rsidRPr="004B2C88" w:rsidRDefault="004B2C88" w:rsidP="002B68AD">
      <w:pPr>
        <w:pStyle w:val="afffe"/>
        <w:spacing w:line="240" w:lineRule="auto"/>
        <w:ind w:firstLine="851"/>
        <w:rPr>
          <w:sz w:val="24"/>
          <w:szCs w:val="24"/>
        </w:rPr>
      </w:pPr>
      <w:r w:rsidRPr="004B2C88">
        <w:rPr>
          <w:sz w:val="24"/>
          <w:szCs w:val="24"/>
        </w:rPr>
        <w:t>• гардеробами, санузлами, местами личной гигиены;</w:t>
      </w:r>
    </w:p>
    <w:p w:rsidR="004B2C88" w:rsidRDefault="004B2C88" w:rsidP="002B68AD">
      <w:pPr>
        <w:pStyle w:val="afffe"/>
        <w:spacing w:line="240" w:lineRule="auto"/>
        <w:ind w:firstLine="851"/>
        <w:rPr>
          <w:sz w:val="24"/>
          <w:szCs w:val="24"/>
        </w:rPr>
      </w:pPr>
      <w:r w:rsidRPr="004B2C88">
        <w:rPr>
          <w:sz w:val="24"/>
          <w:szCs w:val="24"/>
        </w:rPr>
        <w:t>• участком (территорией) с необходимым набором оснащённых зон.</w:t>
      </w:r>
    </w:p>
    <w:p w:rsidR="00F74DB7" w:rsidRPr="004B2C88" w:rsidRDefault="00F74DB7" w:rsidP="002B68AD">
      <w:pPr>
        <w:pStyle w:val="afffe"/>
        <w:spacing w:line="240" w:lineRule="auto"/>
        <w:ind w:firstLine="851"/>
        <w:rPr>
          <w:sz w:val="24"/>
          <w:szCs w:val="24"/>
        </w:rPr>
      </w:pPr>
    </w:p>
    <w:p w:rsidR="002046B5" w:rsidRPr="00BB32BF" w:rsidRDefault="002046B5" w:rsidP="00F74DB7">
      <w:pPr>
        <w:pStyle w:val="af9"/>
        <w:spacing w:before="0" w:beforeAutospacing="0" w:after="0" w:afterAutospacing="0"/>
        <w:jc w:val="both"/>
        <w:rPr>
          <w:b/>
          <w:color w:val="365F91"/>
        </w:rPr>
      </w:pPr>
      <w:r w:rsidRPr="00E6030E">
        <w:rPr>
          <w:b/>
        </w:rPr>
        <w:t>Организация питания учащихся</w:t>
      </w:r>
    </w:p>
    <w:p w:rsidR="002046B5" w:rsidRPr="00B93BC0" w:rsidRDefault="002046B5" w:rsidP="002B68AD">
      <w:pPr>
        <w:pStyle w:val="af9"/>
        <w:spacing w:before="0" w:beforeAutospacing="0" w:after="0" w:afterAutospacing="0"/>
        <w:ind w:right="200" w:firstLine="708"/>
        <w:jc w:val="both"/>
      </w:pPr>
      <w:r w:rsidRPr="00B93BC0">
        <w:t>Одним из приоритетных направлений работы школы является формирование культуры здорового образа жизни, создание здоровьесберегающего пространства.</w:t>
      </w:r>
    </w:p>
    <w:p w:rsidR="002046B5" w:rsidRPr="00B93BC0" w:rsidRDefault="002046B5" w:rsidP="002B68AD">
      <w:pPr>
        <w:spacing w:after="0" w:line="240" w:lineRule="auto"/>
        <w:ind w:firstLine="708"/>
        <w:jc w:val="both"/>
        <w:rPr>
          <w:rFonts w:ascii="Times New Roman" w:hAnsi="Times New Roman"/>
          <w:sz w:val="24"/>
          <w:szCs w:val="24"/>
        </w:rPr>
      </w:pPr>
      <w:r w:rsidRPr="00B93BC0">
        <w:rPr>
          <w:rFonts w:ascii="Times New Roman" w:hAnsi="Times New Roman"/>
          <w:sz w:val="24"/>
          <w:szCs w:val="24"/>
        </w:rPr>
        <w:t>В школе имеется столовая на 1</w:t>
      </w:r>
      <w:r w:rsidR="00F74DB7">
        <w:rPr>
          <w:rFonts w:ascii="Times New Roman" w:hAnsi="Times New Roman"/>
          <w:sz w:val="24"/>
          <w:szCs w:val="24"/>
        </w:rPr>
        <w:t>15</w:t>
      </w:r>
      <w:r w:rsidRPr="00B93BC0">
        <w:rPr>
          <w:rFonts w:ascii="Times New Roman" w:hAnsi="Times New Roman"/>
          <w:sz w:val="24"/>
          <w:szCs w:val="24"/>
        </w:rPr>
        <w:t xml:space="preserve"> мест, которая оснащена современным  технологическим оборудованием и обеспечивает горячим питанием учащихся. </w:t>
      </w:r>
    </w:p>
    <w:p w:rsidR="002046B5" w:rsidRPr="00B93BC0" w:rsidRDefault="00CD0D3B" w:rsidP="002B68A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046B5">
        <w:rPr>
          <w:rFonts w:ascii="Times New Roman" w:hAnsi="Times New Roman"/>
          <w:sz w:val="24"/>
          <w:szCs w:val="24"/>
        </w:rPr>
        <w:t>МБОУ СОШ №7</w:t>
      </w:r>
      <w:r w:rsidR="002046B5" w:rsidRPr="00B93BC0">
        <w:rPr>
          <w:rFonts w:ascii="Times New Roman" w:hAnsi="Times New Roman"/>
          <w:sz w:val="24"/>
          <w:szCs w:val="24"/>
        </w:rPr>
        <w:t xml:space="preserve"> обеспечивает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технологическая и кулинарная обработка продуктов и блюд, физиологически обоснованный режим питания. С этой целью разработано и согласовано с Центром гигиены и </w:t>
      </w:r>
      <w:r w:rsidR="00B872FB">
        <w:rPr>
          <w:rFonts w:ascii="Times New Roman" w:hAnsi="Times New Roman"/>
          <w:sz w:val="24"/>
          <w:szCs w:val="24"/>
        </w:rPr>
        <w:t xml:space="preserve">эпидемиологии в Алтайском крае </w:t>
      </w:r>
      <w:r w:rsidR="002046B5" w:rsidRPr="00B93BC0">
        <w:rPr>
          <w:rFonts w:ascii="Times New Roman" w:hAnsi="Times New Roman"/>
          <w:sz w:val="24"/>
          <w:szCs w:val="24"/>
        </w:rPr>
        <w:t>и в г. Алейске десятидневное цикличное меню. В  учебном графике предусмотрены перемены продолжительностью от 1</w:t>
      </w:r>
      <w:r w:rsidR="002046B5">
        <w:rPr>
          <w:rFonts w:ascii="Times New Roman" w:hAnsi="Times New Roman"/>
          <w:sz w:val="24"/>
          <w:szCs w:val="24"/>
        </w:rPr>
        <w:t>0</w:t>
      </w:r>
      <w:r w:rsidR="002046B5" w:rsidRPr="00B93BC0">
        <w:rPr>
          <w:rFonts w:ascii="Times New Roman" w:hAnsi="Times New Roman"/>
          <w:sz w:val="24"/>
          <w:szCs w:val="24"/>
        </w:rPr>
        <w:t xml:space="preserve"> до </w:t>
      </w:r>
      <w:r w:rsidR="002046B5">
        <w:rPr>
          <w:rFonts w:ascii="Times New Roman" w:hAnsi="Times New Roman"/>
          <w:sz w:val="24"/>
          <w:szCs w:val="24"/>
        </w:rPr>
        <w:t>2</w:t>
      </w:r>
      <w:r w:rsidR="002046B5" w:rsidRPr="00B93BC0">
        <w:rPr>
          <w:rFonts w:ascii="Times New Roman" w:hAnsi="Times New Roman"/>
          <w:sz w:val="24"/>
          <w:szCs w:val="24"/>
        </w:rPr>
        <w:t>0 минут, позволяющие увеличить время на прием пищи.</w:t>
      </w:r>
    </w:p>
    <w:p w:rsidR="002046B5" w:rsidRPr="00B93BC0" w:rsidRDefault="002046B5" w:rsidP="002B68AD">
      <w:pPr>
        <w:spacing w:after="0" w:line="240" w:lineRule="auto"/>
        <w:ind w:firstLine="567"/>
        <w:jc w:val="both"/>
        <w:rPr>
          <w:rFonts w:ascii="Times New Roman" w:hAnsi="Times New Roman"/>
          <w:sz w:val="24"/>
          <w:szCs w:val="24"/>
        </w:rPr>
      </w:pPr>
      <w:r w:rsidRPr="00B93BC0">
        <w:rPr>
          <w:rFonts w:ascii="Times New Roman" w:hAnsi="Times New Roman"/>
          <w:sz w:val="24"/>
          <w:szCs w:val="24"/>
        </w:rPr>
        <w:t xml:space="preserve"> Меню учитывает калорийность каждого приёма пищи, использование в рационе питания молочных продуктов, мяса, рыбы, овощей и фруктов.</w:t>
      </w:r>
    </w:p>
    <w:p w:rsidR="002046B5" w:rsidRPr="00B93BC0" w:rsidRDefault="002046B5" w:rsidP="002B68AD">
      <w:pPr>
        <w:spacing w:after="0" w:line="240" w:lineRule="auto"/>
        <w:ind w:firstLine="567"/>
        <w:jc w:val="both"/>
        <w:rPr>
          <w:rFonts w:ascii="Times New Roman" w:hAnsi="Times New Roman"/>
          <w:sz w:val="24"/>
          <w:szCs w:val="24"/>
        </w:rPr>
      </w:pPr>
      <w:r w:rsidRPr="00B93BC0">
        <w:rPr>
          <w:rFonts w:ascii="Times New Roman" w:hAnsi="Times New Roman"/>
          <w:sz w:val="24"/>
          <w:szCs w:val="24"/>
        </w:rPr>
        <w:t xml:space="preserve">Охват питанием школьников постоянно увеличивается: Обучающиеся начального звена охвачены </w:t>
      </w:r>
      <w:r>
        <w:rPr>
          <w:rFonts w:ascii="Times New Roman" w:hAnsi="Times New Roman"/>
          <w:sz w:val="24"/>
          <w:szCs w:val="24"/>
        </w:rPr>
        <w:t>98</w:t>
      </w:r>
      <w:r w:rsidRPr="00B93BC0">
        <w:rPr>
          <w:rFonts w:ascii="Times New Roman" w:hAnsi="Times New Roman"/>
          <w:sz w:val="24"/>
          <w:szCs w:val="24"/>
        </w:rPr>
        <w:t>% организованным питанием</w:t>
      </w:r>
      <w:r w:rsidR="006130B1">
        <w:rPr>
          <w:rFonts w:ascii="Times New Roman" w:hAnsi="Times New Roman"/>
          <w:sz w:val="24"/>
          <w:szCs w:val="24"/>
        </w:rPr>
        <w:t>.</w:t>
      </w:r>
      <w:r w:rsidRPr="00B93BC0">
        <w:rPr>
          <w:rFonts w:ascii="Times New Roman" w:hAnsi="Times New Roman"/>
          <w:sz w:val="24"/>
          <w:szCs w:val="24"/>
        </w:rPr>
        <w:t xml:space="preserve"> </w:t>
      </w:r>
    </w:p>
    <w:p w:rsidR="002046B5" w:rsidRPr="00B93BC0" w:rsidRDefault="002046B5" w:rsidP="002B68AD">
      <w:pPr>
        <w:spacing w:after="0" w:line="240" w:lineRule="auto"/>
        <w:ind w:firstLine="567"/>
        <w:jc w:val="both"/>
        <w:rPr>
          <w:rFonts w:ascii="Times New Roman" w:hAnsi="Times New Roman"/>
          <w:color w:val="FF0000"/>
          <w:sz w:val="24"/>
          <w:szCs w:val="24"/>
        </w:rPr>
      </w:pPr>
      <w:r w:rsidRPr="00B93BC0">
        <w:rPr>
          <w:rFonts w:ascii="Times New Roman" w:hAnsi="Times New Roman"/>
          <w:sz w:val="24"/>
          <w:szCs w:val="24"/>
        </w:rPr>
        <w:t>Льготным питанием охвачены 100% учащихся из малообеспеченных, многодетных семей, неполных семей и учащи</w:t>
      </w:r>
      <w:r w:rsidR="006130B1">
        <w:rPr>
          <w:rFonts w:ascii="Times New Roman" w:hAnsi="Times New Roman"/>
          <w:sz w:val="24"/>
          <w:szCs w:val="24"/>
        </w:rPr>
        <w:t>х</w:t>
      </w:r>
      <w:r w:rsidR="00B872FB">
        <w:rPr>
          <w:rFonts w:ascii="Times New Roman" w:hAnsi="Times New Roman"/>
          <w:sz w:val="24"/>
          <w:szCs w:val="24"/>
        </w:rPr>
        <w:t xml:space="preserve">ся под опекой, </w:t>
      </w:r>
      <w:r w:rsidRPr="00B93BC0">
        <w:rPr>
          <w:rFonts w:ascii="Times New Roman" w:hAnsi="Times New Roman"/>
          <w:sz w:val="24"/>
          <w:szCs w:val="24"/>
        </w:rPr>
        <w:t>данный вид питания организован на основании Постановления главы администрации города Алейска «Об организации питания обучающихся в муниципальных общеобразовательных учреждениях».</w:t>
      </w:r>
    </w:p>
    <w:p w:rsidR="002046B5" w:rsidRPr="00B93BC0" w:rsidRDefault="002046B5" w:rsidP="002B68AD">
      <w:pPr>
        <w:spacing w:after="0" w:line="240" w:lineRule="auto"/>
        <w:jc w:val="both"/>
        <w:rPr>
          <w:rFonts w:ascii="Times New Roman" w:hAnsi="Times New Roman"/>
          <w:b/>
          <w:sz w:val="24"/>
          <w:szCs w:val="24"/>
        </w:rPr>
      </w:pPr>
    </w:p>
    <w:p w:rsidR="002046B5" w:rsidRPr="002C1F8A" w:rsidRDefault="002046B5" w:rsidP="002B68AD">
      <w:pPr>
        <w:spacing w:after="0" w:line="240" w:lineRule="auto"/>
        <w:jc w:val="both"/>
        <w:rPr>
          <w:rFonts w:ascii="Times New Roman" w:hAnsi="Times New Roman"/>
          <w:b/>
          <w:sz w:val="24"/>
          <w:szCs w:val="24"/>
        </w:rPr>
      </w:pPr>
      <w:r w:rsidRPr="002C1F8A">
        <w:rPr>
          <w:rFonts w:ascii="Times New Roman" w:hAnsi="Times New Roman"/>
          <w:b/>
          <w:sz w:val="24"/>
          <w:szCs w:val="24"/>
        </w:rPr>
        <w:t>Здоровьесбережение школьников</w:t>
      </w:r>
    </w:p>
    <w:p w:rsidR="002046B5" w:rsidRPr="002C1F8A" w:rsidRDefault="002046B5" w:rsidP="002B68AD">
      <w:pPr>
        <w:spacing w:after="0" w:line="240" w:lineRule="auto"/>
        <w:ind w:firstLine="708"/>
        <w:jc w:val="both"/>
        <w:rPr>
          <w:rFonts w:ascii="Times New Roman" w:hAnsi="Times New Roman"/>
          <w:sz w:val="24"/>
          <w:szCs w:val="24"/>
        </w:rPr>
      </w:pPr>
      <w:r w:rsidRPr="002C1F8A">
        <w:rPr>
          <w:rFonts w:ascii="Times New Roman" w:hAnsi="Times New Roman"/>
          <w:sz w:val="24"/>
          <w:szCs w:val="24"/>
        </w:rPr>
        <w:t xml:space="preserve">Уже много лет школа работает по программе формирования здорового образа жизни. Она состоит из нескольких  блоков и охватывает всех участников образовательного процесса. </w:t>
      </w:r>
    </w:p>
    <w:p w:rsidR="002046B5" w:rsidRDefault="002046B5" w:rsidP="002B68AD">
      <w:pPr>
        <w:pStyle w:val="af9"/>
        <w:spacing w:before="0" w:beforeAutospacing="0" w:after="0" w:afterAutospacing="0"/>
        <w:ind w:firstLine="708"/>
        <w:jc w:val="both"/>
      </w:pPr>
      <w:r w:rsidRPr="002C1F8A">
        <w:t xml:space="preserve">В школе сформировались ценнейшие традиции в обучении и воспитании – создание условий для получения качественного образования, сохранения и укрепления здоровья учащихся. </w:t>
      </w:r>
      <w:r>
        <w:t xml:space="preserve"> Ведется работа по улучшению оздоровительной инфраструктуры ОУ, так как есть ряд нерешенных проблем, связанных с отсутствием медицинского пункта, медика.</w:t>
      </w:r>
    </w:p>
    <w:p w:rsidR="002046B5" w:rsidRPr="002C1F8A" w:rsidRDefault="002046B5" w:rsidP="002B68AD">
      <w:pPr>
        <w:pStyle w:val="af9"/>
        <w:spacing w:before="0" w:beforeAutospacing="0" w:after="0" w:afterAutospacing="0"/>
        <w:ind w:firstLine="708"/>
        <w:jc w:val="both"/>
      </w:pP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0"/>
        <w:gridCol w:w="2694"/>
      </w:tblGrid>
      <w:tr w:rsidR="002046B5" w:rsidRPr="006566C7" w:rsidTr="008E6A70">
        <w:trPr>
          <w:jc w:val="center"/>
        </w:trPr>
        <w:tc>
          <w:tcPr>
            <w:tcW w:w="9104" w:type="dxa"/>
            <w:gridSpan w:val="2"/>
          </w:tcPr>
          <w:p w:rsidR="002046B5" w:rsidRPr="006566C7" w:rsidRDefault="002046B5" w:rsidP="002B68AD">
            <w:pPr>
              <w:spacing w:after="0" w:line="240" w:lineRule="auto"/>
              <w:jc w:val="both"/>
              <w:rPr>
                <w:rFonts w:ascii="Times New Roman" w:hAnsi="Times New Roman"/>
                <w:b/>
                <w:i/>
                <w:sz w:val="24"/>
                <w:szCs w:val="24"/>
              </w:rPr>
            </w:pPr>
            <w:r w:rsidRPr="006566C7">
              <w:rPr>
                <w:rFonts w:ascii="Times New Roman" w:hAnsi="Times New Roman"/>
                <w:b/>
                <w:i/>
                <w:sz w:val="24"/>
                <w:szCs w:val="24"/>
              </w:rPr>
              <w:t>Оздоровительная инфраструктура учреждения (в учреждении имеется)</w:t>
            </w:r>
          </w:p>
        </w:tc>
      </w:tr>
      <w:tr w:rsidR="002046B5" w:rsidRPr="006566C7" w:rsidTr="008E6A70">
        <w:trPr>
          <w:jc w:val="center"/>
        </w:trPr>
        <w:tc>
          <w:tcPr>
            <w:tcW w:w="6410" w:type="dxa"/>
          </w:tcPr>
          <w:p w:rsidR="002046B5" w:rsidRPr="006566C7" w:rsidRDefault="006130B1" w:rsidP="006130B1">
            <w:pPr>
              <w:spacing w:after="0" w:line="240" w:lineRule="auto"/>
              <w:jc w:val="both"/>
              <w:rPr>
                <w:rFonts w:ascii="Times New Roman" w:hAnsi="Times New Roman"/>
                <w:sz w:val="24"/>
                <w:szCs w:val="24"/>
              </w:rPr>
            </w:pPr>
            <w:r>
              <w:rPr>
                <w:rFonts w:ascii="Times New Roman" w:hAnsi="Times New Roman"/>
                <w:sz w:val="24"/>
                <w:szCs w:val="24"/>
              </w:rPr>
              <w:t>Помещение для м</w:t>
            </w:r>
            <w:r w:rsidR="002046B5" w:rsidRPr="006566C7">
              <w:rPr>
                <w:rFonts w:ascii="Times New Roman" w:hAnsi="Times New Roman"/>
                <w:sz w:val="24"/>
                <w:szCs w:val="24"/>
              </w:rPr>
              <w:t>едицинск</w:t>
            </w:r>
            <w:r>
              <w:rPr>
                <w:rFonts w:ascii="Times New Roman" w:hAnsi="Times New Roman"/>
                <w:sz w:val="24"/>
                <w:szCs w:val="24"/>
              </w:rPr>
              <w:t>ого</w:t>
            </w:r>
            <w:r w:rsidR="002046B5" w:rsidRPr="006566C7">
              <w:rPr>
                <w:rFonts w:ascii="Times New Roman" w:hAnsi="Times New Roman"/>
                <w:sz w:val="24"/>
                <w:szCs w:val="24"/>
              </w:rPr>
              <w:t xml:space="preserve"> кабинет</w:t>
            </w:r>
            <w:r>
              <w:rPr>
                <w:rFonts w:ascii="Times New Roman" w:hAnsi="Times New Roman"/>
                <w:sz w:val="24"/>
                <w:szCs w:val="24"/>
              </w:rPr>
              <w:t>а</w:t>
            </w:r>
            <w:r w:rsidR="002046B5" w:rsidRPr="006566C7">
              <w:rPr>
                <w:rFonts w:ascii="Times New Roman" w:hAnsi="Times New Roman"/>
                <w:sz w:val="24"/>
                <w:szCs w:val="24"/>
              </w:rPr>
              <w:t xml:space="preserve"> (да, нет)</w:t>
            </w:r>
          </w:p>
        </w:tc>
        <w:tc>
          <w:tcPr>
            <w:tcW w:w="2694" w:type="dxa"/>
          </w:tcPr>
          <w:p w:rsidR="002046B5" w:rsidRPr="006566C7" w:rsidRDefault="006130B1" w:rsidP="002B68AD">
            <w:pPr>
              <w:spacing w:after="0" w:line="240" w:lineRule="auto"/>
              <w:jc w:val="both"/>
              <w:rPr>
                <w:rFonts w:ascii="Times New Roman" w:hAnsi="Times New Roman"/>
                <w:i/>
                <w:sz w:val="24"/>
                <w:szCs w:val="24"/>
              </w:rPr>
            </w:pPr>
            <w:r>
              <w:rPr>
                <w:rFonts w:ascii="Times New Roman" w:hAnsi="Times New Roman"/>
                <w:i/>
                <w:sz w:val="24"/>
                <w:szCs w:val="24"/>
              </w:rPr>
              <w:t>да</w:t>
            </w:r>
          </w:p>
        </w:tc>
      </w:tr>
      <w:tr w:rsidR="002046B5" w:rsidRPr="006566C7" w:rsidTr="008E6A70">
        <w:trPr>
          <w:jc w:val="center"/>
        </w:trPr>
        <w:tc>
          <w:tcPr>
            <w:tcW w:w="6410" w:type="dxa"/>
          </w:tcPr>
          <w:p w:rsidR="002046B5" w:rsidRPr="006566C7" w:rsidRDefault="002046B5" w:rsidP="002B68AD">
            <w:pPr>
              <w:spacing w:after="0" w:line="240" w:lineRule="auto"/>
              <w:jc w:val="both"/>
              <w:rPr>
                <w:rFonts w:ascii="Times New Roman" w:hAnsi="Times New Roman"/>
                <w:sz w:val="24"/>
                <w:szCs w:val="24"/>
              </w:rPr>
            </w:pPr>
            <w:r w:rsidRPr="006566C7">
              <w:rPr>
                <w:rFonts w:ascii="Times New Roman" w:hAnsi="Times New Roman"/>
                <w:sz w:val="24"/>
                <w:szCs w:val="24"/>
              </w:rPr>
              <w:t>Закрытый спортивный зал (да, нет)</w:t>
            </w:r>
          </w:p>
        </w:tc>
        <w:tc>
          <w:tcPr>
            <w:tcW w:w="2694" w:type="dxa"/>
          </w:tcPr>
          <w:p w:rsidR="002046B5" w:rsidRPr="006566C7" w:rsidRDefault="002046B5" w:rsidP="002B68AD">
            <w:pPr>
              <w:spacing w:after="0" w:line="240" w:lineRule="auto"/>
              <w:jc w:val="both"/>
              <w:rPr>
                <w:rFonts w:ascii="Times New Roman" w:hAnsi="Times New Roman"/>
                <w:i/>
                <w:sz w:val="24"/>
                <w:szCs w:val="24"/>
              </w:rPr>
            </w:pPr>
            <w:r w:rsidRPr="006566C7">
              <w:rPr>
                <w:rFonts w:ascii="Times New Roman" w:hAnsi="Times New Roman"/>
                <w:i/>
                <w:sz w:val="24"/>
                <w:szCs w:val="24"/>
              </w:rPr>
              <w:t>да</w:t>
            </w:r>
          </w:p>
        </w:tc>
      </w:tr>
      <w:tr w:rsidR="002046B5" w:rsidRPr="006566C7" w:rsidTr="008E6A70">
        <w:trPr>
          <w:jc w:val="center"/>
        </w:trPr>
        <w:tc>
          <w:tcPr>
            <w:tcW w:w="6410" w:type="dxa"/>
          </w:tcPr>
          <w:p w:rsidR="002046B5" w:rsidRPr="006566C7" w:rsidRDefault="002046B5" w:rsidP="002B68AD">
            <w:pPr>
              <w:spacing w:after="0" w:line="240" w:lineRule="auto"/>
              <w:jc w:val="both"/>
              <w:rPr>
                <w:rFonts w:ascii="Times New Roman" w:hAnsi="Times New Roman"/>
                <w:sz w:val="24"/>
                <w:szCs w:val="24"/>
              </w:rPr>
            </w:pPr>
            <w:r w:rsidRPr="006566C7">
              <w:rPr>
                <w:rFonts w:ascii="Times New Roman" w:hAnsi="Times New Roman"/>
                <w:sz w:val="24"/>
                <w:szCs w:val="24"/>
              </w:rPr>
              <w:t>Открытая спортивная площадка (да, нет)</w:t>
            </w:r>
          </w:p>
        </w:tc>
        <w:tc>
          <w:tcPr>
            <w:tcW w:w="2694" w:type="dxa"/>
          </w:tcPr>
          <w:p w:rsidR="002046B5" w:rsidRPr="006566C7" w:rsidRDefault="002046B5" w:rsidP="002B68AD">
            <w:pPr>
              <w:spacing w:after="0" w:line="240" w:lineRule="auto"/>
              <w:jc w:val="both"/>
              <w:rPr>
                <w:rFonts w:ascii="Times New Roman" w:hAnsi="Times New Roman"/>
                <w:i/>
                <w:sz w:val="24"/>
                <w:szCs w:val="24"/>
              </w:rPr>
            </w:pPr>
            <w:r w:rsidRPr="006566C7">
              <w:rPr>
                <w:rFonts w:ascii="Times New Roman" w:hAnsi="Times New Roman"/>
                <w:i/>
                <w:sz w:val="24"/>
                <w:szCs w:val="24"/>
              </w:rPr>
              <w:t>да</w:t>
            </w:r>
          </w:p>
        </w:tc>
      </w:tr>
      <w:tr w:rsidR="002046B5" w:rsidRPr="006566C7" w:rsidTr="008E6A70">
        <w:trPr>
          <w:jc w:val="center"/>
        </w:trPr>
        <w:tc>
          <w:tcPr>
            <w:tcW w:w="9104" w:type="dxa"/>
            <w:gridSpan w:val="2"/>
          </w:tcPr>
          <w:p w:rsidR="002046B5" w:rsidRPr="006566C7" w:rsidRDefault="002046B5" w:rsidP="002B68AD">
            <w:pPr>
              <w:spacing w:after="0" w:line="240" w:lineRule="auto"/>
              <w:jc w:val="both"/>
              <w:rPr>
                <w:rFonts w:ascii="Times New Roman" w:hAnsi="Times New Roman"/>
                <w:b/>
                <w:i/>
                <w:sz w:val="24"/>
                <w:szCs w:val="24"/>
              </w:rPr>
            </w:pPr>
            <w:r w:rsidRPr="006566C7">
              <w:rPr>
                <w:rFonts w:ascii="Times New Roman" w:hAnsi="Times New Roman"/>
                <w:b/>
                <w:i/>
                <w:sz w:val="24"/>
                <w:szCs w:val="24"/>
              </w:rPr>
              <w:t>Здоровьесберегающая деятельность учреждения</w:t>
            </w:r>
          </w:p>
        </w:tc>
      </w:tr>
      <w:tr w:rsidR="002046B5" w:rsidRPr="006566C7" w:rsidTr="008E6A70">
        <w:trPr>
          <w:jc w:val="center"/>
        </w:trPr>
        <w:tc>
          <w:tcPr>
            <w:tcW w:w="6410" w:type="dxa"/>
          </w:tcPr>
          <w:p w:rsidR="002046B5" w:rsidRPr="006566C7" w:rsidRDefault="002046B5" w:rsidP="002B68AD">
            <w:pPr>
              <w:spacing w:after="0" w:line="240" w:lineRule="auto"/>
              <w:jc w:val="both"/>
              <w:rPr>
                <w:rFonts w:ascii="Times New Roman" w:hAnsi="Times New Roman"/>
                <w:sz w:val="24"/>
                <w:szCs w:val="24"/>
              </w:rPr>
            </w:pPr>
            <w:r w:rsidRPr="006566C7">
              <w:rPr>
                <w:rFonts w:ascii="Times New Roman" w:hAnsi="Times New Roman"/>
                <w:sz w:val="24"/>
                <w:szCs w:val="24"/>
              </w:rPr>
              <w:t>Расписание занятий соответствует имеющимся гигиениче</w:t>
            </w:r>
            <w:r w:rsidRPr="006566C7">
              <w:rPr>
                <w:rFonts w:ascii="Times New Roman" w:hAnsi="Times New Roman"/>
                <w:sz w:val="24"/>
                <w:szCs w:val="24"/>
              </w:rPr>
              <w:lastRenderedPageBreak/>
              <w:t>ским требованиям (да, нет)</w:t>
            </w:r>
          </w:p>
        </w:tc>
        <w:tc>
          <w:tcPr>
            <w:tcW w:w="2694" w:type="dxa"/>
          </w:tcPr>
          <w:p w:rsidR="002046B5" w:rsidRPr="006566C7" w:rsidRDefault="002046B5" w:rsidP="002B68AD">
            <w:pPr>
              <w:spacing w:after="0" w:line="240" w:lineRule="auto"/>
              <w:jc w:val="both"/>
              <w:rPr>
                <w:rFonts w:ascii="Times New Roman" w:hAnsi="Times New Roman"/>
                <w:i/>
                <w:sz w:val="24"/>
                <w:szCs w:val="24"/>
              </w:rPr>
            </w:pPr>
            <w:r w:rsidRPr="006566C7">
              <w:rPr>
                <w:rFonts w:ascii="Times New Roman" w:hAnsi="Times New Roman"/>
                <w:i/>
                <w:sz w:val="24"/>
                <w:szCs w:val="24"/>
              </w:rPr>
              <w:lastRenderedPageBreak/>
              <w:t>Да</w:t>
            </w:r>
          </w:p>
        </w:tc>
      </w:tr>
      <w:tr w:rsidR="002046B5" w:rsidRPr="006566C7" w:rsidTr="008E6A70">
        <w:trPr>
          <w:jc w:val="center"/>
        </w:trPr>
        <w:tc>
          <w:tcPr>
            <w:tcW w:w="6410" w:type="dxa"/>
          </w:tcPr>
          <w:p w:rsidR="002046B5" w:rsidRPr="006566C7" w:rsidRDefault="002046B5" w:rsidP="002B68AD">
            <w:pPr>
              <w:spacing w:after="0" w:line="240" w:lineRule="auto"/>
              <w:jc w:val="both"/>
              <w:rPr>
                <w:rFonts w:ascii="Times New Roman" w:hAnsi="Times New Roman"/>
                <w:sz w:val="24"/>
                <w:szCs w:val="24"/>
              </w:rPr>
            </w:pPr>
            <w:r w:rsidRPr="006566C7">
              <w:rPr>
                <w:rFonts w:ascii="Times New Roman" w:hAnsi="Times New Roman"/>
                <w:sz w:val="24"/>
                <w:szCs w:val="24"/>
              </w:rPr>
              <w:lastRenderedPageBreak/>
              <w:t>Объем домашних заданий обучающимся соответствует гигиеническим требованиям (да, нет)</w:t>
            </w:r>
          </w:p>
        </w:tc>
        <w:tc>
          <w:tcPr>
            <w:tcW w:w="2694" w:type="dxa"/>
          </w:tcPr>
          <w:p w:rsidR="002046B5" w:rsidRPr="006566C7" w:rsidRDefault="002046B5" w:rsidP="002B68AD">
            <w:pPr>
              <w:spacing w:after="0" w:line="240" w:lineRule="auto"/>
              <w:jc w:val="both"/>
              <w:rPr>
                <w:rFonts w:ascii="Times New Roman" w:hAnsi="Times New Roman"/>
                <w:i/>
                <w:sz w:val="24"/>
                <w:szCs w:val="24"/>
              </w:rPr>
            </w:pPr>
            <w:r w:rsidRPr="006566C7">
              <w:rPr>
                <w:rFonts w:ascii="Times New Roman" w:hAnsi="Times New Roman"/>
                <w:i/>
                <w:sz w:val="24"/>
                <w:szCs w:val="24"/>
              </w:rPr>
              <w:t>Да</w:t>
            </w:r>
          </w:p>
        </w:tc>
      </w:tr>
      <w:tr w:rsidR="002046B5" w:rsidRPr="006566C7" w:rsidTr="008E6A70">
        <w:trPr>
          <w:jc w:val="center"/>
        </w:trPr>
        <w:tc>
          <w:tcPr>
            <w:tcW w:w="6410" w:type="dxa"/>
            <w:tcBorders>
              <w:bottom w:val="nil"/>
            </w:tcBorders>
          </w:tcPr>
          <w:p w:rsidR="002046B5" w:rsidRDefault="002046B5" w:rsidP="002B68AD">
            <w:pPr>
              <w:spacing w:after="0" w:line="240" w:lineRule="auto"/>
              <w:jc w:val="both"/>
              <w:rPr>
                <w:rFonts w:ascii="Times New Roman" w:hAnsi="Times New Roman"/>
                <w:sz w:val="24"/>
                <w:szCs w:val="24"/>
              </w:rPr>
            </w:pPr>
            <w:r w:rsidRPr="006566C7">
              <w:rPr>
                <w:rFonts w:ascii="Times New Roman" w:hAnsi="Times New Roman"/>
                <w:sz w:val="24"/>
                <w:szCs w:val="24"/>
              </w:rPr>
              <w:t>Средний объем еженедельной организованной двигательной активности обучающихся в расчете на 1 человека</w:t>
            </w:r>
          </w:p>
          <w:p w:rsidR="006130B1" w:rsidRPr="006566C7" w:rsidRDefault="006130B1" w:rsidP="002B68AD">
            <w:pPr>
              <w:spacing w:after="0" w:line="240" w:lineRule="auto"/>
              <w:jc w:val="both"/>
              <w:rPr>
                <w:rFonts w:ascii="Times New Roman" w:hAnsi="Times New Roman"/>
                <w:sz w:val="24"/>
                <w:szCs w:val="24"/>
              </w:rPr>
            </w:pPr>
          </w:p>
        </w:tc>
        <w:tc>
          <w:tcPr>
            <w:tcW w:w="2694" w:type="dxa"/>
            <w:tcBorders>
              <w:bottom w:val="nil"/>
            </w:tcBorders>
          </w:tcPr>
          <w:p w:rsidR="002046B5" w:rsidRPr="006566C7" w:rsidRDefault="002046B5" w:rsidP="002B68AD">
            <w:pPr>
              <w:spacing w:after="0" w:line="240" w:lineRule="auto"/>
              <w:jc w:val="both"/>
              <w:rPr>
                <w:rFonts w:ascii="Times New Roman" w:hAnsi="Times New Roman"/>
                <w:i/>
                <w:sz w:val="24"/>
                <w:szCs w:val="24"/>
              </w:rPr>
            </w:pPr>
            <w:r w:rsidRPr="006566C7">
              <w:rPr>
                <w:rFonts w:ascii="Times New Roman" w:hAnsi="Times New Roman"/>
                <w:i/>
                <w:sz w:val="24"/>
                <w:szCs w:val="24"/>
              </w:rPr>
              <w:t>4,8</w:t>
            </w:r>
          </w:p>
        </w:tc>
      </w:tr>
      <w:tr w:rsidR="002046B5" w:rsidRPr="006566C7" w:rsidTr="008E6A70">
        <w:trPr>
          <w:jc w:val="center"/>
        </w:trPr>
        <w:tc>
          <w:tcPr>
            <w:tcW w:w="6410" w:type="dxa"/>
          </w:tcPr>
          <w:p w:rsidR="002046B5" w:rsidRPr="006566C7" w:rsidRDefault="002046B5" w:rsidP="002B68AD">
            <w:pPr>
              <w:spacing w:after="0" w:line="240" w:lineRule="auto"/>
              <w:jc w:val="both"/>
              <w:rPr>
                <w:rFonts w:ascii="Times New Roman" w:hAnsi="Times New Roman"/>
                <w:sz w:val="24"/>
                <w:szCs w:val="24"/>
              </w:rPr>
            </w:pPr>
            <w:r w:rsidRPr="006566C7">
              <w:rPr>
                <w:rFonts w:ascii="Times New Roman" w:hAnsi="Times New Roman"/>
                <w:sz w:val="24"/>
                <w:szCs w:val="24"/>
              </w:rPr>
              <w:t>Диспансеризация обучающихся (периодичность)</w:t>
            </w:r>
          </w:p>
        </w:tc>
        <w:tc>
          <w:tcPr>
            <w:tcW w:w="2694" w:type="dxa"/>
          </w:tcPr>
          <w:p w:rsidR="002046B5" w:rsidRPr="006566C7" w:rsidRDefault="002046B5" w:rsidP="002B68AD">
            <w:pPr>
              <w:spacing w:after="0" w:line="240" w:lineRule="auto"/>
              <w:jc w:val="both"/>
              <w:rPr>
                <w:rFonts w:ascii="Times New Roman" w:hAnsi="Times New Roman"/>
                <w:i/>
                <w:sz w:val="24"/>
                <w:szCs w:val="24"/>
              </w:rPr>
            </w:pPr>
            <w:r w:rsidRPr="006566C7">
              <w:rPr>
                <w:rFonts w:ascii="Times New Roman" w:hAnsi="Times New Roman"/>
                <w:i/>
                <w:sz w:val="24"/>
                <w:szCs w:val="24"/>
              </w:rPr>
              <w:t>ежегодно</w:t>
            </w:r>
          </w:p>
        </w:tc>
      </w:tr>
      <w:tr w:rsidR="002046B5" w:rsidRPr="006566C7" w:rsidTr="008E6A70">
        <w:trPr>
          <w:jc w:val="center"/>
        </w:trPr>
        <w:tc>
          <w:tcPr>
            <w:tcW w:w="6410" w:type="dxa"/>
          </w:tcPr>
          <w:p w:rsidR="002046B5" w:rsidRPr="006566C7" w:rsidRDefault="002046B5" w:rsidP="002B68AD">
            <w:pPr>
              <w:spacing w:after="0" w:line="240" w:lineRule="auto"/>
              <w:jc w:val="both"/>
              <w:rPr>
                <w:rFonts w:ascii="Times New Roman" w:hAnsi="Times New Roman"/>
                <w:sz w:val="24"/>
                <w:szCs w:val="24"/>
              </w:rPr>
            </w:pPr>
            <w:r w:rsidRPr="006566C7">
              <w:rPr>
                <w:rFonts w:ascii="Times New Roman" w:hAnsi="Times New Roman"/>
                <w:sz w:val="24"/>
                <w:szCs w:val="24"/>
              </w:rPr>
              <w:t>Проведение  профилактических осмотров работников (периодичность)</w:t>
            </w:r>
          </w:p>
        </w:tc>
        <w:tc>
          <w:tcPr>
            <w:tcW w:w="2694" w:type="dxa"/>
          </w:tcPr>
          <w:p w:rsidR="002046B5" w:rsidRPr="006566C7" w:rsidRDefault="002046B5" w:rsidP="002B68AD">
            <w:pPr>
              <w:spacing w:after="0" w:line="240" w:lineRule="auto"/>
              <w:jc w:val="both"/>
              <w:rPr>
                <w:rFonts w:ascii="Times New Roman" w:hAnsi="Times New Roman"/>
                <w:i/>
                <w:sz w:val="24"/>
                <w:szCs w:val="24"/>
              </w:rPr>
            </w:pPr>
            <w:r w:rsidRPr="006566C7">
              <w:rPr>
                <w:rFonts w:ascii="Times New Roman" w:hAnsi="Times New Roman"/>
                <w:i/>
                <w:sz w:val="24"/>
                <w:szCs w:val="24"/>
              </w:rPr>
              <w:t>Один раз в год</w:t>
            </w:r>
          </w:p>
        </w:tc>
      </w:tr>
      <w:tr w:rsidR="002046B5" w:rsidRPr="006566C7" w:rsidTr="008E6A70">
        <w:trPr>
          <w:jc w:val="center"/>
        </w:trPr>
        <w:tc>
          <w:tcPr>
            <w:tcW w:w="6410" w:type="dxa"/>
          </w:tcPr>
          <w:p w:rsidR="002046B5" w:rsidRPr="006566C7" w:rsidRDefault="002046B5" w:rsidP="002B68AD">
            <w:pPr>
              <w:spacing w:after="0" w:line="240" w:lineRule="auto"/>
              <w:jc w:val="both"/>
              <w:rPr>
                <w:rFonts w:ascii="Times New Roman" w:hAnsi="Times New Roman"/>
                <w:sz w:val="24"/>
                <w:szCs w:val="24"/>
              </w:rPr>
            </w:pPr>
            <w:r w:rsidRPr="006566C7">
              <w:rPr>
                <w:rFonts w:ascii="Times New Roman" w:hAnsi="Times New Roman"/>
                <w:sz w:val="24"/>
                <w:szCs w:val="24"/>
              </w:rPr>
              <w:t>Профилактические прививки (периодичность)</w:t>
            </w:r>
          </w:p>
        </w:tc>
        <w:tc>
          <w:tcPr>
            <w:tcW w:w="2694" w:type="dxa"/>
          </w:tcPr>
          <w:p w:rsidR="002046B5" w:rsidRPr="006566C7" w:rsidRDefault="002046B5" w:rsidP="002B68AD">
            <w:pPr>
              <w:spacing w:after="0" w:line="240" w:lineRule="auto"/>
              <w:jc w:val="both"/>
              <w:rPr>
                <w:rFonts w:ascii="Times New Roman" w:hAnsi="Times New Roman"/>
                <w:i/>
                <w:sz w:val="24"/>
                <w:szCs w:val="24"/>
              </w:rPr>
            </w:pPr>
            <w:r w:rsidRPr="006566C7">
              <w:rPr>
                <w:rFonts w:ascii="Times New Roman" w:hAnsi="Times New Roman"/>
                <w:i/>
                <w:sz w:val="24"/>
                <w:szCs w:val="24"/>
              </w:rPr>
              <w:t>По возрасту</w:t>
            </w:r>
          </w:p>
        </w:tc>
      </w:tr>
      <w:tr w:rsidR="002046B5" w:rsidRPr="006566C7" w:rsidTr="008E6A70">
        <w:trPr>
          <w:jc w:val="center"/>
        </w:trPr>
        <w:tc>
          <w:tcPr>
            <w:tcW w:w="6410" w:type="dxa"/>
          </w:tcPr>
          <w:p w:rsidR="002046B5" w:rsidRPr="006566C7" w:rsidRDefault="002046B5" w:rsidP="002B68AD">
            <w:pPr>
              <w:spacing w:after="0" w:line="240" w:lineRule="auto"/>
              <w:jc w:val="both"/>
              <w:rPr>
                <w:rFonts w:ascii="Times New Roman" w:hAnsi="Times New Roman"/>
                <w:sz w:val="24"/>
                <w:szCs w:val="24"/>
              </w:rPr>
            </w:pPr>
            <w:r w:rsidRPr="006566C7">
              <w:rPr>
                <w:rFonts w:ascii="Times New Roman" w:hAnsi="Times New Roman"/>
                <w:sz w:val="24"/>
                <w:szCs w:val="24"/>
              </w:rPr>
              <w:t>Дни здоровья (периодичность)</w:t>
            </w:r>
          </w:p>
        </w:tc>
        <w:tc>
          <w:tcPr>
            <w:tcW w:w="2694" w:type="dxa"/>
          </w:tcPr>
          <w:p w:rsidR="002046B5" w:rsidRPr="006566C7" w:rsidRDefault="002046B5" w:rsidP="002B68AD">
            <w:pPr>
              <w:spacing w:after="0" w:line="240" w:lineRule="auto"/>
              <w:jc w:val="both"/>
              <w:rPr>
                <w:rFonts w:ascii="Times New Roman" w:hAnsi="Times New Roman"/>
                <w:i/>
                <w:sz w:val="24"/>
                <w:szCs w:val="24"/>
              </w:rPr>
            </w:pPr>
            <w:r w:rsidRPr="006566C7">
              <w:rPr>
                <w:rFonts w:ascii="Times New Roman" w:hAnsi="Times New Roman"/>
                <w:i/>
                <w:sz w:val="24"/>
                <w:szCs w:val="24"/>
              </w:rPr>
              <w:t>Два раза в год</w:t>
            </w:r>
          </w:p>
        </w:tc>
      </w:tr>
      <w:tr w:rsidR="002046B5" w:rsidRPr="006566C7" w:rsidTr="008E6A70">
        <w:trPr>
          <w:jc w:val="center"/>
        </w:trPr>
        <w:tc>
          <w:tcPr>
            <w:tcW w:w="6410" w:type="dxa"/>
          </w:tcPr>
          <w:p w:rsidR="002046B5" w:rsidRPr="006566C7" w:rsidRDefault="002046B5" w:rsidP="002B68AD">
            <w:pPr>
              <w:spacing w:after="0" w:line="240" w:lineRule="auto"/>
              <w:jc w:val="both"/>
              <w:rPr>
                <w:rFonts w:ascii="Times New Roman" w:hAnsi="Times New Roman"/>
                <w:sz w:val="24"/>
                <w:szCs w:val="24"/>
              </w:rPr>
            </w:pPr>
            <w:r w:rsidRPr="006566C7">
              <w:rPr>
                <w:rFonts w:ascii="Times New Roman" w:hAnsi="Times New Roman"/>
                <w:sz w:val="24"/>
                <w:szCs w:val="24"/>
              </w:rPr>
              <w:t>Беседы о здоровье с обучающимися (периодичность)</w:t>
            </w:r>
          </w:p>
        </w:tc>
        <w:tc>
          <w:tcPr>
            <w:tcW w:w="2694" w:type="dxa"/>
          </w:tcPr>
          <w:p w:rsidR="002046B5" w:rsidRPr="006566C7" w:rsidRDefault="002046B5" w:rsidP="002B68AD">
            <w:pPr>
              <w:spacing w:after="0" w:line="240" w:lineRule="auto"/>
              <w:jc w:val="both"/>
              <w:rPr>
                <w:rFonts w:ascii="Times New Roman" w:hAnsi="Times New Roman"/>
                <w:i/>
                <w:sz w:val="24"/>
                <w:szCs w:val="24"/>
              </w:rPr>
            </w:pPr>
            <w:r w:rsidRPr="006566C7">
              <w:rPr>
                <w:rFonts w:ascii="Times New Roman" w:hAnsi="Times New Roman"/>
                <w:i/>
                <w:sz w:val="24"/>
                <w:szCs w:val="24"/>
              </w:rPr>
              <w:t>Один раз в месяц</w:t>
            </w:r>
          </w:p>
        </w:tc>
      </w:tr>
      <w:tr w:rsidR="002046B5" w:rsidRPr="006566C7" w:rsidTr="008E6A70">
        <w:trPr>
          <w:jc w:val="center"/>
        </w:trPr>
        <w:tc>
          <w:tcPr>
            <w:tcW w:w="6410" w:type="dxa"/>
          </w:tcPr>
          <w:p w:rsidR="002046B5" w:rsidRPr="006566C7" w:rsidRDefault="002046B5" w:rsidP="002B68AD">
            <w:pPr>
              <w:spacing w:after="0" w:line="240" w:lineRule="auto"/>
              <w:jc w:val="both"/>
              <w:rPr>
                <w:rFonts w:ascii="Times New Roman" w:hAnsi="Times New Roman"/>
                <w:sz w:val="24"/>
                <w:szCs w:val="24"/>
              </w:rPr>
            </w:pPr>
            <w:r w:rsidRPr="006566C7">
              <w:rPr>
                <w:rFonts w:ascii="Times New Roman" w:hAnsi="Times New Roman"/>
                <w:sz w:val="24"/>
                <w:szCs w:val="24"/>
              </w:rPr>
              <w:t>Беседы о здоровье с родителями (периодичность)</w:t>
            </w:r>
          </w:p>
        </w:tc>
        <w:tc>
          <w:tcPr>
            <w:tcW w:w="2694" w:type="dxa"/>
          </w:tcPr>
          <w:p w:rsidR="002046B5" w:rsidRPr="006566C7" w:rsidRDefault="002046B5" w:rsidP="002B68AD">
            <w:pPr>
              <w:spacing w:after="0" w:line="240" w:lineRule="auto"/>
              <w:jc w:val="both"/>
              <w:rPr>
                <w:rFonts w:ascii="Times New Roman" w:hAnsi="Times New Roman"/>
                <w:i/>
                <w:sz w:val="24"/>
                <w:szCs w:val="24"/>
              </w:rPr>
            </w:pPr>
            <w:r w:rsidRPr="006566C7">
              <w:rPr>
                <w:rFonts w:ascii="Times New Roman" w:hAnsi="Times New Roman"/>
                <w:i/>
                <w:sz w:val="24"/>
                <w:szCs w:val="24"/>
              </w:rPr>
              <w:t>Один раз в четверть</w:t>
            </w:r>
          </w:p>
        </w:tc>
      </w:tr>
      <w:tr w:rsidR="002046B5" w:rsidRPr="006566C7" w:rsidTr="008E6A70">
        <w:trPr>
          <w:jc w:val="center"/>
        </w:trPr>
        <w:tc>
          <w:tcPr>
            <w:tcW w:w="6410" w:type="dxa"/>
          </w:tcPr>
          <w:p w:rsidR="002046B5" w:rsidRPr="006566C7" w:rsidRDefault="002046B5" w:rsidP="002B68AD">
            <w:pPr>
              <w:spacing w:after="0" w:line="240" w:lineRule="auto"/>
              <w:jc w:val="both"/>
              <w:rPr>
                <w:rFonts w:ascii="Times New Roman" w:hAnsi="Times New Roman"/>
                <w:sz w:val="24"/>
                <w:szCs w:val="24"/>
              </w:rPr>
            </w:pPr>
            <w:r w:rsidRPr="006566C7">
              <w:rPr>
                <w:rFonts w:ascii="Times New Roman" w:hAnsi="Times New Roman"/>
                <w:sz w:val="24"/>
                <w:szCs w:val="24"/>
              </w:rPr>
              <w:t>Витаминизация (периодичность)</w:t>
            </w:r>
          </w:p>
        </w:tc>
        <w:tc>
          <w:tcPr>
            <w:tcW w:w="2694" w:type="dxa"/>
          </w:tcPr>
          <w:p w:rsidR="002046B5" w:rsidRPr="006566C7" w:rsidRDefault="006130B1" w:rsidP="006130B1">
            <w:pPr>
              <w:spacing w:after="0" w:line="240" w:lineRule="auto"/>
              <w:jc w:val="both"/>
              <w:rPr>
                <w:rFonts w:ascii="Times New Roman" w:hAnsi="Times New Roman"/>
                <w:i/>
                <w:sz w:val="24"/>
                <w:szCs w:val="24"/>
              </w:rPr>
            </w:pPr>
            <w:r>
              <w:rPr>
                <w:rFonts w:ascii="Times New Roman" w:hAnsi="Times New Roman"/>
                <w:i/>
                <w:sz w:val="24"/>
                <w:szCs w:val="24"/>
              </w:rPr>
              <w:t>В течение года</w:t>
            </w:r>
          </w:p>
        </w:tc>
      </w:tr>
      <w:tr w:rsidR="002046B5" w:rsidRPr="006566C7" w:rsidTr="008E6A70">
        <w:trPr>
          <w:jc w:val="center"/>
        </w:trPr>
        <w:tc>
          <w:tcPr>
            <w:tcW w:w="6410" w:type="dxa"/>
          </w:tcPr>
          <w:p w:rsidR="002046B5" w:rsidRPr="006566C7" w:rsidRDefault="002046B5" w:rsidP="002B68AD">
            <w:pPr>
              <w:spacing w:after="0" w:line="240" w:lineRule="auto"/>
              <w:jc w:val="both"/>
              <w:rPr>
                <w:rFonts w:ascii="Times New Roman" w:hAnsi="Times New Roman"/>
                <w:sz w:val="24"/>
                <w:szCs w:val="24"/>
              </w:rPr>
            </w:pPr>
            <w:r w:rsidRPr="006566C7">
              <w:rPr>
                <w:rFonts w:ascii="Times New Roman" w:hAnsi="Times New Roman"/>
                <w:sz w:val="24"/>
                <w:szCs w:val="24"/>
              </w:rPr>
              <w:t>Выпуск санбюллетеней (периодичность)</w:t>
            </w:r>
          </w:p>
        </w:tc>
        <w:tc>
          <w:tcPr>
            <w:tcW w:w="2694" w:type="dxa"/>
          </w:tcPr>
          <w:p w:rsidR="002046B5" w:rsidRPr="006566C7" w:rsidRDefault="002046B5" w:rsidP="002B68AD">
            <w:pPr>
              <w:spacing w:after="0" w:line="240" w:lineRule="auto"/>
              <w:jc w:val="both"/>
              <w:rPr>
                <w:rFonts w:ascii="Times New Roman" w:hAnsi="Times New Roman"/>
                <w:i/>
                <w:sz w:val="24"/>
                <w:szCs w:val="24"/>
              </w:rPr>
            </w:pPr>
            <w:r w:rsidRPr="006566C7">
              <w:rPr>
                <w:rFonts w:ascii="Times New Roman" w:hAnsi="Times New Roman"/>
                <w:i/>
                <w:sz w:val="24"/>
                <w:szCs w:val="24"/>
              </w:rPr>
              <w:t>Один раз в четверть</w:t>
            </w:r>
          </w:p>
        </w:tc>
      </w:tr>
      <w:tr w:rsidR="002046B5" w:rsidRPr="006566C7" w:rsidTr="008E6A70">
        <w:trPr>
          <w:jc w:val="center"/>
        </w:trPr>
        <w:tc>
          <w:tcPr>
            <w:tcW w:w="9104" w:type="dxa"/>
            <w:gridSpan w:val="2"/>
          </w:tcPr>
          <w:p w:rsidR="002046B5" w:rsidRPr="006566C7" w:rsidRDefault="002046B5" w:rsidP="002B68AD">
            <w:pPr>
              <w:spacing w:after="0" w:line="240" w:lineRule="auto"/>
              <w:jc w:val="both"/>
              <w:rPr>
                <w:rFonts w:ascii="Times New Roman" w:hAnsi="Times New Roman"/>
                <w:b/>
                <w:i/>
                <w:sz w:val="24"/>
                <w:szCs w:val="24"/>
              </w:rPr>
            </w:pPr>
            <w:r w:rsidRPr="006566C7">
              <w:rPr>
                <w:rFonts w:ascii="Times New Roman" w:hAnsi="Times New Roman"/>
                <w:b/>
                <w:i/>
                <w:sz w:val="24"/>
                <w:szCs w:val="24"/>
              </w:rPr>
              <w:t>Обеспеченность учреждения квалифицированными кадрами</w:t>
            </w:r>
          </w:p>
        </w:tc>
      </w:tr>
      <w:tr w:rsidR="002046B5" w:rsidRPr="006566C7" w:rsidTr="008E6A70">
        <w:trPr>
          <w:jc w:val="center"/>
        </w:trPr>
        <w:tc>
          <w:tcPr>
            <w:tcW w:w="6410" w:type="dxa"/>
          </w:tcPr>
          <w:p w:rsidR="002046B5" w:rsidRPr="006566C7" w:rsidRDefault="002046B5" w:rsidP="002B68AD">
            <w:pPr>
              <w:spacing w:after="0" w:line="240" w:lineRule="auto"/>
              <w:jc w:val="both"/>
              <w:rPr>
                <w:rFonts w:ascii="Times New Roman" w:hAnsi="Times New Roman"/>
                <w:sz w:val="24"/>
                <w:szCs w:val="24"/>
              </w:rPr>
            </w:pPr>
            <w:r w:rsidRPr="006566C7">
              <w:rPr>
                <w:rFonts w:ascii="Times New Roman" w:hAnsi="Times New Roman"/>
                <w:sz w:val="24"/>
                <w:szCs w:val="24"/>
              </w:rPr>
              <w:t>Врач или фельдшер (чел)</w:t>
            </w:r>
          </w:p>
        </w:tc>
        <w:tc>
          <w:tcPr>
            <w:tcW w:w="2694" w:type="dxa"/>
          </w:tcPr>
          <w:p w:rsidR="002046B5" w:rsidRPr="006566C7" w:rsidRDefault="002046B5" w:rsidP="002B68AD">
            <w:pPr>
              <w:spacing w:after="0" w:line="240" w:lineRule="auto"/>
              <w:jc w:val="both"/>
              <w:rPr>
                <w:rFonts w:ascii="Times New Roman" w:hAnsi="Times New Roman"/>
                <w:i/>
                <w:sz w:val="24"/>
                <w:szCs w:val="24"/>
              </w:rPr>
            </w:pPr>
            <w:r w:rsidRPr="006566C7">
              <w:rPr>
                <w:rFonts w:ascii="Times New Roman" w:hAnsi="Times New Roman"/>
                <w:i/>
                <w:sz w:val="24"/>
                <w:szCs w:val="24"/>
              </w:rPr>
              <w:t>1</w:t>
            </w:r>
          </w:p>
        </w:tc>
      </w:tr>
      <w:tr w:rsidR="002046B5" w:rsidRPr="006566C7" w:rsidTr="008E6A70">
        <w:trPr>
          <w:jc w:val="center"/>
        </w:trPr>
        <w:tc>
          <w:tcPr>
            <w:tcW w:w="6410" w:type="dxa"/>
          </w:tcPr>
          <w:p w:rsidR="002046B5" w:rsidRPr="006566C7" w:rsidRDefault="002046B5" w:rsidP="002B68AD">
            <w:pPr>
              <w:spacing w:after="0" w:line="240" w:lineRule="auto"/>
              <w:jc w:val="both"/>
              <w:rPr>
                <w:rFonts w:ascii="Times New Roman" w:hAnsi="Times New Roman"/>
                <w:sz w:val="24"/>
                <w:szCs w:val="24"/>
              </w:rPr>
            </w:pPr>
            <w:r w:rsidRPr="006566C7">
              <w:rPr>
                <w:rFonts w:ascii="Times New Roman" w:hAnsi="Times New Roman"/>
                <w:sz w:val="24"/>
                <w:szCs w:val="24"/>
              </w:rPr>
              <w:t>Медсестра (чел)</w:t>
            </w:r>
          </w:p>
        </w:tc>
        <w:tc>
          <w:tcPr>
            <w:tcW w:w="2694" w:type="dxa"/>
          </w:tcPr>
          <w:p w:rsidR="002046B5" w:rsidRPr="006566C7" w:rsidRDefault="006130B1" w:rsidP="002B68AD">
            <w:pPr>
              <w:spacing w:after="0" w:line="240" w:lineRule="auto"/>
              <w:jc w:val="both"/>
              <w:rPr>
                <w:rFonts w:ascii="Times New Roman" w:hAnsi="Times New Roman"/>
                <w:i/>
                <w:sz w:val="24"/>
                <w:szCs w:val="24"/>
              </w:rPr>
            </w:pPr>
            <w:r>
              <w:rPr>
                <w:rFonts w:ascii="Times New Roman" w:hAnsi="Times New Roman"/>
                <w:i/>
                <w:sz w:val="24"/>
                <w:szCs w:val="24"/>
              </w:rPr>
              <w:t>1</w:t>
            </w:r>
          </w:p>
        </w:tc>
      </w:tr>
      <w:tr w:rsidR="002046B5" w:rsidRPr="006566C7" w:rsidTr="008E6A70">
        <w:trPr>
          <w:jc w:val="center"/>
        </w:trPr>
        <w:tc>
          <w:tcPr>
            <w:tcW w:w="6410" w:type="dxa"/>
          </w:tcPr>
          <w:p w:rsidR="002046B5" w:rsidRPr="006566C7" w:rsidRDefault="002046B5" w:rsidP="002B68AD">
            <w:pPr>
              <w:spacing w:after="0" w:line="240" w:lineRule="auto"/>
              <w:jc w:val="both"/>
              <w:rPr>
                <w:rFonts w:ascii="Times New Roman" w:hAnsi="Times New Roman"/>
                <w:sz w:val="24"/>
                <w:szCs w:val="24"/>
              </w:rPr>
            </w:pPr>
            <w:r w:rsidRPr="006566C7">
              <w:rPr>
                <w:rFonts w:ascii="Times New Roman" w:hAnsi="Times New Roman"/>
                <w:sz w:val="24"/>
                <w:szCs w:val="24"/>
              </w:rPr>
              <w:t>Учителя физкультуры (чел)</w:t>
            </w:r>
          </w:p>
        </w:tc>
        <w:tc>
          <w:tcPr>
            <w:tcW w:w="2694" w:type="dxa"/>
          </w:tcPr>
          <w:p w:rsidR="002046B5" w:rsidRPr="006566C7" w:rsidRDefault="002046B5" w:rsidP="002B68AD">
            <w:pPr>
              <w:spacing w:after="0" w:line="240" w:lineRule="auto"/>
              <w:jc w:val="both"/>
              <w:rPr>
                <w:rFonts w:ascii="Times New Roman" w:hAnsi="Times New Roman"/>
                <w:i/>
                <w:sz w:val="24"/>
                <w:szCs w:val="24"/>
              </w:rPr>
            </w:pPr>
            <w:r w:rsidRPr="006566C7">
              <w:rPr>
                <w:rFonts w:ascii="Times New Roman" w:hAnsi="Times New Roman"/>
                <w:i/>
                <w:sz w:val="24"/>
                <w:szCs w:val="24"/>
              </w:rPr>
              <w:t>1</w:t>
            </w:r>
          </w:p>
        </w:tc>
      </w:tr>
      <w:tr w:rsidR="002046B5" w:rsidRPr="006566C7" w:rsidTr="008E6A70">
        <w:trPr>
          <w:jc w:val="center"/>
        </w:trPr>
        <w:tc>
          <w:tcPr>
            <w:tcW w:w="6410" w:type="dxa"/>
          </w:tcPr>
          <w:p w:rsidR="002046B5" w:rsidRPr="006566C7" w:rsidRDefault="002046B5" w:rsidP="002B68AD">
            <w:pPr>
              <w:spacing w:after="0" w:line="240" w:lineRule="auto"/>
              <w:jc w:val="both"/>
              <w:rPr>
                <w:rFonts w:ascii="Times New Roman" w:hAnsi="Times New Roman"/>
                <w:sz w:val="24"/>
                <w:szCs w:val="24"/>
              </w:rPr>
            </w:pPr>
            <w:r w:rsidRPr="006566C7">
              <w:rPr>
                <w:rFonts w:ascii="Times New Roman" w:hAnsi="Times New Roman"/>
                <w:sz w:val="24"/>
                <w:szCs w:val="24"/>
              </w:rPr>
              <w:t>Учителя технологии (чел)</w:t>
            </w:r>
          </w:p>
        </w:tc>
        <w:tc>
          <w:tcPr>
            <w:tcW w:w="2694" w:type="dxa"/>
          </w:tcPr>
          <w:p w:rsidR="002046B5" w:rsidRPr="006566C7" w:rsidRDefault="002046B5" w:rsidP="002B68AD">
            <w:pPr>
              <w:spacing w:after="0" w:line="240" w:lineRule="auto"/>
              <w:jc w:val="both"/>
              <w:rPr>
                <w:rFonts w:ascii="Times New Roman" w:hAnsi="Times New Roman"/>
                <w:i/>
                <w:sz w:val="24"/>
                <w:szCs w:val="24"/>
              </w:rPr>
            </w:pPr>
            <w:r w:rsidRPr="006566C7">
              <w:rPr>
                <w:rFonts w:ascii="Times New Roman" w:hAnsi="Times New Roman"/>
                <w:i/>
                <w:sz w:val="24"/>
                <w:szCs w:val="24"/>
              </w:rPr>
              <w:t>1</w:t>
            </w:r>
          </w:p>
        </w:tc>
      </w:tr>
      <w:tr w:rsidR="002046B5" w:rsidRPr="006566C7" w:rsidTr="008E6A70">
        <w:trPr>
          <w:jc w:val="center"/>
        </w:trPr>
        <w:tc>
          <w:tcPr>
            <w:tcW w:w="6410" w:type="dxa"/>
          </w:tcPr>
          <w:p w:rsidR="002046B5" w:rsidRPr="006566C7" w:rsidRDefault="002046B5" w:rsidP="002B68AD">
            <w:pPr>
              <w:spacing w:after="0" w:line="240" w:lineRule="auto"/>
              <w:jc w:val="both"/>
              <w:rPr>
                <w:rFonts w:ascii="Times New Roman" w:hAnsi="Times New Roman"/>
                <w:sz w:val="24"/>
                <w:szCs w:val="24"/>
              </w:rPr>
            </w:pPr>
            <w:r w:rsidRPr="006566C7">
              <w:rPr>
                <w:rFonts w:ascii="Times New Roman" w:hAnsi="Times New Roman"/>
                <w:sz w:val="24"/>
                <w:szCs w:val="24"/>
              </w:rPr>
              <w:t>Руководители спортивных секций, кружков (чел)</w:t>
            </w:r>
          </w:p>
        </w:tc>
        <w:tc>
          <w:tcPr>
            <w:tcW w:w="2694" w:type="dxa"/>
          </w:tcPr>
          <w:p w:rsidR="002046B5" w:rsidRPr="006566C7" w:rsidRDefault="002046B5" w:rsidP="002B68AD">
            <w:pPr>
              <w:spacing w:after="0" w:line="240" w:lineRule="auto"/>
              <w:jc w:val="both"/>
              <w:rPr>
                <w:rFonts w:ascii="Times New Roman" w:hAnsi="Times New Roman"/>
                <w:i/>
                <w:sz w:val="24"/>
                <w:szCs w:val="24"/>
              </w:rPr>
            </w:pPr>
            <w:r w:rsidRPr="006566C7">
              <w:rPr>
                <w:rFonts w:ascii="Times New Roman" w:hAnsi="Times New Roman"/>
                <w:i/>
                <w:sz w:val="24"/>
                <w:szCs w:val="24"/>
              </w:rPr>
              <w:t>3</w:t>
            </w:r>
          </w:p>
        </w:tc>
      </w:tr>
      <w:tr w:rsidR="002046B5" w:rsidRPr="006566C7" w:rsidTr="008E6A70">
        <w:trPr>
          <w:jc w:val="center"/>
        </w:trPr>
        <w:tc>
          <w:tcPr>
            <w:tcW w:w="6410" w:type="dxa"/>
          </w:tcPr>
          <w:p w:rsidR="002046B5" w:rsidRPr="006566C7" w:rsidRDefault="002046B5" w:rsidP="002B68AD">
            <w:pPr>
              <w:spacing w:after="0" w:line="240" w:lineRule="auto"/>
              <w:jc w:val="both"/>
              <w:rPr>
                <w:rFonts w:ascii="Times New Roman" w:hAnsi="Times New Roman"/>
                <w:sz w:val="24"/>
                <w:szCs w:val="24"/>
              </w:rPr>
            </w:pPr>
            <w:r w:rsidRPr="006566C7">
              <w:rPr>
                <w:rFonts w:ascii="Times New Roman" w:hAnsi="Times New Roman"/>
                <w:sz w:val="24"/>
                <w:szCs w:val="24"/>
              </w:rPr>
              <w:t>Психолог (чел)</w:t>
            </w:r>
          </w:p>
        </w:tc>
        <w:tc>
          <w:tcPr>
            <w:tcW w:w="2694" w:type="dxa"/>
          </w:tcPr>
          <w:p w:rsidR="002046B5" w:rsidRPr="006566C7" w:rsidRDefault="006130B1" w:rsidP="002B68AD">
            <w:pPr>
              <w:spacing w:after="0" w:line="240" w:lineRule="auto"/>
              <w:jc w:val="both"/>
              <w:rPr>
                <w:rFonts w:ascii="Times New Roman" w:hAnsi="Times New Roman"/>
                <w:i/>
                <w:sz w:val="24"/>
                <w:szCs w:val="24"/>
              </w:rPr>
            </w:pPr>
            <w:r>
              <w:rPr>
                <w:rFonts w:ascii="Times New Roman" w:hAnsi="Times New Roman"/>
                <w:i/>
                <w:sz w:val="24"/>
                <w:szCs w:val="24"/>
              </w:rPr>
              <w:t>1</w:t>
            </w:r>
          </w:p>
        </w:tc>
      </w:tr>
      <w:tr w:rsidR="002046B5" w:rsidRPr="006566C7" w:rsidTr="008E6A70">
        <w:trPr>
          <w:jc w:val="center"/>
        </w:trPr>
        <w:tc>
          <w:tcPr>
            <w:tcW w:w="6410" w:type="dxa"/>
          </w:tcPr>
          <w:p w:rsidR="002046B5" w:rsidRPr="006566C7" w:rsidRDefault="002046B5" w:rsidP="002B68AD">
            <w:pPr>
              <w:spacing w:after="0" w:line="240" w:lineRule="auto"/>
              <w:jc w:val="both"/>
              <w:rPr>
                <w:rFonts w:ascii="Times New Roman" w:hAnsi="Times New Roman"/>
                <w:sz w:val="24"/>
                <w:szCs w:val="24"/>
              </w:rPr>
            </w:pPr>
            <w:r w:rsidRPr="006566C7">
              <w:rPr>
                <w:rFonts w:ascii="Times New Roman" w:hAnsi="Times New Roman"/>
                <w:sz w:val="24"/>
                <w:szCs w:val="24"/>
              </w:rPr>
              <w:t>Учитель-логопед</w:t>
            </w:r>
          </w:p>
        </w:tc>
        <w:tc>
          <w:tcPr>
            <w:tcW w:w="2694" w:type="dxa"/>
          </w:tcPr>
          <w:p w:rsidR="002046B5" w:rsidRPr="006566C7" w:rsidRDefault="006130B1" w:rsidP="002B68AD">
            <w:pPr>
              <w:spacing w:after="0" w:line="240" w:lineRule="auto"/>
              <w:jc w:val="both"/>
              <w:rPr>
                <w:rFonts w:ascii="Times New Roman" w:hAnsi="Times New Roman"/>
                <w:i/>
                <w:sz w:val="24"/>
                <w:szCs w:val="24"/>
              </w:rPr>
            </w:pPr>
            <w:r>
              <w:rPr>
                <w:rFonts w:ascii="Times New Roman" w:hAnsi="Times New Roman"/>
                <w:i/>
                <w:sz w:val="24"/>
                <w:szCs w:val="24"/>
              </w:rPr>
              <w:t>нет</w:t>
            </w:r>
          </w:p>
        </w:tc>
      </w:tr>
    </w:tbl>
    <w:p w:rsidR="002046B5" w:rsidRPr="00E6030E" w:rsidRDefault="002046B5" w:rsidP="002B68AD">
      <w:pPr>
        <w:spacing w:after="0" w:line="240" w:lineRule="auto"/>
        <w:jc w:val="both"/>
        <w:rPr>
          <w:b/>
          <w:sz w:val="24"/>
          <w:szCs w:val="24"/>
        </w:rPr>
      </w:pPr>
    </w:p>
    <w:p w:rsidR="00971699" w:rsidRPr="004B2C88" w:rsidRDefault="00971699" w:rsidP="002B68AD">
      <w:pPr>
        <w:pStyle w:val="aff"/>
        <w:ind w:firstLine="454"/>
        <w:jc w:val="both"/>
        <w:rPr>
          <w:sz w:val="24"/>
        </w:rPr>
      </w:pPr>
      <w:r>
        <w:rPr>
          <w:sz w:val="24"/>
        </w:rPr>
        <w:t>Школа</w:t>
      </w:r>
      <w:r w:rsidRPr="004B2C88">
        <w:rPr>
          <w:sz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971699" w:rsidRPr="004B2C88" w:rsidRDefault="00971699" w:rsidP="002B68AD">
      <w:pPr>
        <w:pStyle w:val="aff"/>
        <w:ind w:firstLine="454"/>
        <w:jc w:val="both"/>
        <w:rPr>
          <w:sz w:val="24"/>
        </w:rPr>
      </w:pPr>
      <w:r w:rsidRPr="004B2C88">
        <w:rPr>
          <w:sz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971699" w:rsidRPr="004B2C88" w:rsidRDefault="00971699" w:rsidP="002B68AD">
      <w:pPr>
        <w:pStyle w:val="aff"/>
        <w:ind w:firstLine="454"/>
        <w:jc w:val="both"/>
        <w:rPr>
          <w:sz w:val="24"/>
        </w:rPr>
      </w:pPr>
      <w:r w:rsidRPr="004B2C88">
        <w:rPr>
          <w:sz w:val="24"/>
        </w:rPr>
        <w:t>Состав комплекта сформирован с учётом:</w:t>
      </w:r>
    </w:p>
    <w:p w:rsidR="00971699" w:rsidRPr="004B2C88" w:rsidRDefault="00971699" w:rsidP="002B68AD">
      <w:pPr>
        <w:pStyle w:val="afffe"/>
        <w:spacing w:line="240" w:lineRule="auto"/>
        <w:rPr>
          <w:sz w:val="24"/>
          <w:szCs w:val="24"/>
        </w:rPr>
      </w:pPr>
      <w:r w:rsidRPr="004B2C88">
        <w:rPr>
          <w:sz w:val="24"/>
          <w:szCs w:val="24"/>
        </w:rPr>
        <w:t>• возрастных, психолого-педагогических особенностей обучающихся;</w:t>
      </w:r>
    </w:p>
    <w:p w:rsidR="00971699" w:rsidRPr="004B2C88" w:rsidRDefault="00971699" w:rsidP="002B68AD">
      <w:pPr>
        <w:pStyle w:val="afffe"/>
        <w:spacing w:line="240" w:lineRule="auto"/>
        <w:rPr>
          <w:sz w:val="24"/>
          <w:szCs w:val="24"/>
        </w:rPr>
      </w:pPr>
      <w:r w:rsidRPr="004B2C88">
        <w:rPr>
          <w:sz w:val="24"/>
          <w:szCs w:val="24"/>
        </w:rPr>
        <w:t>• его необходимости и достаточности;</w:t>
      </w:r>
    </w:p>
    <w:p w:rsidR="00971699" w:rsidRPr="004B2C88" w:rsidRDefault="00971699" w:rsidP="002B68AD">
      <w:pPr>
        <w:pStyle w:val="afffe"/>
        <w:spacing w:line="240" w:lineRule="auto"/>
        <w:rPr>
          <w:sz w:val="24"/>
          <w:szCs w:val="24"/>
        </w:rPr>
      </w:pPr>
      <w:r w:rsidRPr="004B2C88">
        <w:rPr>
          <w:sz w:val="24"/>
          <w:szCs w:val="24"/>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971699" w:rsidRPr="004B2C88" w:rsidRDefault="00971699" w:rsidP="002B68AD">
      <w:pPr>
        <w:pStyle w:val="afffe"/>
        <w:spacing w:line="240" w:lineRule="auto"/>
        <w:rPr>
          <w:sz w:val="24"/>
          <w:szCs w:val="24"/>
        </w:rPr>
      </w:pPr>
      <w:r w:rsidRPr="004B2C88">
        <w:rPr>
          <w:sz w:val="24"/>
          <w:szCs w:val="24"/>
        </w:rPr>
        <w:t>• необходимости единого интерфейса подключения и обеспечения эргономичного режима работы участников образовательного процесса;</w:t>
      </w:r>
    </w:p>
    <w:p w:rsidR="00971699" w:rsidRPr="004B2C88" w:rsidRDefault="00971699" w:rsidP="002B68AD">
      <w:pPr>
        <w:pStyle w:val="afffe"/>
        <w:spacing w:line="240" w:lineRule="auto"/>
        <w:rPr>
          <w:sz w:val="24"/>
          <w:szCs w:val="24"/>
        </w:rPr>
      </w:pPr>
      <w:r w:rsidRPr="004B2C88">
        <w:rPr>
          <w:sz w:val="24"/>
          <w:szCs w:val="24"/>
        </w:rPr>
        <w:t>• согласованности совместного использования (содержательной, функциональной, программной и пр.).</w:t>
      </w:r>
    </w:p>
    <w:p w:rsidR="00971699" w:rsidRPr="004B2C88" w:rsidRDefault="00971699" w:rsidP="002B68AD">
      <w:pPr>
        <w:pStyle w:val="aff"/>
        <w:ind w:firstLine="454"/>
        <w:jc w:val="both"/>
        <w:rPr>
          <w:sz w:val="24"/>
        </w:rPr>
      </w:pPr>
      <w:r w:rsidRPr="004B2C88">
        <w:rPr>
          <w:sz w:val="24"/>
        </w:rPr>
        <w:t>Инновационные средства обучения содержат:</w:t>
      </w:r>
    </w:p>
    <w:p w:rsidR="00971699" w:rsidRDefault="00971699" w:rsidP="002B68AD">
      <w:pPr>
        <w:pStyle w:val="afffe"/>
        <w:spacing w:line="240" w:lineRule="auto"/>
        <w:rPr>
          <w:sz w:val="24"/>
          <w:szCs w:val="24"/>
        </w:rPr>
      </w:pPr>
      <w:r w:rsidRPr="004B2C88">
        <w:rPr>
          <w:sz w:val="24"/>
          <w:szCs w:val="24"/>
        </w:rPr>
        <w:t>•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r>
        <w:rPr>
          <w:sz w:val="24"/>
          <w:szCs w:val="24"/>
        </w:rPr>
        <w:t>.</w:t>
      </w:r>
    </w:p>
    <w:p w:rsidR="009F26C3" w:rsidRDefault="009F26C3" w:rsidP="002B68AD">
      <w:pPr>
        <w:pStyle w:val="afffe"/>
        <w:spacing w:line="240" w:lineRule="auto"/>
        <w:rPr>
          <w:b/>
          <w:sz w:val="24"/>
          <w:szCs w:val="24"/>
        </w:rPr>
      </w:pPr>
    </w:p>
    <w:p w:rsidR="00660D21" w:rsidRDefault="00660D21" w:rsidP="002B68AD">
      <w:pPr>
        <w:pStyle w:val="afffe"/>
        <w:spacing w:line="240" w:lineRule="auto"/>
        <w:rPr>
          <w:b/>
          <w:sz w:val="24"/>
          <w:szCs w:val="24"/>
        </w:rPr>
      </w:pPr>
    </w:p>
    <w:p w:rsidR="00660D21" w:rsidRDefault="00660D21" w:rsidP="002B68AD">
      <w:pPr>
        <w:pStyle w:val="afffe"/>
        <w:spacing w:line="240" w:lineRule="auto"/>
        <w:rPr>
          <w:b/>
          <w:sz w:val="24"/>
          <w:szCs w:val="24"/>
        </w:rPr>
      </w:pPr>
    </w:p>
    <w:p w:rsidR="00660D21" w:rsidRPr="009F26C3" w:rsidRDefault="00660D21" w:rsidP="002B68AD">
      <w:pPr>
        <w:pStyle w:val="afffe"/>
        <w:spacing w:line="240" w:lineRule="auto"/>
        <w:rPr>
          <w:b/>
          <w:sz w:val="24"/>
          <w:szCs w:val="24"/>
        </w:rPr>
      </w:pPr>
    </w:p>
    <w:p w:rsidR="00875EDF" w:rsidRPr="005B3BE3" w:rsidRDefault="00875EDF" w:rsidP="002B68AD">
      <w:pPr>
        <w:tabs>
          <w:tab w:val="num" w:pos="0"/>
          <w:tab w:val="left" w:pos="540"/>
        </w:tabs>
        <w:spacing w:after="0"/>
        <w:ind w:right="96"/>
        <w:jc w:val="both"/>
        <w:rPr>
          <w:rFonts w:ascii="Times New Roman" w:hAnsi="Times New Roman"/>
          <w:b/>
          <w:color w:val="0F243E"/>
          <w:sz w:val="24"/>
          <w:szCs w:val="24"/>
        </w:rPr>
      </w:pPr>
      <w:r w:rsidRPr="005B3BE3">
        <w:rPr>
          <w:rFonts w:ascii="Times New Roman" w:hAnsi="Times New Roman"/>
          <w:b/>
          <w:color w:val="0F243E"/>
          <w:sz w:val="24"/>
          <w:szCs w:val="24"/>
        </w:rPr>
        <w:lastRenderedPageBreak/>
        <w:t>Материально-техническое оснащение  школьной б</w:t>
      </w:r>
      <w:r w:rsidRPr="00C41C8C">
        <w:rPr>
          <w:rFonts w:ascii="Times New Roman" w:hAnsi="Times New Roman"/>
          <w:b/>
          <w:color w:val="0F243E"/>
          <w:sz w:val="24"/>
          <w:szCs w:val="24"/>
        </w:rPr>
        <w:t>иблиотеки</w:t>
      </w:r>
    </w:p>
    <w:tbl>
      <w:tblPr>
        <w:tblStyle w:val="aff6"/>
        <w:tblW w:w="0" w:type="auto"/>
        <w:jc w:val="center"/>
        <w:tblLook w:val="04A0" w:firstRow="1" w:lastRow="0" w:firstColumn="1" w:lastColumn="0" w:noHBand="0" w:noVBand="1"/>
      </w:tblPr>
      <w:tblGrid>
        <w:gridCol w:w="7663"/>
        <w:gridCol w:w="2050"/>
      </w:tblGrid>
      <w:tr w:rsidR="00660D21" w:rsidRPr="00660D21" w:rsidTr="00660D21">
        <w:trPr>
          <w:jc w:val="center"/>
        </w:trPr>
        <w:tc>
          <w:tcPr>
            <w:tcW w:w="8080" w:type="dxa"/>
            <w:shd w:val="clear" w:color="auto" w:fill="auto"/>
          </w:tcPr>
          <w:p w:rsidR="00660D21" w:rsidRPr="00B801AF" w:rsidRDefault="00660D21" w:rsidP="00660D21">
            <w:pPr>
              <w:spacing w:after="0" w:line="240" w:lineRule="auto"/>
              <w:rPr>
                <w:rFonts w:ascii="Times New Roman" w:hAnsi="Times New Roman"/>
                <w:b/>
                <w:sz w:val="24"/>
                <w:szCs w:val="24"/>
              </w:rPr>
            </w:pPr>
            <w:r w:rsidRPr="00B801AF">
              <w:rPr>
                <w:rFonts w:ascii="Times New Roman" w:hAnsi="Times New Roman"/>
                <w:b/>
                <w:sz w:val="24"/>
                <w:szCs w:val="24"/>
              </w:rPr>
              <w:t>Наименование</w:t>
            </w:r>
          </w:p>
        </w:tc>
        <w:tc>
          <w:tcPr>
            <w:tcW w:w="2092" w:type="dxa"/>
            <w:shd w:val="clear" w:color="auto" w:fill="auto"/>
          </w:tcPr>
          <w:p w:rsidR="00660D21" w:rsidRPr="00B801AF" w:rsidRDefault="00660D21" w:rsidP="00660D21">
            <w:pPr>
              <w:spacing w:after="0" w:line="240" w:lineRule="auto"/>
              <w:rPr>
                <w:rFonts w:ascii="Times New Roman" w:hAnsi="Times New Roman"/>
                <w:b/>
                <w:sz w:val="24"/>
                <w:szCs w:val="24"/>
              </w:rPr>
            </w:pPr>
            <w:r w:rsidRPr="00B801AF">
              <w:rPr>
                <w:rFonts w:ascii="Times New Roman" w:hAnsi="Times New Roman"/>
                <w:b/>
                <w:sz w:val="24"/>
                <w:szCs w:val="24"/>
              </w:rPr>
              <w:t>Количество единиц</w:t>
            </w:r>
          </w:p>
        </w:tc>
      </w:tr>
      <w:tr w:rsidR="00660D21" w:rsidRPr="00660D21" w:rsidTr="00660D21">
        <w:trPr>
          <w:jc w:val="center"/>
        </w:trPr>
        <w:tc>
          <w:tcPr>
            <w:tcW w:w="8080" w:type="dxa"/>
          </w:tcPr>
          <w:p w:rsidR="00660D21" w:rsidRPr="00B801AF" w:rsidRDefault="00660D21" w:rsidP="00660D21">
            <w:pPr>
              <w:spacing w:after="0" w:line="240" w:lineRule="auto"/>
              <w:rPr>
                <w:rFonts w:ascii="Times New Roman" w:hAnsi="Times New Roman"/>
                <w:b/>
                <w:sz w:val="24"/>
                <w:szCs w:val="24"/>
              </w:rPr>
            </w:pPr>
            <w:r w:rsidRPr="00B801AF">
              <w:rPr>
                <w:rFonts w:ascii="Times New Roman" w:hAnsi="Times New Roman"/>
                <w:b/>
                <w:sz w:val="24"/>
                <w:szCs w:val="24"/>
              </w:rPr>
              <w:t>Наличие мебели в библиотеке:</w:t>
            </w:r>
          </w:p>
        </w:tc>
        <w:tc>
          <w:tcPr>
            <w:tcW w:w="2092" w:type="dxa"/>
          </w:tcPr>
          <w:p w:rsidR="00660D21" w:rsidRPr="00660D21" w:rsidRDefault="00660D21" w:rsidP="00660D21">
            <w:pPr>
              <w:spacing w:after="0" w:line="240" w:lineRule="auto"/>
              <w:rPr>
                <w:rFonts w:ascii="Times New Roman" w:hAnsi="Times New Roman"/>
                <w:sz w:val="24"/>
                <w:szCs w:val="24"/>
              </w:rPr>
            </w:pP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Рабочий стол библиотекаря</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3</w:t>
            </w: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Стол</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2</w:t>
            </w: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Парта</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4</w:t>
            </w: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Стул ученический</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15</w:t>
            </w: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Шкаф</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5</w:t>
            </w: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Стеллаж</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14</w:t>
            </w:r>
          </w:p>
        </w:tc>
      </w:tr>
      <w:tr w:rsidR="00660D21" w:rsidRPr="00660D21" w:rsidTr="00660D21">
        <w:trPr>
          <w:jc w:val="center"/>
        </w:trPr>
        <w:tc>
          <w:tcPr>
            <w:tcW w:w="8080" w:type="dxa"/>
          </w:tcPr>
          <w:p w:rsidR="00660D21" w:rsidRPr="00B801AF" w:rsidRDefault="00660D21" w:rsidP="00660D21">
            <w:pPr>
              <w:spacing w:after="0" w:line="240" w:lineRule="auto"/>
              <w:rPr>
                <w:rFonts w:ascii="Times New Roman" w:hAnsi="Times New Roman"/>
                <w:b/>
                <w:sz w:val="24"/>
                <w:szCs w:val="24"/>
              </w:rPr>
            </w:pPr>
            <w:r w:rsidRPr="00B801AF">
              <w:rPr>
                <w:rFonts w:ascii="Times New Roman" w:hAnsi="Times New Roman"/>
                <w:b/>
                <w:sz w:val="24"/>
                <w:szCs w:val="24"/>
              </w:rPr>
              <w:t>Общий фонд библиотечно-информационных ресурсов:</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11916</w:t>
            </w: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Книжный фонд (всего):</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11804</w:t>
            </w: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а) учебники (кол-во экз.)</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8472</w:t>
            </w: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б) учебники (кол-во комплектов)</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6054</w:t>
            </w: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в) основной фонд (книги и брошюры)</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3332</w:t>
            </w: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-из них справочно-энциклопедической литературы</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78</w:t>
            </w:r>
          </w:p>
        </w:tc>
      </w:tr>
      <w:tr w:rsidR="00660D21" w:rsidRPr="00660D21" w:rsidTr="00660D21">
        <w:trPr>
          <w:jc w:val="center"/>
        </w:trPr>
        <w:tc>
          <w:tcPr>
            <w:tcW w:w="8080" w:type="dxa"/>
          </w:tcPr>
          <w:p w:rsidR="00660D21" w:rsidRPr="00B801AF" w:rsidRDefault="00660D21" w:rsidP="00660D21">
            <w:pPr>
              <w:spacing w:after="0" w:line="240" w:lineRule="auto"/>
              <w:rPr>
                <w:rFonts w:ascii="Times New Roman" w:hAnsi="Times New Roman"/>
                <w:b/>
                <w:sz w:val="24"/>
                <w:szCs w:val="24"/>
              </w:rPr>
            </w:pPr>
            <w:r w:rsidRPr="00B801AF">
              <w:rPr>
                <w:rFonts w:ascii="Times New Roman" w:hAnsi="Times New Roman"/>
                <w:b/>
                <w:sz w:val="24"/>
                <w:szCs w:val="24"/>
              </w:rPr>
              <w:t>Фонд нетрадиционных носителей информации (всего):</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34</w:t>
            </w: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 xml:space="preserve"> электронные издания (кол-во экз.)</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34</w:t>
            </w:r>
          </w:p>
        </w:tc>
      </w:tr>
      <w:tr w:rsidR="00660D21" w:rsidRPr="00660D21" w:rsidTr="00660D21">
        <w:trPr>
          <w:jc w:val="center"/>
        </w:trPr>
        <w:tc>
          <w:tcPr>
            <w:tcW w:w="8080" w:type="dxa"/>
          </w:tcPr>
          <w:p w:rsidR="00660D21" w:rsidRPr="00B801AF" w:rsidRDefault="00660D21" w:rsidP="00660D21">
            <w:pPr>
              <w:spacing w:after="0" w:line="240" w:lineRule="auto"/>
              <w:rPr>
                <w:rFonts w:ascii="Times New Roman" w:hAnsi="Times New Roman"/>
                <w:b/>
                <w:sz w:val="24"/>
                <w:szCs w:val="24"/>
              </w:rPr>
            </w:pPr>
            <w:r w:rsidRPr="00B801AF">
              <w:rPr>
                <w:rFonts w:ascii="Times New Roman" w:hAnsi="Times New Roman"/>
                <w:b/>
                <w:sz w:val="24"/>
                <w:szCs w:val="24"/>
              </w:rPr>
              <w:t>Периодические издания (подписка) (всего):</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6</w:t>
            </w: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а) газеты (всего)</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3</w:t>
            </w: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б) журналы (всего)</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3</w:t>
            </w: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B801AF">
              <w:rPr>
                <w:rFonts w:ascii="Times New Roman" w:hAnsi="Times New Roman"/>
                <w:b/>
                <w:sz w:val="24"/>
                <w:szCs w:val="24"/>
              </w:rPr>
              <w:t>Наличие зон обслуживания в  библиотеке</w:t>
            </w:r>
            <w:r w:rsidRPr="00660D21">
              <w:rPr>
                <w:rFonts w:ascii="Times New Roman" w:hAnsi="Times New Roman"/>
                <w:sz w:val="24"/>
                <w:szCs w:val="24"/>
              </w:rPr>
              <w:t>:</w:t>
            </w:r>
          </w:p>
        </w:tc>
        <w:tc>
          <w:tcPr>
            <w:tcW w:w="2092" w:type="dxa"/>
          </w:tcPr>
          <w:p w:rsidR="00660D21" w:rsidRPr="00660D21" w:rsidRDefault="00660D21" w:rsidP="00660D21">
            <w:pPr>
              <w:spacing w:after="0" w:line="240" w:lineRule="auto"/>
              <w:rPr>
                <w:rFonts w:ascii="Times New Roman" w:hAnsi="Times New Roman"/>
                <w:sz w:val="24"/>
                <w:szCs w:val="24"/>
              </w:rPr>
            </w:pP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а) компьютерная зона</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1</w:t>
            </w: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б) зона для выставок, тематических экспозиций</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1</w:t>
            </w:r>
          </w:p>
        </w:tc>
      </w:tr>
      <w:tr w:rsidR="00660D21" w:rsidRPr="00660D21" w:rsidTr="00660D21">
        <w:trPr>
          <w:jc w:val="center"/>
        </w:trPr>
        <w:tc>
          <w:tcPr>
            <w:tcW w:w="8080" w:type="dxa"/>
          </w:tcPr>
          <w:p w:rsidR="00660D21" w:rsidRPr="00B801AF" w:rsidRDefault="00660D21" w:rsidP="00660D21">
            <w:pPr>
              <w:spacing w:after="0" w:line="240" w:lineRule="auto"/>
              <w:rPr>
                <w:rFonts w:ascii="Times New Roman" w:hAnsi="Times New Roman"/>
                <w:b/>
                <w:sz w:val="24"/>
                <w:szCs w:val="24"/>
              </w:rPr>
            </w:pPr>
            <w:r w:rsidRPr="00B801AF">
              <w:rPr>
                <w:rFonts w:ascii="Times New Roman" w:hAnsi="Times New Roman"/>
                <w:b/>
                <w:sz w:val="24"/>
                <w:szCs w:val="24"/>
              </w:rPr>
              <w:t>Общее число посадочных мест в  библиотеке:</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15</w:t>
            </w:r>
          </w:p>
        </w:tc>
      </w:tr>
      <w:tr w:rsidR="00660D21" w:rsidRPr="00660D21" w:rsidTr="00660D21">
        <w:trPr>
          <w:jc w:val="center"/>
        </w:trPr>
        <w:tc>
          <w:tcPr>
            <w:tcW w:w="8080" w:type="dxa"/>
          </w:tcPr>
          <w:p w:rsidR="00660D21" w:rsidRPr="00B801AF" w:rsidRDefault="00660D21" w:rsidP="00660D21">
            <w:pPr>
              <w:spacing w:after="0" w:line="240" w:lineRule="auto"/>
              <w:rPr>
                <w:rFonts w:ascii="Times New Roman" w:hAnsi="Times New Roman"/>
                <w:b/>
                <w:sz w:val="24"/>
                <w:szCs w:val="24"/>
              </w:rPr>
            </w:pPr>
            <w:r w:rsidRPr="00B801AF">
              <w:rPr>
                <w:rFonts w:ascii="Times New Roman" w:hAnsi="Times New Roman"/>
                <w:b/>
                <w:sz w:val="24"/>
                <w:szCs w:val="24"/>
              </w:rPr>
              <w:t>Наличие доступа в интернет из библиотеки:</w:t>
            </w:r>
          </w:p>
        </w:tc>
        <w:tc>
          <w:tcPr>
            <w:tcW w:w="2092" w:type="dxa"/>
          </w:tcPr>
          <w:p w:rsidR="00660D21" w:rsidRPr="00660D21" w:rsidRDefault="00660D21" w:rsidP="00660D21">
            <w:pPr>
              <w:spacing w:after="0" w:line="240" w:lineRule="auto"/>
              <w:rPr>
                <w:rFonts w:ascii="Times New Roman" w:hAnsi="Times New Roman"/>
                <w:sz w:val="24"/>
                <w:szCs w:val="24"/>
              </w:rPr>
            </w:pP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Имеет выход</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1</w:t>
            </w:r>
          </w:p>
        </w:tc>
      </w:tr>
      <w:tr w:rsidR="00660D21" w:rsidRPr="00660D21" w:rsidTr="00660D21">
        <w:trPr>
          <w:jc w:val="center"/>
        </w:trPr>
        <w:tc>
          <w:tcPr>
            <w:tcW w:w="8080" w:type="dxa"/>
          </w:tcPr>
          <w:p w:rsidR="00660D21" w:rsidRPr="00B801AF" w:rsidRDefault="00660D21" w:rsidP="00660D21">
            <w:pPr>
              <w:spacing w:after="0" w:line="240" w:lineRule="auto"/>
              <w:rPr>
                <w:rFonts w:ascii="Times New Roman" w:hAnsi="Times New Roman"/>
                <w:b/>
                <w:sz w:val="24"/>
                <w:szCs w:val="24"/>
              </w:rPr>
            </w:pPr>
            <w:r w:rsidRPr="00B801AF">
              <w:rPr>
                <w:rFonts w:ascii="Times New Roman" w:hAnsi="Times New Roman"/>
                <w:b/>
                <w:sz w:val="24"/>
                <w:szCs w:val="24"/>
              </w:rPr>
              <w:t>Наличие технических средств в библиотеке:</w:t>
            </w:r>
          </w:p>
        </w:tc>
        <w:tc>
          <w:tcPr>
            <w:tcW w:w="2092" w:type="dxa"/>
          </w:tcPr>
          <w:p w:rsidR="00660D21" w:rsidRPr="00660D21" w:rsidRDefault="00660D21" w:rsidP="00660D21">
            <w:pPr>
              <w:spacing w:after="0" w:line="240" w:lineRule="auto"/>
              <w:rPr>
                <w:rFonts w:ascii="Times New Roman" w:hAnsi="Times New Roman"/>
                <w:sz w:val="24"/>
                <w:szCs w:val="24"/>
              </w:rPr>
            </w:pP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Компьютер Proview</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1</w:t>
            </w: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Ноутбук Lenovo</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1</w:t>
            </w: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Сканер Be@raw</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1</w:t>
            </w:r>
          </w:p>
        </w:tc>
      </w:tr>
      <w:tr w:rsidR="00660D21" w:rsidRPr="00660D21" w:rsidTr="00660D21">
        <w:trPr>
          <w:jc w:val="center"/>
        </w:trPr>
        <w:tc>
          <w:tcPr>
            <w:tcW w:w="8080"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МФУ Ecosys FS – 1028MFP</w:t>
            </w:r>
          </w:p>
        </w:tc>
        <w:tc>
          <w:tcPr>
            <w:tcW w:w="2092" w:type="dxa"/>
          </w:tcPr>
          <w:p w:rsidR="00660D21" w:rsidRPr="00660D21" w:rsidRDefault="00660D21" w:rsidP="00660D21">
            <w:pPr>
              <w:spacing w:after="0" w:line="240" w:lineRule="auto"/>
              <w:rPr>
                <w:rFonts w:ascii="Times New Roman" w:hAnsi="Times New Roman"/>
                <w:sz w:val="24"/>
                <w:szCs w:val="24"/>
              </w:rPr>
            </w:pPr>
            <w:r w:rsidRPr="00660D21">
              <w:rPr>
                <w:rFonts w:ascii="Times New Roman" w:hAnsi="Times New Roman"/>
                <w:sz w:val="24"/>
                <w:szCs w:val="24"/>
              </w:rPr>
              <w:t>1</w:t>
            </w:r>
          </w:p>
        </w:tc>
      </w:tr>
    </w:tbl>
    <w:p w:rsidR="004C02E5" w:rsidRDefault="004C02E5" w:rsidP="00B801AF">
      <w:pPr>
        <w:pStyle w:val="afffe"/>
        <w:spacing w:line="240" w:lineRule="auto"/>
        <w:ind w:firstLine="0"/>
        <w:rPr>
          <w:b/>
          <w:color w:val="002060"/>
          <w:sz w:val="24"/>
          <w:szCs w:val="24"/>
        </w:rPr>
      </w:pPr>
    </w:p>
    <w:p w:rsidR="006130B1" w:rsidRPr="006130B1" w:rsidRDefault="006130B1" w:rsidP="006130B1">
      <w:pPr>
        <w:spacing w:after="0" w:line="240" w:lineRule="auto"/>
        <w:ind w:firstLine="709"/>
        <w:rPr>
          <w:rFonts w:ascii="Times New Roman" w:hAnsi="Times New Roman"/>
          <w:sz w:val="24"/>
          <w:szCs w:val="24"/>
        </w:rPr>
      </w:pPr>
      <w:r w:rsidRPr="006130B1">
        <w:rPr>
          <w:rFonts w:ascii="Times New Roman" w:hAnsi="Times New Roman"/>
          <w:sz w:val="24"/>
          <w:szCs w:val="24"/>
        </w:rPr>
        <w:t>Материально-техническое обеспечение образовательного процесса является приложением к ООП НОО.</w:t>
      </w:r>
    </w:p>
    <w:p w:rsidR="009F26C3" w:rsidRPr="009F26C3" w:rsidRDefault="009F26C3" w:rsidP="006130B1">
      <w:pPr>
        <w:pStyle w:val="5"/>
        <w:widowControl w:val="0"/>
        <w:pBdr>
          <w:bottom w:val="none" w:sz="0" w:space="0" w:color="auto"/>
        </w:pBdr>
        <w:jc w:val="both"/>
        <w:rPr>
          <w:rFonts w:ascii="Times New Roman" w:hAnsi="Times New Roman"/>
          <w:b/>
          <w:i/>
          <w:sz w:val="24"/>
          <w:szCs w:val="24"/>
          <w:lang w:val="ru-RU"/>
        </w:rPr>
      </w:pPr>
    </w:p>
    <w:p w:rsidR="00971699" w:rsidRPr="00530EC5" w:rsidRDefault="00971699" w:rsidP="002B68AD">
      <w:pPr>
        <w:spacing w:after="0" w:line="240" w:lineRule="auto"/>
        <w:jc w:val="both"/>
        <w:rPr>
          <w:rFonts w:ascii="Times New Roman" w:hAnsi="Times New Roman"/>
          <w:b/>
          <w:sz w:val="24"/>
          <w:szCs w:val="24"/>
        </w:rPr>
      </w:pPr>
      <w:r w:rsidRPr="00530EC5">
        <w:rPr>
          <w:rFonts w:ascii="Times New Roman" w:hAnsi="Times New Roman"/>
          <w:b/>
          <w:sz w:val="24"/>
          <w:szCs w:val="24"/>
        </w:rPr>
        <w:t>Обеспечение безопасности общеобразовательного учреждения</w:t>
      </w:r>
    </w:p>
    <w:p w:rsidR="00DF6846" w:rsidRPr="00FB0A9C" w:rsidRDefault="00971699" w:rsidP="002B68AD">
      <w:pPr>
        <w:spacing w:after="0" w:line="240" w:lineRule="auto"/>
        <w:ind w:firstLine="567"/>
        <w:jc w:val="both"/>
        <w:rPr>
          <w:rFonts w:ascii="Times New Roman" w:hAnsi="Times New Roman"/>
          <w:spacing w:val="-1"/>
          <w:sz w:val="24"/>
          <w:szCs w:val="24"/>
        </w:rPr>
      </w:pPr>
      <w:r w:rsidRPr="00530EC5">
        <w:rPr>
          <w:rFonts w:ascii="Times New Roman" w:hAnsi="Times New Roman"/>
          <w:color w:val="000000"/>
          <w:sz w:val="24"/>
          <w:szCs w:val="24"/>
        </w:rPr>
        <w:t>В учреждении разработана и используется своя структура по обеспечению безопасност</w:t>
      </w:r>
      <w:r w:rsidR="00D7592B">
        <w:rPr>
          <w:rFonts w:ascii="Times New Roman" w:hAnsi="Times New Roman"/>
          <w:color w:val="000000"/>
          <w:sz w:val="24"/>
          <w:szCs w:val="24"/>
        </w:rPr>
        <w:t>и</w:t>
      </w:r>
      <w:r w:rsidR="00DF6846">
        <w:rPr>
          <w:rFonts w:ascii="Times New Roman" w:hAnsi="Times New Roman"/>
          <w:color w:val="000000"/>
          <w:sz w:val="24"/>
          <w:szCs w:val="24"/>
        </w:rPr>
        <w:t>:</w:t>
      </w:r>
      <w:r w:rsidR="00DF6846" w:rsidRPr="00FB0A9C">
        <w:rPr>
          <w:rFonts w:ascii="Times New Roman" w:hAnsi="Times New Roman"/>
          <w:color w:val="212121"/>
          <w:sz w:val="24"/>
          <w:szCs w:val="24"/>
        </w:rPr>
        <w:t xml:space="preserve">    </w:t>
      </w:r>
    </w:p>
    <w:p w:rsidR="00DF6846" w:rsidRPr="00FB0A9C" w:rsidRDefault="00DF6846" w:rsidP="002B68AD">
      <w:pPr>
        <w:spacing w:after="0" w:line="240" w:lineRule="auto"/>
        <w:ind w:firstLine="284"/>
        <w:jc w:val="both"/>
        <w:rPr>
          <w:rFonts w:ascii="Times New Roman" w:hAnsi="Times New Roman"/>
          <w:sz w:val="24"/>
          <w:szCs w:val="24"/>
        </w:rPr>
      </w:pPr>
      <w:r w:rsidRPr="00FB0A9C">
        <w:rPr>
          <w:rFonts w:ascii="Times New Roman" w:hAnsi="Times New Roman"/>
          <w:sz w:val="24"/>
          <w:szCs w:val="24"/>
        </w:rPr>
        <w:t xml:space="preserve">-  в школе осуществляется пропускной режим, круглосуточное дежурство работников, установлена система  пожарного оповещения;                                                                                                                                                                           </w:t>
      </w:r>
    </w:p>
    <w:p w:rsidR="00DF6846" w:rsidRPr="00FB0A9C" w:rsidRDefault="00DF6846" w:rsidP="002B68AD">
      <w:pPr>
        <w:spacing w:after="0" w:line="240" w:lineRule="auto"/>
        <w:ind w:firstLine="284"/>
        <w:jc w:val="both"/>
        <w:rPr>
          <w:rFonts w:ascii="Times New Roman" w:hAnsi="Times New Roman"/>
          <w:sz w:val="24"/>
          <w:szCs w:val="24"/>
        </w:rPr>
      </w:pPr>
      <w:r w:rsidRPr="00FB0A9C">
        <w:rPr>
          <w:rFonts w:ascii="Times New Roman" w:hAnsi="Times New Roman"/>
          <w:sz w:val="24"/>
          <w:szCs w:val="24"/>
        </w:rPr>
        <w:t xml:space="preserve">-  соблюдаются требования ПБ, техники безопасности, охраны труда; </w:t>
      </w:r>
    </w:p>
    <w:p w:rsidR="00DF6846" w:rsidRPr="00FB0A9C" w:rsidRDefault="00DF6846" w:rsidP="002B68AD">
      <w:pPr>
        <w:shd w:val="clear" w:color="auto" w:fill="FFFFFF"/>
        <w:tabs>
          <w:tab w:val="left" w:pos="494"/>
        </w:tabs>
        <w:spacing w:after="0" w:line="240" w:lineRule="auto"/>
        <w:ind w:firstLine="284"/>
        <w:jc w:val="both"/>
        <w:rPr>
          <w:rFonts w:ascii="Times New Roman" w:hAnsi="Times New Roman"/>
          <w:sz w:val="24"/>
          <w:szCs w:val="24"/>
        </w:rPr>
      </w:pPr>
      <w:r w:rsidRPr="00FB0A9C">
        <w:rPr>
          <w:rFonts w:ascii="Times New Roman" w:hAnsi="Times New Roman"/>
          <w:sz w:val="24"/>
          <w:szCs w:val="24"/>
        </w:rPr>
        <w:t xml:space="preserve">- разработаны и утверждены локальные акты по обеспечению условий безопасности в ОУ; </w:t>
      </w:r>
    </w:p>
    <w:p w:rsidR="00DF6846" w:rsidRPr="00FB0A9C" w:rsidRDefault="00DF6846" w:rsidP="002B68AD">
      <w:pPr>
        <w:shd w:val="clear" w:color="auto" w:fill="FFFFFF"/>
        <w:tabs>
          <w:tab w:val="left" w:pos="494"/>
        </w:tabs>
        <w:spacing w:after="0" w:line="240" w:lineRule="auto"/>
        <w:ind w:firstLine="284"/>
        <w:jc w:val="both"/>
        <w:rPr>
          <w:rFonts w:ascii="Times New Roman" w:hAnsi="Times New Roman"/>
          <w:sz w:val="24"/>
          <w:szCs w:val="24"/>
        </w:rPr>
      </w:pPr>
      <w:r w:rsidRPr="00FB0A9C">
        <w:rPr>
          <w:rFonts w:ascii="Times New Roman" w:hAnsi="Times New Roman"/>
          <w:sz w:val="24"/>
          <w:szCs w:val="24"/>
        </w:rPr>
        <w:t>- издаются соответствующие приказы по соблюдению ОТ, ППБ, ТБ;</w:t>
      </w:r>
    </w:p>
    <w:p w:rsidR="00DF6846" w:rsidRPr="00FB0A9C" w:rsidRDefault="00DF6846" w:rsidP="002B68AD">
      <w:pPr>
        <w:shd w:val="clear" w:color="auto" w:fill="FFFFFF"/>
        <w:tabs>
          <w:tab w:val="left" w:pos="494"/>
        </w:tabs>
        <w:spacing w:after="0" w:line="240" w:lineRule="auto"/>
        <w:ind w:firstLine="284"/>
        <w:jc w:val="both"/>
        <w:rPr>
          <w:rFonts w:ascii="Times New Roman" w:hAnsi="Times New Roman"/>
          <w:sz w:val="24"/>
          <w:szCs w:val="24"/>
        </w:rPr>
      </w:pPr>
      <w:r w:rsidRPr="00FB0A9C">
        <w:rPr>
          <w:rFonts w:ascii="Times New Roman" w:hAnsi="Times New Roman"/>
          <w:sz w:val="24"/>
          <w:szCs w:val="24"/>
        </w:rPr>
        <w:t>- оформлены стенды:  по правилам дорожного движения, схемы безопасного маршрута в школу;  схема эвакуации при ЧС;    памятки действий при ЧС;   инструкции по ТБ в кабинетах.</w:t>
      </w:r>
    </w:p>
    <w:p w:rsidR="00DF6846" w:rsidRPr="00FB0A9C" w:rsidRDefault="00DF6846" w:rsidP="002B68AD">
      <w:pPr>
        <w:shd w:val="clear" w:color="auto" w:fill="FFFFFF"/>
        <w:tabs>
          <w:tab w:val="left" w:pos="494"/>
        </w:tabs>
        <w:spacing w:after="0" w:line="240" w:lineRule="auto"/>
        <w:ind w:firstLine="284"/>
        <w:jc w:val="both"/>
        <w:rPr>
          <w:rFonts w:ascii="Times New Roman" w:hAnsi="Times New Roman"/>
          <w:sz w:val="24"/>
          <w:szCs w:val="24"/>
        </w:rPr>
      </w:pPr>
      <w:r w:rsidRPr="00FB0A9C">
        <w:rPr>
          <w:rFonts w:ascii="Times New Roman" w:hAnsi="Times New Roman"/>
          <w:sz w:val="24"/>
          <w:szCs w:val="24"/>
        </w:rPr>
        <w:t>- деятельность ОУ осуществляется в соответствии с требованиями СанПиНа: обеспечено их выполнение, ведется  контроль за  их  соблюдением.</w:t>
      </w:r>
    </w:p>
    <w:p w:rsidR="00DF6846" w:rsidRDefault="00DF6846" w:rsidP="002B68AD">
      <w:pPr>
        <w:shd w:val="clear" w:color="auto" w:fill="FFFFFF"/>
        <w:tabs>
          <w:tab w:val="left" w:pos="494"/>
        </w:tabs>
        <w:spacing w:after="0" w:line="240" w:lineRule="auto"/>
        <w:ind w:firstLine="284"/>
        <w:jc w:val="both"/>
        <w:rPr>
          <w:rFonts w:ascii="Times New Roman" w:hAnsi="Times New Roman"/>
          <w:sz w:val="24"/>
          <w:szCs w:val="24"/>
        </w:rPr>
      </w:pPr>
      <w:r w:rsidRPr="00FB0A9C">
        <w:rPr>
          <w:rFonts w:ascii="Times New Roman" w:hAnsi="Times New Roman"/>
          <w:sz w:val="24"/>
          <w:szCs w:val="24"/>
        </w:rPr>
        <w:lastRenderedPageBreak/>
        <w:t>-выделено и оборудовано  помещение для работы медперсонала, медицинский кабинет. Регулярно проводятся     профилактические медосмотры.</w:t>
      </w:r>
    </w:p>
    <w:p w:rsidR="00971699" w:rsidRPr="00DF6846" w:rsidRDefault="00DF6846" w:rsidP="002B68AD">
      <w:pPr>
        <w:shd w:val="clear" w:color="auto" w:fill="FFFFFF"/>
        <w:tabs>
          <w:tab w:val="left" w:pos="494"/>
        </w:tabs>
        <w:spacing w:after="0" w:line="240" w:lineRule="auto"/>
        <w:ind w:firstLine="284"/>
        <w:jc w:val="both"/>
        <w:rPr>
          <w:rFonts w:ascii="Times New Roman" w:hAnsi="Times New Roman"/>
          <w:sz w:val="24"/>
          <w:szCs w:val="24"/>
        </w:rPr>
      </w:pPr>
      <w:r w:rsidRPr="00FB0A9C">
        <w:rPr>
          <w:rFonts w:ascii="Times New Roman" w:hAnsi="Times New Roman"/>
          <w:sz w:val="24"/>
          <w:szCs w:val="24"/>
        </w:rPr>
        <w:t>- коллектив работников школы проходит ежегодно медицинский осмотр, работники пищеблока – в соответствии с требованиями, предъявляемыми к этой категории</w:t>
      </w:r>
      <w:r w:rsidR="00971699" w:rsidRPr="00530EC5">
        <w:rPr>
          <w:rFonts w:ascii="Times New Roman" w:hAnsi="Times New Roman"/>
          <w:color w:val="000000"/>
          <w:sz w:val="24"/>
          <w:szCs w:val="24"/>
        </w:rPr>
        <w:t xml:space="preserve">. </w:t>
      </w:r>
    </w:p>
    <w:p w:rsidR="00971699" w:rsidRDefault="00971699" w:rsidP="002B68AD">
      <w:pPr>
        <w:spacing w:after="0" w:line="240" w:lineRule="auto"/>
        <w:jc w:val="both"/>
        <w:rPr>
          <w:rFonts w:ascii="Times New Roman" w:eastAsia="Times New Roman" w:hAnsi="Times New Roman"/>
          <w:b/>
          <w:color w:val="000000"/>
          <w:sz w:val="24"/>
          <w:szCs w:val="24"/>
          <w:lang w:eastAsia="ru-RU"/>
        </w:rPr>
      </w:pPr>
    </w:p>
    <w:p w:rsidR="003D5137" w:rsidRPr="00D7592B" w:rsidRDefault="003D5137" w:rsidP="00D7592B">
      <w:pPr>
        <w:spacing w:after="0" w:line="240" w:lineRule="auto"/>
        <w:jc w:val="both"/>
        <w:rPr>
          <w:rFonts w:ascii="Times New Roman" w:eastAsia="Times New Roman" w:hAnsi="Times New Roman"/>
          <w:b/>
          <w:sz w:val="24"/>
          <w:szCs w:val="24"/>
          <w:lang w:eastAsia="ru-RU"/>
        </w:rPr>
      </w:pPr>
      <w:r w:rsidRPr="00D7592B">
        <w:rPr>
          <w:rFonts w:ascii="Times New Roman" w:eastAsia="Times New Roman" w:hAnsi="Times New Roman"/>
          <w:b/>
          <w:sz w:val="24"/>
          <w:szCs w:val="24"/>
          <w:lang w:eastAsia="ru-RU"/>
        </w:rPr>
        <w:t>3.3.</w:t>
      </w:r>
      <w:r w:rsidR="00B801AF">
        <w:rPr>
          <w:rFonts w:ascii="Times New Roman" w:eastAsia="Times New Roman" w:hAnsi="Times New Roman"/>
          <w:b/>
          <w:sz w:val="24"/>
          <w:szCs w:val="24"/>
          <w:lang w:eastAsia="ru-RU"/>
        </w:rPr>
        <w:t>4</w:t>
      </w:r>
      <w:r w:rsidRPr="00D7592B">
        <w:rPr>
          <w:rFonts w:ascii="Times New Roman" w:eastAsia="Times New Roman" w:hAnsi="Times New Roman"/>
          <w:b/>
          <w:sz w:val="24"/>
          <w:szCs w:val="24"/>
          <w:lang w:eastAsia="ru-RU"/>
        </w:rPr>
        <w:t>. Информационно</w:t>
      </w:r>
      <w:r w:rsidR="006504C3">
        <w:rPr>
          <w:rFonts w:ascii="Times New Roman" w:eastAsia="Times New Roman" w:hAnsi="Times New Roman"/>
          <w:b/>
          <w:sz w:val="24"/>
          <w:szCs w:val="24"/>
          <w:lang w:eastAsia="ru-RU"/>
        </w:rPr>
        <w:t>-</w:t>
      </w:r>
      <w:r w:rsidR="00D7592B" w:rsidRPr="00D7592B">
        <w:rPr>
          <w:rFonts w:ascii="Times New Roman" w:eastAsia="Times New Roman" w:hAnsi="Times New Roman"/>
          <w:b/>
          <w:sz w:val="24"/>
          <w:szCs w:val="24"/>
          <w:lang w:eastAsia="ru-RU"/>
        </w:rPr>
        <w:t>образовательная среда МБОУ СОШ №7</w:t>
      </w:r>
      <w:r w:rsidRPr="00D7592B">
        <w:rPr>
          <w:rFonts w:ascii="Times New Roman" w:eastAsia="Times New Roman" w:hAnsi="Times New Roman"/>
          <w:b/>
          <w:sz w:val="24"/>
          <w:szCs w:val="24"/>
          <w:lang w:eastAsia="ru-RU"/>
        </w:rPr>
        <w:t xml:space="preserve">   </w:t>
      </w:r>
    </w:p>
    <w:p w:rsidR="002B1D98" w:rsidRDefault="00971699" w:rsidP="002B68AD">
      <w:pPr>
        <w:pStyle w:val="36"/>
        <w:shd w:val="clear" w:color="auto" w:fill="auto"/>
        <w:tabs>
          <w:tab w:val="left" w:pos="1340"/>
        </w:tabs>
        <w:spacing w:line="240" w:lineRule="auto"/>
        <w:ind w:right="20" w:firstLine="720"/>
        <w:rPr>
          <w:sz w:val="24"/>
          <w:szCs w:val="24"/>
        </w:rPr>
      </w:pPr>
      <w:r w:rsidRPr="00971699">
        <w:rPr>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971699" w:rsidRPr="002B1D98" w:rsidRDefault="00971699" w:rsidP="002B68AD">
      <w:pPr>
        <w:pStyle w:val="36"/>
        <w:shd w:val="clear" w:color="auto" w:fill="auto"/>
        <w:tabs>
          <w:tab w:val="left" w:pos="1340"/>
        </w:tabs>
        <w:spacing w:line="240" w:lineRule="auto"/>
        <w:ind w:right="20" w:firstLine="720"/>
        <w:rPr>
          <w:sz w:val="24"/>
          <w:szCs w:val="24"/>
        </w:rPr>
      </w:pPr>
      <w:r w:rsidRPr="00971699">
        <w:rPr>
          <w:sz w:val="24"/>
        </w:rPr>
        <w:t>Под</w:t>
      </w:r>
      <w:r w:rsidRPr="00971699">
        <w:rPr>
          <w:rStyle w:val="affff0"/>
          <w:rFonts w:ascii="Times New Roman" w:hAnsi="Times New Roman"/>
        </w:rPr>
        <w:t xml:space="preserve"> информационно-образовательной средой</w:t>
      </w:r>
      <w:r w:rsidRPr="00971699">
        <w:rPr>
          <w:sz w:val="24"/>
        </w:rPr>
        <w:t xml:space="preserve"> (или</w:t>
      </w:r>
      <w:r w:rsidRPr="00971699">
        <w:rPr>
          <w:rStyle w:val="affff0"/>
          <w:rFonts w:ascii="Times New Roman" w:hAnsi="Times New Roman"/>
        </w:rPr>
        <w:t xml:space="preserve"> ИОС) </w:t>
      </w:r>
      <w:r w:rsidRPr="00971699">
        <w:rPr>
          <w:sz w:val="24"/>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71699" w:rsidRPr="00971699" w:rsidRDefault="00971699" w:rsidP="002B68AD">
      <w:pPr>
        <w:pStyle w:val="afffe"/>
        <w:spacing w:line="240" w:lineRule="auto"/>
        <w:rPr>
          <w:b/>
          <w:i/>
          <w:sz w:val="24"/>
          <w:szCs w:val="24"/>
        </w:rPr>
      </w:pPr>
      <w:r w:rsidRPr="00971699">
        <w:rPr>
          <w:b/>
          <w:i/>
          <w:sz w:val="24"/>
          <w:szCs w:val="24"/>
        </w:rPr>
        <w:t>Основными элементами ИОС являются:</w:t>
      </w:r>
    </w:p>
    <w:p w:rsidR="00971699" w:rsidRPr="00971699" w:rsidRDefault="00971699" w:rsidP="002B68AD">
      <w:pPr>
        <w:pStyle w:val="afffe"/>
        <w:spacing w:line="240" w:lineRule="auto"/>
        <w:rPr>
          <w:sz w:val="24"/>
          <w:szCs w:val="24"/>
        </w:rPr>
      </w:pPr>
      <w:r w:rsidRPr="00971699">
        <w:rPr>
          <w:sz w:val="24"/>
          <w:szCs w:val="24"/>
        </w:rPr>
        <w:t>• информационно-образовательные ресурсы в виде печатной продукции;</w:t>
      </w:r>
    </w:p>
    <w:p w:rsidR="00971699" w:rsidRPr="00971699" w:rsidRDefault="00971699" w:rsidP="002B68AD">
      <w:pPr>
        <w:pStyle w:val="afffe"/>
        <w:spacing w:line="240" w:lineRule="auto"/>
        <w:rPr>
          <w:sz w:val="24"/>
          <w:szCs w:val="24"/>
        </w:rPr>
      </w:pPr>
      <w:r w:rsidRPr="00971699">
        <w:rPr>
          <w:sz w:val="24"/>
          <w:szCs w:val="24"/>
        </w:rPr>
        <w:t>• информационно-образовательные ресурсы на сменных оптических носителях;</w:t>
      </w:r>
    </w:p>
    <w:p w:rsidR="00971699" w:rsidRPr="00971699" w:rsidRDefault="00971699" w:rsidP="002B68AD">
      <w:pPr>
        <w:pStyle w:val="afffe"/>
        <w:spacing w:line="240" w:lineRule="auto"/>
        <w:rPr>
          <w:sz w:val="24"/>
          <w:szCs w:val="24"/>
        </w:rPr>
      </w:pPr>
      <w:r w:rsidRPr="00971699">
        <w:rPr>
          <w:sz w:val="24"/>
          <w:szCs w:val="24"/>
        </w:rPr>
        <w:t>• информационно-образовательные ресурсы Интернета;</w:t>
      </w:r>
    </w:p>
    <w:p w:rsidR="00971699" w:rsidRPr="00971699" w:rsidRDefault="00971699" w:rsidP="002B68AD">
      <w:pPr>
        <w:pStyle w:val="afffe"/>
        <w:spacing w:line="240" w:lineRule="auto"/>
        <w:rPr>
          <w:sz w:val="24"/>
          <w:szCs w:val="24"/>
        </w:rPr>
      </w:pPr>
      <w:r w:rsidRPr="00971699">
        <w:rPr>
          <w:sz w:val="24"/>
          <w:szCs w:val="24"/>
        </w:rPr>
        <w:t>• вычислительная и информационно-телекоммуникационная инфраструктура;</w:t>
      </w:r>
    </w:p>
    <w:p w:rsidR="00971699" w:rsidRPr="00971699" w:rsidRDefault="00971699" w:rsidP="002B68AD">
      <w:pPr>
        <w:pStyle w:val="afffe"/>
        <w:spacing w:line="240" w:lineRule="auto"/>
        <w:rPr>
          <w:sz w:val="24"/>
          <w:szCs w:val="24"/>
        </w:rPr>
      </w:pPr>
      <w:r w:rsidRPr="00971699">
        <w:rPr>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w:t>
      </w:r>
      <w:r w:rsidR="00D7592B">
        <w:rPr>
          <w:sz w:val="24"/>
          <w:szCs w:val="24"/>
        </w:rPr>
        <w:t>водство, кадры</w:t>
      </w:r>
      <w:r w:rsidRPr="00971699">
        <w:rPr>
          <w:sz w:val="24"/>
          <w:szCs w:val="24"/>
        </w:rPr>
        <w:t>).</w:t>
      </w:r>
    </w:p>
    <w:p w:rsidR="00971699" w:rsidRPr="00971699" w:rsidRDefault="00971699" w:rsidP="002B68AD">
      <w:pPr>
        <w:pStyle w:val="aff"/>
        <w:ind w:firstLine="454"/>
        <w:jc w:val="both"/>
        <w:rPr>
          <w:sz w:val="24"/>
        </w:rPr>
      </w:pPr>
      <w:r w:rsidRPr="00971699">
        <w:rPr>
          <w:rStyle w:val="CenturySchoolbook"/>
          <w:rFonts w:ascii="Times New Roman" w:hAnsi="Times New Roman" w:cs="Times New Roman"/>
          <w:b/>
          <w:sz w:val="24"/>
          <w:szCs w:val="24"/>
        </w:rPr>
        <w:t xml:space="preserve">Необходимое для использования </w:t>
      </w:r>
      <w:r w:rsidRPr="00971699">
        <w:rPr>
          <w:rStyle w:val="1b"/>
          <w:b w:val="0"/>
          <w:sz w:val="24"/>
          <w:szCs w:val="24"/>
        </w:rPr>
        <w:t>ИКТ</w:t>
      </w:r>
      <w:r w:rsidRPr="00971699">
        <w:rPr>
          <w:rStyle w:val="CenturySchoolbook"/>
          <w:rFonts w:ascii="Times New Roman" w:hAnsi="Times New Roman" w:cs="Times New Roman"/>
          <w:b/>
          <w:sz w:val="24"/>
          <w:szCs w:val="24"/>
        </w:rPr>
        <w:t xml:space="preserve"> оборудование</w:t>
      </w:r>
      <w:r w:rsidRPr="00971699">
        <w:rPr>
          <w:b/>
          <w:sz w:val="24"/>
        </w:rPr>
        <w:t xml:space="preserve"> </w:t>
      </w:r>
      <w:r w:rsidRPr="00971699">
        <w:rPr>
          <w:sz w:val="24"/>
        </w:rPr>
        <w:t>отвечает современным требованиям и обеспечивать использование ИКТ:</w:t>
      </w:r>
    </w:p>
    <w:p w:rsidR="00971699" w:rsidRPr="00971699" w:rsidRDefault="00971699" w:rsidP="002B68AD">
      <w:pPr>
        <w:pStyle w:val="afffe"/>
        <w:spacing w:line="240" w:lineRule="auto"/>
        <w:rPr>
          <w:sz w:val="24"/>
          <w:szCs w:val="24"/>
        </w:rPr>
      </w:pPr>
      <w:r w:rsidRPr="00971699">
        <w:rPr>
          <w:sz w:val="24"/>
          <w:szCs w:val="24"/>
        </w:rPr>
        <w:t>• в учебной деятельности;</w:t>
      </w:r>
    </w:p>
    <w:p w:rsidR="00971699" w:rsidRPr="00971699" w:rsidRDefault="00971699" w:rsidP="002B68AD">
      <w:pPr>
        <w:pStyle w:val="afffe"/>
        <w:spacing w:line="240" w:lineRule="auto"/>
        <w:rPr>
          <w:sz w:val="24"/>
          <w:szCs w:val="24"/>
        </w:rPr>
      </w:pPr>
      <w:r w:rsidRPr="00971699">
        <w:rPr>
          <w:sz w:val="24"/>
          <w:szCs w:val="24"/>
        </w:rPr>
        <w:t>• во внеурочной деятельности;</w:t>
      </w:r>
    </w:p>
    <w:p w:rsidR="00971699" w:rsidRPr="00971699" w:rsidRDefault="00971699" w:rsidP="002B68AD">
      <w:pPr>
        <w:pStyle w:val="afffe"/>
        <w:spacing w:line="240" w:lineRule="auto"/>
        <w:rPr>
          <w:sz w:val="24"/>
          <w:szCs w:val="24"/>
        </w:rPr>
      </w:pPr>
      <w:r w:rsidRPr="00971699">
        <w:rPr>
          <w:sz w:val="24"/>
          <w:szCs w:val="24"/>
        </w:rPr>
        <w:t>• в естественно-научной деятельности;</w:t>
      </w:r>
    </w:p>
    <w:p w:rsidR="00971699" w:rsidRPr="00971699" w:rsidRDefault="00971699" w:rsidP="002B68AD">
      <w:pPr>
        <w:pStyle w:val="afffe"/>
        <w:spacing w:line="240" w:lineRule="auto"/>
        <w:rPr>
          <w:sz w:val="24"/>
          <w:szCs w:val="24"/>
        </w:rPr>
      </w:pPr>
      <w:r w:rsidRPr="00971699">
        <w:rPr>
          <w:sz w:val="24"/>
          <w:szCs w:val="24"/>
        </w:rPr>
        <w:t>• при измерении, контроле и оценке результатов образования;</w:t>
      </w:r>
    </w:p>
    <w:p w:rsidR="00971699" w:rsidRPr="00971699" w:rsidRDefault="00971699" w:rsidP="002B68AD">
      <w:pPr>
        <w:pStyle w:val="afffe"/>
        <w:spacing w:line="240" w:lineRule="auto"/>
        <w:rPr>
          <w:sz w:val="24"/>
          <w:szCs w:val="24"/>
        </w:rPr>
      </w:pPr>
      <w:r w:rsidRPr="00971699">
        <w:rPr>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F83197" w:rsidRDefault="00971699" w:rsidP="002B68AD">
      <w:pPr>
        <w:pStyle w:val="aff"/>
        <w:jc w:val="both"/>
        <w:rPr>
          <w:rStyle w:val="affff1"/>
          <w:bCs w:val="0"/>
          <w:sz w:val="24"/>
          <w:szCs w:val="24"/>
        </w:rPr>
      </w:pPr>
      <w:r w:rsidRPr="00971699">
        <w:rPr>
          <w:rStyle w:val="affff1"/>
          <w:bCs w:val="0"/>
          <w:sz w:val="24"/>
          <w:szCs w:val="24"/>
        </w:rPr>
        <w:t xml:space="preserve">Создание в образовательном учреждении информационно-образовательной среды, </w:t>
      </w:r>
    </w:p>
    <w:p w:rsidR="00A069AE" w:rsidRDefault="00971699" w:rsidP="002B68AD">
      <w:pPr>
        <w:pStyle w:val="aff"/>
        <w:jc w:val="both"/>
        <w:rPr>
          <w:rStyle w:val="affff1"/>
          <w:bCs w:val="0"/>
          <w:sz w:val="24"/>
          <w:szCs w:val="24"/>
        </w:rPr>
      </w:pPr>
      <w:r w:rsidRPr="00971699">
        <w:rPr>
          <w:rStyle w:val="affff1"/>
          <w:bCs w:val="0"/>
          <w:sz w:val="24"/>
          <w:szCs w:val="24"/>
        </w:rPr>
        <w:t>соответствующей требованиям Стандарта</w:t>
      </w:r>
    </w:p>
    <w:p w:rsidR="00E456B7" w:rsidRPr="00E456B7" w:rsidRDefault="00E456B7" w:rsidP="002B68AD">
      <w:pPr>
        <w:spacing w:after="0" w:line="240" w:lineRule="auto"/>
        <w:ind w:firstLine="851"/>
        <w:jc w:val="both"/>
        <w:rPr>
          <w:rFonts w:ascii="Times New Roman" w:hAnsi="Times New Roman"/>
          <w:sz w:val="24"/>
          <w:szCs w:val="24"/>
        </w:rPr>
      </w:pPr>
      <w:r w:rsidRPr="00E456B7">
        <w:rPr>
          <w:rFonts w:ascii="Times New Roman" w:hAnsi="Times New Roman"/>
          <w:sz w:val="24"/>
          <w:szCs w:val="24"/>
        </w:rPr>
        <w:t>В условиях введения и реализации новых государственных образовательных стандартов главная задача российской образовательной политики – обеспечение современного качества образования, его доступности и эффективности.</w:t>
      </w:r>
    </w:p>
    <w:p w:rsidR="00E456B7" w:rsidRPr="00E456B7" w:rsidRDefault="00E456B7" w:rsidP="002B68AD">
      <w:pPr>
        <w:spacing w:after="0" w:line="240" w:lineRule="auto"/>
        <w:ind w:firstLine="851"/>
        <w:jc w:val="both"/>
        <w:rPr>
          <w:rFonts w:ascii="Times New Roman" w:hAnsi="Times New Roman"/>
          <w:b/>
          <w:sz w:val="24"/>
          <w:szCs w:val="24"/>
        </w:rPr>
      </w:pPr>
      <w:r w:rsidRPr="00E456B7">
        <w:rPr>
          <w:rFonts w:ascii="Times New Roman" w:hAnsi="Times New Roman"/>
          <w:sz w:val="24"/>
          <w:szCs w:val="24"/>
        </w:rPr>
        <w:t xml:space="preserve"> Достижение новых образовательных результатов возможно посредством формирования единой информационно-образовательной среды, целенаправленного и системного внедрения ИКТ в образовательный процесс. Единая информационно-образовательная среда выступает в качестве источника знаний, а также способствует организации различных форм самостоятельной работы школьников, позволяет нацелить ученика на сотрудничество, развить такие качества личности, как организованность, дисциплинированность, умение планировать свою деятельность.</w:t>
      </w:r>
    </w:p>
    <w:p w:rsidR="00E456B7" w:rsidRPr="00E456B7" w:rsidRDefault="00E456B7" w:rsidP="002B68AD">
      <w:pPr>
        <w:pStyle w:val="af9"/>
        <w:spacing w:before="0" w:beforeAutospacing="0" w:after="0" w:afterAutospacing="0"/>
        <w:ind w:firstLine="851"/>
        <w:jc w:val="both"/>
      </w:pPr>
      <w:r w:rsidRPr="00E456B7">
        <w:t>Построение единой информационной среды является одной из главных задач, которую в рамках развития процессов информатизации решает каждое образовательное учреждение. В каждой школе решение проблем информатизации имеет свои особенности, накоплен определенный опыт.</w:t>
      </w:r>
    </w:p>
    <w:p w:rsidR="00E456B7" w:rsidRPr="00E456B7" w:rsidRDefault="00E456B7" w:rsidP="002B68AD">
      <w:pPr>
        <w:pStyle w:val="af9"/>
        <w:spacing w:before="0" w:beforeAutospacing="0" w:after="0" w:afterAutospacing="0"/>
        <w:ind w:firstLine="851"/>
        <w:jc w:val="both"/>
      </w:pPr>
      <w:r w:rsidRPr="00E456B7">
        <w:lastRenderedPageBreak/>
        <w:t>В МБОУ СОШ №7 города Алейска разработан план информатизации, основными направлениями которого являются:</w:t>
      </w:r>
    </w:p>
    <w:p w:rsidR="00E456B7" w:rsidRPr="00E456B7" w:rsidRDefault="00E456B7" w:rsidP="007518CF">
      <w:pPr>
        <w:numPr>
          <w:ilvl w:val="0"/>
          <w:numId w:val="67"/>
        </w:numPr>
        <w:tabs>
          <w:tab w:val="clear" w:pos="720"/>
          <w:tab w:val="num" w:pos="0"/>
          <w:tab w:val="left" w:pos="284"/>
        </w:tabs>
        <w:spacing w:after="0" w:line="240" w:lineRule="auto"/>
        <w:ind w:left="0" w:firstLine="0"/>
        <w:jc w:val="both"/>
        <w:rPr>
          <w:rFonts w:ascii="Times New Roman" w:eastAsia="Times New Roman" w:hAnsi="Times New Roman"/>
          <w:sz w:val="24"/>
          <w:szCs w:val="24"/>
          <w:lang w:eastAsia="ru-RU"/>
        </w:rPr>
      </w:pPr>
      <w:r w:rsidRPr="00E456B7">
        <w:rPr>
          <w:rFonts w:ascii="Times New Roman" w:eastAsia="Times New Roman" w:hAnsi="Times New Roman"/>
          <w:sz w:val="24"/>
          <w:szCs w:val="24"/>
          <w:lang w:eastAsia="ru-RU"/>
        </w:rPr>
        <w:t>формирование и модернизация технической основы внедрения современных информационных технологий в образовании;</w:t>
      </w:r>
    </w:p>
    <w:p w:rsidR="00E456B7" w:rsidRPr="00E456B7" w:rsidRDefault="00E456B7" w:rsidP="007518CF">
      <w:pPr>
        <w:numPr>
          <w:ilvl w:val="0"/>
          <w:numId w:val="67"/>
        </w:numPr>
        <w:tabs>
          <w:tab w:val="clear" w:pos="720"/>
          <w:tab w:val="num" w:pos="0"/>
          <w:tab w:val="left" w:pos="284"/>
        </w:tabs>
        <w:spacing w:after="0" w:line="240" w:lineRule="auto"/>
        <w:ind w:left="0" w:firstLine="0"/>
        <w:jc w:val="both"/>
        <w:rPr>
          <w:rFonts w:ascii="Times New Roman" w:eastAsia="Times New Roman" w:hAnsi="Times New Roman"/>
          <w:sz w:val="24"/>
          <w:szCs w:val="24"/>
          <w:lang w:eastAsia="ru-RU"/>
        </w:rPr>
      </w:pPr>
      <w:r w:rsidRPr="00E456B7">
        <w:rPr>
          <w:rFonts w:ascii="Times New Roman" w:eastAsia="Times New Roman" w:hAnsi="Times New Roman"/>
          <w:sz w:val="24"/>
          <w:szCs w:val="24"/>
          <w:lang w:eastAsia="ru-RU"/>
        </w:rPr>
        <w:t>использование информационных возможностей в учебном процессе и управленческом аспекте.</w:t>
      </w:r>
    </w:p>
    <w:p w:rsidR="00A069AE" w:rsidRPr="00A069AE" w:rsidRDefault="00A069AE" w:rsidP="002B68AD">
      <w:pPr>
        <w:pStyle w:val="aff"/>
        <w:ind w:firstLine="709"/>
        <w:jc w:val="both"/>
        <w:rPr>
          <w:b/>
          <w:sz w:val="24"/>
        </w:rPr>
      </w:pPr>
      <w:r w:rsidRPr="00AF6EB9">
        <w:rPr>
          <w:bCs/>
          <w:sz w:val="22"/>
          <w:szCs w:val="22"/>
          <w:lang w:eastAsia="ar-SA"/>
        </w:rPr>
        <w:t>Для организации образовательного процесса в рамках  реализации ООП НОО имеется необходимое информационно-техническое  обеспечение:</w:t>
      </w:r>
    </w:p>
    <w:p w:rsidR="00A069AE" w:rsidRPr="00A069AE" w:rsidRDefault="002B1D98" w:rsidP="002B68AD">
      <w:pPr>
        <w:tabs>
          <w:tab w:val="num" w:pos="0"/>
        </w:tabs>
        <w:spacing w:after="0" w:line="240" w:lineRule="auto"/>
        <w:ind w:firstLine="709"/>
        <w:jc w:val="both"/>
        <w:textAlignment w:val="top"/>
        <w:rPr>
          <w:rFonts w:ascii="Times New Roman" w:hAnsi="Times New Roman"/>
          <w:sz w:val="24"/>
          <w:szCs w:val="24"/>
        </w:rPr>
      </w:pPr>
      <w:r>
        <w:rPr>
          <w:rFonts w:ascii="Times New Roman" w:hAnsi="Times New Roman"/>
          <w:bCs/>
          <w:color w:val="000000"/>
          <w:sz w:val="24"/>
          <w:szCs w:val="24"/>
          <w:lang w:eastAsia="ar-SA"/>
        </w:rPr>
        <w:t>н</w:t>
      </w:r>
      <w:r w:rsidR="00A069AE" w:rsidRPr="00A069AE">
        <w:rPr>
          <w:rFonts w:ascii="Times New Roman" w:hAnsi="Times New Roman"/>
          <w:bCs/>
          <w:color w:val="000000"/>
          <w:sz w:val="24"/>
          <w:szCs w:val="24"/>
          <w:lang w:eastAsia="ar-SA"/>
        </w:rPr>
        <w:t>аличие  созданной Информационной среды (ИС)</w:t>
      </w:r>
      <w:r w:rsidR="00A069AE" w:rsidRPr="00A069AE">
        <w:rPr>
          <w:rFonts w:ascii="Times New Roman" w:hAnsi="Times New Roman"/>
          <w:sz w:val="24"/>
          <w:szCs w:val="24"/>
          <w:lang w:eastAsia="ar-SA"/>
        </w:rPr>
        <w:t xml:space="preserve"> как системы обновляемых информаци</w:t>
      </w:r>
      <w:r>
        <w:rPr>
          <w:rFonts w:ascii="Times New Roman" w:hAnsi="Times New Roman"/>
          <w:sz w:val="24"/>
          <w:szCs w:val="24"/>
          <w:lang w:eastAsia="ar-SA"/>
        </w:rPr>
        <w:t xml:space="preserve">онных </w:t>
      </w:r>
      <w:r w:rsidR="00A069AE" w:rsidRPr="00A069AE">
        <w:rPr>
          <w:rFonts w:ascii="Times New Roman" w:hAnsi="Times New Roman"/>
          <w:sz w:val="24"/>
          <w:szCs w:val="24"/>
          <w:lang w:eastAsia="ar-SA"/>
        </w:rPr>
        <w:t xml:space="preserve">объектов, в том числе цифровых документов, информационных источников и инструментов, служащей для: </w:t>
      </w:r>
      <w:r w:rsidR="00A069AE" w:rsidRPr="00A069AE">
        <w:rPr>
          <w:rFonts w:ascii="Times New Roman" w:hAnsi="Times New Roman"/>
          <w:bCs/>
          <w:color w:val="000000"/>
          <w:sz w:val="24"/>
          <w:szCs w:val="24"/>
          <w:lang w:eastAsia="ar-SA"/>
        </w:rPr>
        <w:t>создания; хранения; ввода; организации; обработки; передачи; получения информации об образовательном процессе.</w:t>
      </w:r>
    </w:p>
    <w:p w:rsidR="00A069AE" w:rsidRPr="00A069AE" w:rsidRDefault="00A069AE" w:rsidP="002B68AD">
      <w:pPr>
        <w:spacing w:after="0" w:line="240" w:lineRule="auto"/>
        <w:jc w:val="both"/>
        <w:textAlignment w:val="top"/>
        <w:rPr>
          <w:rFonts w:ascii="Times New Roman" w:hAnsi="Times New Roman"/>
          <w:sz w:val="24"/>
          <w:szCs w:val="24"/>
        </w:rPr>
      </w:pPr>
      <w:r w:rsidRPr="00A069AE">
        <w:rPr>
          <w:rFonts w:ascii="Times New Roman" w:hAnsi="Times New Roman"/>
          <w:sz w:val="24"/>
          <w:szCs w:val="24"/>
          <w:lang w:eastAsia="ar-SA"/>
        </w:rPr>
        <w:t>Основу  информационной  среды подразделения составляют:</w:t>
      </w:r>
    </w:p>
    <w:p w:rsidR="00A069AE" w:rsidRPr="00F83197" w:rsidRDefault="00A069AE" w:rsidP="007518CF">
      <w:pPr>
        <w:numPr>
          <w:ilvl w:val="0"/>
          <w:numId w:val="57"/>
        </w:numPr>
        <w:spacing w:after="0" w:line="240" w:lineRule="auto"/>
        <w:jc w:val="both"/>
        <w:textAlignment w:val="top"/>
        <w:rPr>
          <w:rFonts w:ascii="Times New Roman" w:hAnsi="Times New Roman"/>
          <w:sz w:val="24"/>
          <w:szCs w:val="24"/>
          <w:lang w:eastAsia="ar-SA"/>
        </w:rPr>
      </w:pPr>
      <w:r w:rsidRPr="00F83197">
        <w:rPr>
          <w:rFonts w:ascii="Times New Roman" w:hAnsi="Times New Roman"/>
          <w:b/>
          <w:sz w:val="24"/>
          <w:szCs w:val="24"/>
          <w:lang w:eastAsia="ar-SA"/>
        </w:rPr>
        <w:t>сайт образовательного  учреждения</w:t>
      </w:r>
      <w:r w:rsidRPr="00F83197">
        <w:rPr>
          <w:rFonts w:ascii="Times New Roman" w:hAnsi="Times New Roman"/>
          <w:sz w:val="24"/>
          <w:szCs w:val="24"/>
          <w:lang w:eastAsia="ar-SA"/>
        </w:rPr>
        <w:t>»;</w:t>
      </w:r>
    </w:p>
    <w:p w:rsidR="00A069AE" w:rsidRPr="00F83197" w:rsidRDefault="00A069AE" w:rsidP="007518CF">
      <w:pPr>
        <w:numPr>
          <w:ilvl w:val="0"/>
          <w:numId w:val="57"/>
        </w:numPr>
        <w:spacing w:after="0" w:line="240" w:lineRule="auto"/>
        <w:jc w:val="both"/>
        <w:textAlignment w:val="top"/>
        <w:rPr>
          <w:rFonts w:ascii="Times New Roman" w:hAnsi="Times New Roman"/>
          <w:b/>
          <w:sz w:val="24"/>
          <w:szCs w:val="24"/>
        </w:rPr>
      </w:pPr>
      <w:r w:rsidRPr="00F83197">
        <w:rPr>
          <w:rFonts w:ascii="Times New Roman" w:hAnsi="Times New Roman"/>
          <w:b/>
          <w:sz w:val="24"/>
          <w:szCs w:val="24"/>
        </w:rPr>
        <w:t>Система «Сетевой город. Образование».</w:t>
      </w:r>
    </w:p>
    <w:p w:rsidR="00E0280F" w:rsidRPr="00E0280F" w:rsidRDefault="00E0280F" w:rsidP="002B68AD">
      <w:pPr>
        <w:pStyle w:val="af9"/>
        <w:spacing w:before="0" w:beforeAutospacing="0" w:after="0" w:afterAutospacing="0"/>
        <w:ind w:firstLine="567"/>
        <w:jc w:val="both"/>
      </w:pPr>
      <w:r w:rsidRPr="00E0280F">
        <w:t>Особой формой интеграции образовательного процесса в открытое виртуальное пространство является процесс создания и использования собственного Интернет-ресурса – официального сайта школы.</w:t>
      </w:r>
    </w:p>
    <w:p w:rsidR="00E0280F" w:rsidRPr="00E0280F" w:rsidRDefault="00E0280F" w:rsidP="002B68AD">
      <w:pPr>
        <w:pStyle w:val="af9"/>
        <w:spacing w:before="0" w:beforeAutospacing="0" w:after="0" w:afterAutospacing="0"/>
        <w:ind w:firstLine="567"/>
        <w:jc w:val="both"/>
      </w:pPr>
      <w:r w:rsidRPr="00E0280F">
        <w:t>Сайт - важное звено информационной среды, являющейся источником информации, необходимой для всех участников образовательного процесса. Это своего рода визитная карточка школы.</w:t>
      </w:r>
    </w:p>
    <w:p w:rsidR="00971699" w:rsidRPr="00971699" w:rsidRDefault="00E0280F" w:rsidP="006504C3">
      <w:pPr>
        <w:pStyle w:val="af9"/>
        <w:spacing w:before="0" w:beforeAutospacing="0" w:after="0" w:afterAutospacing="0"/>
        <w:ind w:firstLine="567"/>
        <w:jc w:val="both"/>
        <w:rPr>
          <w:rStyle w:val="affff0"/>
          <w:rFonts w:ascii="Times New Roman" w:hAnsi="Times New Roman"/>
          <w:b w:val="0"/>
          <w:bCs w:val="0"/>
        </w:rPr>
      </w:pPr>
      <w:r w:rsidRPr="00E0280F">
        <w:t>Школьная библиотека, помимо фонда печатных изданий, имеет отдельный сервер для хранения на нем электронных материалов по различным предметам для классной и внеклассной работы. Материалы систематизированы и периодически пополняются. Часть ЦОР создается самостоятельно учителями и учащимися, а часть приобретается за счет средств школы.</w:t>
      </w:r>
    </w:p>
    <w:p w:rsidR="00971699" w:rsidRPr="00971699" w:rsidRDefault="00971699" w:rsidP="002B68AD">
      <w:pPr>
        <w:pStyle w:val="aff"/>
        <w:ind w:firstLine="709"/>
        <w:jc w:val="both"/>
        <w:rPr>
          <w:sz w:val="24"/>
        </w:rPr>
      </w:pPr>
      <w:r w:rsidRPr="00971699">
        <w:rPr>
          <w:rStyle w:val="affff0"/>
          <w:rFonts w:ascii="Times New Roman" w:hAnsi="Times New Roman"/>
        </w:rPr>
        <w:t>Программные инструменты:</w:t>
      </w:r>
      <w:r w:rsidRPr="00971699">
        <w:rPr>
          <w:sz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w:t>
      </w:r>
      <w:r w:rsidR="00A069AE">
        <w:rPr>
          <w:sz w:val="24"/>
        </w:rPr>
        <w:t>овой биологический определитель.</w:t>
      </w:r>
      <w:r w:rsidRPr="00971699">
        <w:rPr>
          <w:sz w:val="24"/>
        </w:rPr>
        <w:t xml:space="preserve"> </w:t>
      </w:r>
    </w:p>
    <w:p w:rsidR="00971699" w:rsidRPr="00971699" w:rsidRDefault="00971699" w:rsidP="002B68AD">
      <w:pPr>
        <w:pStyle w:val="aff"/>
        <w:ind w:firstLine="709"/>
        <w:jc w:val="both"/>
        <w:rPr>
          <w:sz w:val="24"/>
        </w:rPr>
      </w:pPr>
      <w:r w:rsidRPr="00971699">
        <w:rPr>
          <w:rStyle w:val="affff0"/>
          <w:rFonts w:ascii="Times New Roman" w:hAnsi="Times New Roman"/>
        </w:rPr>
        <w:t>Отображение образовательного процесса в информационной среде:</w:t>
      </w:r>
      <w:r w:rsidRPr="00971699">
        <w:rPr>
          <w:sz w:val="24"/>
        </w:rP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w:t>
      </w:r>
    </w:p>
    <w:p w:rsidR="00971699" w:rsidRPr="00971699" w:rsidRDefault="00971699" w:rsidP="002B68AD">
      <w:pPr>
        <w:pStyle w:val="aff"/>
        <w:ind w:firstLine="709"/>
        <w:jc w:val="both"/>
        <w:rPr>
          <w:sz w:val="24"/>
        </w:rPr>
      </w:pPr>
      <w:r w:rsidRPr="00971699">
        <w:rPr>
          <w:rStyle w:val="affff0"/>
          <w:rFonts w:ascii="Times New Roman" w:hAnsi="Times New Roman"/>
        </w:rPr>
        <w:t>Компоненты на бумажных носителях:</w:t>
      </w:r>
      <w:r w:rsidRPr="00971699">
        <w:rPr>
          <w:sz w:val="24"/>
        </w:rPr>
        <w:t xml:space="preserve"> учебники (органайзеры); рабочие тетради (тетради-тренажёры).</w:t>
      </w:r>
    </w:p>
    <w:p w:rsidR="00971699" w:rsidRPr="00971699" w:rsidRDefault="00971699" w:rsidP="002B68AD">
      <w:pPr>
        <w:pStyle w:val="aff"/>
        <w:ind w:firstLine="709"/>
        <w:jc w:val="both"/>
        <w:rPr>
          <w:sz w:val="24"/>
        </w:rPr>
      </w:pPr>
      <w:r w:rsidRPr="00971699">
        <w:rPr>
          <w:rStyle w:val="affff0"/>
          <w:rFonts w:ascii="Times New Roman" w:hAnsi="Times New Roman"/>
        </w:rPr>
        <w:t xml:space="preserve">Компоненты на </w:t>
      </w:r>
      <w:r w:rsidRPr="00971699">
        <w:rPr>
          <w:rStyle w:val="affff0"/>
          <w:rFonts w:ascii="Times New Roman" w:hAnsi="Times New Roman"/>
          <w:lang w:val="en-US" w:eastAsia="en-US"/>
        </w:rPr>
        <w:t>CD</w:t>
      </w:r>
      <w:r w:rsidRPr="00971699">
        <w:rPr>
          <w:rStyle w:val="affff0"/>
          <w:rFonts w:ascii="Times New Roman" w:hAnsi="Times New Roman"/>
          <w:lang w:eastAsia="en-US"/>
        </w:rPr>
        <w:t xml:space="preserve"> </w:t>
      </w:r>
      <w:r w:rsidRPr="00971699">
        <w:rPr>
          <w:rStyle w:val="affff0"/>
          <w:rFonts w:ascii="Times New Roman" w:hAnsi="Times New Roman"/>
        </w:rPr>
        <w:t xml:space="preserve">и </w:t>
      </w:r>
      <w:r w:rsidRPr="00971699">
        <w:rPr>
          <w:rStyle w:val="affff0"/>
          <w:rFonts w:ascii="Times New Roman" w:hAnsi="Times New Roman"/>
          <w:lang w:val="en-US" w:eastAsia="en-US"/>
        </w:rPr>
        <w:t>DVD</w:t>
      </w:r>
      <w:r w:rsidRPr="00971699">
        <w:rPr>
          <w:rStyle w:val="affff0"/>
          <w:rFonts w:ascii="Times New Roman" w:hAnsi="Times New Roman"/>
          <w:lang w:eastAsia="en-US"/>
        </w:rPr>
        <w:t>:</w:t>
      </w:r>
      <w:r w:rsidRPr="00971699">
        <w:rPr>
          <w:sz w:val="24"/>
          <w:lang w:eastAsia="en-US"/>
        </w:rPr>
        <w:t xml:space="preserve"> </w:t>
      </w:r>
      <w:r w:rsidRPr="00971699">
        <w:rPr>
          <w:sz w:val="24"/>
        </w:rPr>
        <w:t>электронные приложения к учебникам; электронные наглядные пособия; электронные тренажёры; электронные практикумы.</w:t>
      </w:r>
    </w:p>
    <w:p w:rsidR="00B60BAD" w:rsidRPr="00B60BAD" w:rsidRDefault="00971699" w:rsidP="006504C3">
      <w:pPr>
        <w:pStyle w:val="aff"/>
        <w:ind w:firstLine="709"/>
        <w:jc w:val="both"/>
        <w:rPr>
          <w:sz w:val="24"/>
        </w:rPr>
      </w:pPr>
      <w:r w:rsidRPr="00971699">
        <w:rPr>
          <w:sz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740B7E" w:rsidRPr="00B60BAD" w:rsidRDefault="00740B7E" w:rsidP="002B68AD">
      <w:pPr>
        <w:pStyle w:val="afff7"/>
        <w:ind w:firstLine="0"/>
        <w:jc w:val="both"/>
        <w:rPr>
          <w:rFonts w:cs="Times New Roman"/>
          <w:b/>
          <w:bCs/>
          <w:i w:val="0"/>
          <w:sz w:val="24"/>
          <w:szCs w:val="24"/>
        </w:rPr>
      </w:pPr>
      <w:r w:rsidRPr="00B60BAD">
        <w:rPr>
          <w:rFonts w:cs="Times New Roman"/>
          <w:b/>
          <w:i w:val="0"/>
          <w:sz w:val="24"/>
          <w:szCs w:val="24"/>
        </w:rPr>
        <w:t>Каталог электронно-образовательных ресурсов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6662"/>
        <w:gridCol w:w="709"/>
      </w:tblGrid>
      <w:tr w:rsidR="00740B7E" w:rsidRPr="00797E08" w:rsidTr="00242114">
        <w:trPr>
          <w:trHeight w:val="144"/>
        </w:trPr>
        <w:tc>
          <w:tcPr>
            <w:tcW w:w="534" w:type="dxa"/>
          </w:tcPr>
          <w:p w:rsidR="00740B7E" w:rsidRPr="0094386E" w:rsidRDefault="00740B7E" w:rsidP="002B68AD">
            <w:pPr>
              <w:jc w:val="both"/>
              <w:rPr>
                <w:rFonts w:ascii="Times New Roman" w:hAnsi="Times New Roman"/>
                <w:b/>
                <w:bCs/>
                <w:sz w:val="20"/>
                <w:szCs w:val="20"/>
              </w:rPr>
            </w:pPr>
            <w:r w:rsidRPr="0094386E">
              <w:rPr>
                <w:rFonts w:ascii="Times New Roman" w:hAnsi="Times New Roman"/>
                <w:b/>
                <w:bCs/>
                <w:sz w:val="20"/>
                <w:szCs w:val="20"/>
              </w:rPr>
              <w:t>№ п/п</w:t>
            </w:r>
          </w:p>
        </w:tc>
        <w:tc>
          <w:tcPr>
            <w:tcW w:w="2126" w:type="dxa"/>
            <w:vAlign w:val="center"/>
          </w:tcPr>
          <w:p w:rsidR="00740B7E" w:rsidRPr="00797E08" w:rsidRDefault="00740B7E" w:rsidP="002B68AD">
            <w:pPr>
              <w:jc w:val="both"/>
              <w:rPr>
                <w:rFonts w:ascii="Times New Roman" w:hAnsi="Times New Roman"/>
                <w:b/>
                <w:bCs/>
                <w:sz w:val="24"/>
                <w:szCs w:val="24"/>
              </w:rPr>
            </w:pPr>
            <w:r w:rsidRPr="00797E08">
              <w:rPr>
                <w:rFonts w:ascii="Times New Roman" w:hAnsi="Times New Roman"/>
                <w:b/>
                <w:bCs/>
                <w:sz w:val="24"/>
                <w:szCs w:val="24"/>
              </w:rPr>
              <w:t>Наименование</w:t>
            </w:r>
          </w:p>
        </w:tc>
        <w:tc>
          <w:tcPr>
            <w:tcW w:w="6662" w:type="dxa"/>
            <w:vAlign w:val="center"/>
          </w:tcPr>
          <w:p w:rsidR="00740B7E" w:rsidRPr="00797E08" w:rsidRDefault="00740B7E" w:rsidP="002B68AD">
            <w:pPr>
              <w:jc w:val="both"/>
              <w:rPr>
                <w:rFonts w:ascii="Times New Roman" w:hAnsi="Times New Roman"/>
                <w:b/>
                <w:bCs/>
                <w:sz w:val="24"/>
                <w:szCs w:val="24"/>
              </w:rPr>
            </w:pPr>
            <w:r w:rsidRPr="00797E08">
              <w:rPr>
                <w:rFonts w:ascii="Times New Roman" w:hAnsi="Times New Roman"/>
                <w:b/>
                <w:bCs/>
                <w:sz w:val="24"/>
                <w:szCs w:val="24"/>
              </w:rPr>
              <w:t>Содержание</w:t>
            </w:r>
          </w:p>
        </w:tc>
        <w:tc>
          <w:tcPr>
            <w:tcW w:w="709" w:type="dxa"/>
          </w:tcPr>
          <w:p w:rsidR="00740B7E" w:rsidRPr="00797E08" w:rsidRDefault="00740B7E" w:rsidP="002B68AD">
            <w:pPr>
              <w:jc w:val="both"/>
              <w:rPr>
                <w:rFonts w:ascii="Times New Roman" w:hAnsi="Times New Roman"/>
                <w:b/>
                <w:bCs/>
                <w:sz w:val="24"/>
                <w:szCs w:val="24"/>
              </w:rPr>
            </w:pPr>
            <w:r w:rsidRPr="00797E08">
              <w:rPr>
                <w:rFonts w:ascii="Times New Roman" w:hAnsi="Times New Roman"/>
                <w:b/>
                <w:bCs/>
                <w:sz w:val="24"/>
                <w:szCs w:val="24"/>
              </w:rPr>
              <w:t>Кол- во</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1.</w:t>
            </w:r>
          </w:p>
        </w:tc>
        <w:tc>
          <w:tcPr>
            <w:tcW w:w="2126"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u w:val="single"/>
              </w:rPr>
              <w:t xml:space="preserve">Атлас Древнего </w:t>
            </w:r>
            <w:r w:rsidRPr="00797E08">
              <w:rPr>
                <w:rFonts w:ascii="Times New Roman" w:hAnsi="Times New Roman"/>
                <w:sz w:val="24"/>
                <w:szCs w:val="24"/>
                <w:u w:val="single"/>
              </w:rPr>
              <w:lastRenderedPageBreak/>
              <w:t>мира</w:t>
            </w:r>
            <w:r w:rsidRPr="00797E08">
              <w:rPr>
                <w:rFonts w:ascii="Times New Roman" w:hAnsi="Times New Roman"/>
                <w:sz w:val="24"/>
                <w:szCs w:val="24"/>
              </w:rPr>
              <w:t xml:space="preserve">. </w:t>
            </w:r>
          </w:p>
          <w:p w:rsidR="00740B7E" w:rsidRPr="00797E08" w:rsidRDefault="00740B7E" w:rsidP="002B68AD">
            <w:pPr>
              <w:spacing w:line="240" w:lineRule="auto"/>
              <w:jc w:val="both"/>
              <w:rPr>
                <w:rFonts w:ascii="Times New Roman" w:hAnsi="Times New Roman"/>
                <w:sz w:val="24"/>
                <w:szCs w:val="24"/>
                <w:u w:val="single"/>
              </w:rPr>
            </w:pPr>
            <w:r w:rsidRPr="00797E08">
              <w:rPr>
                <w:rFonts w:ascii="Times New Roman" w:hAnsi="Times New Roman"/>
                <w:i/>
                <w:iCs/>
                <w:sz w:val="24"/>
                <w:szCs w:val="24"/>
              </w:rPr>
              <w:t>Пять миллионов лет истории человечества</w:t>
            </w:r>
          </w:p>
        </w:tc>
        <w:tc>
          <w:tcPr>
            <w:tcW w:w="6662"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lastRenderedPageBreak/>
              <w:t>От каменного века до падения Рима: 44 древние цивилизации;</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 xml:space="preserve">мультимедийные лекции о древних культурах; экспозиции </w:t>
            </w:r>
            <w:r w:rsidRPr="00797E08">
              <w:rPr>
                <w:rFonts w:ascii="Times New Roman" w:hAnsi="Times New Roman"/>
                <w:sz w:val="24"/>
                <w:szCs w:val="24"/>
              </w:rPr>
              <w:lastRenderedPageBreak/>
              <w:t>десяти археологических раскопок; цветные рисунки, иллюстрации, многослойные карты; виртуальные трёхмерные экскурсии по реконструированным архитектурным памятникам древности; 17 анимированных сцен из повседневной жизни древних народов</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lastRenderedPageBreak/>
              <w:t>1</w:t>
            </w:r>
          </w:p>
        </w:tc>
      </w:tr>
      <w:tr w:rsidR="00740B7E" w:rsidRPr="00797E08" w:rsidTr="00242114">
        <w:trPr>
          <w:trHeight w:val="974"/>
        </w:trPr>
        <w:tc>
          <w:tcPr>
            <w:tcW w:w="534" w:type="dxa"/>
          </w:tcPr>
          <w:p w:rsidR="00740B7E" w:rsidRPr="00797E08" w:rsidRDefault="0094386E" w:rsidP="002B68AD">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2126" w:type="dxa"/>
          </w:tcPr>
          <w:p w:rsidR="00740B7E" w:rsidRPr="00242114"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u w:val="single"/>
              </w:rPr>
              <w:t>Государственная символика России</w:t>
            </w:r>
            <w:r w:rsidRPr="00797E08">
              <w:rPr>
                <w:rFonts w:ascii="Times New Roman" w:hAnsi="Times New Roman"/>
                <w:sz w:val="24"/>
                <w:szCs w:val="24"/>
              </w:rPr>
              <w:t xml:space="preserve">. </w:t>
            </w:r>
            <w:r w:rsidRPr="00797E08">
              <w:rPr>
                <w:rFonts w:ascii="Times New Roman" w:hAnsi="Times New Roman"/>
                <w:i/>
                <w:iCs/>
                <w:sz w:val="24"/>
                <w:szCs w:val="24"/>
              </w:rPr>
              <w:t>История и современность</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4 темы: История российской государственной символики; История российских наград; Современная российская символика; Современные российские награды.</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after="0" w:line="240" w:lineRule="auto"/>
              <w:jc w:val="both"/>
              <w:rPr>
                <w:rFonts w:ascii="Times New Roman" w:hAnsi="Times New Roman"/>
                <w:sz w:val="24"/>
                <w:szCs w:val="24"/>
              </w:rPr>
            </w:pPr>
            <w:r>
              <w:rPr>
                <w:rFonts w:ascii="Times New Roman" w:hAnsi="Times New Roman"/>
                <w:sz w:val="24"/>
                <w:szCs w:val="24"/>
              </w:rPr>
              <w:t>3.</w:t>
            </w:r>
          </w:p>
        </w:tc>
        <w:tc>
          <w:tcPr>
            <w:tcW w:w="2126" w:type="dxa"/>
          </w:tcPr>
          <w:p w:rsidR="00740B7E" w:rsidRPr="00797E08" w:rsidRDefault="00740B7E" w:rsidP="002B68AD">
            <w:pPr>
              <w:pStyle w:val="aff2"/>
              <w:tabs>
                <w:tab w:val="left" w:pos="708"/>
              </w:tabs>
              <w:jc w:val="both"/>
            </w:pPr>
            <w:r w:rsidRPr="00797E08">
              <w:rPr>
                <w:u w:val="single"/>
              </w:rPr>
              <w:t>Большая энциклопедия</w:t>
            </w:r>
            <w:r w:rsidRPr="00797E08">
              <w:t xml:space="preserve"> </w:t>
            </w:r>
          </w:p>
          <w:p w:rsidR="00740B7E" w:rsidRPr="00797E08" w:rsidRDefault="00740B7E" w:rsidP="002B68AD">
            <w:pPr>
              <w:spacing w:after="0" w:line="240" w:lineRule="auto"/>
              <w:jc w:val="both"/>
              <w:rPr>
                <w:rFonts w:ascii="Times New Roman" w:hAnsi="Times New Roman"/>
                <w:sz w:val="24"/>
                <w:szCs w:val="24"/>
                <w:u w:val="single"/>
              </w:rPr>
            </w:pPr>
            <w:r w:rsidRPr="00797E08">
              <w:rPr>
                <w:rFonts w:ascii="Times New Roman" w:hAnsi="Times New Roman"/>
                <w:sz w:val="24"/>
                <w:szCs w:val="24"/>
              </w:rPr>
              <w:t>Кирилла и Мефодия.</w:t>
            </w:r>
          </w:p>
        </w:tc>
        <w:tc>
          <w:tcPr>
            <w:tcW w:w="6662"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Даст ответ на любой вопрос. В состав вошли 5 словарей: «Толковый словарь русского языка» С.И. Ожегова и Н.Ю. Шведовой, «Толковый словарь иностранных слов» Л.П. Крысина, «Краткий словарь иностранных слов и выражений в оригинальном написании», «Пословицы русского народа» В.И. Даля, сборник афоризмов.</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Лёгкость в нахождении любой необходимой информации по всем областям знаний.</w:t>
            </w:r>
          </w:p>
        </w:tc>
        <w:tc>
          <w:tcPr>
            <w:tcW w:w="709"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after="0" w:line="240" w:lineRule="auto"/>
              <w:jc w:val="both"/>
              <w:rPr>
                <w:rFonts w:ascii="Times New Roman" w:hAnsi="Times New Roman"/>
                <w:sz w:val="24"/>
                <w:szCs w:val="24"/>
              </w:rPr>
            </w:pPr>
            <w:r>
              <w:rPr>
                <w:rFonts w:ascii="Times New Roman" w:hAnsi="Times New Roman"/>
                <w:sz w:val="24"/>
                <w:szCs w:val="24"/>
              </w:rPr>
              <w:t>4.</w:t>
            </w:r>
          </w:p>
        </w:tc>
        <w:tc>
          <w:tcPr>
            <w:tcW w:w="2126" w:type="dxa"/>
          </w:tcPr>
          <w:p w:rsidR="00740B7E" w:rsidRPr="00797E08" w:rsidRDefault="00740B7E" w:rsidP="002B68AD">
            <w:pPr>
              <w:pStyle w:val="aff2"/>
              <w:tabs>
                <w:tab w:val="left" w:pos="708"/>
              </w:tabs>
              <w:jc w:val="both"/>
            </w:pPr>
            <w:r w:rsidRPr="00797E08">
              <w:rPr>
                <w:u w:val="single"/>
              </w:rPr>
              <w:t>История искусства</w:t>
            </w:r>
            <w:r w:rsidRPr="00797E08">
              <w:t>.</w:t>
            </w:r>
          </w:p>
          <w:p w:rsidR="00740B7E" w:rsidRPr="00797E08" w:rsidRDefault="00740B7E" w:rsidP="002B68AD">
            <w:pPr>
              <w:pStyle w:val="aff2"/>
              <w:tabs>
                <w:tab w:val="left" w:pos="708"/>
              </w:tabs>
              <w:jc w:val="both"/>
              <w:rPr>
                <w:u w:val="single"/>
              </w:rPr>
            </w:pPr>
            <w:r w:rsidRPr="00797E08">
              <w:rPr>
                <w:i/>
              </w:rPr>
              <w:t>Электронное средство учебного назначения</w:t>
            </w:r>
          </w:p>
        </w:tc>
        <w:tc>
          <w:tcPr>
            <w:tcW w:w="6662"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Ориентировано на преподавателей и учащихся школ. Способствует эффективному усвоению учебного материала. Помогает сделать процесс обучения разнообразным и увлекательным. Расширяет возможности учителя в выборе и реализации средств и методов обучения. Предоставляет ученику широкие возможности для реализации творческих способностей и эффективного усвоения изучаемого материала. Аудиовизуальное представление материала наряду с интерактивными формами обучения обеспечивает возможность восприятия информации на зрительном, слуховом и эмоциональном уровне.</w:t>
            </w:r>
          </w:p>
        </w:tc>
        <w:tc>
          <w:tcPr>
            <w:tcW w:w="709"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2</w:t>
            </w:r>
          </w:p>
        </w:tc>
      </w:tr>
      <w:tr w:rsidR="00740B7E" w:rsidRPr="00797E08" w:rsidTr="00242114">
        <w:trPr>
          <w:trHeight w:val="144"/>
        </w:trPr>
        <w:tc>
          <w:tcPr>
            <w:tcW w:w="534" w:type="dxa"/>
          </w:tcPr>
          <w:p w:rsidR="00740B7E" w:rsidRPr="00797E08" w:rsidRDefault="0094386E" w:rsidP="002B68AD">
            <w:pPr>
              <w:spacing w:after="0" w:line="240" w:lineRule="auto"/>
              <w:jc w:val="both"/>
              <w:rPr>
                <w:rFonts w:ascii="Times New Roman" w:hAnsi="Times New Roman"/>
                <w:sz w:val="24"/>
                <w:szCs w:val="24"/>
              </w:rPr>
            </w:pPr>
            <w:r>
              <w:rPr>
                <w:rFonts w:ascii="Times New Roman" w:hAnsi="Times New Roman"/>
                <w:sz w:val="24"/>
                <w:szCs w:val="24"/>
              </w:rPr>
              <w:t>5.</w:t>
            </w:r>
          </w:p>
        </w:tc>
        <w:tc>
          <w:tcPr>
            <w:tcW w:w="2126" w:type="dxa"/>
          </w:tcPr>
          <w:p w:rsidR="00740B7E" w:rsidRPr="00797E08" w:rsidRDefault="00740B7E" w:rsidP="002B68AD">
            <w:pPr>
              <w:pStyle w:val="aff2"/>
              <w:tabs>
                <w:tab w:val="left" w:pos="708"/>
              </w:tabs>
              <w:jc w:val="both"/>
            </w:pPr>
            <w:r w:rsidRPr="00797E08">
              <w:rPr>
                <w:u w:val="single"/>
              </w:rPr>
              <w:t>Мировая художественная культура</w:t>
            </w:r>
            <w:r w:rsidRPr="00797E08">
              <w:t>.</w:t>
            </w:r>
          </w:p>
          <w:p w:rsidR="00740B7E" w:rsidRPr="00797E08" w:rsidRDefault="00740B7E" w:rsidP="002B68AD">
            <w:pPr>
              <w:pStyle w:val="aff2"/>
              <w:tabs>
                <w:tab w:val="left" w:pos="708"/>
              </w:tabs>
              <w:jc w:val="both"/>
              <w:rPr>
                <w:u w:val="single"/>
              </w:rPr>
            </w:pPr>
            <w:r w:rsidRPr="00797E08">
              <w:rPr>
                <w:i/>
              </w:rPr>
              <w:t>Библиотека электронных наглядных пособий</w:t>
            </w:r>
          </w:p>
        </w:tc>
        <w:tc>
          <w:tcPr>
            <w:tcW w:w="6662"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u w:val="single"/>
              </w:rPr>
              <w:t>Содержание:</w:t>
            </w:r>
            <w:r w:rsidRPr="00797E08">
              <w:rPr>
                <w:rFonts w:ascii="Times New Roman" w:hAnsi="Times New Roman"/>
                <w:sz w:val="24"/>
                <w:szCs w:val="24"/>
              </w:rPr>
              <w:t xml:space="preserve"> Мультимедиа каталог более 1000 наглядных пособий. Тематические мультимедиа альбомы. Редактор для самостоятельной работы с пособиями и альбомами. Справочники по персоналиям, терминам, библиографии. Методические рекомендации преподавателям.</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u w:val="single"/>
              </w:rPr>
              <w:t>Возможности:</w:t>
            </w:r>
            <w:r w:rsidRPr="00797E08">
              <w:rPr>
                <w:rFonts w:ascii="Times New Roman" w:hAnsi="Times New Roman"/>
                <w:sz w:val="24"/>
                <w:szCs w:val="24"/>
              </w:rPr>
              <w:t xml:space="preserve"> Развитая поисковая система. Программа-реализатор демонстрации альбомов наглядных пособий. Блокнот для работы с текстами. Система регистрации пользователей. </w:t>
            </w:r>
          </w:p>
        </w:tc>
        <w:tc>
          <w:tcPr>
            <w:tcW w:w="709"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1</w:t>
            </w:r>
          </w:p>
          <w:p w:rsidR="00740B7E" w:rsidRPr="00797E08" w:rsidRDefault="00740B7E" w:rsidP="002B68AD">
            <w:pPr>
              <w:spacing w:after="0" w:line="240" w:lineRule="auto"/>
              <w:jc w:val="both"/>
              <w:rPr>
                <w:rFonts w:ascii="Times New Roman" w:hAnsi="Times New Roman"/>
                <w:sz w:val="24"/>
                <w:szCs w:val="24"/>
              </w:rPr>
            </w:pPr>
          </w:p>
        </w:tc>
      </w:tr>
      <w:tr w:rsidR="00740B7E" w:rsidRPr="00797E08" w:rsidTr="00242114">
        <w:trPr>
          <w:trHeight w:val="144"/>
        </w:trPr>
        <w:tc>
          <w:tcPr>
            <w:tcW w:w="534" w:type="dxa"/>
          </w:tcPr>
          <w:p w:rsidR="00740B7E" w:rsidRPr="00797E08" w:rsidRDefault="0094386E" w:rsidP="002B68AD">
            <w:pPr>
              <w:spacing w:after="0" w:line="240" w:lineRule="auto"/>
              <w:jc w:val="both"/>
              <w:rPr>
                <w:rFonts w:ascii="Times New Roman" w:hAnsi="Times New Roman"/>
                <w:sz w:val="24"/>
                <w:szCs w:val="24"/>
              </w:rPr>
            </w:pPr>
            <w:r>
              <w:rPr>
                <w:rFonts w:ascii="Times New Roman" w:hAnsi="Times New Roman"/>
                <w:sz w:val="24"/>
                <w:szCs w:val="24"/>
              </w:rPr>
              <w:t>6.</w:t>
            </w:r>
          </w:p>
        </w:tc>
        <w:tc>
          <w:tcPr>
            <w:tcW w:w="2126" w:type="dxa"/>
          </w:tcPr>
          <w:p w:rsidR="00740B7E" w:rsidRPr="00797E08" w:rsidRDefault="00740B7E" w:rsidP="002B68AD">
            <w:pPr>
              <w:pStyle w:val="aff2"/>
              <w:tabs>
                <w:tab w:val="left" w:pos="708"/>
              </w:tabs>
              <w:jc w:val="both"/>
            </w:pPr>
            <w:r w:rsidRPr="00797E08">
              <w:rPr>
                <w:u w:val="single"/>
              </w:rPr>
              <w:t>Шедевры русской живописи</w:t>
            </w:r>
            <w:r w:rsidRPr="00797E08">
              <w:t>.</w:t>
            </w:r>
          </w:p>
          <w:p w:rsidR="00740B7E" w:rsidRPr="00797E08" w:rsidRDefault="00740B7E" w:rsidP="002B68AD">
            <w:pPr>
              <w:pStyle w:val="aff2"/>
              <w:tabs>
                <w:tab w:val="left" w:pos="708"/>
              </w:tabs>
              <w:jc w:val="both"/>
              <w:rPr>
                <w:u w:val="single"/>
              </w:rPr>
            </w:pPr>
            <w:r w:rsidRPr="00797E08">
              <w:rPr>
                <w:i/>
              </w:rPr>
              <w:t>Жизнь и творчество великих русских живописцев в увлекательных интерактивных рассказах</w:t>
            </w:r>
          </w:p>
        </w:tc>
        <w:tc>
          <w:tcPr>
            <w:tcW w:w="6662" w:type="dxa"/>
          </w:tcPr>
          <w:p w:rsidR="00740B7E" w:rsidRPr="00FA157A"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Биографии и творчество великих русских художников, принадлежащих различным эпохам и стилям – от Феофана Грека до Марка Шагала. Всего на диске представлена уникальная информация о 33 великих живописцах. Более 200 работ. Озвученные лекции по шедеврам живописи. Удобный пользовательский интерфейс. Более 60 минут классической музыки. Разъяснения различных понятий и терминов, связанных с изобразительным искусством. Многофункциональный выбор информации.</w:t>
            </w:r>
          </w:p>
        </w:tc>
        <w:tc>
          <w:tcPr>
            <w:tcW w:w="709"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after="0" w:line="240" w:lineRule="auto"/>
              <w:jc w:val="both"/>
              <w:rPr>
                <w:rFonts w:ascii="Times New Roman" w:hAnsi="Times New Roman"/>
                <w:sz w:val="24"/>
                <w:szCs w:val="24"/>
              </w:rPr>
            </w:pPr>
            <w:r>
              <w:rPr>
                <w:rFonts w:ascii="Times New Roman" w:hAnsi="Times New Roman"/>
                <w:sz w:val="24"/>
                <w:szCs w:val="24"/>
              </w:rPr>
              <w:t>7.</w:t>
            </w:r>
          </w:p>
        </w:tc>
        <w:tc>
          <w:tcPr>
            <w:tcW w:w="2126" w:type="dxa"/>
          </w:tcPr>
          <w:p w:rsidR="00740B7E" w:rsidRPr="00797E08" w:rsidRDefault="00740B7E" w:rsidP="002B68AD">
            <w:pPr>
              <w:pStyle w:val="aff2"/>
              <w:tabs>
                <w:tab w:val="left" w:pos="708"/>
              </w:tabs>
              <w:jc w:val="both"/>
              <w:rPr>
                <w:u w:val="single"/>
              </w:rPr>
            </w:pPr>
            <w:r w:rsidRPr="00797E08">
              <w:rPr>
                <w:u w:val="single"/>
              </w:rPr>
              <w:t>Художественная энциклопедия зарубежного классического искусства</w:t>
            </w:r>
            <w:r w:rsidRPr="00797E08">
              <w:t>.</w:t>
            </w:r>
          </w:p>
        </w:tc>
        <w:tc>
          <w:tcPr>
            <w:tcW w:w="6662"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 xml:space="preserve">Художественная энциклопедия состоит из четырёх разделов: «Мастера» (расскажет о художниках, скульпторах, архитекторах, мастерах прикладного искусства, живших и творивших до </w:t>
            </w:r>
            <w:r w:rsidRPr="00797E08">
              <w:rPr>
                <w:rFonts w:ascii="Times New Roman" w:hAnsi="Times New Roman"/>
                <w:sz w:val="24"/>
                <w:szCs w:val="24"/>
                <w:lang w:val="en-US"/>
              </w:rPr>
              <w:t>XX</w:t>
            </w:r>
            <w:r w:rsidRPr="00797E08">
              <w:rPr>
                <w:rFonts w:ascii="Times New Roman" w:hAnsi="Times New Roman"/>
                <w:sz w:val="24"/>
                <w:szCs w:val="24"/>
              </w:rPr>
              <w:t xml:space="preserve"> века), «Музеи», «Экскурсии» и «Термины».</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 xml:space="preserve">Энциклопедия поможет лучше разобраться в истории искусства и архитектуры от древних цивилизаций до конца </w:t>
            </w:r>
            <w:r w:rsidRPr="00797E08">
              <w:rPr>
                <w:rFonts w:ascii="Times New Roman" w:hAnsi="Times New Roman"/>
                <w:sz w:val="24"/>
                <w:szCs w:val="24"/>
                <w:lang w:val="en-US"/>
              </w:rPr>
              <w:t>XIX</w:t>
            </w:r>
            <w:r w:rsidRPr="00797E08">
              <w:rPr>
                <w:rFonts w:ascii="Times New Roman" w:hAnsi="Times New Roman"/>
                <w:sz w:val="24"/>
                <w:szCs w:val="24"/>
              </w:rPr>
              <w:t xml:space="preserve"> века. Жанры и стили изобразительного искусства, знаменитые </w:t>
            </w:r>
            <w:r w:rsidRPr="00797E08">
              <w:rPr>
                <w:rFonts w:ascii="Times New Roman" w:hAnsi="Times New Roman"/>
                <w:sz w:val="24"/>
                <w:szCs w:val="24"/>
              </w:rPr>
              <w:lastRenderedPageBreak/>
              <w:t>архитектурные сооружения Европы и величественные храмы Древнего Египта, древнегреческие вазы, скульптуры и полотна старых европейских мастеров, персидские миниатюры и живопись китайских и японских художников. В энциклопедию вошли биографии живописцев, скульпторов и архитекторов, чьи произведения внесли заметный вклад в развитие мировой культуры. Диск содержит информацию о крупнейших музеях, коллекциях и художественных собраниях всего мира.</w:t>
            </w:r>
          </w:p>
        </w:tc>
        <w:tc>
          <w:tcPr>
            <w:tcW w:w="709"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lastRenderedPageBreak/>
              <w:t>1</w:t>
            </w:r>
          </w:p>
        </w:tc>
      </w:tr>
      <w:tr w:rsidR="00740B7E" w:rsidRPr="00797E08" w:rsidTr="00242114">
        <w:trPr>
          <w:trHeight w:val="144"/>
        </w:trPr>
        <w:tc>
          <w:tcPr>
            <w:tcW w:w="534" w:type="dxa"/>
          </w:tcPr>
          <w:p w:rsidR="00740B7E" w:rsidRPr="00797E08" w:rsidRDefault="0094386E" w:rsidP="002B68AD">
            <w:pPr>
              <w:spacing w:after="0" w:line="240" w:lineRule="auto"/>
              <w:jc w:val="both"/>
              <w:rPr>
                <w:rFonts w:ascii="Times New Roman" w:hAnsi="Times New Roman"/>
                <w:sz w:val="24"/>
                <w:szCs w:val="24"/>
              </w:rPr>
            </w:pPr>
            <w:r>
              <w:rPr>
                <w:rFonts w:ascii="Times New Roman" w:hAnsi="Times New Roman"/>
                <w:sz w:val="24"/>
                <w:szCs w:val="24"/>
              </w:rPr>
              <w:lastRenderedPageBreak/>
              <w:t>8.</w:t>
            </w:r>
          </w:p>
        </w:tc>
        <w:tc>
          <w:tcPr>
            <w:tcW w:w="2126" w:type="dxa"/>
          </w:tcPr>
          <w:p w:rsidR="00740B7E" w:rsidRPr="00797E08" w:rsidRDefault="00740B7E" w:rsidP="002B68AD">
            <w:pPr>
              <w:pStyle w:val="aff2"/>
              <w:tabs>
                <w:tab w:val="left" w:pos="708"/>
              </w:tabs>
              <w:jc w:val="both"/>
            </w:pPr>
            <w:r w:rsidRPr="00797E08">
              <w:rPr>
                <w:u w:val="single"/>
              </w:rPr>
              <w:t>Эрмитаж</w:t>
            </w:r>
            <w:r w:rsidRPr="00797E08">
              <w:t>. Искусство Западной Европы.</w:t>
            </w:r>
          </w:p>
          <w:p w:rsidR="00740B7E" w:rsidRPr="00797E08" w:rsidRDefault="00740B7E" w:rsidP="002B68AD">
            <w:pPr>
              <w:pStyle w:val="aff2"/>
              <w:tabs>
                <w:tab w:val="left" w:pos="708"/>
              </w:tabs>
              <w:jc w:val="both"/>
              <w:rPr>
                <w:u w:val="single"/>
              </w:rPr>
            </w:pPr>
            <w:r w:rsidRPr="00797E08">
              <w:rPr>
                <w:i/>
              </w:rPr>
              <w:t>Художественная энциклопедия.</w:t>
            </w:r>
          </w:p>
        </w:tc>
        <w:tc>
          <w:tcPr>
            <w:tcW w:w="6662"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310 работ Леонардо да Винчи, Рафаэля, Микеланджело, Тициана, Эль Греко, Веласкеса, Гойи, Рубенса, Ван Дейка, Рембрандта, Дюрера, Кранаха, Пуссена, Моне, Ван Гога, Гогена, Матисса, Пикассо и других европейских мастеров, имеющих общемировое значение и составляющих гордость Государственного Эрмитажа.</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Виртуальный музей.</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 xml:space="preserve">Представление истории искусства Западной Европы и работ великих европейских мастеров в виде музыкально-литературных интерактивных рассказов. Речевые комментарии к каждому из 310 произведений искусства. Индивидуальная работа с каждым изображением, панорамирование изображений. Музыка Палестрины, Баха, Моцарта, Боккерини, Шуберта, Сен-Санса, Бизе, Равеля, европейских композиторов </w:t>
            </w:r>
            <w:r w:rsidRPr="00797E08">
              <w:rPr>
                <w:rFonts w:ascii="Times New Roman" w:hAnsi="Times New Roman"/>
                <w:sz w:val="24"/>
                <w:szCs w:val="24"/>
                <w:lang w:val="en-US"/>
              </w:rPr>
              <w:t>XIV</w:t>
            </w:r>
            <w:r w:rsidRPr="00797E08">
              <w:rPr>
                <w:rFonts w:ascii="Times New Roman" w:hAnsi="Times New Roman"/>
                <w:sz w:val="24"/>
                <w:szCs w:val="24"/>
              </w:rPr>
              <w:t>-</w:t>
            </w:r>
            <w:r w:rsidRPr="00797E08">
              <w:rPr>
                <w:rFonts w:ascii="Times New Roman" w:hAnsi="Times New Roman"/>
                <w:sz w:val="24"/>
                <w:szCs w:val="24"/>
                <w:lang w:val="en-US"/>
              </w:rPr>
              <w:t>XVII</w:t>
            </w:r>
            <w:r w:rsidRPr="00797E08">
              <w:rPr>
                <w:rFonts w:ascii="Times New Roman" w:hAnsi="Times New Roman"/>
                <w:sz w:val="24"/>
                <w:szCs w:val="24"/>
              </w:rPr>
              <w:t xml:space="preserve"> веков.</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after="0" w:line="240" w:lineRule="auto"/>
              <w:jc w:val="both"/>
              <w:rPr>
                <w:rFonts w:ascii="Times New Roman" w:hAnsi="Times New Roman"/>
                <w:sz w:val="24"/>
                <w:szCs w:val="24"/>
              </w:rPr>
            </w:pPr>
            <w:r>
              <w:rPr>
                <w:rFonts w:ascii="Times New Roman" w:hAnsi="Times New Roman"/>
                <w:sz w:val="24"/>
                <w:szCs w:val="24"/>
              </w:rPr>
              <w:t>9.</w:t>
            </w:r>
          </w:p>
        </w:tc>
        <w:tc>
          <w:tcPr>
            <w:tcW w:w="2126" w:type="dxa"/>
          </w:tcPr>
          <w:p w:rsidR="00740B7E" w:rsidRPr="00797E08" w:rsidRDefault="00740B7E" w:rsidP="002B68AD">
            <w:pPr>
              <w:pStyle w:val="aff2"/>
              <w:tabs>
                <w:tab w:val="left" w:pos="708"/>
              </w:tabs>
              <w:jc w:val="both"/>
              <w:rPr>
                <w:u w:val="single"/>
              </w:rPr>
            </w:pPr>
            <w:r w:rsidRPr="00797E08">
              <w:rPr>
                <w:u w:val="single"/>
              </w:rPr>
              <w:t>Энциклопедия классической музыки</w:t>
            </w:r>
            <w:r w:rsidRPr="00797E08">
              <w:t>.</w:t>
            </w:r>
          </w:p>
        </w:tc>
        <w:tc>
          <w:tcPr>
            <w:tcW w:w="6662"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Композиторы, исполнители, произведения, инструменты, жанры и стили музыки, экскурсии. Анимация, хронология, словарь терминов и викторина.</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Энциклопедия содержит четыре раздела: «Статьи», «Экскурсии», «Викторина», «Хронология».</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Статьи – это основной раздел энциклопедии. Статьи содержат биографическую информацию о композиторах и исполнителях, сведения о музыкальных произведениях (их сюжетах, премьерах, истории написания), о музыкальных инструментах, о жанрах классической музыки и этапах её развития. Словарь содержит объяснения различных музыкальных терминов.</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Экскурсии познакомят с музыкальной культурой различных стран.</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Хронология. В левой части экрана находится линия времени, при помощи которой можно быстро перемещаться по хронологии (выбрав ту или иную дату, переходишь к началу этого периода).</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Викторина. Чтобы ответить на любой из вопросов викторины, выбирается тот или иной вариант ответа. Ответы на заданные вопросы можно найти в статьях энциклопедии.</w:t>
            </w:r>
          </w:p>
        </w:tc>
        <w:tc>
          <w:tcPr>
            <w:tcW w:w="709"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after="0" w:line="240" w:lineRule="auto"/>
              <w:jc w:val="both"/>
              <w:rPr>
                <w:rFonts w:ascii="Times New Roman" w:hAnsi="Times New Roman"/>
                <w:sz w:val="24"/>
                <w:szCs w:val="24"/>
              </w:rPr>
            </w:pPr>
            <w:r>
              <w:rPr>
                <w:rFonts w:ascii="Times New Roman" w:hAnsi="Times New Roman"/>
                <w:sz w:val="24"/>
                <w:szCs w:val="24"/>
              </w:rPr>
              <w:t>10.</w:t>
            </w:r>
          </w:p>
        </w:tc>
        <w:tc>
          <w:tcPr>
            <w:tcW w:w="2126" w:type="dxa"/>
          </w:tcPr>
          <w:p w:rsidR="00740B7E" w:rsidRPr="00797E08" w:rsidRDefault="00740B7E" w:rsidP="002B68AD">
            <w:pPr>
              <w:pStyle w:val="aff2"/>
              <w:tabs>
                <w:tab w:val="clear" w:pos="4677"/>
                <w:tab w:val="clear" w:pos="9355"/>
              </w:tabs>
              <w:jc w:val="both"/>
            </w:pPr>
            <w:r w:rsidRPr="00797E08">
              <w:rPr>
                <w:u w:val="single"/>
              </w:rPr>
              <w:t>От плуга до лазера</w:t>
            </w:r>
            <w:r w:rsidRPr="00797E08">
              <w:t xml:space="preserve">. </w:t>
            </w:r>
          </w:p>
          <w:p w:rsidR="00740B7E" w:rsidRPr="00797E08" w:rsidRDefault="00740B7E" w:rsidP="002B68AD">
            <w:pPr>
              <w:pStyle w:val="aff2"/>
              <w:tabs>
                <w:tab w:val="left" w:pos="708"/>
              </w:tabs>
              <w:jc w:val="both"/>
              <w:rPr>
                <w:color w:val="00B050"/>
                <w:u w:val="single"/>
              </w:rPr>
            </w:pPr>
            <w:r w:rsidRPr="00797E08">
              <w:rPr>
                <w:i/>
                <w:iCs/>
              </w:rPr>
              <w:t>Интерактивная энциклопедия науки и техники</w:t>
            </w:r>
          </w:p>
        </w:tc>
        <w:tc>
          <w:tcPr>
            <w:tcW w:w="6662"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Почему плывёт корабль? Как считает калькулятор? Что происходит внутри двигателя? Великолепная анимация, понятные объяснения помогут понять, как работают самые сложные устройства.</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Знакомит с работой более 150 различных устройств и основными научными понятиями. Рассказывает обо всех важнейших изобретениях человечества с 7000 года до Н.Э. до сегодняшнего дня, а также об их изобретателях. Мультфильмы.</w:t>
            </w:r>
          </w:p>
        </w:tc>
        <w:tc>
          <w:tcPr>
            <w:tcW w:w="709"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1</w:t>
            </w:r>
          </w:p>
          <w:p w:rsidR="00740B7E" w:rsidRPr="00797E08" w:rsidRDefault="00740B7E" w:rsidP="002B68AD">
            <w:pPr>
              <w:spacing w:after="0" w:line="240" w:lineRule="auto"/>
              <w:jc w:val="both"/>
              <w:rPr>
                <w:rFonts w:ascii="Times New Roman" w:hAnsi="Times New Roman"/>
                <w:sz w:val="24"/>
                <w:szCs w:val="24"/>
              </w:rPr>
            </w:pPr>
          </w:p>
          <w:p w:rsidR="00740B7E" w:rsidRPr="00797E08" w:rsidRDefault="00740B7E" w:rsidP="002B68AD">
            <w:pPr>
              <w:spacing w:after="0" w:line="240" w:lineRule="auto"/>
              <w:jc w:val="both"/>
              <w:rPr>
                <w:rFonts w:ascii="Times New Roman" w:hAnsi="Times New Roman"/>
                <w:sz w:val="24"/>
                <w:szCs w:val="24"/>
              </w:rPr>
            </w:pPr>
          </w:p>
          <w:p w:rsidR="00740B7E" w:rsidRPr="00797E08" w:rsidRDefault="00740B7E" w:rsidP="002B68AD">
            <w:pPr>
              <w:spacing w:after="0" w:line="240" w:lineRule="auto"/>
              <w:jc w:val="both"/>
              <w:rPr>
                <w:rFonts w:ascii="Times New Roman" w:hAnsi="Times New Roman"/>
                <w:sz w:val="24"/>
                <w:szCs w:val="24"/>
              </w:rPr>
            </w:pPr>
          </w:p>
        </w:tc>
      </w:tr>
      <w:tr w:rsidR="00740B7E" w:rsidRPr="00797E08" w:rsidTr="00242114">
        <w:trPr>
          <w:trHeight w:val="144"/>
        </w:trPr>
        <w:tc>
          <w:tcPr>
            <w:tcW w:w="534" w:type="dxa"/>
          </w:tcPr>
          <w:p w:rsidR="00740B7E" w:rsidRPr="00797E08" w:rsidRDefault="0094386E" w:rsidP="002B68AD">
            <w:pPr>
              <w:spacing w:after="0" w:line="240" w:lineRule="auto"/>
              <w:jc w:val="both"/>
              <w:rPr>
                <w:rFonts w:ascii="Times New Roman" w:hAnsi="Times New Roman"/>
                <w:sz w:val="24"/>
                <w:szCs w:val="24"/>
              </w:rPr>
            </w:pPr>
            <w:r>
              <w:rPr>
                <w:rFonts w:ascii="Times New Roman" w:hAnsi="Times New Roman"/>
                <w:sz w:val="24"/>
                <w:szCs w:val="24"/>
              </w:rPr>
              <w:t>11.</w:t>
            </w:r>
          </w:p>
        </w:tc>
        <w:tc>
          <w:tcPr>
            <w:tcW w:w="2126" w:type="dxa"/>
          </w:tcPr>
          <w:p w:rsidR="00740B7E" w:rsidRPr="00797E08" w:rsidRDefault="00740B7E" w:rsidP="002B68AD">
            <w:pPr>
              <w:pStyle w:val="aff2"/>
              <w:tabs>
                <w:tab w:val="clear" w:pos="4677"/>
                <w:tab w:val="clear" w:pos="9355"/>
              </w:tabs>
              <w:jc w:val="both"/>
              <w:rPr>
                <w:i/>
                <w:iCs/>
              </w:rPr>
            </w:pPr>
            <w:r w:rsidRPr="00797E08">
              <w:rPr>
                <w:u w:val="single"/>
              </w:rPr>
              <w:t>Биология</w:t>
            </w:r>
            <w:r w:rsidRPr="00797E08">
              <w:t xml:space="preserve">. </w:t>
            </w:r>
          </w:p>
          <w:p w:rsidR="00740B7E" w:rsidRPr="00797E08" w:rsidRDefault="00740B7E" w:rsidP="002B68AD">
            <w:pPr>
              <w:pStyle w:val="aff2"/>
              <w:tabs>
                <w:tab w:val="left" w:pos="708"/>
              </w:tabs>
              <w:jc w:val="both"/>
              <w:rPr>
                <w:u w:val="single"/>
              </w:rPr>
            </w:pPr>
            <w:r w:rsidRPr="00797E08">
              <w:rPr>
                <w:i/>
                <w:iCs/>
              </w:rPr>
              <w:lastRenderedPageBreak/>
              <w:t>1С: Репетитор.</w:t>
            </w:r>
          </w:p>
        </w:tc>
        <w:tc>
          <w:tcPr>
            <w:tcW w:w="6662"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lastRenderedPageBreak/>
              <w:t xml:space="preserve">Ботаника, зоология, анатомия и физиология человека, общая </w:t>
            </w:r>
            <w:r w:rsidRPr="00797E08">
              <w:rPr>
                <w:rFonts w:ascii="Times New Roman" w:hAnsi="Times New Roman"/>
                <w:sz w:val="24"/>
                <w:szCs w:val="24"/>
              </w:rPr>
              <w:lastRenderedPageBreak/>
              <w:t>биология. 1000 интерактивных иллюстраций; видеофрагменты и анимационные модели; 1000 тестов и задач с ответами и решениями, контрольные тесты и задачи; справочник по всем разделам; словарь латинских терминов.</w:t>
            </w:r>
          </w:p>
        </w:tc>
        <w:tc>
          <w:tcPr>
            <w:tcW w:w="709"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lastRenderedPageBreak/>
              <w:t>1</w:t>
            </w:r>
          </w:p>
        </w:tc>
      </w:tr>
      <w:tr w:rsidR="00740B7E" w:rsidRPr="00797E08" w:rsidTr="00242114">
        <w:trPr>
          <w:trHeight w:val="144"/>
        </w:trPr>
        <w:tc>
          <w:tcPr>
            <w:tcW w:w="534" w:type="dxa"/>
          </w:tcPr>
          <w:p w:rsidR="00740B7E" w:rsidRPr="00797E08" w:rsidRDefault="0094386E" w:rsidP="002B68AD">
            <w:pPr>
              <w:spacing w:after="0" w:line="240" w:lineRule="auto"/>
              <w:jc w:val="both"/>
              <w:rPr>
                <w:rFonts w:ascii="Times New Roman" w:hAnsi="Times New Roman"/>
                <w:sz w:val="24"/>
                <w:szCs w:val="24"/>
              </w:rPr>
            </w:pPr>
            <w:r>
              <w:rPr>
                <w:rFonts w:ascii="Times New Roman" w:hAnsi="Times New Roman"/>
                <w:sz w:val="24"/>
                <w:szCs w:val="24"/>
              </w:rPr>
              <w:lastRenderedPageBreak/>
              <w:t>12.</w:t>
            </w:r>
          </w:p>
        </w:tc>
        <w:tc>
          <w:tcPr>
            <w:tcW w:w="2126" w:type="dxa"/>
          </w:tcPr>
          <w:p w:rsidR="00740B7E" w:rsidRPr="00797E08" w:rsidRDefault="00740B7E" w:rsidP="002B68AD">
            <w:pPr>
              <w:pStyle w:val="aff2"/>
              <w:tabs>
                <w:tab w:val="clear" w:pos="4677"/>
                <w:tab w:val="clear" w:pos="9355"/>
              </w:tabs>
              <w:jc w:val="both"/>
            </w:pPr>
            <w:r w:rsidRPr="00797E08">
              <w:rPr>
                <w:u w:val="single"/>
              </w:rPr>
              <w:t>Экология</w:t>
            </w:r>
            <w:r w:rsidRPr="00797E08">
              <w:t xml:space="preserve">. </w:t>
            </w:r>
          </w:p>
          <w:p w:rsidR="00740B7E" w:rsidRPr="00797E08" w:rsidRDefault="00740B7E" w:rsidP="002B68AD">
            <w:pPr>
              <w:pStyle w:val="aff2"/>
              <w:tabs>
                <w:tab w:val="left" w:pos="708"/>
              </w:tabs>
              <w:jc w:val="both"/>
              <w:rPr>
                <w:u w:val="single"/>
              </w:rPr>
            </w:pPr>
            <w:r w:rsidRPr="00797E08">
              <w:rPr>
                <w:i/>
                <w:iCs/>
              </w:rPr>
              <w:t>Учебное электронное издание.</w:t>
            </w:r>
          </w:p>
        </w:tc>
        <w:tc>
          <w:tcPr>
            <w:tcW w:w="6662"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Включены: законодательная и нормативная база; статистические данные; картографические материалы; хрестоматия; словарь; лаборатория; ролевые игры; задачник; методическое пособие для учителей; коллекция фото, видео, мульти- и аудио- иллюстраций</w:t>
            </w:r>
          </w:p>
        </w:tc>
        <w:tc>
          <w:tcPr>
            <w:tcW w:w="709"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2</w:t>
            </w:r>
          </w:p>
        </w:tc>
      </w:tr>
      <w:tr w:rsidR="00740B7E" w:rsidRPr="00797E08" w:rsidTr="00242114">
        <w:trPr>
          <w:trHeight w:val="144"/>
        </w:trPr>
        <w:tc>
          <w:tcPr>
            <w:tcW w:w="534" w:type="dxa"/>
          </w:tcPr>
          <w:p w:rsidR="00740B7E" w:rsidRPr="00797E08" w:rsidRDefault="0094386E" w:rsidP="002B68AD">
            <w:pPr>
              <w:spacing w:after="0" w:line="240" w:lineRule="auto"/>
              <w:jc w:val="both"/>
              <w:rPr>
                <w:rFonts w:ascii="Times New Roman" w:hAnsi="Times New Roman"/>
                <w:sz w:val="24"/>
                <w:szCs w:val="24"/>
              </w:rPr>
            </w:pPr>
            <w:r>
              <w:rPr>
                <w:rFonts w:ascii="Times New Roman" w:hAnsi="Times New Roman"/>
                <w:sz w:val="24"/>
                <w:szCs w:val="24"/>
              </w:rPr>
              <w:t>13.</w:t>
            </w:r>
          </w:p>
        </w:tc>
        <w:tc>
          <w:tcPr>
            <w:tcW w:w="2126" w:type="dxa"/>
          </w:tcPr>
          <w:p w:rsidR="00740B7E" w:rsidRPr="00797E08" w:rsidRDefault="00740B7E" w:rsidP="002B68AD">
            <w:pPr>
              <w:pStyle w:val="aff2"/>
              <w:tabs>
                <w:tab w:val="clear" w:pos="4677"/>
                <w:tab w:val="clear" w:pos="9355"/>
              </w:tabs>
              <w:jc w:val="both"/>
            </w:pPr>
            <w:r w:rsidRPr="00797E08">
              <w:rPr>
                <w:u w:val="single"/>
              </w:rPr>
              <w:t>Экология</w:t>
            </w:r>
            <w:r w:rsidRPr="00797E08">
              <w:t xml:space="preserve">. </w:t>
            </w:r>
          </w:p>
          <w:p w:rsidR="00740B7E" w:rsidRPr="00797E08" w:rsidRDefault="00740B7E" w:rsidP="002B68AD">
            <w:pPr>
              <w:pStyle w:val="aff2"/>
              <w:tabs>
                <w:tab w:val="clear" w:pos="4677"/>
                <w:tab w:val="clear" w:pos="9355"/>
              </w:tabs>
              <w:jc w:val="both"/>
              <w:rPr>
                <w:i/>
                <w:iCs/>
              </w:rPr>
            </w:pPr>
            <w:r w:rsidRPr="00797E08">
              <w:rPr>
                <w:i/>
                <w:iCs/>
              </w:rPr>
              <w:t>Учебное пособие.</w:t>
            </w:r>
          </w:p>
          <w:p w:rsidR="00740B7E" w:rsidRPr="00797E08" w:rsidRDefault="00740B7E" w:rsidP="002B68AD">
            <w:pPr>
              <w:pStyle w:val="aff2"/>
              <w:tabs>
                <w:tab w:val="left" w:pos="708"/>
              </w:tabs>
              <w:jc w:val="both"/>
              <w:rPr>
                <w:u w:val="single"/>
              </w:rPr>
            </w:pPr>
            <w:r w:rsidRPr="00797E08">
              <w:rPr>
                <w:i/>
                <w:iCs/>
              </w:rPr>
              <w:t>1С: Школа.</w:t>
            </w:r>
          </w:p>
        </w:tc>
        <w:tc>
          <w:tcPr>
            <w:tcW w:w="6662"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Образовательный комплекс представляет собой мультимедиа-курс, включающий учебник с большим количеством иллюстративного материала, тестовые задания, виртуальные экскурсии и модели, видео- и фотоальбомы, методические и справочные материалы, сведения по истории развития экологии, биографии и портреты учёных-экологов.</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Рекомендуется для: подготовки к урокам, тестирования знаний, сопровождения уроков, составления рефератов, интерактивных докладов.</w:t>
            </w:r>
          </w:p>
        </w:tc>
        <w:tc>
          <w:tcPr>
            <w:tcW w:w="709"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2</w:t>
            </w:r>
          </w:p>
        </w:tc>
      </w:tr>
      <w:tr w:rsidR="00740B7E" w:rsidRPr="00797E08" w:rsidTr="00242114">
        <w:trPr>
          <w:trHeight w:val="144"/>
        </w:trPr>
        <w:tc>
          <w:tcPr>
            <w:tcW w:w="534" w:type="dxa"/>
          </w:tcPr>
          <w:p w:rsidR="00740B7E" w:rsidRPr="00797E08" w:rsidRDefault="0094386E" w:rsidP="002B68AD">
            <w:pPr>
              <w:spacing w:after="0" w:line="240" w:lineRule="auto"/>
              <w:jc w:val="both"/>
              <w:rPr>
                <w:rFonts w:ascii="Times New Roman" w:hAnsi="Times New Roman"/>
                <w:sz w:val="24"/>
                <w:szCs w:val="24"/>
              </w:rPr>
            </w:pPr>
            <w:r>
              <w:rPr>
                <w:rFonts w:ascii="Times New Roman" w:hAnsi="Times New Roman"/>
                <w:sz w:val="24"/>
                <w:szCs w:val="24"/>
              </w:rPr>
              <w:t>14.</w:t>
            </w:r>
          </w:p>
        </w:tc>
        <w:tc>
          <w:tcPr>
            <w:tcW w:w="2126" w:type="dxa"/>
          </w:tcPr>
          <w:p w:rsidR="00740B7E" w:rsidRPr="00797E08" w:rsidRDefault="00740B7E" w:rsidP="002B68AD">
            <w:pPr>
              <w:pStyle w:val="aff2"/>
              <w:tabs>
                <w:tab w:val="clear" w:pos="4677"/>
                <w:tab w:val="clear" w:pos="9355"/>
              </w:tabs>
              <w:jc w:val="both"/>
            </w:pPr>
            <w:r w:rsidRPr="00797E08">
              <w:rPr>
                <w:u w:val="single"/>
              </w:rPr>
              <w:t>География: Наш дом – Земля</w:t>
            </w:r>
            <w:r w:rsidRPr="00797E08">
              <w:t xml:space="preserve">. </w:t>
            </w:r>
          </w:p>
          <w:p w:rsidR="00740B7E" w:rsidRPr="00797E08" w:rsidRDefault="00740B7E" w:rsidP="002B68AD">
            <w:pPr>
              <w:pStyle w:val="aff2"/>
              <w:tabs>
                <w:tab w:val="left" w:pos="708"/>
              </w:tabs>
              <w:jc w:val="both"/>
              <w:rPr>
                <w:u w:val="single"/>
              </w:rPr>
            </w:pPr>
            <w:r w:rsidRPr="00797E08">
              <w:t>Материки, океаны, народы, страны.</w:t>
            </w:r>
          </w:p>
        </w:tc>
        <w:tc>
          <w:tcPr>
            <w:tcW w:w="6662"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Учебный материал. Тесты. Практика. Справочник.</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Диск содержит мультимедиа описания по темам: Мир, Материки, Океаны, Страны.</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Издание предназначено для: изучения курса географии в классе; факультативного изучения курса географии; проверки знаний по курсу (практические работы и тесты); написания учащимися рефератов или докладов; использование в качестве справочника.</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15.</w:t>
            </w:r>
          </w:p>
        </w:tc>
        <w:tc>
          <w:tcPr>
            <w:tcW w:w="2126" w:type="dxa"/>
          </w:tcPr>
          <w:p w:rsidR="00740B7E" w:rsidRPr="00797E08" w:rsidRDefault="00740B7E" w:rsidP="002B68AD">
            <w:pPr>
              <w:pStyle w:val="aff2"/>
              <w:tabs>
                <w:tab w:val="clear" w:pos="4677"/>
                <w:tab w:val="clear" w:pos="9355"/>
              </w:tabs>
              <w:jc w:val="both"/>
              <w:rPr>
                <w:u w:val="single"/>
              </w:rPr>
            </w:pPr>
            <w:r w:rsidRPr="00797E08">
              <w:rPr>
                <w:color w:val="000000"/>
                <w:u w:val="single"/>
              </w:rPr>
              <w:t>Как работать на компьютере</w:t>
            </w:r>
            <w:r w:rsidRPr="00797E08">
              <w:rPr>
                <w:color w:val="000000"/>
              </w:rPr>
              <w:t>.</w:t>
            </w:r>
          </w:p>
        </w:tc>
        <w:tc>
          <w:tcPr>
            <w:tcW w:w="6662" w:type="dxa"/>
          </w:tcPr>
          <w:p w:rsidR="00740B7E" w:rsidRPr="00797E08" w:rsidRDefault="00740B7E" w:rsidP="002B68AD">
            <w:pPr>
              <w:spacing w:after="0" w:line="240" w:lineRule="auto"/>
              <w:jc w:val="both"/>
              <w:rPr>
                <w:rFonts w:ascii="Times New Roman" w:hAnsi="Times New Roman"/>
                <w:color w:val="000000"/>
                <w:sz w:val="24"/>
                <w:szCs w:val="24"/>
              </w:rPr>
            </w:pPr>
            <w:r w:rsidRPr="00797E08">
              <w:rPr>
                <w:rFonts w:ascii="Times New Roman" w:hAnsi="Times New Roman"/>
                <w:color w:val="000000"/>
                <w:sz w:val="24"/>
                <w:szCs w:val="24"/>
              </w:rPr>
              <w:t>Содержание:</w:t>
            </w:r>
          </w:p>
          <w:p w:rsidR="00740B7E" w:rsidRPr="00797E08" w:rsidRDefault="00740B7E" w:rsidP="002B68AD">
            <w:pPr>
              <w:spacing w:after="0" w:line="240" w:lineRule="auto"/>
              <w:jc w:val="both"/>
              <w:rPr>
                <w:rFonts w:ascii="Times New Roman" w:hAnsi="Times New Roman"/>
                <w:color w:val="000000"/>
                <w:sz w:val="24"/>
                <w:szCs w:val="24"/>
              </w:rPr>
            </w:pPr>
            <w:r w:rsidRPr="00797E08">
              <w:rPr>
                <w:rFonts w:ascii="Times New Roman" w:hAnsi="Times New Roman"/>
                <w:color w:val="000000"/>
                <w:sz w:val="24"/>
                <w:szCs w:val="24"/>
              </w:rPr>
              <w:t>Как пользоваться диском,</w:t>
            </w:r>
          </w:p>
          <w:p w:rsidR="00740B7E" w:rsidRPr="00797E08" w:rsidRDefault="00740B7E" w:rsidP="002B68AD">
            <w:pPr>
              <w:spacing w:after="0" w:line="240" w:lineRule="auto"/>
              <w:jc w:val="both"/>
              <w:rPr>
                <w:rFonts w:ascii="Times New Roman" w:hAnsi="Times New Roman"/>
                <w:color w:val="000000"/>
                <w:sz w:val="24"/>
                <w:szCs w:val="24"/>
              </w:rPr>
            </w:pPr>
            <w:r w:rsidRPr="00797E08">
              <w:rPr>
                <w:rFonts w:ascii="Times New Roman" w:hAnsi="Times New Roman"/>
                <w:color w:val="000000"/>
                <w:sz w:val="24"/>
                <w:szCs w:val="24"/>
              </w:rPr>
              <w:t>Что внутри компьютера,</w:t>
            </w:r>
          </w:p>
          <w:p w:rsidR="00740B7E" w:rsidRPr="00797E08" w:rsidRDefault="00740B7E" w:rsidP="002B68AD">
            <w:pPr>
              <w:spacing w:after="0" w:line="240" w:lineRule="auto"/>
              <w:jc w:val="both"/>
              <w:rPr>
                <w:rFonts w:ascii="Times New Roman" w:hAnsi="Times New Roman"/>
                <w:color w:val="000000"/>
                <w:sz w:val="24"/>
                <w:szCs w:val="24"/>
              </w:rPr>
            </w:pPr>
            <w:r w:rsidRPr="00797E08">
              <w:rPr>
                <w:rFonts w:ascii="Times New Roman" w:hAnsi="Times New Roman"/>
                <w:color w:val="000000"/>
                <w:sz w:val="24"/>
                <w:szCs w:val="24"/>
              </w:rPr>
              <w:t>Компьютер дома,</w:t>
            </w:r>
          </w:p>
          <w:p w:rsidR="00740B7E" w:rsidRPr="00797E08" w:rsidRDefault="00740B7E" w:rsidP="002B68AD">
            <w:pPr>
              <w:spacing w:after="0" w:line="240" w:lineRule="auto"/>
              <w:jc w:val="both"/>
              <w:rPr>
                <w:rFonts w:ascii="Times New Roman" w:hAnsi="Times New Roman"/>
                <w:color w:val="000000"/>
                <w:sz w:val="24"/>
                <w:szCs w:val="24"/>
              </w:rPr>
            </w:pPr>
            <w:r w:rsidRPr="00797E08">
              <w:rPr>
                <w:rFonts w:ascii="Times New Roman" w:hAnsi="Times New Roman"/>
                <w:color w:val="000000"/>
                <w:sz w:val="24"/>
                <w:szCs w:val="24"/>
              </w:rPr>
              <w:t>Компьютер-репетитор,</w:t>
            </w:r>
          </w:p>
          <w:p w:rsidR="00740B7E" w:rsidRPr="00797E08" w:rsidRDefault="00740B7E" w:rsidP="002B68AD">
            <w:pPr>
              <w:spacing w:after="0" w:line="240" w:lineRule="auto"/>
              <w:jc w:val="both"/>
              <w:rPr>
                <w:rFonts w:ascii="Times New Roman" w:hAnsi="Times New Roman"/>
                <w:color w:val="000000"/>
                <w:sz w:val="24"/>
                <w:szCs w:val="24"/>
              </w:rPr>
            </w:pPr>
            <w:r w:rsidRPr="00797E08">
              <w:rPr>
                <w:rFonts w:ascii="Times New Roman" w:hAnsi="Times New Roman"/>
                <w:color w:val="000000"/>
                <w:sz w:val="24"/>
                <w:szCs w:val="24"/>
              </w:rPr>
              <w:t>Компьютер-переводчик,</w:t>
            </w:r>
          </w:p>
          <w:p w:rsidR="00740B7E" w:rsidRPr="00797E08" w:rsidRDefault="00740B7E" w:rsidP="002B68AD">
            <w:pPr>
              <w:spacing w:after="0" w:line="240" w:lineRule="auto"/>
              <w:jc w:val="both"/>
              <w:rPr>
                <w:rFonts w:ascii="Times New Roman" w:hAnsi="Times New Roman"/>
                <w:color w:val="000000"/>
                <w:sz w:val="24"/>
                <w:szCs w:val="24"/>
              </w:rPr>
            </w:pPr>
            <w:r w:rsidRPr="00797E08">
              <w:rPr>
                <w:rFonts w:ascii="Times New Roman" w:hAnsi="Times New Roman"/>
                <w:color w:val="000000"/>
                <w:sz w:val="24"/>
                <w:szCs w:val="24"/>
              </w:rPr>
              <w:t>Компьютер помогает в работе,</w:t>
            </w:r>
          </w:p>
          <w:p w:rsidR="00740B7E" w:rsidRPr="00797E08" w:rsidRDefault="00740B7E" w:rsidP="002B68AD">
            <w:pPr>
              <w:spacing w:after="0" w:line="240" w:lineRule="auto"/>
              <w:jc w:val="both"/>
              <w:rPr>
                <w:rFonts w:ascii="Times New Roman" w:hAnsi="Times New Roman"/>
                <w:color w:val="000000"/>
                <w:sz w:val="24"/>
                <w:szCs w:val="24"/>
              </w:rPr>
            </w:pPr>
            <w:r w:rsidRPr="00797E08">
              <w:rPr>
                <w:rFonts w:ascii="Times New Roman" w:hAnsi="Times New Roman"/>
                <w:color w:val="000000"/>
                <w:sz w:val="24"/>
                <w:szCs w:val="24"/>
              </w:rPr>
              <w:t>Компьютер для фотолюбителя,</w:t>
            </w:r>
          </w:p>
          <w:p w:rsidR="00740B7E" w:rsidRPr="00797E08" w:rsidRDefault="00740B7E" w:rsidP="002B68AD">
            <w:pPr>
              <w:spacing w:after="0" w:line="240" w:lineRule="auto"/>
              <w:jc w:val="both"/>
              <w:rPr>
                <w:rFonts w:ascii="Times New Roman" w:hAnsi="Times New Roman"/>
                <w:color w:val="000000"/>
                <w:sz w:val="24"/>
                <w:szCs w:val="24"/>
              </w:rPr>
            </w:pPr>
            <w:r w:rsidRPr="00797E08">
              <w:rPr>
                <w:rFonts w:ascii="Times New Roman" w:hAnsi="Times New Roman"/>
                <w:color w:val="000000"/>
                <w:sz w:val="24"/>
                <w:szCs w:val="24"/>
              </w:rPr>
              <w:t>Компьютер для видеолюбителя,</w:t>
            </w:r>
          </w:p>
          <w:p w:rsidR="00740B7E" w:rsidRPr="00797E08" w:rsidRDefault="00740B7E" w:rsidP="002B68AD">
            <w:pPr>
              <w:spacing w:after="0" w:line="240" w:lineRule="auto"/>
              <w:jc w:val="both"/>
              <w:rPr>
                <w:rFonts w:ascii="Times New Roman" w:hAnsi="Times New Roman"/>
                <w:color w:val="000000"/>
                <w:sz w:val="24"/>
                <w:szCs w:val="24"/>
              </w:rPr>
            </w:pPr>
            <w:r w:rsidRPr="00797E08">
              <w:rPr>
                <w:rFonts w:ascii="Times New Roman" w:hAnsi="Times New Roman"/>
                <w:color w:val="000000"/>
                <w:sz w:val="24"/>
                <w:szCs w:val="24"/>
              </w:rPr>
              <w:t>Компьютер для меломана,</w:t>
            </w:r>
          </w:p>
          <w:p w:rsidR="00740B7E" w:rsidRPr="00797E08" w:rsidRDefault="00740B7E" w:rsidP="002B68AD">
            <w:pPr>
              <w:spacing w:after="0" w:line="240" w:lineRule="auto"/>
              <w:jc w:val="both"/>
              <w:rPr>
                <w:rFonts w:ascii="Times New Roman" w:hAnsi="Times New Roman"/>
                <w:color w:val="000000"/>
                <w:sz w:val="24"/>
                <w:szCs w:val="24"/>
              </w:rPr>
            </w:pPr>
            <w:r w:rsidRPr="00797E08">
              <w:rPr>
                <w:rFonts w:ascii="Times New Roman" w:hAnsi="Times New Roman"/>
                <w:color w:val="000000"/>
                <w:sz w:val="24"/>
                <w:szCs w:val="24"/>
              </w:rPr>
              <w:t>Работа в Интернете.</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16.</w:t>
            </w:r>
          </w:p>
        </w:tc>
        <w:tc>
          <w:tcPr>
            <w:tcW w:w="2126" w:type="dxa"/>
          </w:tcPr>
          <w:p w:rsidR="00740B7E" w:rsidRPr="00797E08" w:rsidRDefault="00740B7E" w:rsidP="002B68AD">
            <w:pPr>
              <w:pStyle w:val="aff2"/>
              <w:tabs>
                <w:tab w:val="clear" w:pos="4677"/>
                <w:tab w:val="clear" w:pos="9355"/>
              </w:tabs>
              <w:jc w:val="both"/>
            </w:pPr>
            <w:r w:rsidRPr="00797E08">
              <w:rPr>
                <w:u w:val="single"/>
              </w:rPr>
              <w:t>Русский язык</w:t>
            </w:r>
            <w:r w:rsidRPr="00797E08">
              <w:t>.</w:t>
            </w:r>
          </w:p>
          <w:p w:rsidR="00740B7E" w:rsidRPr="00797E08" w:rsidRDefault="00740B7E" w:rsidP="002B68AD">
            <w:pPr>
              <w:pStyle w:val="aff2"/>
              <w:tabs>
                <w:tab w:val="left" w:pos="708"/>
              </w:tabs>
              <w:jc w:val="both"/>
              <w:rPr>
                <w:u w:val="single"/>
              </w:rPr>
            </w:pPr>
            <w:r w:rsidRPr="00797E08">
              <w:rPr>
                <w:i/>
                <w:iCs/>
              </w:rPr>
              <w:t>1С: Репетитор.</w:t>
            </w:r>
          </w:p>
        </w:tc>
        <w:tc>
          <w:tcPr>
            <w:tcW w:w="6662"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Фонетика, лексикология, словообразование, морфология, синтаксис, орфография, пунктуация.</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Два уровня подготовки – к устному и письменному экзаменам; 1400 вопросов и задач с ответами, объединённых в 461 языковой практикум; 1500 статей справочного материала; 70 контрольных диктантов; 600 статей лингвистического словаря; 46 озвученных анимационных моделей; 10 интерактивных таблиц; 3 часа дикторского текста.</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Для абитуриентов, старшеклассников и учителей.</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17.</w:t>
            </w:r>
          </w:p>
        </w:tc>
        <w:tc>
          <w:tcPr>
            <w:tcW w:w="2126" w:type="dxa"/>
          </w:tcPr>
          <w:p w:rsidR="00740B7E" w:rsidRPr="00797E08" w:rsidRDefault="00740B7E" w:rsidP="002B68AD">
            <w:pPr>
              <w:pStyle w:val="aff2"/>
              <w:tabs>
                <w:tab w:val="clear" w:pos="4677"/>
                <w:tab w:val="clear" w:pos="9355"/>
              </w:tabs>
              <w:jc w:val="both"/>
            </w:pPr>
            <w:r w:rsidRPr="00797E08">
              <w:rPr>
                <w:u w:val="single"/>
              </w:rPr>
              <w:t>А.С. Пушкин в зеркале двух столетий</w:t>
            </w:r>
            <w:r w:rsidRPr="00797E08">
              <w:t>.</w:t>
            </w:r>
          </w:p>
          <w:p w:rsidR="00740B7E" w:rsidRPr="00797E08" w:rsidRDefault="00740B7E" w:rsidP="002B68AD">
            <w:pPr>
              <w:pStyle w:val="aff2"/>
              <w:tabs>
                <w:tab w:val="clear" w:pos="4677"/>
                <w:tab w:val="clear" w:pos="9355"/>
              </w:tabs>
              <w:jc w:val="both"/>
              <w:rPr>
                <w:i/>
                <w:iCs/>
              </w:rPr>
            </w:pPr>
            <w:r w:rsidRPr="00797E08">
              <w:rPr>
                <w:i/>
                <w:iCs/>
              </w:rPr>
              <w:t>Мультимедийная энциклопедия.</w:t>
            </w:r>
          </w:p>
          <w:p w:rsidR="00740B7E" w:rsidRPr="00797E08" w:rsidRDefault="00740B7E" w:rsidP="002B68AD">
            <w:pPr>
              <w:pStyle w:val="aff2"/>
              <w:tabs>
                <w:tab w:val="left" w:pos="708"/>
              </w:tabs>
              <w:jc w:val="both"/>
              <w:rPr>
                <w:u w:val="single"/>
              </w:rPr>
            </w:pPr>
            <w:r w:rsidRPr="00797E08">
              <w:rPr>
                <w:i/>
                <w:iCs/>
              </w:rPr>
              <w:t xml:space="preserve">Познавательная </w:t>
            </w:r>
            <w:r w:rsidRPr="00797E08">
              <w:rPr>
                <w:i/>
                <w:iCs/>
              </w:rPr>
              <w:lastRenderedPageBreak/>
              <w:t>коллекция.</w:t>
            </w:r>
          </w:p>
        </w:tc>
        <w:tc>
          <w:tcPr>
            <w:tcW w:w="6662"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lastRenderedPageBreak/>
              <w:t>Собрание сочинений. Жизнь и творчество. Театр, музыка, кино, живопись, графика, скульптура. Пушкинская Россия (1799-1999).</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 xml:space="preserve">В энциклопедии представлены: культурно-исторический контекст пушкинской эпохи (музеи и памятники Пушкину, Пушкинские места, А.С. Пушкин и изобразительное искусство); </w:t>
            </w:r>
            <w:r w:rsidRPr="00797E08">
              <w:rPr>
                <w:rFonts w:ascii="Times New Roman" w:hAnsi="Times New Roman"/>
                <w:sz w:val="24"/>
                <w:szCs w:val="24"/>
              </w:rPr>
              <w:lastRenderedPageBreak/>
              <w:t>систематизированная информация о жизни и творчестве поэта (биография и родословная, портреты и автопортреты поэта); жизнь пушкинских произведений в искусстве и культуре России двух столетий (произведения А.С. Пушкина в театре, кино, музыке и в мультипликации; иллюстрированное собрание сочинений с комментариями).</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lastRenderedPageBreak/>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lastRenderedPageBreak/>
              <w:t>18.</w:t>
            </w:r>
          </w:p>
        </w:tc>
        <w:tc>
          <w:tcPr>
            <w:tcW w:w="2126" w:type="dxa"/>
          </w:tcPr>
          <w:p w:rsidR="00740B7E" w:rsidRPr="00797E08" w:rsidRDefault="00740B7E" w:rsidP="002B68AD">
            <w:pPr>
              <w:pStyle w:val="aff2"/>
              <w:tabs>
                <w:tab w:val="clear" w:pos="4677"/>
                <w:tab w:val="clear" w:pos="9355"/>
              </w:tabs>
              <w:jc w:val="both"/>
            </w:pPr>
            <w:r w:rsidRPr="00797E08">
              <w:rPr>
                <w:u w:val="single"/>
              </w:rPr>
              <w:t>Самоучитель французского языка</w:t>
            </w:r>
            <w:r w:rsidRPr="00797E08">
              <w:t>.</w:t>
            </w:r>
          </w:p>
          <w:p w:rsidR="00740B7E" w:rsidRPr="00797E08" w:rsidRDefault="00740B7E" w:rsidP="002B68AD">
            <w:pPr>
              <w:pStyle w:val="aff2"/>
              <w:tabs>
                <w:tab w:val="clear" w:pos="4677"/>
                <w:tab w:val="clear" w:pos="9355"/>
              </w:tabs>
              <w:jc w:val="both"/>
              <w:rPr>
                <w:u w:val="single"/>
              </w:rPr>
            </w:pPr>
            <w:r w:rsidRPr="00797E08">
              <w:rPr>
                <w:i/>
              </w:rPr>
              <w:t>Мультимедийный самоучитель.</w:t>
            </w:r>
          </w:p>
        </w:tc>
        <w:tc>
          <w:tcPr>
            <w:tcW w:w="6662"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Обучающая программа может быть использована в системах дистанционного образования.</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Диалоги с компьютером через микрофон; озвученный словарь на 12000 слов; компьютерный контроль произношения; написание диктантов под управлением компьютера.</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19.</w:t>
            </w:r>
          </w:p>
        </w:tc>
        <w:tc>
          <w:tcPr>
            <w:tcW w:w="2126" w:type="dxa"/>
          </w:tcPr>
          <w:p w:rsidR="00740B7E" w:rsidRPr="00797E08" w:rsidRDefault="00740B7E" w:rsidP="002B68AD">
            <w:pPr>
              <w:pStyle w:val="aff2"/>
              <w:tabs>
                <w:tab w:val="clear" w:pos="4677"/>
                <w:tab w:val="clear" w:pos="9355"/>
              </w:tabs>
              <w:jc w:val="both"/>
            </w:pPr>
            <w:r w:rsidRPr="00797E08">
              <w:rPr>
                <w:u w:val="single"/>
              </w:rPr>
              <w:t>Профессор Хиггинс</w:t>
            </w:r>
            <w:r w:rsidRPr="00797E08">
              <w:t>.</w:t>
            </w:r>
          </w:p>
          <w:p w:rsidR="00740B7E" w:rsidRPr="00797E08" w:rsidRDefault="00740B7E" w:rsidP="002B68AD">
            <w:pPr>
              <w:pStyle w:val="aff2"/>
              <w:tabs>
                <w:tab w:val="clear" w:pos="4677"/>
                <w:tab w:val="clear" w:pos="9355"/>
              </w:tabs>
              <w:jc w:val="both"/>
            </w:pPr>
            <w:r w:rsidRPr="00797E08">
              <w:t>Английский без акцента.</w:t>
            </w:r>
          </w:p>
          <w:p w:rsidR="00740B7E" w:rsidRPr="00797E08" w:rsidRDefault="00740B7E" w:rsidP="002B68AD">
            <w:pPr>
              <w:pStyle w:val="aff2"/>
              <w:tabs>
                <w:tab w:val="left" w:pos="708"/>
              </w:tabs>
              <w:jc w:val="both"/>
              <w:rPr>
                <w:u w:val="single"/>
              </w:rPr>
            </w:pPr>
            <w:r w:rsidRPr="00797E08">
              <w:rPr>
                <w:i/>
                <w:iCs/>
              </w:rPr>
              <w:t>1С: Образовательная коллекция.</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 xml:space="preserve">Состоит из двух курсов. </w:t>
            </w:r>
            <w:r w:rsidRPr="00797E08">
              <w:rPr>
                <w:rFonts w:ascii="Times New Roman" w:hAnsi="Times New Roman"/>
                <w:sz w:val="24"/>
                <w:szCs w:val="24"/>
                <w:u w:val="single"/>
              </w:rPr>
              <w:t>Курс</w:t>
            </w:r>
            <w:r w:rsidRPr="00797E08">
              <w:rPr>
                <w:rFonts w:ascii="Times New Roman" w:hAnsi="Times New Roman"/>
                <w:sz w:val="24"/>
                <w:szCs w:val="24"/>
              </w:rPr>
              <w:t xml:space="preserve"> английской фонетики предназначен для желающих научиться понимать английскую речь и освоить английское произношение. Особенность обучения – сравнение собственного произношения с эталонным не только на слух, но и визуально, по графику на экране монитора. Выделение звуковых частей слова – фонем – позволяет увидеть ошибки и исправить их в процессе тренировки. Упражнения составлены по принципу «от простого – к сложному»: звуки, слова, фразы, тематические диалоги, аутотренинг, диктант, специальный раздел «омонимы», пословицы, скороговорки, стихи. Курс включает теоретический материал, справки по работе с программой, словарь с транскрипцией. </w:t>
            </w:r>
            <w:r w:rsidRPr="00797E08">
              <w:rPr>
                <w:rFonts w:ascii="Times New Roman" w:hAnsi="Times New Roman"/>
                <w:sz w:val="24"/>
                <w:szCs w:val="24"/>
                <w:u w:val="single"/>
              </w:rPr>
              <w:t>Курс</w:t>
            </w:r>
            <w:r w:rsidRPr="00797E08">
              <w:rPr>
                <w:rFonts w:ascii="Times New Roman" w:hAnsi="Times New Roman"/>
                <w:sz w:val="24"/>
                <w:szCs w:val="24"/>
              </w:rPr>
              <w:t xml:space="preserve"> английской грамматики представлен в виде интерактивных упражнений и состоит из теоретического раздела (правила, схемы, поясняющие примеры) и практического (упражнения).</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20.</w:t>
            </w:r>
          </w:p>
        </w:tc>
        <w:tc>
          <w:tcPr>
            <w:tcW w:w="2126" w:type="dxa"/>
          </w:tcPr>
          <w:p w:rsidR="00740B7E" w:rsidRPr="00797E08" w:rsidRDefault="00740B7E" w:rsidP="002B68AD">
            <w:pPr>
              <w:pStyle w:val="aff2"/>
              <w:tabs>
                <w:tab w:val="clear" w:pos="4677"/>
                <w:tab w:val="clear" w:pos="9355"/>
              </w:tabs>
              <w:jc w:val="both"/>
            </w:pPr>
            <w:r w:rsidRPr="00797E08">
              <w:rPr>
                <w:u w:val="single"/>
              </w:rPr>
              <w:t>ОБЖ</w:t>
            </w:r>
            <w:r w:rsidRPr="00797E08">
              <w:t xml:space="preserve">. </w:t>
            </w:r>
          </w:p>
          <w:p w:rsidR="00740B7E" w:rsidRPr="00797E08" w:rsidRDefault="00740B7E" w:rsidP="002B68AD">
            <w:pPr>
              <w:pStyle w:val="aff2"/>
              <w:tabs>
                <w:tab w:val="left" w:pos="708"/>
              </w:tabs>
              <w:jc w:val="both"/>
              <w:rPr>
                <w:u w:val="single"/>
              </w:rPr>
            </w:pPr>
            <w:r w:rsidRPr="00797E08">
              <w:rPr>
                <w:i/>
                <w:iCs/>
              </w:rPr>
              <w:t>Библиотека электронных наглядных пособий.</w:t>
            </w:r>
          </w:p>
        </w:tc>
        <w:tc>
          <w:tcPr>
            <w:tcW w:w="6662" w:type="dxa"/>
          </w:tcPr>
          <w:p w:rsidR="00740B7E" w:rsidRPr="00797E08" w:rsidRDefault="00740B7E" w:rsidP="002B68AD">
            <w:pPr>
              <w:pStyle w:val="aff2"/>
              <w:tabs>
                <w:tab w:val="clear" w:pos="4677"/>
                <w:tab w:val="clear" w:pos="9355"/>
              </w:tabs>
              <w:jc w:val="both"/>
            </w:pPr>
            <w:r w:rsidRPr="00797E08">
              <w:t>Для преподавателей и учащихся школ. Помогает сделать процесс обучения разнообразным и увлекательным. Расширяет возможности учителя в выборе и реализации средств и методов обучения. Предоставляет ученику широкие возможности для реализации творческих способностей и эффективного усвоения изучаемого материала. Аудиовизуальное представление материала наряду с интерактивными формами обучения обеспечивает возможность восприятия информации на зрительном, слуховом и эмоциональном уровне.</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21.</w:t>
            </w:r>
          </w:p>
        </w:tc>
        <w:tc>
          <w:tcPr>
            <w:tcW w:w="2126" w:type="dxa"/>
          </w:tcPr>
          <w:p w:rsidR="00740B7E" w:rsidRPr="00797E08" w:rsidRDefault="00740B7E" w:rsidP="002B68AD">
            <w:pPr>
              <w:pStyle w:val="aff2"/>
              <w:tabs>
                <w:tab w:val="clear" w:pos="4677"/>
                <w:tab w:val="clear" w:pos="9355"/>
              </w:tabs>
              <w:jc w:val="both"/>
              <w:rPr>
                <w:u w:val="single"/>
                <w:lang w:val="en-US"/>
              </w:rPr>
            </w:pPr>
            <w:r w:rsidRPr="00797E08">
              <w:rPr>
                <w:u w:val="single"/>
                <w:lang w:val="en-US"/>
              </w:rPr>
              <w:t>Internet explorer 5.0</w:t>
            </w:r>
          </w:p>
          <w:p w:rsidR="00740B7E" w:rsidRPr="00797E08" w:rsidRDefault="00740B7E" w:rsidP="002B68AD">
            <w:pPr>
              <w:pStyle w:val="aff2"/>
              <w:tabs>
                <w:tab w:val="left" w:pos="708"/>
              </w:tabs>
              <w:jc w:val="both"/>
              <w:rPr>
                <w:u w:val="single"/>
              </w:rPr>
            </w:pPr>
            <w:r w:rsidRPr="00797E08">
              <w:rPr>
                <w:i/>
                <w:iCs/>
              </w:rPr>
              <w:t>Практический курс.</w:t>
            </w:r>
          </w:p>
        </w:tc>
        <w:tc>
          <w:tcPr>
            <w:tcW w:w="6662"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Практический курс «</w:t>
            </w:r>
            <w:r w:rsidRPr="00797E08">
              <w:rPr>
                <w:rFonts w:ascii="Times New Roman" w:hAnsi="Times New Roman"/>
                <w:sz w:val="24"/>
                <w:szCs w:val="24"/>
                <w:lang w:val="en-US"/>
              </w:rPr>
              <w:t>Internet</w:t>
            </w:r>
            <w:r w:rsidRPr="00797E08">
              <w:rPr>
                <w:rFonts w:ascii="Times New Roman" w:hAnsi="Times New Roman"/>
                <w:sz w:val="24"/>
                <w:szCs w:val="24"/>
              </w:rPr>
              <w:t xml:space="preserve"> </w:t>
            </w:r>
            <w:r w:rsidRPr="00797E08">
              <w:rPr>
                <w:rFonts w:ascii="Times New Roman" w:hAnsi="Times New Roman"/>
                <w:sz w:val="24"/>
                <w:szCs w:val="24"/>
                <w:lang w:val="en-US"/>
              </w:rPr>
              <w:t>explorer</w:t>
            </w:r>
            <w:r w:rsidRPr="00797E08">
              <w:rPr>
                <w:rFonts w:ascii="Times New Roman" w:hAnsi="Times New Roman"/>
                <w:sz w:val="24"/>
                <w:szCs w:val="24"/>
              </w:rPr>
              <w:t xml:space="preserve"> 5.0» – мультимедийный интерактивный курс, предназначен для пользователей, желающих освоить работу с наиболее популярной программой просмотра </w:t>
            </w:r>
            <w:r w:rsidRPr="00797E08">
              <w:rPr>
                <w:rFonts w:ascii="Times New Roman" w:hAnsi="Times New Roman"/>
                <w:sz w:val="24"/>
                <w:szCs w:val="24"/>
                <w:lang w:val="en-US"/>
              </w:rPr>
              <w:t>WWW</w:t>
            </w:r>
            <w:r w:rsidRPr="00797E08">
              <w:rPr>
                <w:rFonts w:ascii="Times New Roman" w:hAnsi="Times New Roman"/>
                <w:sz w:val="24"/>
                <w:szCs w:val="24"/>
              </w:rPr>
              <w:t xml:space="preserve">-страниц (браузером) </w:t>
            </w:r>
            <w:r w:rsidRPr="00797E08">
              <w:rPr>
                <w:rFonts w:ascii="Times New Roman" w:hAnsi="Times New Roman"/>
                <w:sz w:val="24"/>
                <w:szCs w:val="24"/>
                <w:lang w:val="en-US"/>
              </w:rPr>
              <w:t>Internet</w:t>
            </w:r>
            <w:r w:rsidRPr="00797E08">
              <w:rPr>
                <w:rFonts w:ascii="Times New Roman" w:hAnsi="Times New Roman"/>
                <w:sz w:val="24"/>
                <w:szCs w:val="24"/>
              </w:rPr>
              <w:t xml:space="preserve"> </w:t>
            </w:r>
            <w:r w:rsidRPr="00797E08">
              <w:rPr>
                <w:rFonts w:ascii="Times New Roman" w:hAnsi="Times New Roman"/>
                <w:sz w:val="24"/>
                <w:szCs w:val="24"/>
                <w:lang w:val="en-US"/>
              </w:rPr>
              <w:t>explorer</w:t>
            </w:r>
            <w:r w:rsidRPr="00797E08">
              <w:rPr>
                <w:rFonts w:ascii="Times New Roman" w:hAnsi="Times New Roman"/>
                <w:sz w:val="24"/>
                <w:szCs w:val="24"/>
              </w:rPr>
              <w:t xml:space="preserve"> 5.0. Вы изучите основные функции этой программы, научитесь управлять главным окном, в состав которого входят: меню, панели инструментов, вертикальная и горизонтальная линейки прокрутки, строка адреса и строка состояния. Вы научитесь путешествовать с помощью </w:t>
            </w:r>
            <w:r w:rsidRPr="00797E08">
              <w:rPr>
                <w:rFonts w:ascii="Times New Roman" w:hAnsi="Times New Roman"/>
                <w:sz w:val="24"/>
                <w:szCs w:val="24"/>
                <w:lang w:val="en-US"/>
              </w:rPr>
              <w:t>Internet</w:t>
            </w:r>
            <w:r w:rsidRPr="00797E08">
              <w:rPr>
                <w:rFonts w:ascii="Times New Roman" w:hAnsi="Times New Roman"/>
                <w:sz w:val="24"/>
                <w:szCs w:val="24"/>
              </w:rPr>
              <w:t xml:space="preserve"> </w:t>
            </w:r>
            <w:r w:rsidRPr="00797E08">
              <w:rPr>
                <w:rFonts w:ascii="Times New Roman" w:hAnsi="Times New Roman"/>
                <w:sz w:val="24"/>
                <w:szCs w:val="24"/>
                <w:lang w:val="en-US"/>
              </w:rPr>
              <w:t>explorer</w:t>
            </w:r>
            <w:r w:rsidRPr="00797E08">
              <w:rPr>
                <w:rFonts w:ascii="Times New Roman" w:hAnsi="Times New Roman"/>
                <w:sz w:val="24"/>
                <w:szCs w:val="24"/>
              </w:rPr>
              <w:t xml:space="preserve"> по Всемирной паутине, переходя от одной </w:t>
            </w:r>
            <w:r w:rsidRPr="00797E08">
              <w:rPr>
                <w:rFonts w:ascii="Times New Roman" w:hAnsi="Times New Roman"/>
                <w:sz w:val="24"/>
                <w:szCs w:val="24"/>
                <w:lang w:val="en-US"/>
              </w:rPr>
              <w:t>WWW</w:t>
            </w:r>
            <w:r w:rsidRPr="00797E08">
              <w:rPr>
                <w:rFonts w:ascii="Times New Roman" w:hAnsi="Times New Roman"/>
                <w:sz w:val="24"/>
                <w:szCs w:val="24"/>
              </w:rPr>
              <w:t xml:space="preserve">-страницы к другой, изменять кодировку </w:t>
            </w:r>
            <w:r w:rsidRPr="00797E08">
              <w:rPr>
                <w:rFonts w:ascii="Times New Roman" w:hAnsi="Times New Roman"/>
                <w:sz w:val="24"/>
                <w:szCs w:val="24"/>
                <w:lang w:val="en-US"/>
              </w:rPr>
              <w:t>WWW</w:t>
            </w:r>
            <w:r w:rsidRPr="00797E08">
              <w:rPr>
                <w:rFonts w:ascii="Times New Roman" w:hAnsi="Times New Roman"/>
                <w:sz w:val="24"/>
                <w:szCs w:val="24"/>
              </w:rPr>
              <w:t xml:space="preserve">-страницы, перемещаться по ссылкам, пользоваться списком просмотренных страниц, сохранять ссылки на избранные страницы и копировать </w:t>
            </w:r>
            <w:r w:rsidRPr="00797E08">
              <w:rPr>
                <w:rFonts w:ascii="Times New Roman" w:hAnsi="Times New Roman"/>
                <w:sz w:val="24"/>
                <w:szCs w:val="24"/>
                <w:lang w:val="en-US"/>
              </w:rPr>
              <w:t>WWW</w:t>
            </w:r>
            <w:r w:rsidRPr="00797E08">
              <w:rPr>
                <w:rFonts w:ascii="Times New Roman" w:hAnsi="Times New Roman"/>
                <w:sz w:val="24"/>
                <w:szCs w:val="24"/>
              </w:rPr>
              <w:t>-страницы на свой компьютер.</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Для более эффективного усвоения пройденного материала в курсе имеется система закладок; словарь терминов; тестиро</w:t>
            </w:r>
            <w:r w:rsidRPr="00797E08">
              <w:rPr>
                <w:rFonts w:ascii="Times New Roman" w:hAnsi="Times New Roman"/>
                <w:sz w:val="24"/>
                <w:szCs w:val="24"/>
              </w:rPr>
              <w:lastRenderedPageBreak/>
              <w:t xml:space="preserve">вание по пройденным темам, разделам; экзамен. </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lastRenderedPageBreak/>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lastRenderedPageBreak/>
              <w:t>22.</w:t>
            </w:r>
          </w:p>
        </w:tc>
        <w:tc>
          <w:tcPr>
            <w:tcW w:w="2126" w:type="dxa"/>
          </w:tcPr>
          <w:p w:rsidR="00740B7E" w:rsidRPr="00797E08" w:rsidRDefault="00740B7E" w:rsidP="002B68AD">
            <w:pPr>
              <w:spacing w:after="0" w:line="240" w:lineRule="auto"/>
              <w:jc w:val="both"/>
              <w:rPr>
                <w:rFonts w:ascii="Times New Roman" w:hAnsi="Times New Roman"/>
                <w:sz w:val="24"/>
                <w:szCs w:val="24"/>
                <w:u w:val="single"/>
              </w:rPr>
            </w:pPr>
            <w:r w:rsidRPr="00797E08">
              <w:rPr>
                <w:rFonts w:ascii="Times New Roman" w:hAnsi="Times New Roman"/>
                <w:sz w:val="24"/>
                <w:szCs w:val="24"/>
                <w:u w:val="single"/>
              </w:rPr>
              <w:t>Электронный</w:t>
            </w:r>
          </w:p>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u w:val="single"/>
              </w:rPr>
              <w:t xml:space="preserve"> каталог</w:t>
            </w:r>
            <w:r w:rsidRPr="00797E08">
              <w:rPr>
                <w:rFonts w:ascii="Times New Roman" w:hAnsi="Times New Roman"/>
                <w:sz w:val="24"/>
                <w:szCs w:val="24"/>
              </w:rPr>
              <w:t xml:space="preserve"> </w:t>
            </w:r>
          </w:p>
          <w:p w:rsidR="00740B7E" w:rsidRPr="00797E08" w:rsidRDefault="00740B7E" w:rsidP="002B68AD">
            <w:pPr>
              <w:pStyle w:val="aff2"/>
              <w:tabs>
                <w:tab w:val="left" w:pos="708"/>
              </w:tabs>
              <w:jc w:val="both"/>
              <w:rPr>
                <w:u w:val="single"/>
              </w:rPr>
            </w:pPr>
            <w:r w:rsidRPr="00797E08">
              <w:t>учебных изданий 2002.</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Каталог содержит информацию об изданиях Федерального перечня 2002-2003 учебного года, а также учебных и методических изданиях последних лет для общеобразовательной школы и других уровней образования.</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2</w:t>
            </w:r>
            <w:r w:rsidR="00740B7E" w:rsidRPr="00797E08">
              <w:rPr>
                <w:rFonts w:ascii="Times New Roman" w:hAnsi="Times New Roman"/>
                <w:sz w:val="24"/>
                <w:szCs w:val="24"/>
              </w:rPr>
              <w:t>3</w:t>
            </w:r>
            <w:r>
              <w:rPr>
                <w:rFonts w:ascii="Times New Roman" w:hAnsi="Times New Roman"/>
                <w:sz w:val="24"/>
                <w:szCs w:val="24"/>
              </w:rPr>
              <w:t>.</w:t>
            </w:r>
          </w:p>
        </w:tc>
        <w:tc>
          <w:tcPr>
            <w:tcW w:w="2126" w:type="dxa"/>
          </w:tcPr>
          <w:p w:rsidR="00740B7E" w:rsidRPr="00797E08" w:rsidRDefault="00740B7E" w:rsidP="002B68AD">
            <w:pPr>
              <w:pStyle w:val="aff2"/>
              <w:tabs>
                <w:tab w:val="left" w:pos="708"/>
              </w:tabs>
              <w:jc w:val="both"/>
              <w:rPr>
                <w:u w:val="single"/>
              </w:rPr>
            </w:pPr>
            <w:r w:rsidRPr="00797E08">
              <w:t xml:space="preserve">БОЛЬШАЯ ДЕТСКАЯ ЭНЦИКЛОПЕДИЯ. </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Интерактивное путешествие в мир знаний. Многообразие тем и разделов превращает эту энциклопедию во вселенную знаний. Иллюстрированные статьи и красочные анимации, видеосюжеты и карты делают процесс познания похожим на увлекательное путешествие. Особенности программы: 1.Около 5000 красочно иллюстрированных статей. 2.Более 1000 определений в толковом словаре. 3.Около 40 видеороликов. 4.Более 700 биографий известных личностей. 5. многовариантная система поиска информации.</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24.</w:t>
            </w:r>
          </w:p>
        </w:tc>
        <w:tc>
          <w:tcPr>
            <w:tcW w:w="2126" w:type="dxa"/>
          </w:tcPr>
          <w:p w:rsidR="00740B7E" w:rsidRPr="00797E08" w:rsidRDefault="00740B7E" w:rsidP="002B68AD">
            <w:pPr>
              <w:pStyle w:val="aff2"/>
              <w:tabs>
                <w:tab w:val="left" w:pos="708"/>
              </w:tabs>
              <w:jc w:val="both"/>
              <w:rPr>
                <w:u w:val="single"/>
              </w:rPr>
            </w:pPr>
            <w:r w:rsidRPr="00797E08">
              <w:t>ФАНТАЗЁРЫ. Путешествие в космос.</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Программа предназначена для развивающей и познавательной работы с детьми дошкольного и младшего возраста. Через творческую и проектную работу дети смогут поближе познакомиться с устройством космоса, познать красоту и разнообразие небесного пространства. Программа включает три интерактивные тематические мастерские: КСОСМИЧЕСКОЕ ТВОРЧЕСТКО, ЛЕТИМ В КОСМОС, КОСМОНАВТЫ.</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2</w:t>
            </w:r>
            <w:r w:rsidR="00740B7E" w:rsidRPr="00797E08">
              <w:rPr>
                <w:rFonts w:ascii="Times New Roman" w:hAnsi="Times New Roman"/>
                <w:sz w:val="24"/>
                <w:szCs w:val="24"/>
              </w:rPr>
              <w:t>5</w:t>
            </w:r>
            <w:r>
              <w:rPr>
                <w:rFonts w:ascii="Times New Roman" w:hAnsi="Times New Roman"/>
                <w:sz w:val="24"/>
                <w:szCs w:val="24"/>
              </w:rPr>
              <w:t>.</w:t>
            </w:r>
          </w:p>
        </w:tc>
        <w:tc>
          <w:tcPr>
            <w:tcW w:w="2126" w:type="dxa"/>
          </w:tcPr>
          <w:p w:rsidR="00740B7E" w:rsidRPr="00797E08" w:rsidRDefault="00740B7E" w:rsidP="002B68AD">
            <w:pPr>
              <w:pStyle w:val="aff2"/>
              <w:tabs>
                <w:tab w:val="left" w:pos="708"/>
              </w:tabs>
              <w:jc w:val="both"/>
              <w:rPr>
                <w:u w:val="single"/>
              </w:rPr>
            </w:pPr>
            <w:r w:rsidRPr="00797E08">
              <w:t xml:space="preserve">Занимательная наука. ОСНОВЫ ЕСТЕСТВОЗНАНИЯ. </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Электричество. Силы и энергия. Тепло. Свет и звук. Живые существа. Материалы. Реакции. Простые механизмы. Космос.)</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26.</w:t>
            </w:r>
          </w:p>
        </w:tc>
        <w:tc>
          <w:tcPr>
            <w:tcW w:w="2126" w:type="dxa"/>
          </w:tcPr>
          <w:p w:rsidR="00740B7E" w:rsidRPr="00797E08" w:rsidRDefault="00740B7E" w:rsidP="002B68AD">
            <w:pPr>
              <w:pStyle w:val="aff2"/>
              <w:tabs>
                <w:tab w:val="left" w:pos="708"/>
              </w:tabs>
              <w:jc w:val="both"/>
              <w:rPr>
                <w:u w:val="single"/>
              </w:rPr>
            </w:pPr>
            <w:r w:rsidRPr="00797E08">
              <w:t>ТАЙНЫ ПРИРОДЫ.</w:t>
            </w:r>
          </w:p>
        </w:tc>
        <w:tc>
          <w:tcPr>
            <w:tcW w:w="6662" w:type="dxa"/>
          </w:tcPr>
          <w:p w:rsidR="00740B7E" w:rsidRPr="00797E08" w:rsidRDefault="00740B7E" w:rsidP="002B68AD">
            <w:pPr>
              <w:spacing w:line="240" w:lineRule="auto"/>
              <w:jc w:val="both"/>
              <w:rPr>
                <w:rFonts w:ascii="Times New Roman" w:hAnsi="Times New Roman"/>
                <w:sz w:val="24"/>
                <w:szCs w:val="24"/>
              </w:rPr>
            </w:pP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27.</w:t>
            </w:r>
          </w:p>
        </w:tc>
        <w:tc>
          <w:tcPr>
            <w:tcW w:w="2126" w:type="dxa"/>
          </w:tcPr>
          <w:p w:rsidR="00740B7E" w:rsidRPr="00797E08" w:rsidRDefault="00740B7E" w:rsidP="002B68AD">
            <w:pPr>
              <w:pStyle w:val="aff2"/>
              <w:tabs>
                <w:tab w:val="left" w:pos="708"/>
              </w:tabs>
              <w:jc w:val="both"/>
              <w:rPr>
                <w:u w:val="single"/>
              </w:rPr>
            </w:pPr>
            <w:r w:rsidRPr="00797E08">
              <w:t xml:space="preserve">МИР ПРИРОДЫ. </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 xml:space="preserve">(Познавательные материалы об окружающем мире. Наглядное пособие по естествознанию для младших школьников. </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27.</w:t>
            </w:r>
          </w:p>
        </w:tc>
        <w:tc>
          <w:tcPr>
            <w:tcW w:w="2126" w:type="dxa"/>
          </w:tcPr>
          <w:p w:rsidR="00740B7E" w:rsidRPr="00797E08" w:rsidRDefault="00740B7E" w:rsidP="002B68AD">
            <w:pPr>
              <w:pStyle w:val="aff2"/>
              <w:tabs>
                <w:tab w:val="left" w:pos="708"/>
              </w:tabs>
              <w:jc w:val="both"/>
              <w:rPr>
                <w:u w:val="single"/>
              </w:rPr>
            </w:pPr>
            <w:r w:rsidRPr="00797E08">
              <w:t xml:space="preserve">Занимательная наука. БИОЛОГИЯ. </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 xml:space="preserve">Интерактивная энциклопедия. </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29.</w:t>
            </w:r>
          </w:p>
        </w:tc>
        <w:tc>
          <w:tcPr>
            <w:tcW w:w="2126" w:type="dxa"/>
          </w:tcPr>
          <w:p w:rsidR="00740B7E" w:rsidRPr="00797E08" w:rsidRDefault="00740B7E" w:rsidP="002B68AD">
            <w:pPr>
              <w:pStyle w:val="aff2"/>
              <w:tabs>
                <w:tab w:val="left" w:pos="708"/>
              </w:tabs>
              <w:jc w:val="both"/>
              <w:rPr>
                <w:u w:val="single"/>
              </w:rPr>
            </w:pPr>
            <w:r w:rsidRPr="00797E08">
              <w:t xml:space="preserve">МОЁ ТЕЛО. КАК ОНО УСТРОЕНО? </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Интерактивная энциклопедия. Самая известная и популярная в мире программа по изучению тела человека для детей. Я и мой день. Какой я интересный! Я снаружи и внутри.</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30.</w:t>
            </w:r>
          </w:p>
        </w:tc>
        <w:tc>
          <w:tcPr>
            <w:tcW w:w="2126" w:type="dxa"/>
          </w:tcPr>
          <w:p w:rsidR="00740B7E" w:rsidRPr="00797E08" w:rsidRDefault="00740B7E" w:rsidP="002B68AD">
            <w:pPr>
              <w:pStyle w:val="aff2"/>
              <w:tabs>
                <w:tab w:val="left" w:pos="708"/>
              </w:tabs>
              <w:jc w:val="both"/>
              <w:rPr>
                <w:u w:val="single"/>
              </w:rPr>
            </w:pPr>
            <w:r w:rsidRPr="00797E08">
              <w:t>ВЕСЁЛЫЙ ЗООПАРК. (Игра, видеоролики, энциклопедия, задания, возраст 8-13 лет)</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Игра, видеоролики, энциклопедия, задания. Программа ВЕСЁЛЫЙ ЗООПАРК предлагает юным пользователям не только рассмотреть проблемы поближе обитателей зоопарка, но и узнать о них много интересного.</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31.</w:t>
            </w:r>
          </w:p>
        </w:tc>
        <w:tc>
          <w:tcPr>
            <w:tcW w:w="2126" w:type="dxa"/>
          </w:tcPr>
          <w:p w:rsidR="00740B7E" w:rsidRPr="00797E08" w:rsidRDefault="00740B7E" w:rsidP="002B68AD">
            <w:pPr>
              <w:pStyle w:val="aff2"/>
              <w:tabs>
                <w:tab w:val="left" w:pos="708"/>
              </w:tabs>
              <w:jc w:val="both"/>
            </w:pPr>
            <w:r w:rsidRPr="00797E08">
              <w:t xml:space="preserve">Страна Буквария. УЧИМСЯ ЧИТАТЬ. </w:t>
            </w:r>
          </w:p>
        </w:tc>
        <w:tc>
          <w:tcPr>
            <w:tcW w:w="6662" w:type="dxa"/>
          </w:tcPr>
          <w:p w:rsidR="00740B7E" w:rsidRPr="00797E08" w:rsidRDefault="00740B7E" w:rsidP="002B68AD">
            <w:pPr>
              <w:spacing w:line="240" w:lineRule="auto"/>
              <w:jc w:val="both"/>
              <w:rPr>
                <w:rFonts w:ascii="Times New Roman" w:hAnsi="Times New Roman"/>
                <w:sz w:val="24"/>
                <w:szCs w:val="24"/>
              </w:rPr>
            </w:pP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32.</w:t>
            </w:r>
          </w:p>
        </w:tc>
        <w:tc>
          <w:tcPr>
            <w:tcW w:w="2126" w:type="dxa"/>
          </w:tcPr>
          <w:p w:rsidR="00740B7E" w:rsidRPr="00797E08" w:rsidRDefault="00740B7E" w:rsidP="002B68AD">
            <w:pPr>
              <w:pStyle w:val="aff2"/>
              <w:tabs>
                <w:tab w:val="left" w:pos="708"/>
              </w:tabs>
              <w:jc w:val="both"/>
              <w:rPr>
                <w:u w:val="single"/>
              </w:rPr>
            </w:pPr>
            <w:r w:rsidRPr="00797E08">
              <w:t xml:space="preserve">СТРАНА ЛИНГВИНИЯ. </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Фонетика. Графика. Орфография. (Мультимедийная книжка. Русский язык в стихах и картинках для детей от 7 лет)</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33.</w:t>
            </w:r>
          </w:p>
        </w:tc>
        <w:tc>
          <w:tcPr>
            <w:tcW w:w="2126" w:type="dxa"/>
          </w:tcPr>
          <w:p w:rsidR="00740B7E" w:rsidRPr="00797E08" w:rsidRDefault="00740B7E" w:rsidP="002B68AD">
            <w:pPr>
              <w:pStyle w:val="aff2"/>
              <w:tabs>
                <w:tab w:val="left" w:pos="708"/>
              </w:tabs>
              <w:jc w:val="both"/>
              <w:rPr>
                <w:u w:val="single"/>
              </w:rPr>
            </w:pPr>
            <w:r w:rsidRPr="00797E08">
              <w:t>ФРАЗА. Обуча</w:t>
            </w:r>
            <w:r w:rsidRPr="00797E08">
              <w:lastRenderedPageBreak/>
              <w:t>ющая программа – тренажёр по русскому языку – 4000 заданий! (Вся школьная программа с 1-9 класс + подготовка в ВУЗ)</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lastRenderedPageBreak/>
              <w:t xml:space="preserve">Обучающая программа – тренажёр по русскому языку – 4000 </w:t>
            </w:r>
            <w:r w:rsidRPr="00797E08">
              <w:rPr>
                <w:rFonts w:ascii="Times New Roman" w:hAnsi="Times New Roman"/>
                <w:sz w:val="24"/>
                <w:szCs w:val="24"/>
              </w:rPr>
              <w:lastRenderedPageBreak/>
              <w:t>заданий! Вся школьная программа.</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lastRenderedPageBreak/>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lastRenderedPageBreak/>
              <w:t>34.</w:t>
            </w:r>
          </w:p>
        </w:tc>
        <w:tc>
          <w:tcPr>
            <w:tcW w:w="2126" w:type="dxa"/>
          </w:tcPr>
          <w:p w:rsidR="00740B7E" w:rsidRPr="00797E08" w:rsidRDefault="00740B7E" w:rsidP="002B68AD">
            <w:pPr>
              <w:pStyle w:val="aff2"/>
              <w:tabs>
                <w:tab w:val="left" w:pos="708"/>
              </w:tabs>
              <w:jc w:val="both"/>
              <w:rPr>
                <w:u w:val="single"/>
              </w:rPr>
            </w:pPr>
            <w:r w:rsidRPr="00797E08">
              <w:t>МИФЫ ДРЕВНЕЙ ГРЕЦИИ</w:t>
            </w:r>
          </w:p>
        </w:tc>
        <w:tc>
          <w:tcPr>
            <w:tcW w:w="6662" w:type="dxa"/>
          </w:tcPr>
          <w:p w:rsidR="00740B7E" w:rsidRPr="00797E08" w:rsidRDefault="00740B7E" w:rsidP="002B68AD">
            <w:pPr>
              <w:spacing w:line="240" w:lineRule="auto"/>
              <w:jc w:val="both"/>
              <w:rPr>
                <w:rFonts w:ascii="Times New Roman" w:hAnsi="Times New Roman"/>
                <w:sz w:val="24"/>
                <w:szCs w:val="24"/>
              </w:rPr>
            </w:pP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35.</w:t>
            </w:r>
          </w:p>
        </w:tc>
        <w:tc>
          <w:tcPr>
            <w:tcW w:w="2126" w:type="dxa"/>
          </w:tcPr>
          <w:p w:rsidR="00740B7E" w:rsidRPr="00797E08" w:rsidRDefault="00740B7E" w:rsidP="002B68AD">
            <w:pPr>
              <w:pStyle w:val="aff2"/>
              <w:tabs>
                <w:tab w:val="left" w:pos="708"/>
              </w:tabs>
              <w:jc w:val="both"/>
              <w:rPr>
                <w:u w:val="single"/>
              </w:rPr>
            </w:pPr>
            <w:r w:rsidRPr="00797E08">
              <w:t>Занимательная наука. ВСЕМИРНАЯ ИСТОРИЯ.</w:t>
            </w:r>
          </w:p>
        </w:tc>
        <w:tc>
          <w:tcPr>
            <w:tcW w:w="6662" w:type="dxa"/>
          </w:tcPr>
          <w:p w:rsidR="00740B7E" w:rsidRPr="00797E08" w:rsidRDefault="00740B7E" w:rsidP="002B68AD">
            <w:pPr>
              <w:spacing w:line="240" w:lineRule="auto"/>
              <w:jc w:val="both"/>
              <w:rPr>
                <w:rFonts w:ascii="Times New Roman" w:hAnsi="Times New Roman"/>
                <w:sz w:val="24"/>
                <w:szCs w:val="24"/>
              </w:rPr>
            </w:pP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36.</w:t>
            </w:r>
          </w:p>
        </w:tc>
        <w:tc>
          <w:tcPr>
            <w:tcW w:w="2126" w:type="dxa"/>
          </w:tcPr>
          <w:p w:rsidR="00740B7E" w:rsidRPr="00797E08" w:rsidRDefault="00740B7E" w:rsidP="002B68AD">
            <w:pPr>
              <w:pStyle w:val="aff2"/>
              <w:tabs>
                <w:tab w:val="left" w:pos="708"/>
              </w:tabs>
              <w:jc w:val="both"/>
              <w:rPr>
                <w:u w:val="single"/>
              </w:rPr>
            </w:pPr>
            <w:r w:rsidRPr="00797E08">
              <w:t>ИСТОРИЯ МИРА.</w:t>
            </w:r>
          </w:p>
        </w:tc>
        <w:tc>
          <w:tcPr>
            <w:tcW w:w="6662" w:type="dxa"/>
          </w:tcPr>
          <w:p w:rsidR="00740B7E" w:rsidRPr="00797E08" w:rsidRDefault="00740B7E" w:rsidP="002B68AD">
            <w:pPr>
              <w:spacing w:line="240" w:lineRule="auto"/>
              <w:jc w:val="both"/>
              <w:rPr>
                <w:rFonts w:ascii="Times New Roman" w:hAnsi="Times New Roman"/>
                <w:sz w:val="24"/>
                <w:szCs w:val="24"/>
              </w:rPr>
            </w:pP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37.</w:t>
            </w:r>
          </w:p>
        </w:tc>
        <w:tc>
          <w:tcPr>
            <w:tcW w:w="2126" w:type="dxa"/>
          </w:tcPr>
          <w:p w:rsidR="00740B7E" w:rsidRPr="00797E08" w:rsidRDefault="00740B7E" w:rsidP="002B68AD">
            <w:pPr>
              <w:pStyle w:val="aff2"/>
              <w:tabs>
                <w:tab w:val="left" w:pos="708"/>
              </w:tabs>
              <w:jc w:val="both"/>
              <w:rPr>
                <w:u w:val="single"/>
              </w:rPr>
            </w:pPr>
            <w:r w:rsidRPr="00797E08">
              <w:t xml:space="preserve">Занимательная наука. ПУТЕШЕСТВИЕ. </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Интерактивная энциклопедия.</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38.</w:t>
            </w:r>
          </w:p>
        </w:tc>
        <w:tc>
          <w:tcPr>
            <w:tcW w:w="2126" w:type="dxa"/>
          </w:tcPr>
          <w:p w:rsidR="00740B7E" w:rsidRPr="00797E08" w:rsidRDefault="00740B7E" w:rsidP="002B68AD">
            <w:pPr>
              <w:pStyle w:val="aff2"/>
              <w:tabs>
                <w:tab w:val="left" w:pos="708"/>
              </w:tabs>
              <w:jc w:val="both"/>
              <w:rPr>
                <w:u w:val="single"/>
              </w:rPr>
            </w:pPr>
            <w:r w:rsidRPr="00797E08">
              <w:t>Мурзилка. ЗАТЕРЯННАЯ МЕЛОДИЯ (возраст 6+).</w:t>
            </w:r>
          </w:p>
        </w:tc>
        <w:tc>
          <w:tcPr>
            <w:tcW w:w="6662" w:type="dxa"/>
          </w:tcPr>
          <w:p w:rsidR="00740B7E" w:rsidRPr="00797E08" w:rsidRDefault="00740B7E" w:rsidP="002B68AD">
            <w:pPr>
              <w:spacing w:line="240" w:lineRule="auto"/>
              <w:jc w:val="both"/>
              <w:rPr>
                <w:rFonts w:ascii="Times New Roman" w:hAnsi="Times New Roman"/>
                <w:sz w:val="24"/>
                <w:szCs w:val="24"/>
              </w:rPr>
            </w:pP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39.</w:t>
            </w:r>
          </w:p>
        </w:tc>
        <w:tc>
          <w:tcPr>
            <w:tcW w:w="2126" w:type="dxa"/>
          </w:tcPr>
          <w:p w:rsidR="00740B7E" w:rsidRPr="00797E08" w:rsidRDefault="00740B7E" w:rsidP="002B68AD">
            <w:pPr>
              <w:pStyle w:val="aff2"/>
              <w:tabs>
                <w:tab w:val="left" w:pos="708"/>
              </w:tabs>
              <w:jc w:val="both"/>
            </w:pPr>
            <w:r w:rsidRPr="00797E08">
              <w:t xml:space="preserve">Мурзилка. КЕМ БЫТЬ? </w:t>
            </w:r>
          </w:p>
        </w:tc>
        <w:tc>
          <w:tcPr>
            <w:tcW w:w="6662" w:type="dxa"/>
          </w:tcPr>
          <w:p w:rsidR="00740B7E" w:rsidRPr="00797E08" w:rsidRDefault="00740B7E" w:rsidP="002B68AD">
            <w:pPr>
              <w:spacing w:line="240" w:lineRule="auto"/>
              <w:jc w:val="both"/>
              <w:rPr>
                <w:rFonts w:ascii="Times New Roman" w:hAnsi="Times New Roman"/>
                <w:sz w:val="24"/>
                <w:szCs w:val="24"/>
              </w:rPr>
            </w:pP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40.</w:t>
            </w:r>
          </w:p>
        </w:tc>
        <w:tc>
          <w:tcPr>
            <w:tcW w:w="2126" w:type="dxa"/>
          </w:tcPr>
          <w:p w:rsidR="00740B7E" w:rsidRPr="00797E08" w:rsidRDefault="00740B7E" w:rsidP="002B68AD">
            <w:pPr>
              <w:pStyle w:val="aff2"/>
              <w:tabs>
                <w:tab w:val="left" w:pos="708"/>
              </w:tabs>
              <w:jc w:val="both"/>
            </w:pPr>
            <w:r w:rsidRPr="00797E08">
              <w:t xml:space="preserve">Мурзилка. РИСУЕМ СКАЗКУ. </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Художественное творчество.</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41.</w:t>
            </w:r>
          </w:p>
        </w:tc>
        <w:tc>
          <w:tcPr>
            <w:tcW w:w="2126" w:type="dxa"/>
          </w:tcPr>
          <w:p w:rsidR="00740B7E" w:rsidRPr="00797E08" w:rsidRDefault="00740B7E" w:rsidP="002B68AD">
            <w:pPr>
              <w:pStyle w:val="aff2"/>
              <w:tabs>
                <w:tab w:val="left" w:pos="708"/>
              </w:tabs>
              <w:jc w:val="both"/>
              <w:rPr>
                <w:u w:val="single"/>
              </w:rPr>
            </w:pPr>
            <w:r w:rsidRPr="00797E08">
              <w:t xml:space="preserve">ФАНТАЗЁРЫ. Талантливый дизайнер. </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Творческая мастерская для детей.</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42.</w:t>
            </w:r>
          </w:p>
        </w:tc>
        <w:tc>
          <w:tcPr>
            <w:tcW w:w="2126" w:type="dxa"/>
          </w:tcPr>
          <w:p w:rsidR="00740B7E" w:rsidRPr="00797E08" w:rsidRDefault="00740B7E" w:rsidP="002B68AD">
            <w:pPr>
              <w:pStyle w:val="aff2"/>
              <w:tabs>
                <w:tab w:val="left" w:pos="708"/>
              </w:tabs>
              <w:jc w:val="both"/>
              <w:rPr>
                <w:u w:val="single"/>
              </w:rPr>
            </w:pPr>
            <w:r w:rsidRPr="00797E08">
              <w:t>КАК УСТРОЕНЫ ВЕЩИ. (возраст 6-12 лет)</w:t>
            </w:r>
          </w:p>
        </w:tc>
        <w:tc>
          <w:tcPr>
            <w:tcW w:w="6662" w:type="dxa"/>
          </w:tcPr>
          <w:p w:rsidR="00740B7E" w:rsidRPr="00797E08" w:rsidRDefault="00740B7E" w:rsidP="002B68AD">
            <w:pPr>
              <w:spacing w:line="240" w:lineRule="auto"/>
              <w:jc w:val="both"/>
              <w:rPr>
                <w:rFonts w:ascii="Times New Roman" w:hAnsi="Times New Roman"/>
                <w:sz w:val="24"/>
                <w:szCs w:val="24"/>
              </w:rPr>
            </w:pP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43.</w:t>
            </w:r>
          </w:p>
        </w:tc>
        <w:tc>
          <w:tcPr>
            <w:tcW w:w="2126" w:type="dxa"/>
          </w:tcPr>
          <w:p w:rsidR="00740B7E" w:rsidRPr="00797E08" w:rsidRDefault="00740B7E" w:rsidP="002B68AD">
            <w:pPr>
              <w:pStyle w:val="aff2"/>
              <w:tabs>
                <w:tab w:val="left" w:pos="708"/>
              </w:tabs>
              <w:jc w:val="both"/>
              <w:rPr>
                <w:u w:val="single"/>
              </w:rPr>
            </w:pPr>
            <w:r w:rsidRPr="00797E08">
              <w:t xml:space="preserve">Занимательная наука. ВЕЩЕСТВА И ИХ СВОЙСТВА. </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Интерактивная энциклопедия.</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44.</w:t>
            </w:r>
          </w:p>
        </w:tc>
        <w:tc>
          <w:tcPr>
            <w:tcW w:w="2126" w:type="dxa"/>
          </w:tcPr>
          <w:p w:rsidR="00740B7E" w:rsidRPr="00797E08" w:rsidRDefault="00740B7E" w:rsidP="002B68AD">
            <w:pPr>
              <w:pStyle w:val="aff2"/>
              <w:tabs>
                <w:tab w:val="left" w:pos="708"/>
              </w:tabs>
              <w:jc w:val="both"/>
              <w:rPr>
                <w:u w:val="single"/>
              </w:rPr>
            </w:pPr>
            <w:r w:rsidRPr="00797E08">
              <w:t>Весёлые уроки МАТЕМАТИКИ.</w:t>
            </w:r>
          </w:p>
        </w:tc>
        <w:tc>
          <w:tcPr>
            <w:tcW w:w="6662" w:type="dxa"/>
          </w:tcPr>
          <w:p w:rsidR="00740B7E" w:rsidRPr="00797E08" w:rsidRDefault="00740B7E" w:rsidP="002B68AD">
            <w:pPr>
              <w:spacing w:line="240" w:lineRule="auto"/>
              <w:jc w:val="both"/>
              <w:rPr>
                <w:rFonts w:ascii="Times New Roman" w:hAnsi="Times New Roman"/>
                <w:sz w:val="24"/>
                <w:szCs w:val="24"/>
              </w:rPr>
            </w:pP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45.</w:t>
            </w:r>
          </w:p>
        </w:tc>
        <w:tc>
          <w:tcPr>
            <w:tcW w:w="2126" w:type="dxa"/>
          </w:tcPr>
          <w:p w:rsidR="00740B7E" w:rsidRPr="00797E08" w:rsidRDefault="00740B7E" w:rsidP="002B68AD">
            <w:pPr>
              <w:pStyle w:val="aff2"/>
              <w:tabs>
                <w:tab w:val="left" w:pos="708"/>
              </w:tabs>
              <w:jc w:val="both"/>
              <w:rPr>
                <w:u w:val="single"/>
              </w:rPr>
            </w:pPr>
            <w:r w:rsidRPr="00797E08">
              <w:t xml:space="preserve">ГОРОД  ЮНЫХ МАТЕМАТИКОВ. </w:t>
            </w:r>
          </w:p>
        </w:tc>
        <w:tc>
          <w:tcPr>
            <w:tcW w:w="6662" w:type="dxa"/>
          </w:tcPr>
          <w:p w:rsidR="00740B7E" w:rsidRPr="00797E08" w:rsidRDefault="00740B7E" w:rsidP="002B68AD">
            <w:pPr>
              <w:spacing w:line="240" w:lineRule="auto"/>
              <w:jc w:val="both"/>
              <w:rPr>
                <w:rFonts w:ascii="Times New Roman" w:hAnsi="Times New Roman"/>
                <w:sz w:val="24"/>
                <w:szCs w:val="24"/>
              </w:rPr>
            </w:pP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46.</w:t>
            </w:r>
          </w:p>
        </w:tc>
        <w:tc>
          <w:tcPr>
            <w:tcW w:w="2126" w:type="dxa"/>
          </w:tcPr>
          <w:p w:rsidR="00740B7E" w:rsidRPr="00797E08" w:rsidRDefault="00740B7E" w:rsidP="002B68AD">
            <w:pPr>
              <w:pStyle w:val="aff2"/>
              <w:tabs>
                <w:tab w:val="left" w:pos="708"/>
              </w:tabs>
              <w:jc w:val="both"/>
              <w:rPr>
                <w:u w:val="single"/>
              </w:rPr>
            </w:pPr>
            <w:r w:rsidRPr="00797E08">
              <w:t>МАТЕМАТИКА  в школе и дома.</w:t>
            </w:r>
          </w:p>
        </w:tc>
        <w:tc>
          <w:tcPr>
            <w:tcW w:w="6662" w:type="dxa"/>
          </w:tcPr>
          <w:p w:rsidR="00740B7E" w:rsidRPr="00797E08" w:rsidRDefault="00740B7E" w:rsidP="002B68AD">
            <w:pPr>
              <w:spacing w:line="240" w:lineRule="auto"/>
              <w:jc w:val="both"/>
              <w:rPr>
                <w:rFonts w:ascii="Times New Roman" w:hAnsi="Times New Roman"/>
                <w:sz w:val="24"/>
                <w:szCs w:val="24"/>
              </w:rPr>
            </w:pP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47.</w:t>
            </w:r>
          </w:p>
        </w:tc>
        <w:tc>
          <w:tcPr>
            <w:tcW w:w="2126" w:type="dxa"/>
          </w:tcPr>
          <w:p w:rsidR="00740B7E" w:rsidRPr="00797E08" w:rsidRDefault="00740B7E" w:rsidP="002B68AD">
            <w:pPr>
              <w:pStyle w:val="aff2"/>
              <w:tabs>
                <w:tab w:val="left" w:pos="708"/>
              </w:tabs>
              <w:jc w:val="both"/>
              <w:rPr>
                <w:u w:val="single"/>
              </w:rPr>
            </w:pPr>
            <w:r w:rsidRPr="00797E08">
              <w:t xml:space="preserve">МАТЕМАТИКА  в школе и дома. </w:t>
            </w:r>
          </w:p>
        </w:tc>
        <w:tc>
          <w:tcPr>
            <w:tcW w:w="6662" w:type="dxa"/>
          </w:tcPr>
          <w:p w:rsidR="00740B7E" w:rsidRPr="00797E08" w:rsidRDefault="00740B7E" w:rsidP="002B68AD">
            <w:pPr>
              <w:spacing w:line="240" w:lineRule="auto"/>
              <w:jc w:val="both"/>
              <w:rPr>
                <w:rFonts w:ascii="Times New Roman" w:hAnsi="Times New Roman"/>
                <w:sz w:val="24"/>
                <w:szCs w:val="24"/>
              </w:rPr>
            </w:pP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48.</w:t>
            </w:r>
          </w:p>
        </w:tc>
        <w:tc>
          <w:tcPr>
            <w:tcW w:w="2126" w:type="dxa"/>
          </w:tcPr>
          <w:p w:rsidR="00740B7E" w:rsidRPr="00797E08" w:rsidRDefault="00740B7E" w:rsidP="002B68AD">
            <w:pPr>
              <w:pStyle w:val="aff2"/>
              <w:tabs>
                <w:tab w:val="left" w:pos="708"/>
              </w:tabs>
              <w:jc w:val="both"/>
              <w:rPr>
                <w:u w:val="single"/>
              </w:rPr>
            </w:pPr>
            <w:r w:rsidRPr="00797E08">
              <w:t xml:space="preserve">Энциклопедия «Смешарики». КОМПЬЮТЕР ЁЖИКА.  </w:t>
            </w:r>
          </w:p>
        </w:tc>
        <w:tc>
          <w:tcPr>
            <w:tcW w:w="6662" w:type="dxa"/>
          </w:tcPr>
          <w:p w:rsidR="00740B7E" w:rsidRPr="00797E08" w:rsidRDefault="00740B7E" w:rsidP="002B68AD">
            <w:pPr>
              <w:spacing w:line="240" w:lineRule="auto"/>
              <w:jc w:val="both"/>
              <w:rPr>
                <w:rFonts w:ascii="Times New Roman" w:hAnsi="Times New Roman"/>
                <w:sz w:val="24"/>
                <w:szCs w:val="24"/>
              </w:rPr>
            </w:pP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49.</w:t>
            </w:r>
          </w:p>
        </w:tc>
        <w:tc>
          <w:tcPr>
            <w:tcW w:w="2126" w:type="dxa"/>
          </w:tcPr>
          <w:p w:rsidR="00740B7E" w:rsidRPr="00797E08" w:rsidRDefault="00740B7E" w:rsidP="002B68AD">
            <w:pPr>
              <w:pStyle w:val="aff2"/>
              <w:tabs>
                <w:tab w:val="left" w:pos="708"/>
              </w:tabs>
              <w:jc w:val="both"/>
              <w:rPr>
                <w:u w:val="single"/>
              </w:rPr>
            </w:pPr>
            <w:r w:rsidRPr="00797E08">
              <w:t xml:space="preserve">ИНФОРМАТИКА.  </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Увлекательна программа – тренажёр для детей.</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50.</w:t>
            </w:r>
          </w:p>
        </w:tc>
        <w:tc>
          <w:tcPr>
            <w:tcW w:w="2126" w:type="dxa"/>
          </w:tcPr>
          <w:p w:rsidR="00740B7E" w:rsidRPr="00797E08" w:rsidRDefault="00740B7E" w:rsidP="002B68AD">
            <w:pPr>
              <w:pStyle w:val="aff2"/>
              <w:tabs>
                <w:tab w:val="left" w:pos="708"/>
              </w:tabs>
              <w:jc w:val="both"/>
              <w:rPr>
                <w:u w:val="single"/>
              </w:rPr>
            </w:pPr>
            <w:r w:rsidRPr="00797E08">
              <w:t xml:space="preserve">Болек и Лёлек учат НЕМЕЦКИЙ </w:t>
            </w:r>
            <w:r w:rsidRPr="00797E08">
              <w:lastRenderedPageBreak/>
              <w:t>(Мурзилка рекомендует).</w:t>
            </w:r>
          </w:p>
        </w:tc>
        <w:tc>
          <w:tcPr>
            <w:tcW w:w="6662" w:type="dxa"/>
          </w:tcPr>
          <w:p w:rsidR="00740B7E" w:rsidRPr="00797E08" w:rsidRDefault="00740B7E" w:rsidP="002B68AD">
            <w:pPr>
              <w:spacing w:line="240" w:lineRule="auto"/>
              <w:jc w:val="both"/>
              <w:rPr>
                <w:rFonts w:ascii="Times New Roman" w:hAnsi="Times New Roman"/>
                <w:sz w:val="24"/>
                <w:szCs w:val="24"/>
              </w:rPr>
            </w:pP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lastRenderedPageBreak/>
              <w:t>51.</w:t>
            </w:r>
          </w:p>
        </w:tc>
        <w:tc>
          <w:tcPr>
            <w:tcW w:w="2126" w:type="dxa"/>
          </w:tcPr>
          <w:p w:rsidR="00740B7E" w:rsidRPr="00797E08" w:rsidRDefault="00740B7E" w:rsidP="002B68AD">
            <w:pPr>
              <w:pStyle w:val="aff2"/>
              <w:tabs>
                <w:tab w:val="left" w:pos="708"/>
              </w:tabs>
              <w:jc w:val="both"/>
              <w:rPr>
                <w:u w:val="single"/>
              </w:rPr>
            </w:pPr>
            <w:r w:rsidRPr="00797E08">
              <w:t xml:space="preserve">Болек и Лёлек учат АНГЛИЙСКИЙ. </w:t>
            </w:r>
          </w:p>
        </w:tc>
        <w:tc>
          <w:tcPr>
            <w:tcW w:w="6662" w:type="dxa"/>
          </w:tcPr>
          <w:p w:rsidR="00740B7E" w:rsidRPr="00797E08" w:rsidRDefault="00740B7E" w:rsidP="002B68AD">
            <w:pPr>
              <w:spacing w:line="240" w:lineRule="auto"/>
              <w:jc w:val="both"/>
              <w:rPr>
                <w:rFonts w:ascii="Times New Roman" w:hAnsi="Times New Roman"/>
                <w:sz w:val="24"/>
                <w:szCs w:val="24"/>
              </w:rPr>
            </w:pP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52.</w:t>
            </w:r>
          </w:p>
        </w:tc>
        <w:tc>
          <w:tcPr>
            <w:tcW w:w="2126" w:type="dxa"/>
          </w:tcPr>
          <w:p w:rsidR="00740B7E" w:rsidRPr="00797E08" w:rsidRDefault="00740B7E" w:rsidP="002B68AD">
            <w:pPr>
              <w:pStyle w:val="aff2"/>
              <w:tabs>
                <w:tab w:val="left" w:pos="708"/>
              </w:tabs>
              <w:jc w:val="both"/>
              <w:rPr>
                <w:u w:val="single"/>
              </w:rPr>
            </w:pPr>
            <w:r w:rsidRPr="00797E08">
              <w:t xml:space="preserve">Правильный АНГЛИЙСКИЙ без скучных правил. </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Интерактивный учебник на 2 СД.</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53.</w:t>
            </w:r>
          </w:p>
        </w:tc>
        <w:tc>
          <w:tcPr>
            <w:tcW w:w="2126" w:type="dxa"/>
          </w:tcPr>
          <w:p w:rsidR="00740B7E" w:rsidRPr="00797E08" w:rsidRDefault="00740B7E" w:rsidP="002B68AD">
            <w:pPr>
              <w:pStyle w:val="aff2"/>
              <w:tabs>
                <w:tab w:val="left" w:pos="708"/>
              </w:tabs>
              <w:jc w:val="both"/>
              <w:rPr>
                <w:u w:val="single"/>
              </w:rPr>
            </w:pPr>
            <w:r w:rsidRPr="00797E08">
              <w:t xml:space="preserve">Правильный АНГЛИЙСКИЙ без скучных правил. </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Интерактивный учебник на 2 СД.</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54.</w:t>
            </w:r>
          </w:p>
        </w:tc>
        <w:tc>
          <w:tcPr>
            <w:tcW w:w="2126" w:type="dxa"/>
          </w:tcPr>
          <w:p w:rsidR="00740B7E" w:rsidRPr="00797E08" w:rsidRDefault="00740B7E" w:rsidP="002B68AD">
            <w:pPr>
              <w:pStyle w:val="aff2"/>
              <w:tabs>
                <w:tab w:val="left" w:pos="708"/>
              </w:tabs>
              <w:jc w:val="both"/>
            </w:pPr>
            <w:r w:rsidRPr="00797E08">
              <w:t>Правильный АНГЛИЙСКИЙ без скучных правил.</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Интерактивный учебник на 2 СД.</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55.</w:t>
            </w:r>
          </w:p>
        </w:tc>
        <w:tc>
          <w:tcPr>
            <w:tcW w:w="2126" w:type="dxa"/>
          </w:tcPr>
          <w:p w:rsidR="00740B7E" w:rsidRPr="00797E08" w:rsidRDefault="00740B7E" w:rsidP="002B68AD">
            <w:pPr>
              <w:pStyle w:val="aff2"/>
              <w:tabs>
                <w:tab w:val="left" w:pos="708"/>
              </w:tabs>
              <w:jc w:val="both"/>
            </w:pPr>
            <w:r w:rsidRPr="00797E08">
              <w:t xml:space="preserve">Виртуальная школа Кирилла и Мефодия.Уроки биологии Кирилла и Мефодия. Растения. Бактерии. Грибы. </w:t>
            </w:r>
          </w:p>
        </w:tc>
        <w:tc>
          <w:tcPr>
            <w:tcW w:w="6662"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Получение основополагающих знаний по изучаемому курсу. Факультативные материалы по курсу. Отработка умений и навыков с помощью интерактивных тренажёров. Проверка знаний по отдельным частям урока, уроку целиком, теме, по всему курсу – экзамен. Обучение самостоятельной работе с учебным материалом. Подготовка к уроку, контрольному занятию, экзамену.</w:t>
            </w:r>
          </w:p>
        </w:tc>
        <w:tc>
          <w:tcPr>
            <w:tcW w:w="709" w:type="dxa"/>
          </w:tcPr>
          <w:p w:rsidR="00740B7E" w:rsidRPr="00797E08" w:rsidRDefault="00740B7E" w:rsidP="002B68AD">
            <w:pPr>
              <w:spacing w:line="240" w:lineRule="auto"/>
              <w:jc w:val="both"/>
              <w:rPr>
                <w:rFonts w:ascii="Times New Roman" w:hAnsi="Times New Roman"/>
                <w:sz w:val="24"/>
                <w:szCs w:val="24"/>
              </w:rPr>
            </w:pPr>
            <w:r w:rsidRPr="00797E08">
              <w:rPr>
                <w:rFonts w:ascii="Times New Roman" w:hAnsi="Times New Roman"/>
                <w:sz w:val="24"/>
                <w:szCs w:val="24"/>
              </w:rPr>
              <w:t>1</w:t>
            </w:r>
          </w:p>
          <w:p w:rsidR="00740B7E" w:rsidRPr="00797E08" w:rsidRDefault="00740B7E" w:rsidP="002B68AD">
            <w:pPr>
              <w:spacing w:line="240" w:lineRule="auto"/>
              <w:jc w:val="both"/>
              <w:rPr>
                <w:rFonts w:ascii="Times New Roman" w:hAnsi="Times New Roman"/>
                <w:sz w:val="24"/>
                <w:szCs w:val="24"/>
              </w:rPr>
            </w:pP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56.</w:t>
            </w:r>
          </w:p>
        </w:tc>
        <w:tc>
          <w:tcPr>
            <w:tcW w:w="2126" w:type="dxa"/>
          </w:tcPr>
          <w:p w:rsidR="00740B7E" w:rsidRPr="00797E08" w:rsidRDefault="00740B7E" w:rsidP="002B68AD">
            <w:pPr>
              <w:pStyle w:val="aff2"/>
              <w:tabs>
                <w:tab w:val="left" w:pos="708"/>
              </w:tabs>
              <w:jc w:val="both"/>
            </w:pPr>
            <w:r w:rsidRPr="00797E08">
              <w:t>Уроки литературы Кирилла и Мефодия.</w:t>
            </w:r>
          </w:p>
        </w:tc>
        <w:tc>
          <w:tcPr>
            <w:tcW w:w="6662" w:type="dxa"/>
          </w:tcPr>
          <w:p w:rsidR="00740B7E" w:rsidRPr="00797E08" w:rsidRDefault="00740B7E" w:rsidP="002B68AD">
            <w:pPr>
              <w:spacing w:line="240" w:lineRule="auto"/>
              <w:jc w:val="both"/>
              <w:rPr>
                <w:rFonts w:ascii="Times New Roman" w:hAnsi="Times New Roman"/>
                <w:sz w:val="24"/>
                <w:szCs w:val="24"/>
              </w:rPr>
            </w:pPr>
          </w:p>
        </w:tc>
        <w:tc>
          <w:tcPr>
            <w:tcW w:w="709"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1</w:t>
            </w:r>
          </w:p>
          <w:p w:rsidR="00740B7E" w:rsidRPr="00797E08" w:rsidRDefault="00740B7E" w:rsidP="002B68AD">
            <w:pPr>
              <w:spacing w:after="0" w:line="240" w:lineRule="auto"/>
              <w:jc w:val="both"/>
              <w:rPr>
                <w:rFonts w:ascii="Times New Roman" w:hAnsi="Times New Roman"/>
                <w:sz w:val="24"/>
                <w:szCs w:val="24"/>
              </w:rPr>
            </w:pPr>
          </w:p>
        </w:tc>
      </w:tr>
      <w:tr w:rsidR="00740B7E" w:rsidRPr="00797E08" w:rsidTr="00242114">
        <w:trPr>
          <w:trHeight w:val="144"/>
        </w:trPr>
        <w:tc>
          <w:tcPr>
            <w:tcW w:w="534" w:type="dxa"/>
          </w:tcPr>
          <w:p w:rsidR="00740B7E" w:rsidRPr="00797E08" w:rsidRDefault="0094386E" w:rsidP="002B68AD">
            <w:pPr>
              <w:spacing w:line="240" w:lineRule="auto"/>
              <w:jc w:val="both"/>
              <w:rPr>
                <w:rFonts w:ascii="Times New Roman" w:hAnsi="Times New Roman"/>
                <w:sz w:val="24"/>
                <w:szCs w:val="24"/>
              </w:rPr>
            </w:pPr>
            <w:r>
              <w:rPr>
                <w:rFonts w:ascii="Times New Roman" w:hAnsi="Times New Roman"/>
                <w:sz w:val="24"/>
                <w:szCs w:val="24"/>
              </w:rPr>
              <w:t>57.</w:t>
            </w:r>
          </w:p>
        </w:tc>
        <w:tc>
          <w:tcPr>
            <w:tcW w:w="2126" w:type="dxa"/>
          </w:tcPr>
          <w:p w:rsidR="00740B7E" w:rsidRPr="00797E08" w:rsidRDefault="00740B7E" w:rsidP="002B68AD">
            <w:pPr>
              <w:pStyle w:val="aff2"/>
              <w:tabs>
                <w:tab w:val="left" w:pos="708"/>
              </w:tabs>
              <w:jc w:val="both"/>
            </w:pPr>
            <w:r w:rsidRPr="00797E08">
              <w:t>Уроки литературы Кирилла и Мефодия.</w:t>
            </w:r>
          </w:p>
        </w:tc>
        <w:tc>
          <w:tcPr>
            <w:tcW w:w="6662" w:type="dxa"/>
          </w:tcPr>
          <w:p w:rsidR="00740B7E" w:rsidRPr="00797E08" w:rsidRDefault="00740B7E" w:rsidP="002B68AD">
            <w:pPr>
              <w:spacing w:line="240" w:lineRule="auto"/>
              <w:jc w:val="both"/>
              <w:rPr>
                <w:rFonts w:ascii="Times New Roman" w:hAnsi="Times New Roman"/>
                <w:sz w:val="24"/>
                <w:szCs w:val="24"/>
              </w:rPr>
            </w:pPr>
          </w:p>
        </w:tc>
        <w:tc>
          <w:tcPr>
            <w:tcW w:w="709" w:type="dxa"/>
          </w:tcPr>
          <w:p w:rsidR="00740B7E" w:rsidRPr="00797E08" w:rsidRDefault="00740B7E" w:rsidP="002B68AD">
            <w:pPr>
              <w:spacing w:after="0" w:line="240" w:lineRule="auto"/>
              <w:jc w:val="both"/>
              <w:rPr>
                <w:rFonts w:ascii="Times New Roman" w:hAnsi="Times New Roman"/>
                <w:sz w:val="24"/>
                <w:szCs w:val="24"/>
              </w:rPr>
            </w:pPr>
            <w:r w:rsidRPr="00797E08">
              <w:rPr>
                <w:rFonts w:ascii="Times New Roman" w:hAnsi="Times New Roman"/>
                <w:sz w:val="24"/>
                <w:szCs w:val="24"/>
              </w:rPr>
              <w:t>1</w:t>
            </w:r>
          </w:p>
          <w:p w:rsidR="00740B7E" w:rsidRPr="00797E08" w:rsidRDefault="00740B7E" w:rsidP="002B68AD">
            <w:pPr>
              <w:spacing w:after="0" w:line="240" w:lineRule="auto"/>
              <w:jc w:val="both"/>
              <w:rPr>
                <w:rFonts w:ascii="Times New Roman" w:hAnsi="Times New Roman"/>
                <w:sz w:val="24"/>
                <w:szCs w:val="24"/>
              </w:rPr>
            </w:pPr>
          </w:p>
        </w:tc>
      </w:tr>
    </w:tbl>
    <w:p w:rsidR="00CD5FC2" w:rsidRDefault="00CD5FC2" w:rsidP="002B68AD">
      <w:pPr>
        <w:tabs>
          <w:tab w:val="left" w:pos="9072"/>
          <w:tab w:val="left" w:pos="9639"/>
        </w:tabs>
        <w:spacing w:after="0" w:line="240" w:lineRule="auto"/>
        <w:ind w:right="1275"/>
        <w:jc w:val="both"/>
        <w:rPr>
          <w:rFonts w:ascii="Times New Roman" w:eastAsia="Times New Roman" w:hAnsi="Times New Roman"/>
          <w:color w:val="002060"/>
          <w:sz w:val="24"/>
          <w:szCs w:val="24"/>
          <w:lang w:eastAsia="ru-RU"/>
        </w:rPr>
      </w:pPr>
    </w:p>
    <w:p w:rsidR="006504C3" w:rsidRPr="00971699" w:rsidRDefault="006504C3" w:rsidP="006504C3">
      <w:pPr>
        <w:pStyle w:val="afffe"/>
        <w:spacing w:line="240" w:lineRule="auto"/>
        <w:rPr>
          <w:sz w:val="24"/>
          <w:szCs w:val="24"/>
        </w:rPr>
      </w:pPr>
      <w:r>
        <w:rPr>
          <w:b/>
          <w:i/>
          <w:sz w:val="24"/>
          <w:szCs w:val="24"/>
        </w:rPr>
        <w:t xml:space="preserve">3.3.5. </w:t>
      </w:r>
      <w:r w:rsidRPr="006504C3">
        <w:rPr>
          <w:b/>
          <w:sz w:val="24"/>
          <w:szCs w:val="24"/>
        </w:rPr>
        <w:t>Учебно-методическое и информационное оснащение образовательного процесса обе</w:t>
      </w:r>
      <w:r w:rsidRPr="00971699">
        <w:rPr>
          <w:sz w:val="24"/>
          <w:szCs w:val="24"/>
        </w:rPr>
        <w:t>спечивает возможность:</w:t>
      </w:r>
    </w:p>
    <w:p w:rsidR="006504C3" w:rsidRPr="00971699" w:rsidRDefault="006504C3" w:rsidP="006504C3">
      <w:pPr>
        <w:pStyle w:val="afffe"/>
        <w:spacing w:line="240" w:lineRule="auto"/>
        <w:rPr>
          <w:sz w:val="24"/>
          <w:szCs w:val="24"/>
        </w:rPr>
      </w:pPr>
      <w:r w:rsidRPr="00971699">
        <w:rPr>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6504C3" w:rsidRPr="00971699" w:rsidRDefault="006504C3" w:rsidP="006504C3">
      <w:pPr>
        <w:pStyle w:val="afffe"/>
        <w:spacing w:line="240" w:lineRule="auto"/>
        <w:rPr>
          <w:sz w:val="24"/>
          <w:szCs w:val="24"/>
        </w:rPr>
      </w:pPr>
      <w:r w:rsidRPr="00971699">
        <w:rPr>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04C3" w:rsidRPr="00971699" w:rsidRDefault="006504C3" w:rsidP="006504C3">
      <w:pPr>
        <w:pStyle w:val="afffe"/>
        <w:spacing w:line="240" w:lineRule="auto"/>
        <w:rPr>
          <w:sz w:val="24"/>
          <w:szCs w:val="24"/>
        </w:rPr>
      </w:pPr>
      <w:r w:rsidRPr="00971699">
        <w:rPr>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6504C3" w:rsidRPr="00971699" w:rsidRDefault="006504C3" w:rsidP="006504C3">
      <w:pPr>
        <w:pStyle w:val="afffe"/>
        <w:spacing w:line="240" w:lineRule="auto"/>
        <w:rPr>
          <w:sz w:val="24"/>
          <w:szCs w:val="24"/>
        </w:rPr>
      </w:pPr>
      <w:r w:rsidRPr="00971699">
        <w:rPr>
          <w:sz w:val="24"/>
          <w:szCs w:val="24"/>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04C3" w:rsidRPr="00971699" w:rsidRDefault="006504C3" w:rsidP="006504C3">
      <w:pPr>
        <w:pStyle w:val="afffe"/>
        <w:spacing w:line="240" w:lineRule="auto"/>
        <w:rPr>
          <w:sz w:val="24"/>
          <w:szCs w:val="24"/>
        </w:rPr>
      </w:pPr>
      <w:r w:rsidRPr="00971699">
        <w:rPr>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504C3" w:rsidRPr="00971699" w:rsidRDefault="006504C3" w:rsidP="006504C3">
      <w:pPr>
        <w:pStyle w:val="afffe"/>
        <w:spacing w:line="240" w:lineRule="auto"/>
        <w:rPr>
          <w:sz w:val="24"/>
          <w:szCs w:val="24"/>
        </w:rPr>
      </w:pPr>
      <w:r w:rsidRPr="00971699">
        <w:rPr>
          <w:sz w:val="24"/>
          <w:szCs w:val="24"/>
        </w:rPr>
        <w:t>• выступления с аудио-, видео- и графическим экранным сопровождением;</w:t>
      </w:r>
    </w:p>
    <w:p w:rsidR="006504C3" w:rsidRPr="00971699" w:rsidRDefault="006504C3" w:rsidP="006504C3">
      <w:pPr>
        <w:pStyle w:val="afffe"/>
        <w:spacing w:line="240" w:lineRule="auto"/>
        <w:rPr>
          <w:sz w:val="24"/>
          <w:szCs w:val="24"/>
        </w:rPr>
      </w:pPr>
      <w:r w:rsidRPr="00971699">
        <w:rPr>
          <w:sz w:val="24"/>
          <w:szCs w:val="24"/>
        </w:rPr>
        <w:t>• вывода информации на бумагу и т. п. и в трёхмерную материальную среду (печать);</w:t>
      </w:r>
    </w:p>
    <w:p w:rsidR="006504C3" w:rsidRPr="00971699" w:rsidRDefault="006504C3" w:rsidP="006504C3">
      <w:pPr>
        <w:pStyle w:val="afffe"/>
        <w:spacing w:line="240" w:lineRule="auto"/>
        <w:rPr>
          <w:sz w:val="24"/>
          <w:szCs w:val="24"/>
        </w:rPr>
      </w:pPr>
      <w:r w:rsidRPr="00971699">
        <w:rPr>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6504C3" w:rsidRPr="00971699" w:rsidRDefault="006504C3" w:rsidP="006504C3">
      <w:pPr>
        <w:pStyle w:val="afffe"/>
        <w:spacing w:line="240" w:lineRule="auto"/>
        <w:rPr>
          <w:sz w:val="24"/>
          <w:szCs w:val="24"/>
        </w:rPr>
      </w:pPr>
      <w:r w:rsidRPr="00971699">
        <w:rPr>
          <w:sz w:val="24"/>
          <w:szCs w:val="24"/>
        </w:rPr>
        <w:lastRenderedPageBreak/>
        <w:t>• поиска и получения информации;</w:t>
      </w:r>
    </w:p>
    <w:p w:rsidR="006504C3" w:rsidRPr="00971699" w:rsidRDefault="006504C3" w:rsidP="006504C3">
      <w:pPr>
        <w:pStyle w:val="afffe"/>
        <w:spacing w:line="240" w:lineRule="auto"/>
        <w:rPr>
          <w:sz w:val="24"/>
          <w:szCs w:val="24"/>
        </w:rPr>
      </w:pPr>
      <w:r w:rsidRPr="00971699">
        <w:rPr>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6504C3" w:rsidRPr="00971699" w:rsidRDefault="006504C3" w:rsidP="006504C3">
      <w:pPr>
        <w:pStyle w:val="afffe"/>
        <w:spacing w:line="240" w:lineRule="auto"/>
        <w:rPr>
          <w:sz w:val="24"/>
          <w:szCs w:val="24"/>
        </w:rPr>
      </w:pPr>
      <w:r w:rsidRPr="00971699">
        <w:rPr>
          <w:sz w:val="24"/>
          <w:szCs w:val="24"/>
        </w:rPr>
        <w:t>• вещания (подкастинга), использования аудиовидеоустройств для учебной деятельности на уроке и вне урока;</w:t>
      </w:r>
    </w:p>
    <w:p w:rsidR="006504C3" w:rsidRPr="00971699" w:rsidRDefault="006504C3" w:rsidP="006504C3">
      <w:pPr>
        <w:pStyle w:val="afffe"/>
        <w:spacing w:line="240" w:lineRule="auto"/>
        <w:rPr>
          <w:sz w:val="24"/>
          <w:szCs w:val="24"/>
        </w:rPr>
      </w:pPr>
      <w:r w:rsidRPr="00971699">
        <w:rPr>
          <w:sz w:val="24"/>
          <w:szCs w:val="24"/>
        </w:rPr>
        <w:t>• общения в Интернете, взаимодействия в социальных группах и сетях, участия в форумах, групповой работы над сообщениями (вики);</w:t>
      </w:r>
    </w:p>
    <w:p w:rsidR="006504C3" w:rsidRPr="00971699" w:rsidRDefault="006504C3" w:rsidP="006504C3">
      <w:pPr>
        <w:pStyle w:val="afffe"/>
        <w:spacing w:line="240" w:lineRule="auto"/>
        <w:rPr>
          <w:sz w:val="24"/>
          <w:szCs w:val="24"/>
        </w:rPr>
      </w:pPr>
      <w:r w:rsidRPr="00971699">
        <w:rPr>
          <w:sz w:val="24"/>
          <w:szCs w:val="24"/>
        </w:rPr>
        <w:t>• создания и заполнения баз данных, в том числе определителей; наглядного представления и анализа данных;</w:t>
      </w:r>
    </w:p>
    <w:p w:rsidR="006504C3" w:rsidRPr="00971699" w:rsidRDefault="006504C3" w:rsidP="006504C3">
      <w:pPr>
        <w:pStyle w:val="afffe"/>
        <w:spacing w:line="240" w:lineRule="auto"/>
        <w:rPr>
          <w:sz w:val="24"/>
          <w:szCs w:val="24"/>
        </w:rPr>
      </w:pPr>
      <w:r w:rsidRPr="00971699">
        <w:rPr>
          <w:sz w:val="24"/>
          <w:szCs w:val="24"/>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504C3" w:rsidRPr="00971699" w:rsidRDefault="006504C3" w:rsidP="006504C3">
      <w:pPr>
        <w:pStyle w:val="afffe"/>
        <w:spacing w:line="240" w:lineRule="auto"/>
        <w:rPr>
          <w:sz w:val="24"/>
          <w:szCs w:val="24"/>
        </w:rPr>
      </w:pPr>
      <w:r w:rsidRPr="00971699">
        <w:rPr>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504C3" w:rsidRPr="00971699" w:rsidRDefault="006504C3" w:rsidP="006504C3">
      <w:pPr>
        <w:pStyle w:val="afffe"/>
        <w:spacing w:line="240" w:lineRule="auto"/>
        <w:rPr>
          <w:sz w:val="24"/>
          <w:szCs w:val="24"/>
        </w:rPr>
      </w:pPr>
      <w:r w:rsidRPr="00971699">
        <w:rPr>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504C3" w:rsidRPr="00971699" w:rsidRDefault="006504C3" w:rsidP="006504C3">
      <w:pPr>
        <w:pStyle w:val="afffe"/>
        <w:spacing w:line="240" w:lineRule="auto"/>
        <w:rPr>
          <w:sz w:val="24"/>
          <w:szCs w:val="24"/>
        </w:rPr>
      </w:pPr>
      <w:r w:rsidRPr="00971699">
        <w:rPr>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04C3" w:rsidRPr="00971699" w:rsidRDefault="006504C3" w:rsidP="006504C3">
      <w:pPr>
        <w:pStyle w:val="afffe"/>
        <w:spacing w:line="240" w:lineRule="auto"/>
        <w:rPr>
          <w:sz w:val="24"/>
          <w:szCs w:val="24"/>
        </w:rPr>
      </w:pPr>
      <w:r w:rsidRPr="00971699">
        <w:rPr>
          <w:sz w:val="24"/>
          <w:szCs w:val="24"/>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04C3" w:rsidRPr="00971699" w:rsidRDefault="006504C3" w:rsidP="006504C3">
      <w:pPr>
        <w:pStyle w:val="afffe"/>
        <w:spacing w:line="240" w:lineRule="auto"/>
        <w:rPr>
          <w:sz w:val="24"/>
          <w:szCs w:val="24"/>
        </w:rPr>
      </w:pPr>
      <w:r w:rsidRPr="00971699">
        <w:rPr>
          <w:sz w:val="24"/>
          <w:szCs w:val="24"/>
        </w:rPr>
        <w:t>• занятий по изучению правил дорожного движения с использованием игр, оборудования, а также компьютерных тренажёров;</w:t>
      </w:r>
    </w:p>
    <w:p w:rsidR="006504C3" w:rsidRPr="00971699" w:rsidRDefault="006504C3" w:rsidP="006504C3">
      <w:pPr>
        <w:pStyle w:val="afffe"/>
        <w:spacing w:line="240" w:lineRule="auto"/>
        <w:rPr>
          <w:sz w:val="24"/>
          <w:szCs w:val="24"/>
        </w:rPr>
      </w:pPr>
      <w:r w:rsidRPr="00971699">
        <w:rPr>
          <w:sz w:val="24"/>
          <w:szCs w:val="24"/>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6504C3" w:rsidRPr="00971699" w:rsidRDefault="006504C3" w:rsidP="006504C3">
      <w:pPr>
        <w:pStyle w:val="afffe"/>
        <w:spacing w:line="240" w:lineRule="auto"/>
        <w:rPr>
          <w:sz w:val="24"/>
          <w:szCs w:val="24"/>
        </w:rPr>
      </w:pPr>
      <w:r w:rsidRPr="00971699">
        <w:rPr>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504C3" w:rsidRPr="00971699" w:rsidRDefault="006504C3" w:rsidP="006504C3">
      <w:pPr>
        <w:pStyle w:val="afffe"/>
        <w:spacing w:line="240" w:lineRule="auto"/>
        <w:rPr>
          <w:sz w:val="24"/>
          <w:szCs w:val="24"/>
        </w:rPr>
      </w:pPr>
      <w:r w:rsidRPr="00971699">
        <w:rPr>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04C3" w:rsidRPr="006504C3" w:rsidRDefault="006504C3" w:rsidP="006504C3">
      <w:pPr>
        <w:spacing w:after="0" w:line="240" w:lineRule="auto"/>
        <w:jc w:val="both"/>
        <w:rPr>
          <w:rFonts w:ascii="Times New Roman" w:hAnsi="Times New Roman"/>
          <w:sz w:val="24"/>
          <w:szCs w:val="24"/>
        </w:rPr>
      </w:pPr>
      <w:r w:rsidRPr="002B1D98">
        <w:rPr>
          <w:rFonts w:ascii="Times New Roman" w:hAnsi="Times New Roman"/>
          <w:sz w:val="24"/>
          <w:szCs w:val="24"/>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04C3" w:rsidRPr="00B60BAD" w:rsidRDefault="006504C3" w:rsidP="006504C3">
      <w:pPr>
        <w:spacing w:after="0" w:line="240" w:lineRule="auto"/>
        <w:jc w:val="both"/>
        <w:rPr>
          <w:rFonts w:ascii="Times New Roman" w:hAnsi="Times New Roman"/>
          <w:b/>
          <w:sz w:val="24"/>
          <w:szCs w:val="24"/>
        </w:rPr>
      </w:pPr>
      <w:r w:rsidRPr="00B60BAD">
        <w:rPr>
          <w:rFonts w:ascii="Times New Roman" w:hAnsi="Times New Roman"/>
          <w:b/>
          <w:sz w:val="24"/>
          <w:szCs w:val="24"/>
        </w:rPr>
        <w:t>Программно-методическое обеспечение учебного процесса в начальных классах</w:t>
      </w:r>
    </w:p>
    <w:p w:rsidR="006504C3" w:rsidRPr="00B60BAD" w:rsidRDefault="006504C3" w:rsidP="006504C3">
      <w:pPr>
        <w:spacing w:after="0" w:line="240" w:lineRule="auto"/>
        <w:jc w:val="both"/>
        <w:rPr>
          <w:rFonts w:ascii="Times New Roman" w:hAnsi="Times New Roman"/>
          <w:b/>
          <w:sz w:val="24"/>
          <w:szCs w:val="24"/>
        </w:rPr>
      </w:pPr>
      <w:r w:rsidRPr="00B60BAD">
        <w:rPr>
          <w:rFonts w:ascii="Times New Roman" w:hAnsi="Times New Roman"/>
          <w:b/>
          <w:sz w:val="24"/>
          <w:szCs w:val="24"/>
        </w:rPr>
        <w:t xml:space="preserve">муниципального общеобразовательного учреждения  </w:t>
      </w:r>
    </w:p>
    <w:p w:rsidR="006504C3" w:rsidRPr="00DF6846" w:rsidRDefault="006504C3" w:rsidP="006504C3">
      <w:pPr>
        <w:spacing w:after="0" w:line="240" w:lineRule="auto"/>
        <w:jc w:val="both"/>
        <w:rPr>
          <w:spacing w:val="3"/>
          <w:sz w:val="24"/>
          <w:szCs w:val="24"/>
        </w:rPr>
      </w:pPr>
      <w:r w:rsidRPr="00B60BAD">
        <w:rPr>
          <w:rFonts w:ascii="Times New Roman" w:hAnsi="Times New Roman"/>
          <w:b/>
          <w:sz w:val="24"/>
          <w:szCs w:val="24"/>
        </w:rPr>
        <w:t xml:space="preserve">средней общеобразовательной школы  № 7 </w:t>
      </w:r>
    </w:p>
    <w:p w:rsidR="006504C3" w:rsidRDefault="006504C3" w:rsidP="006504C3">
      <w:pPr>
        <w:spacing w:after="0" w:line="240" w:lineRule="auto"/>
        <w:jc w:val="both"/>
        <w:rPr>
          <w:rFonts w:ascii="Times New Roman" w:hAnsi="Times New Roman"/>
          <w:sz w:val="24"/>
          <w:szCs w:val="24"/>
        </w:rPr>
      </w:pPr>
      <w:r w:rsidRPr="00FA4A88">
        <w:rPr>
          <w:rFonts w:ascii="Times New Roman" w:hAnsi="Times New Roman"/>
          <w:sz w:val="24"/>
          <w:szCs w:val="24"/>
        </w:rPr>
        <w:t>Обеспеченность учебной литературой составляет 100%. Все учебники и учебные пособия соо</w:t>
      </w:r>
      <w:r>
        <w:rPr>
          <w:rFonts w:ascii="Times New Roman" w:hAnsi="Times New Roman"/>
          <w:sz w:val="24"/>
          <w:szCs w:val="24"/>
        </w:rPr>
        <w:t>тветствуют Федеральному перечню учебных пособий.</w:t>
      </w:r>
    </w:p>
    <w:p w:rsidR="006504C3" w:rsidRDefault="006504C3" w:rsidP="006504C3">
      <w:pPr>
        <w:spacing w:after="0" w:line="240" w:lineRule="auto"/>
        <w:jc w:val="both"/>
        <w:rPr>
          <w:rFonts w:ascii="Times New Roman" w:hAnsi="Times New Roman"/>
          <w:b/>
          <w:sz w:val="24"/>
          <w:szCs w:val="24"/>
        </w:rPr>
      </w:pPr>
      <w:r>
        <w:rPr>
          <w:rFonts w:ascii="Times New Roman" w:hAnsi="Times New Roman"/>
          <w:b/>
          <w:sz w:val="24"/>
          <w:szCs w:val="24"/>
        </w:rPr>
        <w:t>Все учебные пособия входят в Федеральный перечень учебных пособий.</w:t>
      </w:r>
    </w:p>
    <w:p w:rsidR="00916695" w:rsidRPr="00B801AF" w:rsidRDefault="00B801AF" w:rsidP="00B801AF">
      <w:pPr>
        <w:ind w:left="360"/>
        <w:jc w:val="both"/>
        <w:rPr>
          <w:rFonts w:ascii="Times New Roman" w:hAnsi="Times New Roman"/>
          <w:b/>
          <w:sz w:val="24"/>
          <w:szCs w:val="24"/>
          <w:lang w:eastAsia="ru-RU"/>
        </w:rPr>
      </w:pPr>
      <w:r>
        <w:rPr>
          <w:rFonts w:ascii="Times New Roman" w:hAnsi="Times New Roman"/>
          <w:b/>
          <w:sz w:val="24"/>
          <w:szCs w:val="24"/>
          <w:lang w:eastAsia="ru-RU"/>
        </w:rPr>
        <w:t>3.3.</w:t>
      </w:r>
      <w:r w:rsidR="006504C3">
        <w:rPr>
          <w:rFonts w:ascii="Times New Roman" w:hAnsi="Times New Roman"/>
          <w:b/>
          <w:sz w:val="24"/>
          <w:szCs w:val="24"/>
          <w:lang w:eastAsia="ru-RU"/>
        </w:rPr>
        <w:t>6</w:t>
      </w:r>
      <w:r>
        <w:rPr>
          <w:rFonts w:ascii="Times New Roman" w:hAnsi="Times New Roman"/>
          <w:b/>
          <w:sz w:val="24"/>
          <w:szCs w:val="24"/>
          <w:lang w:eastAsia="ru-RU"/>
        </w:rPr>
        <w:t>.</w:t>
      </w:r>
      <w:r w:rsidR="00916695" w:rsidRPr="00B801AF">
        <w:rPr>
          <w:rFonts w:ascii="Times New Roman" w:hAnsi="Times New Roman"/>
          <w:b/>
          <w:sz w:val="24"/>
          <w:szCs w:val="24"/>
          <w:lang w:eastAsia="ru-RU"/>
        </w:rPr>
        <w:t xml:space="preserve">Психолого-педагогические условия реализации основной образовательной программы </w:t>
      </w:r>
      <w:r w:rsidR="00916695" w:rsidRPr="00B801AF">
        <w:rPr>
          <w:rFonts w:ascii="Times New Roman" w:hAnsi="Times New Roman"/>
          <w:b/>
          <w:bCs/>
          <w:sz w:val="24"/>
          <w:szCs w:val="24"/>
        </w:rPr>
        <w:t>начального общего образования</w:t>
      </w:r>
    </w:p>
    <w:p w:rsidR="00916695" w:rsidRPr="006D2EAD" w:rsidRDefault="00916695" w:rsidP="00916695">
      <w:pPr>
        <w:spacing w:after="0" w:line="240" w:lineRule="auto"/>
        <w:ind w:firstLine="454"/>
        <w:jc w:val="both"/>
        <w:textAlignment w:val="top"/>
        <w:rPr>
          <w:rFonts w:ascii="Times New Roman" w:hAnsi="Times New Roman"/>
        </w:rPr>
      </w:pPr>
      <w:r w:rsidRPr="006D2EAD">
        <w:rPr>
          <w:rFonts w:ascii="Times New Roman" w:hAnsi="Times New Roman"/>
        </w:rPr>
        <w:lastRenderedPageBreak/>
        <w:t xml:space="preserve">Требованиями Стандарта к психолого-педагогическим условиям реализации основной образовательной программы </w:t>
      </w:r>
      <w:r>
        <w:rPr>
          <w:rFonts w:ascii="Times New Roman" w:hAnsi="Times New Roman"/>
        </w:rPr>
        <w:t>началь</w:t>
      </w:r>
      <w:r w:rsidRPr="006D2EAD">
        <w:rPr>
          <w:rFonts w:ascii="Times New Roman" w:hAnsi="Times New Roman"/>
        </w:rPr>
        <w:t>ного общего образования являются:</w:t>
      </w:r>
    </w:p>
    <w:p w:rsidR="00916695" w:rsidRPr="006D2EAD" w:rsidRDefault="00916695" w:rsidP="00916695">
      <w:pPr>
        <w:spacing w:after="0" w:line="240" w:lineRule="auto"/>
        <w:ind w:firstLine="454"/>
        <w:jc w:val="both"/>
        <w:textAlignment w:val="top"/>
        <w:rPr>
          <w:rFonts w:ascii="Times New Roman" w:hAnsi="Times New Roman"/>
          <w:sz w:val="24"/>
          <w:szCs w:val="24"/>
        </w:rPr>
      </w:pPr>
      <w:r w:rsidRPr="006D2EAD">
        <w:rPr>
          <w:rFonts w:ascii="Times New Roman" w:hAnsi="Times New Roman"/>
          <w:b/>
          <w:bCs/>
          <w:sz w:val="24"/>
          <w:szCs w:val="24"/>
        </w:rPr>
        <w:t>• </w:t>
      </w:r>
      <w:r w:rsidRPr="006D2EAD">
        <w:rPr>
          <w:rFonts w:ascii="Times New Roman" w:hAnsi="Times New Roman"/>
          <w:sz w:val="24"/>
          <w:szCs w:val="24"/>
        </w:rPr>
        <w:t xml:space="preserve">обеспечение преемственности содержания и форм организации образовательного процесса по отношению </w:t>
      </w:r>
      <w:r>
        <w:rPr>
          <w:rFonts w:ascii="Times New Roman" w:hAnsi="Times New Roman"/>
          <w:sz w:val="24"/>
          <w:szCs w:val="24"/>
        </w:rPr>
        <w:t>дошкольному</w:t>
      </w:r>
      <w:r w:rsidRPr="006D2EAD">
        <w:rPr>
          <w:rFonts w:ascii="Times New Roman" w:hAnsi="Times New Roman"/>
          <w:sz w:val="24"/>
          <w:szCs w:val="24"/>
        </w:rPr>
        <w:t xml:space="preserve"> образовани</w:t>
      </w:r>
      <w:r>
        <w:rPr>
          <w:rFonts w:ascii="Times New Roman" w:hAnsi="Times New Roman"/>
          <w:sz w:val="24"/>
          <w:szCs w:val="24"/>
        </w:rPr>
        <w:t>ю</w:t>
      </w:r>
      <w:r w:rsidRPr="006D2EAD">
        <w:rPr>
          <w:rFonts w:ascii="Times New Roman" w:hAnsi="Times New Roman"/>
          <w:sz w:val="24"/>
          <w:szCs w:val="24"/>
        </w:rPr>
        <w:t xml:space="preserve">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16695" w:rsidRDefault="00916695" w:rsidP="007518CF">
      <w:pPr>
        <w:pStyle w:val="afff2"/>
        <w:numPr>
          <w:ilvl w:val="0"/>
          <w:numId w:val="59"/>
        </w:numPr>
        <w:spacing w:line="240" w:lineRule="auto"/>
        <w:ind w:left="0" w:firstLine="454"/>
        <w:rPr>
          <w:sz w:val="24"/>
        </w:rPr>
      </w:pPr>
      <w:r>
        <w:rPr>
          <w:sz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916695" w:rsidRDefault="00916695" w:rsidP="007518CF">
      <w:pPr>
        <w:pStyle w:val="afff2"/>
        <w:numPr>
          <w:ilvl w:val="0"/>
          <w:numId w:val="59"/>
        </w:numPr>
        <w:spacing w:line="240" w:lineRule="auto"/>
        <w:ind w:left="0" w:firstLine="454"/>
        <w:rPr>
          <w:sz w:val="24"/>
        </w:rPr>
      </w:pPr>
      <w:r>
        <w:rPr>
          <w:sz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16695" w:rsidRDefault="00916695" w:rsidP="007518CF">
      <w:pPr>
        <w:pStyle w:val="afff2"/>
        <w:numPr>
          <w:ilvl w:val="0"/>
          <w:numId w:val="59"/>
        </w:numPr>
        <w:spacing w:line="240" w:lineRule="auto"/>
        <w:ind w:left="0" w:firstLine="454"/>
        <w:rPr>
          <w:sz w:val="24"/>
        </w:rPr>
      </w:pPr>
      <w:r>
        <w:rPr>
          <w:sz w:val="24"/>
        </w:rPr>
        <w:t>диверсификацию уровней психолого-педагогического сопровождения (индивидуальный, групповой, уровень класса, уровень учреждения);</w:t>
      </w:r>
    </w:p>
    <w:p w:rsidR="00916695" w:rsidRDefault="00916695" w:rsidP="007518CF">
      <w:pPr>
        <w:pStyle w:val="afff2"/>
        <w:numPr>
          <w:ilvl w:val="0"/>
          <w:numId w:val="59"/>
        </w:numPr>
        <w:spacing w:line="240" w:lineRule="auto"/>
        <w:ind w:left="0" w:firstLine="454"/>
        <w:rPr>
          <w:sz w:val="24"/>
        </w:rPr>
      </w:pPr>
      <w:r>
        <w:rPr>
          <w:sz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916695" w:rsidRDefault="00916695" w:rsidP="00916695">
      <w:pPr>
        <w:spacing w:after="0" w:line="240" w:lineRule="auto"/>
        <w:ind w:firstLine="708"/>
        <w:jc w:val="both"/>
        <w:rPr>
          <w:rFonts w:ascii="Times New Roman" w:hAnsi="Times New Roman"/>
          <w:sz w:val="24"/>
          <w:szCs w:val="24"/>
        </w:rPr>
      </w:pPr>
      <w:r>
        <w:rPr>
          <w:rFonts w:ascii="Times New Roman" w:hAnsi="Times New Roman"/>
          <w:b/>
          <w:color w:val="000000"/>
          <w:sz w:val="24"/>
          <w:szCs w:val="24"/>
        </w:rPr>
        <w:t xml:space="preserve">       </w:t>
      </w:r>
      <w:r w:rsidRPr="008C73BC">
        <w:rPr>
          <w:rFonts w:ascii="Times New Roman" w:hAnsi="Times New Roman"/>
          <w:sz w:val="24"/>
          <w:szCs w:val="24"/>
        </w:rPr>
        <w:t>В условиях современного образования психолого-педагогическое сопровождение предполагает:</w:t>
      </w:r>
    </w:p>
    <w:p w:rsidR="00916695" w:rsidRPr="008C73BC" w:rsidRDefault="00916695" w:rsidP="007518CF">
      <w:pPr>
        <w:pStyle w:val="aa"/>
        <w:numPr>
          <w:ilvl w:val="0"/>
          <w:numId w:val="76"/>
        </w:numPr>
        <w:spacing w:before="0" w:after="0" w:line="240" w:lineRule="auto"/>
        <w:ind w:left="0" w:firstLine="0"/>
        <w:jc w:val="both"/>
        <w:rPr>
          <w:rFonts w:ascii="Times New Roman" w:hAnsi="Times New Roman"/>
          <w:sz w:val="24"/>
          <w:szCs w:val="24"/>
          <w:lang w:val="ru-RU"/>
        </w:rPr>
      </w:pPr>
      <w:r w:rsidRPr="008C73BC">
        <w:rPr>
          <w:rFonts w:ascii="Times New Roman" w:hAnsi="Times New Roman"/>
          <w:sz w:val="24"/>
          <w:szCs w:val="24"/>
          <w:lang w:val="ru-RU"/>
        </w:rPr>
        <w:t>защиту прав личности обучающегося, обеспечение его психологической и физической безопасности, психолого- педагогическую поддержку и содействие ребенку в проблемных ситуациях;</w:t>
      </w:r>
    </w:p>
    <w:p w:rsidR="00916695" w:rsidRPr="008C73BC" w:rsidRDefault="00916695" w:rsidP="007518CF">
      <w:pPr>
        <w:pStyle w:val="aa"/>
        <w:numPr>
          <w:ilvl w:val="0"/>
          <w:numId w:val="76"/>
        </w:numPr>
        <w:spacing w:before="0" w:after="0" w:line="240" w:lineRule="auto"/>
        <w:ind w:left="0" w:firstLine="0"/>
        <w:jc w:val="both"/>
        <w:rPr>
          <w:rFonts w:ascii="Times New Roman" w:hAnsi="Times New Roman"/>
          <w:sz w:val="24"/>
          <w:szCs w:val="24"/>
          <w:lang w:val="ru-RU"/>
        </w:rPr>
      </w:pPr>
      <w:r w:rsidRPr="008C73BC">
        <w:rPr>
          <w:rFonts w:ascii="Times New Roman" w:hAnsi="Times New Roman"/>
          <w:sz w:val="24"/>
          <w:szCs w:val="24"/>
          <w:lang w:val="ru-RU"/>
        </w:rPr>
        <w:t>квалифицированную комплексную психологическую  диагностику возможностей и способностей ребенка начиная с раннего возраста;</w:t>
      </w:r>
    </w:p>
    <w:p w:rsidR="00916695" w:rsidRPr="008C73BC" w:rsidRDefault="00916695" w:rsidP="007518CF">
      <w:pPr>
        <w:pStyle w:val="aa"/>
        <w:numPr>
          <w:ilvl w:val="0"/>
          <w:numId w:val="76"/>
        </w:numPr>
        <w:spacing w:before="0" w:after="0" w:line="240" w:lineRule="auto"/>
        <w:ind w:left="0" w:firstLine="0"/>
        <w:jc w:val="both"/>
        <w:rPr>
          <w:rFonts w:ascii="Times New Roman" w:hAnsi="Times New Roman"/>
          <w:sz w:val="24"/>
          <w:szCs w:val="24"/>
          <w:lang w:val="ru-RU"/>
        </w:rPr>
      </w:pPr>
      <w:r w:rsidRPr="008C73BC">
        <w:rPr>
          <w:rFonts w:ascii="Times New Roman" w:hAnsi="Times New Roman"/>
          <w:sz w:val="24"/>
          <w:szCs w:val="24"/>
          <w:lang w:val="ru-RU"/>
        </w:rPr>
        <w:t>реализацию программ преодоления трудностей в обучении и воспитании, участие специалистов системы сопровождения в разработке образовательных программ, природосообразных  возможностям и особенностям учащихся;</w:t>
      </w:r>
    </w:p>
    <w:p w:rsidR="00916695" w:rsidRPr="008C73BC" w:rsidRDefault="00916695" w:rsidP="007518CF">
      <w:pPr>
        <w:pStyle w:val="aa"/>
        <w:numPr>
          <w:ilvl w:val="0"/>
          <w:numId w:val="76"/>
        </w:numPr>
        <w:spacing w:before="0" w:after="0" w:line="240" w:lineRule="auto"/>
        <w:ind w:left="0" w:firstLine="0"/>
        <w:jc w:val="both"/>
        <w:rPr>
          <w:rFonts w:ascii="Times New Roman" w:hAnsi="Times New Roman"/>
          <w:sz w:val="24"/>
          <w:szCs w:val="24"/>
          <w:lang w:val="ru-RU"/>
        </w:rPr>
      </w:pPr>
      <w:r w:rsidRPr="008C73BC">
        <w:rPr>
          <w:rFonts w:ascii="Times New Roman" w:hAnsi="Times New Roman"/>
          <w:sz w:val="24"/>
          <w:szCs w:val="24"/>
          <w:lang w:val="ru-RU"/>
        </w:rPr>
        <w:t>участие специалистов сопровождения в психолого-педагогической экспертизе профессиональной деятельности педагогов образовательных учреждений, образовательных программ и проектов, учебно-методических пособий и иных средств обучения;</w:t>
      </w:r>
    </w:p>
    <w:p w:rsidR="00916695" w:rsidRPr="008C73BC" w:rsidRDefault="00916695" w:rsidP="007518CF">
      <w:pPr>
        <w:pStyle w:val="aa"/>
        <w:numPr>
          <w:ilvl w:val="0"/>
          <w:numId w:val="76"/>
        </w:numPr>
        <w:spacing w:before="0" w:after="0" w:line="240" w:lineRule="auto"/>
        <w:ind w:left="0" w:firstLine="0"/>
        <w:jc w:val="both"/>
        <w:rPr>
          <w:rFonts w:ascii="Times New Roman" w:hAnsi="Times New Roman"/>
          <w:sz w:val="24"/>
          <w:szCs w:val="24"/>
          <w:lang w:val="ru-RU"/>
        </w:rPr>
      </w:pPr>
      <w:r w:rsidRPr="008C73BC">
        <w:rPr>
          <w:rFonts w:ascii="Times New Roman" w:hAnsi="Times New Roman"/>
          <w:sz w:val="24"/>
          <w:szCs w:val="24"/>
          <w:lang w:val="ru-RU"/>
        </w:rPr>
        <w:t>психологическую помощь семьям детей групп особого внимания;</w:t>
      </w:r>
    </w:p>
    <w:p w:rsidR="00916695" w:rsidRDefault="00916695" w:rsidP="00916695">
      <w:pPr>
        <w:spacing w:after="0" w:line="240" w:lineRule="auto"/>
        <w:ind w:firstLine="454"/>
        <w:jc w:val="both"/>
        <w:rPr>
          <w:rFonts w:ascii="Times New Roman" w:hAnsi="Times New Roman"/>
          <w:color w:val="000000"/>
          <w:sz w:val="24"/>
          <w:szCs w:val="24"/>
        </w:rPr>
      </w:pPr>
      <w:r w:rsidRPr="008C73BC">
        <w:rPr>
          <w:rFonts w:ascii="Times New Roman" w:hAnsi="Times New Roman"/>
          <w:sz w:val="24"/>
          <w:szCs w:val="24"/>
        </w:rPr>
        <w:t>психолого-педагогическое консультирование родителей (их законных мероприятий)</w:t>
      </w:r>
      <w:r>
        <w:rPr>
          <w:rFonts w:ascii="Times New Roman" w:hAnsi="Times New Roman"/>
          <w:sz w:val="24"/>
          <w:szCs w:val="24"/>
        </w:rPr>
        <w:t>.</w:t>
      </w:r>
      <w:r>
        <w:rPr>
          <w:rFonts w:ascii="Times New Roman" w:hAnsi="Times New Roman"/>
          <w:color w:val="000000"/>
          <w:sz w:val="24"/>
          <w:szCs w:val="24"/>
        </w:rPr>
        <w:t xml:space="preserve">       Основные направления психолого-педагогического сопровождения: </w:t>
      </w:r>
    </w:p>
    <w:p w:rsidR="00916695" w:rsidRDefault="00916695" w:rsidP="00916695">
      <w:pPr>
        <w:spacing w:after="0" w:line="240" w:lineRule="auto"/>
        <w:ind w:firstLine="454"/>
        <w:jc w:val="both"/>
        <w:rPr>
          <w:rFonts w:ascii="Times New Roman" w:hAnsi="Times New Roman"/>
          <w:color w:val="000000"/>
          <w:sz w:val="24"/>
          <w:szCs w:val="24"/>
        </w:rPr>
      </w:pPr>
      <w:r>
        <w:rPr>
          <w:rFonts w:ascii="Times New Roman" w:hAnsi="Times New Roman"/>
          <w:color w:val="000000"/>
          <w:sz w:val="24"/>
          <w:szCs w:val="24"/>
        </w:rPr>
        <w:t xml:space="preserve">Диагностико-коррекционная работа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916695" w:rsidRDefault="00916695" w:rsidP="00916695">
      <w:pPr>
        <w:spacing w:after="0" w:line="240" w:lineRule="auto"/>
        <w:ind w:firstLine="454"/>
        <w:jc w:val="both"/>
        <w:rPr>
          <w:rFonts w:ascii="Times New Roman" w:hAnsi="Times New Roman"/>
          <w:color w:val="000000"/>
          <w:sz w:val="24"/>
          <w:szCs w:val="24"/>
        </w:rPr>
      </w:pPr>
      <w:r>
        <w:rPr>
          <w:rFonts w:ascii="Times New Roman" w:hAnsi="Times New Roman"/>
          <w:color w:val="000000"/>
          <w:sz w:val="24"/>
          <w:szCs w:val="24"/>
        </w:rPr>
        <w:t xml:space="preserve">• изучение обращения к психологу, поступающего от учителей, родителей, учащихся (определение проблемы, выбор метода исследования); </w:t>
      </w:r>
    </w:p>
    <w:p w:rsidR="00916695" w:rsidRDefault="00916695" w:rsidP="00916695">
      <w:pPr>
        <w:spacing w:after="0" w:line="240" w:lineRule="auto"/>
        <w:ind w:firstLine="454"/>
        <w:jc w:val="both"/>
        <w:rPr>
          <w:rFonts w:ascii="Times New Roman" w:hAnsi="Times New Roman"/>
          <w:color w:val="000000"/>
          <w:sz w:val="24"/>
          <w:szCs w:val="24"/>
        </w:rPr>
      </w:pPr>
      <w:r>
        <w:rPr>
          <w:rFonts w:ascii="Times New Roman" w:hAnsi="Times New Roman"/>
          <w:color w:val="000000"/>
          <w:sz w:val="24"/>
          <w:szCs w:val="24"/>
        </w:rPr>
        <w:t xml:space="preserve">• разработка рекомендаций. </w:t>
      </w:r>
    </w:p>
    <w:p w:rsidR="00916695" w:rsidRDefault="00916695" w:rsidP="00916695">
      <w:pPr>
        <w:spacing w:after="0" w:line="240" w:lineRule="auto"/>
        <w:ind w:firstLine="454"/>
        <w:jc w:val="both"/>
        <w:rPr>
          <w:rFonts w:ascii="Times New Roman" w:hAnsi="Times New Roman"/>
          <w:color w:val="000000"/>
          <w:sz w:val="24"/>
          <w:szCs w:val="24"/>
        </w:rPr>
      </w:pPr>
      <w:r>
        <w:rPr>
          <w:rFonts w:ascii="Times New Roman" w:hAnsi="Times New Roman"/>
          <w:color w:val="000000"/>
          <w:sz w:val="24"/>
          <w:szCs w:val="24"/>
        </w:rPr>
        <w:t xml:space="preserve">Психопрофилактическая работа — обеспечение решения проблем, связанных с обучением, воспитанием, психическим здоровьем детей: </w:t>
      </w:r>
    </w:p>
    <w:p w:rsidR="00916695" w:rsidRDefault="00916695" w:rsidP="00916695">
      <w:pPr>
        <w:spacing w:after="0" w:line="240" w:lineRule="auto"/>
        <w:ind w:firstLine="454"/>
        <w:jc w:val="both"/>
        <w:rPr>
          <w:rFonts w:ascii="Times New Roman" w:hAnsi="Times New Roman"/>
          <w:color w:val="000000"/>
          <w:sz w:val="24"/>
          <w:szCs w:val="24"/>
        </w:rPr>
      </w:pPr>
      <w:r>
        <w:rPr>
          <w:rFonts w:ascii="Times New Roman" w:hAnsi="Times New Roman"/>
          <w:color w:val="000000"/>
          <w:sz w:val="24"/>
          <w:szCs w:val="24"/>
        </w:rPr>
        <w:t xml:space="preserve">• разработка и осуществление развивающих программ для учащихся с учетом задач каждого возрастного этапа; </w:t>
      </w:r>
    </w:p>
    <w:p w:rsidR="00916695" w:rsidRDefault="00916695" w:rsidP="00916695">
      <w:pPr>
        <w:spacing w:after="0" w:line="240" w:lineRule="auto"/>
        <w:ind w:firstLine="454"/>
        <w:jc w:val="both"/>
        <w:rPr>
          <w:rFonts w:ascii="Times New Roman" w:hAnsi="Times New Roman"/>
          <w:color w:val="000000"/>
          <w:sz w:val="24"/>
          <w:szCs w:val="24"/>
        </w:rPr>
      </w:pPr>
      <w:r>
        <w:rPr>
          <w:rFonts w:ascii="Times New Roman" w:hAnsi="Times New Roman"/>
          <w:color w:val="000000"/>
          <w:sz w:val="24"/>
          <w:szCs w:val="24"/>
        </w:rPr>
        <w:t xml:space="preserve">• предупреждение возможных осложнений в связи с переходом учащихся на следующую возрастную ступень. </w:t>
      </w:r>
    </w:p>
    <w:p w:rsidR="00916695" w:rsidRDefault="00916695" w:rsidP="00916695">
      <w:pPr>
        <w:spacing w:after="0" w:line="240" w:lineRule="auto"/>
        <w:ind w:firstLine="454"/>
        <w:jc w:val="both"/>
        <w:rPr>
          <w:rFonts w:ascii="Times New Roman" w:hAnsi="Times New Roman"/>
          <w:color w:val="000000"/>
          <w:sz w:val="24"/>
          <w:szCs w:val="24"/>
        </w:rPr>
      </w:pPr>
      <w:r>
        <w:rPr>
          <w:rFonts w:ascii="Times New Roman" w:hAnsi="Times New Roman"/>
          <w:color w:val="000000"/>
          <w:sz w:val="24"/>
          <w:szCs w:val="24"/>
        </w:rPr>
        <w:t xml:space="preserve">Психологическое консультирование – помощь в решении тех проблем, с которыми к психологу обращаются учителя, учащиеся, родители. </w:t>
      </w:r>
    </w:p>
    <w:p w:rsidR="00916695" w:rsidRDefault="00916695" w:rsidP="00916695">
      <w:pPr>
        <w:spacing w:after="0" w:line="240" w:lineRule="auto"/>
        <w:ind w:firstLine="454"/>
        <w:jc w:val="both"/>
        <w:rPr>
          <w:rFonts w:ascii="Times New Roman" w:hAnsi="Times New Roman"/>
          <w:color w:val="000000"/>
          <w:sz w:val="24"/>
          <w:szCs w:val="24"/>
        </w:rPr>
      </w:pPr>
      <w:r>
        <w:rPr>
          <w:rFonts w:ascii="Times New Roman" w:hAnsi="Times New Roman"/>
          <w:color w:val="000000"/>
          <w:sz w:val="24"/>
          <w:szCs w:val="24"/>
        </w:rPr>
        <w:lastRenderedPageBreak/>
        <w:t xml:space="preserve">Психологическое просвещение – приобщение педагогического коллектива, учащихся и родителей к психологической культуре.  </w:t>
      </w:r>
    </w:p>
    <w:p w:rsidR="00916695" w:rsidRDefault="00916695" w:rsidP="00916695">
      <w:pPr>
        <w:spacing w:after="0" w:line="240" w:lineRule="auto"/>
        <w:jc w:val="both"/>
        <w:rPr>
          <w:rFonts w:ascii="Times New Roman" w:hAnsi="Times New Roman"/>
          <w:b/>
          <w:sz w:val="24"/>
          <w:szCs w:val="24"/>
        </w:rPr>
      </w:pPr>
      <w:r w:rsidRPr="008C73BC">
        <w:rPr>
          <w:rFonts w:ascii="Times New Roman" w:hAnsi="Times New Roman"/>
          <w:b/>
          <w:sz w:val="24"/>
          <w:szCs w:val="24"/>
        </w:rPr>
        <w:t xml:space="preserve">Модель психолого-педагогического сопровождения </w:t>
      </w:r>
    </w:p>
    <w:p w:rsidR="00916695" w:rsidRPr="008C73BC" w:rsidRDefault="00916695" w:rsidP="00916695">
      <w:pPr>
        <w:spacing w:after="0" w:line="240" w:lineRule="auto"/>
        <w:jc w:val="both"/>
        <w:rPr>
          <w:rFonts w:ascii="Times New Roman" w:hAnsi="Times New Roman"/>
          <w:b/>
          <w:sz w:val="24"/>
          <w:szCs w:val="24"/>
        </w:rPr>
      </w:pPr>
      <w:r w:rsidRPr="008C73BC">
        <w:rPr>
          <w:rFonts w:ascii="Times New Roman" w:hAnsi="Times New Roman"/>
          <w:b/>
          <w:sz w:val="24"/>
          <w:szCs w:val="24"/>
        </w:rPr>
        <w:t>участников образовательного процесса</w:t>
      </w:r>
    </w:p>
    <w:tbl>
      <w:tblPr>
        <w:tblW w:w="10206" w:type="dxa"/>
        <w:tblInd w:w="85" w:type="dxa"/>
        <w:tblLayout w:type="fixed"/>
        <w:tblCellMar>
          <w:left w:w="0" w:type="dxa"/>
          <w:right w:w="0" w:type="dxa"/>
        </w:tblCellMar>
        <w:tblLook w:val="04A0" w:firstRow="1" w:lastRow="0" w:firstColumn="1" w:lastColumn="0" w:noHBand="0" w:noVBand="1"/>
      </w:tblPr>
      <w:tblGrid>
        <w:gridCol w:w="709"/>
        <w:gridCol w:w="1985"/>
        <w:gridCol w:w="3402"/>
        <w:gridCol w:w="4110"/>
      </w:tblGrid>
      <w:tr w:rsidR="00916695" w:rsidRPr="00810CF3" w:rsidTr="00B60BAD">
        <w:trPr>
          <w:trHeight w:val="497"/>
        </w:trPr>
        <w:tc>
          <w:tcPr>
            <w:tcW w:w="7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 п/п</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Базовые</w:t>
            </w:r>
            <w:r w:rsidRPr="00810CF3">
              <w:rPr>
                <w:rFonts w:ascii="Times New Roman" w:hAnsi="Times New Roman"/>
                <w:sz w:val="24"/>
                <w:szCs w:val="24"/>
              </w:rPr>
              <w:br/>
              <w:t>компетентности</w:t>
            </w:r>
            <w:r w:rsidRPr="00810CF3">
              <w:rPr>
                <w:rFonts w:ascii="Times New Roman" w:hAnsi="Times New Roman"/>
                <w:sz w:val="24"/>
                <w:szCs w:val="24"/>
              </w:rPr>
              <w:br/>
              <w:t>педагога</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Характеристики</w:t>
            </w:r>
            <w:r w:rsidRPr="00810CF3">
              <w:rPr>
                <w:rFonts w:ascii="Times New Roman" w:hAnsi="Times New Roman"/>
                <w:sz w:val="24"/>
                <w:szCs w:val="24"/>
              </w:rPr>
              <w:br/>
              <w:t>компетентностей</w:t>
            </w:r>
          </w:p>
        </w:tc>
        <w:tc>
          <w:tcPr>
            <w:tcW w:w="41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Показатели</w:t>
            </w:r>
            <w:r w:rsidRPr="00810CF3">
              <w:rPr>
                <w:rFonts w:ascii="Times New Roman" w:hAnsi="Times New Roman"/>
                <w:sz w:val="24"/>
                <w:szCs w:val="24"/>
              </w:rPr>
              <w:br/>
              <w:t>оценки компетентности</w:t>
            </w:r>
          </w:p>
        </w:tc>
      </w:tr>
      <w:tr w:rsidR="00916695" w:rsidRPr="00810CF3" w:rsidTr="00B60BAD">
        <w:trPr>
          <w:trHeight w:val="195"/>
        </w:trPr>
        <w:tc>
          <w:tcPr>
            <w:tcW w:w="10206"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1. Личностные качества</w:t>
            </w:r>
          </w:p>
        </w:tc>
      </w:tr>
      <w:tr w:rsidR="00916695" w:rsidRPr="00810CF3" w:rsidTr="00B60BAD">
        <w:trPr>
          <w:trHeight w:val="3560"/>
        </w:trPr>
        <w:tc>
          <w:tcPr>
            <w:tcW w:w="709"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1.1</w:t>
            </w:r>
          </w:p>
        </w:tc>
        <w:tc>
          <w:tcPr>
            <w:tcW w:w="1985"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Вера в силы</w:t>
            </w:r>
            <w:r w:rsidRPr="00810CF3">
              <w:rPr>
                <w:rFonts w:ascii="Times New Roman" w:hAnsi="Times New Roman"/>
                <w:sz w:val="24"/>
                <w:szCs w:val="24"/>
              </w:rPr>
              <w:br/>
              <w:t>и возможности обучающихся</w:t>
            </w:r>
          </w:p>
        </w:tc>
        <w:tc>
          <w:tcPr>
            <w:tcW w:w="3402"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w:t>
            </w:r>
            <w:r w:rsidRPr="00810CF3">
              <w:rPr>
                <w:rFonts w:ascii="Times New Roman" w:hAnsi="Times New Roman"/>
                <w:sz w:val="24"/>
                <w:szCs w:val="24"/>
              </w:rPr>
              <w:softHyphen/>
            </w:r>
            <w:r w:rsidRPr="00810CF3">
              <w:rPr>
                <w:rFonts w:ascii="Times New Roman" w:hAnsi="Times New Roman"/>
                <w:sz w:val="24"/>
                <w:szCs w:val="24"/>
              </w:rPr>
              <w:br/>
              <w:t>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4110" w:type="dxa"/>
            <w:tcBorders>
              <w:top w:val="single" w:sz="4" w:space="0" w:color="000000"/>
              <w:left w:val="single" w:sz="4" w:space="0" w:color="000000"/>
              <w:bottom w:val="single" w:sz="4" w:space="0" w:color="auto"/>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Умение создавать ситуацию успеха для</w:t>
            </w:r>
            <w:r w:rsidRPr="00810CF3">
              <w:rPr>
                <w:rFonts w:ascii="Times New Roman" w:hAnsi="Times New Roman"/>
                <w:sz w:val="24"/>
                <w:szCs w:val="24"/>
              </w:rPr>
              <w:br/>
              <w:t>обучающихся;</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умение осуществлять грамотное педагогическое оценивание, мобилизующее академическую активность;</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умение разрабатывать индивидуально ориентированные образовательные проекты</w:t>
            </w:r>
          </w:p>
        </w:tc>
      </w:tr>
      <w:tr w:rsidR="00916695" w:rsidRPr="00810CF3" w:rsidTr="00B60BAD">
        <w:trPr>
          <w:trHeight w:val="3390"/>
        </w:trPr>
        <w:tc>
          <w:tcPr>
            <w:tcW w:w="70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 xml:space="preserve">Интерес к внутреннему миру обучающихся </w:t>
            </w:r>
          </w:p>
        </w:tc>
        <w:tc>
          <w:tcPr>
            <w:tcW w:w="3402"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41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Умение составить устную и письменную характеристику обучающегося, отражающую разные аспекты его внутреннего мира;</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умение построить индивидуализированную образовательную программу;</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умение показать личностный смысл обучения с учётом индивидуальных характеристик внутреннего мира</w:t>
            </w:r>
          </w:p>
        </w:tc>
      </w:tr>
      <w:tr w:rsidR="00916695" w:rsidRPr="00810CF3" w:rsidTr="00B60BAD">
        <w:trPr>
          <w:trHeight w:val="1740"/>
        </w:trPr>
        <w:tc>
          <w:tcPr>
            <w:tcW w:w="709"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lastRenderedPageBreak/>
              <w:t>1.3</w:t>
            </w:r>
          </w:p>
        </w:tc>
        <w:tc>
          <w:tcPr>
            <w:tcW w:w="1985"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Открытость к принятию других позиций, точек зрения (неидеологизированное мышление педагога)</w:t>
            </w:r>
          </w:p>
        </w:tc>
        <w:tc>
          <w:tcPr>
            <w:tcW w:w="3402"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4110"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Убеждённость, что истина может быть не одна;</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интерес к мнениям и позициям других;</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учёт других точек зрения в процессе оценивания обучающихся</w:t>
            </w:r>
          </w:p>
        </w:tc>
      </w:tr>
      <w:tr w:rsidR="00916695" w:rsidRPr="00810CF3" w:rsidTr="00B60BAD">
        <w:trPr>
          <w:trHeight w:val="1380"/>
        </w:trPr>
        <w:tc>
          <w:tcPr>
            <w:tcW w:w="709"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1.4</w:t>
            </w:r>
          </w:p>
        </w:tc>
        <w:tc>
          <w:tcPr>
            <w:tcW w:w="1985"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Общая культура</w:t>
            </w:r>
          </w:p>
        </w:tc>
        <w:tc>
          <w:tcPr>
            <w:tcW w:w="3402"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4110"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Ориентация в основных сферах материальной и духовной жизни;</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материальных и духовных интересов молодёжи;</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возможность продемонстрировать свои</w:t>
            </w:r>
            <w:r w:rsidRPr="00810CF3">
              <w:rPr>
                <w:rFonts w:ascii="Times New Roman" w:hAnsi="Times New Roman"/>
                <w:sz w:val="24"/>
                <w:szCs w:val="24"/>
              </w:rPr>
              <w:br/>
              <w:t>достижения;</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руководство кружками и секциями</w:t>
            </w:r>
          </w:p>
        </w:tc>
      </w:tr>
      <w:tr w:rsidR="00916695" w:rsidRPr="00810CF3" w:rsidTr="00B60BAD">
        <w:trPr>
          <w:trHeight w:val="188"/>
        </w:trPr>
        <w:tc>
          <w:tcPr>
            <w:tcW w:w="70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1.5</w:t>
            </w: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Эмоциональная устойчивость</w:t>
            </w: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411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В трудных ситуациях педагог сохраняет спокойствие;</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эмоциональный конфликт не влияет на объективность оценки;</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педагог не стремится избежать эмоционально напряжённых ситуаций</w:t>
            </w:r>
          </w:p>
        </w:tc>
      </w:tr>
      <w:tr w:rsidR="00916695" w:rsidRPr="00810CF3" w:rsidTr="00B60BAD">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1.6</w:t>
            </w: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Позитивная</w:t>
            </w:r>
            <w:r w:rsidRPr="00810CF3">
              <w:rPr>
                <w:rFonts w:ascii="Times New Roman" w:hAnsi="Times New Roman"/>
                <w:sz w:val="24"/>
                <w:szCs w:val="24"/>
              </w:rPr>
              <w:br/>
              <w:t>направленность на педагогическую деятельность. Уверенность в себе</w:t>
            </w: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w:t>
            </w:r>
            <w:r w:rsidRPr="00810CF3">
              <w:rPr>
                <w:rFonts w:ascii="Times New Roman" w:hAnsi="Times New Roman"/>
                <w:sz w:val="24"/>
                <w:szCs w:val="24"/>
              </w:rPr>
              <w:softHyphen/>
              <w:t>ность</w:t>
            </w:r>
          </w:p>
        </w:tc>
        <w:tc>
          <w:tcPr>
            <w:tcW w:w="411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Осознание целей и ценностей педагогической деятельности;</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позитивное настроение;</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желание работать;</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высокая профессиональная самооценка</w:t>
            </w:r>
          </w:p>
        </w:tc>
      </w:tr>
      <w:tr w:rsidR="00916695" w:rsidRPr="00810CF3" w:rsidTr="00B60BAD">
        <w:trPr>
          <w:trHeight w:val="60"/>
        </w:trPr>
        <w:tc>
          <w:tcPr>
            <w:tcW w:w="10206"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2.</w:t>
            </w:r>
            <w:r w:rsidRPr="00810CF3">
              <w:rPr>
                <w:rFonts w:ascii="Times New Roman" w:hAnsi="Times New Roman"/>
                <w:sz w:val="24"/>
                <w:szCs w:val="24"/>
              </w:rPr>
              <w:t> </w:t>
            </w:r>
            <w:r w:rsidRPr="00810CF3">
              <w:rPr>
                <w:rFonts w:ascii="Times New Roman" w:hAnsi="Times New Roman"/>
                <w:sz w:val="24"/>
                <w:szCs w:val="24"/>
              </w:rPr>
              <w:t>Постановка целей и задач педагогической деятельности</w:t>
            </w:r>
          </w:p>
        </w:tc>
      </w:tr>
      <w:tr w:rsidR="00916695" w:rsidRPr="00810CF3" w:rsidTr="00B60BAD">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2.1</w:t>
            </w: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Умение перевести тему урока в педагогическую задачу</w:t>
            </w: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Основная компетенция, обеспечивающая</w:t>
            </w:r>
            <w:r w:rsidRPr="00810CF3">
              <w:rPr>
                <w:rFonts w:ascii="Times New Roman" w:hAnsi="Times New Roman"/>
                <w:sz w:val="24"/>
                <w:szCs w:val="24"/>
              </w:rPr>
              <w:br/>
              <w:t>эффективное целеполагание в учебном</w:t>
            </w:r>
            <w:r w:rsidRPr="00810CF3">
              <w:rPr>
                <w:rFonts w:ascii="Times New Roman" w:hAnsi="Times New Roman"/>
                <w:sz w:val="24"/>
                <w:szCs w:val="24"/>
              </w:rPr>
              <w:br/>
              <w:t>процессе. Обеспечивает реализацию субъект</w:t>
            </w:r>
            <w:r w:rsidRPr="00810CF3">
              <w:rPr>
                <w:rFonts w:ascii="Times New Roman" w:hAnsi="Times New Roman"/>
                <w:sz w:val="24"/>
                <w:szCs w:val="24"/>
              </w:rPr>
              <w:softHyphen/>
              <w:t>субъектного подхода, ставит обучающегося в позицию субъекта деятельности, лежит в основе формирования творческой личности</w:t>
            </w:r>
          </w:p>
        </w:tc>
        <w:tc>
          <w:tcPr>
            <w:tcW w:w="411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образовательных стандартов и реализующих их программ;</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осознание нетождественности темы урока и цели урока;</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владение конкретным набором способов перевода темы в задачу</w:t>
            </w:r>
          </w:p>
        </w:tc>
      </w:tr>
      <w:tr w:rsidR="00916695" w:rsidRPr="00810CF3" w:rsidTr="00B60BAD">
        <w:trPr>
          <w:trHeight w:val="60"/>
        </w:trPr>
        <w:tc>
          <w:tcPr>
            <w:tcW w:w="70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2.2</w:t>
            </w:r>
          </w:p>
        </w:tc>
        <w:tc>
          <w:tcPr>
            <w:tcW w:w="198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 xml:space="preserve">Умение ставить  </w:t>
            </w:r>
            <w:r w:rsidRPr="00810CF3">
              <w:rPr>
                <w:rFonts w:ascii="Times New Roman" w:hAnsi="Times New Roman"/>
                <w:sz w:val="24"/>
                <w:szCs w:val="24"/>
              </w:rPr>
              <w:lastRenderedPageBreak/>
              <w:t>педагогические цели и задачи сообразно возрастным и индивидуальным особенностям</w:t>
            </w:r>
            <w:r w:rsidRPr="00810CF3">
              <w:rPr>
                <w:rFonts w:ascii="Times New Roman" w:hAnsi="Times New Roman"/>
                <w:sz w:val="24"/>
                <w:szCs w:val="24"/>
              </w:rPr>
              <w:br/>
              <w:t>обучающихся</w:t>
            </w: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lastRenderedPageBreak/>
              <w:t>Данная компетентность явля</w:t>
            </w:r>
            <w:r w:rsidRPr="00810CF3">
              <w:rPr>
                <w:rFonts w:ascii="Times New Roman" w:hAnsi="Times New Roman"/>
                <w:sz w:val="24"/>
                <w:szCs w:val="24"/>
              </w:rPr>
              <w:lastRenderedPageBreak/>
              <w:t>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4110"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lastRenderedPageBreak/>
              <w:t>—</w:t>
            </w:r>
            <w:r w:rsidRPr="00810CF3">
              <w:rPr>
                <w:rFonts w:ascii="Times New Roman" w:hAnsi="Times New Roman"/>
                <w:sz w:val="24"/>
                <w:szCs w:val="24"/>
              </w:rPr>
              <w:t> </w:t>
            </w:r>
            <w:r w:rsidRPr="00810CF3">
              <w:rPr>
                <w:rFonts w:ascii="Times New Roman" w:hAnsi="Times New Roman"/>
                <w:sz w:val="24"/>
                <w:szCs w:val="24"/>
              </w:rPr>
              <w:t xml:space="preserve">Знание возрастных особенностей </w:t>
            </w:r>
            <w:r w:rsidRPr="00810CF3">
              <w:rPr>
                <w:rFonts w:ascii="Times New Roman" w:hAnsi="Times New Roman"/>
                <w:sz w:val="24"/>
                <w:szCs w:val="24"/>
              </w:rPr>
              <w:lastRenderedPageBreak/>
              <w:t>обучающихся;</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владение методами перевода цели в учебную задачу в конкретном возрасте</w:t>
            </w:r>
          </w:p>
        </w:tc>
      </w:tr>
      <w:tr w:rsidR="00916695" w:rsidRPr="00810CF3" w:rsidTr="00B60BAD">
        <w:trPr>
          <w:trHeight w:val="60"/>
        </w:trPr>
        <w:tc>
          <w:tcPr>
            <w:tcW w:w="10206"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lastRenderedPageBreak/>
              <w:t>3.</w:t>
            </w:r>
            <w:r w:rsidRPr="00810CF3">
              <w:rPr>
                <w:rFonts w:ascii="Times New Roman" w:hAnsi="Times New Roman"/>
                <w:sz w:val="24"/>
                <w:szCs w:val="24"/>
              </w:rPr>
              <w:t> </w:t>
            </w:r>
            <w:r w:rsidRPr="00810CF3">
              <w:rPr>
                <w:rFonts w:ascii="Times New Roman" w:hAnsi="Times New Roman"/>
                <w:sz w:val="24"/>
                <w:szCs w:val="24"/>
              </w:rPr>
              <w:t>Мотивация учебной деятельности</w:t>
            </w:r>
          </w:p>
        </w:tc>
      </w:tr>
      <w:tr w:rsidR="00916695" w:rsidRPr="00810CF3" w:rsidTr="00B60BAD">
        <w:trPr>
          <w:trHeight w:val="60"/>
        </w:trPr>
        <w:tc>
          <w:tcPr>
            <w:tcW w:w="7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3.1</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Умение</w:t>
            </w:r>
            <w:r w:rsidRPr="00810CF3">
              <w:rPr>
                <w:rFonts w:ascii="Times New Roman" w:hAnsi="Times New Roman"/>
                <w:sz w:val="24"/>
                <w:szCs w:val="24"/>
              </w:rPr>
              <w:br/>
              <w:t>обеспечить успех</w:t>
            </w:r>
            <w:r w:rsidRPr="00810CF3">
              <w:rPr>
                <w:rFonts w:ascii="Times New Roman" w:hAnsi="Times New Roman"/>
                <w:sz w:val="24"/>
                <w:szCs w:val="24"/>
              </w:rPr>
              <w:br/>
              <w:t>в деятельности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41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возможностей конкретных уче</w:t>
            </w:r>
            <w:r w:rsidRPr="00810CF3">
              <w:rPr>
                <w:rFonts w:ascii="Times New Roman" w:hAnsi="Times New Roman"/>
                <w:sz w:val="24"/>
                <w:szCs w:val="24"/>
              </w:rPr>
              <w:softHyphen/>
            </w:r>
            <w:r w:rsidRPr="00810CF3">
              <w:rPr>
                <w:rFonts w:ascii="Times New Roman" w:hAnsi="Times New Roman"/>
                <w:sz w:val="24"/>
                <w:szCs w:val="24"/>
              </w:rPr>
              <w:br/>
              <w:t>ников;</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постановка учебных задач в соответствии с возможностями ученика;</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демонстрация успехов обучающихся родителям, одноклассникам</w:t>
            </w:r>
          </w:p>
        </w:tc>
      </w:tr>
      <w:tr w:rsidR="00916695" w:rsidRPr="00810CF3" w:rsidTr="00B60BAD">
        <w:trPr>
          <w:trHeight w:val="60"/>
        </w:trPr>
        <w:tc>
          <w:tcPr>
            <w:tcW w:w="7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3.2</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Компетентность в педагоги</w:t>
            </w:r>
            <w:r w:rsidRPr="00810CF3">
              <w:rPr>
                <w:rFonts w:ascii="Times New Roman" w:hAnsi="Times New Roman"/>
                <w:sz w:val="24"/>
                <w:szCs w:val="24"/>
              </w:rPr>
              <w:softHyphen/>
            </w:r>
            <w:r w:rsidRPr="00810CF3">
              <w:rPr>
                <w:rFonts w:ascii="Times New Roman" w:hAnsi="Times New Roman"/>
                <w:sz w:val="24"/>
                <w:szCs w:val="24"/>
              </w:rPr>
              <w:br/>
              <w:t>ческом</w:t>
            </w:r>
            <w:r w:rsidRPr="00810CF3">
              <w:rPr>
                <w:rFonts w:ascii="Times New Roman" w:hAnsi="Times New Roman"/>
                <w:sz w:val="24"/>
                <w:szCs w:val="24"/>
              </w:rPr>
              <w:br/>
              <w:t>оценивании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41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многообразия педагогических оценок;</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знакомство с литературой по данному вопросу;</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владение различными методами оценивания и их применение</w:t>
            </w:r>
          </w:p>
        </w:tc>
      </w:tr>
      <w:tr w:rsidR="00916695" w:rsidRPr="00810CF3" w:rsidTr="00B60BAD">
        <w:trPr>
          <w:trHeight w:val="60"/>
        </w:trPr>
        <w:tc>
          <w:tcPr>
            <w:tcW w:w="7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3.3</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Умение</w:t>
            </w:r>
            <w:r w:rsidRPr="00810CF3">
              <w:rPr>
                <w:rFonts w:ascii="Times New Roman" w:hAnsi="Times New Roman"/>
                <w:sz w:val="24"/>
                <w:szCs w:val="24"/>
              </w:rPr>
              <w:br/>
              <w:t xml:space="preserve">превращать учебную </w:t>
            </w:r>
            <w:r w:rsidRPr="00810CF3">
              <w:rPr>
                <w:rFonts w:ascii="Times New Roman" w:hAnsi="Times New Roman"/>
                <w:sz w:val="24"/>
                <w:szCs w:val="24"/>
              </w:rPr>
              <w:br/>
              <w:t>задачу</w:t>
            </w:r>
            <w:r w:rsidRPr="00810CF3">
              <w:rPr>
                <w:rFonts w:ascii="Times New Roman" w:hAnsi="Times New Roman"/>
                <w:sz w:val="24"/>
                <w:szCs w:val="24"/>
              </w:rPr>
              <w:br/>
              <w:t>в личностно значимую</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Это одна из важнейших компетентностей, обеспечивающих мотивацию учебной деятельности</w:t>
            </w:r>
          </w:p>
        </w:tc>
        <w:tc>
          <w:tcPr>
            <w:tcW w:w="41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интересов обучающихся, их внутреннего мира;</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ориентация в культуре;</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умение показать роль и значение изучаемого материала в реализации личных планов</w:t>
            </w:r>
          </w:p>
        </w:tc>
      </w:tr>
      <w:tr w:rsidR="00916695" w:rsidRPr="00810CF3" w:rsidTr="00B60BAD">
        <w:trPr>
          <w:trHeight w:val="60"/>
        </w:trPr>
        <w:tc>
          <w:tcPr>
            <w:tcW w:w="10206" w:type="dxa"/>
            <w:gridSpan w:val="4"/>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4.</w:t>
            </w:r>
            <w:r w:rsidRPr="00810CF3">
              <w:rPr>
                <w:rFonts w:ascii="Times New Roman" w:hAnsi="Times New Roman"/>
                <w:sz w:val="24"/>
                <w:szCs w:val="24"/>
              </w:rPr>
              <w:t> </w:t>
            </w:r>
            <w:r w:rsidRPr="00810CF3">
              <w:rPr>
                <w:rFonts w:ascii="Times New Roman" w:hAnsi="Times New Roman"/>
                <w:sz w:val="24"/>
                <w:szCs w:val="24"/>
              </w:rPr>
              <w:t>Информационная компетентность</w:t>
            </w:r>
          </w:p>
        </w:tc>
      </w:tr>
      <w:tr w:rsidR="00916695" w:rsidRPr="00810CF3" w:rsidTr="00B60BAD">
        <w:trPr>
          <w:trHeight w:val="2773"/>
        </w:trPr>
        <w:tc>
          <w:tcPr>
            <w:tcW w:w="709"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4.1</w:t>
            </w:r>
          </w:p>
        </w:tc>
        <w:tc>
          <w:tcPr>
            <w:tcW w:w="1985"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Компетентность в предмете</w:t>
            </w:r>
            <w:r w:rsidRPr="00810CF3">
              <w:rPr>
                <w:rFonts w:ascii="Times New Roman" w:hAnsi="Times New Roman"/>
                <w:sz w:val="24"/>
                <w:szCs w:val="24"/>
              </w:rPr>
              <w:br/>
              <w:t>преподавания</w:t>
            </w:r>
          </w:p>
        </w:tc>
        <w:tc>
          <w:tcPr>
            <w:tcW w:w="3402"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что является предпосылкой установления личностной значимости учения</w:t>
            </w:r>
          </w:p>
        </w:tc>
        <w:tc>
          <w:tcPr>
            <w:tcW w:w="4110"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генезиса формирования предметного знания (история, персоналии, для решения каких проблем разрабатывалось);</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возможности применения получаемых знаний для объяснения социальных и природных явлений;</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владение методами решения различных задач;</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свободное решение задач ЕГЭ, олимпиад: региональных, российских, международных</w:t>
            </w:r>
          </w:p>
        </w:tc>
      </w:tr>
      <w:tr w:rsidR="00916695" w:rsidRPr="00810CF3" w:rsidTr="00B60BAD">
        <w:trPr>
          <w:trHeight w:val="2440"/>
        </w:trPr>
        <w:tc>
          <w:tcPr>
            <w:tcW w:w="709"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lastRenderedPageBreak/>
              <w:t>4.2</w:t>
            </w:r>
          </w:p>
        </w:tc>
        <w:tc>
          <w:tcPr>
            <w:tcW w:w="1985"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Компетентность в методах</w:t>
            </w:r>
            <w:r w:rsidRPr="00810CF3">
              <w:rPr>
                <w:rFonts w:ascii="Times New Roman" w:hAnsi="Times New Roman"/>
                <w:sz w:val="24"/>
                <w:szCs w:val="24"/>
              </w:rPr>
              <w:br/>
              <w:t>преподавания</w:t>
            </w:r>
          </w:p>
        </w:tc>
        <w:tc>
          <w:tcPr>
            <w:tcW w:w="3402"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4110"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нормативных методов и мето</w:t>
            </w:r>
            <w:r w:rsidRPr="00810CF3">
              <w:rPr>
                <w:rFonts w:ascii="Times New Roman" w:hAnsi="Times New Roman"/>
                <w:sz w:val="24"/>
                <w:szCs w:val="24"/>
              </w:rPr>
              <w:softHyphen/>
            </w:r>
            <w:r w:rsidRPr="00810CF3">
              <w:rPr>
                <w:rFonts w:ascii="Times New Roman" w:hAnsi="Times New Roman"/>
                <w:sz w:val="24"/>
                <w:szCs w:val="24"/>
              </w:rPr>
              <w:br/>
              <w:t>дик;</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демонстрация личностно ориентированных методов образования;</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наличие своих находок и методов, авторской школы;</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современных достижений в об</w:t>
            </w:r>
            <w:r w:rsidRPr="00810CF3">
              <w:rPr>
                <w:rFonts w:ascii="Times New Roman" w:hAnsi="Times New Roman"/>
                <w:sz w:val="24"/>
                <w:szCs w:val="24"/>
              </w:rPr>
              <w:softHyphen/>
            </w:r>
            <w:r w:rsidRPr="00810CF3">
              <w:rPr>
                <w:rFonts w:ascii="Times New Roman" w:hAnsi="Times New Roman"/>
                <w:sz w:val="24"/>
                <w:szCs w:val="24"/>
              </w:rPr>
              <w:br/>
              <w:t>ласти методики обучения, в том числе использование новых информационных технологий;</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использование в учебном процессе современных методов обучения</w:t>
            </w:r>
          </w:p>
        </w:tc>
      </w:tr>
      <w:tr w:rsidR="00916695" w:rsidRPr="00810CF3" w:rsidTr="00B60BAD">
        <w:trPr>
          <w:trHeight w:val="3704"/>
        </w:trPr>
        <w:tc>
          <w:tcPr>
            <w:tcW w:w="709"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4.3</w:t>
            </w:r>
          </w:p>
        </w:tc>
        <w:tc>
          <w:tcPr>
            <w:tcW w:w="1985"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Компетентность в субъективных условиях деятельности (знание учеников и учебных коллективов)</w:t>
            </w:r>
          </w:p>
        </w:tc>
        <w:tc>
          <w:tcPr>
            <w:tcW w:w="3402"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Позволяет осуществлять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4110"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теоретического материала по психологии, характеризующего индивидуальные особенности обучающихся;</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владение методами диагностики индивидуальных особенностей (возможно, совместно со школьным психологом);</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использование знаний по психологии в организации учебного процесса;</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разработка индивидуальных проектов на основе личных характеристик обучающихся;</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владение методами социометрии;</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учёт особенностей учебных коллективов в педагогическом процессе;</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(рефлексия) своих индивидуальных особенностей и их учёт в своей деятельности</w:t>
            </w:r>
          </w:p>
        </w:tc>
      </w:tr>
      <w:tr w:rsidR="00916695" w:rsidRPr="00810CF3" w:rsidTr="00B60BAD">
        <w:trPr>
          <w:trHeight w:val="2052"/>
        </w:trPr>
        <w:tc>
          <w:tcPr>
            <w:tcW w:w="709"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4.4</w:t>
            </w:r>
          </w:p>
        </w:tc>
        <w:tc>
          <w:tcPr>
            <w:tcW w:w="1985"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Умение вести самостоятельный поиск инфор</w:t>
            </w:r>
            <w:r w:rsidRPr="00810CF3">
              <w:rPr>
                <w:rFonts w:ascii="Times New Roman" w:hAnsi="Times New Roman"/>
                <w:sz w:val="24"/>
                <w:szCs w:val="24"/>
              </w:rPr>
              <w:softHyphen/>
              <w:t>мации</w:t>
            </w:r>
          </w:p>
        </w:tc>
        <w:tc>
          <w:tcPr>
            <w:tcW w:w="3402"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Обеспечивает постоянный профессио</w:t>
            </w:r>
            <w:r w:rsidRPr="00810CF3">
              <w:rPr>
                <w:rFonts w:ascii="Times New Roman" w:hAnsi="Times New Roman"/>
                <w:sz w:val="24"/>
                <w:szCs w:val="24"/>
              </w:rPr>
              <w:softHyphen/>
              <w:t xml:space="preserve">нальный рост и творческий подход к педагогической деятельности. </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Современная ситуация быстрого раз</w:t>
            </w:r>
            <w:r w:rsidRPr="00810CF3">
              <w:rPr>
                <w:rFonts w:ascii="Times New Roman" w:hAnsi="Times New Roman"/>
                <w:sz w:val="24"/>
                <w:szCs w:val="24"/>
              </w:rPr>
              <w:softHyphen/>
            </w:r>
            <w:r w:rsidRPr="00810CF3">
              <w:rPr>
                <w:rFonts w:ascii="Times New Roman" w:hAnsi="Times New Roman"/>
                <w:sz w:val="24"/>
                <w:szCs w:val="24"/>
              </w:rPr>
              <w:br/>
              <w:t xml:space="preserve">вития предметных областей, появление </w:t>
            </w:r>
            <w:r w:rsidRPr="00810CF3">
              <w:rPr>
                <w:rFonts w:ascii="Times New Roman" w:hAnsi="Times New Roman"/>
                <w:sz w:val="24"/>
                <w:szCs w:val="24"/>
              </w:rPr>
              <w:br/>
              <w:t>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4110"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Профессиональная любознательность;</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умение пользоваться различными информационно-</w:t>
            </w:r>
            <w:r w:rsidRPr="00810CF3">
              <w:rPr>
                <w:rFonts w:ascii="Times New Roman" w:hAnsi="Times New Roman"/>
                <w:sz w:val="24"/>
                <w:szCs w:val="24"/>
              </w:rPr>
              <w:softHyphen/>
              <w:t>поисковыми технологиями;</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использование различных баз данных в образовательном процессе</w:t>
            </w:r>
          </w:p>
        </w:tc>
      </w:tr>
      <w:tr w:rsidR="00916695" w:rsidRPr="00810CF3" w:rsidTr="00B60BAD">
        <w:trPr>
          <w:trHeight w:val="306"/>
        </w:trPr>
        <w:tc>
          <w:tcPr>
            <w:tcW w:w="10206" w:type="dxa"/>
            <w:gridSpan w:val="4"/>
            <w:tcBorders>
              <w:top w:val="single" w:sz="4" w:space="0" w:color="000000"/>
              <w:left w:val="single" w:sz="4" w:space="0" w:color="auto"/>
              <w:bottom w:val="single" w:sz="4" w:space="0" w:color="auto"/>
              <w:right w:val="single" w:sz="4" w:space="0" w:color="000000"/>
            </w:tcBorders>
            <w:tcMar>
              <w:top w:w="68" w:type="dxa"/>
              <w:left w:w="85" w:type="dxa"/>
              <w:bottom w:w="85" w:type="dxa"/>
              <w:right w:w="85" w:type="dxa"/>
            </w:tcMar>
            <w:hideMark/>
          </w:tcPr>
          <w:p w:rsidR="00916695" w:rsidRPr="004D30FF"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5. Разработка программ педагогической деятельности и принятие педагогических решений</w:t>
            </w:r>
          </w:p>
        </w:tc>
      </w:tr>
      <w:tr w:rsidR="00916695" w:rsidRPr="00810CF3" w:rsidTr="00B60BAD">
        <w:trPr>
          <w:trHeight w:val="7378"/>
        </w:trPr>
        <w:tc>
          <w:tcPr>
            <w:tcW w:w="709" w:type="dxa"/>
            <w:tcBorders>
              <w:top w:val="single" w:sz="4" w:space="0" w:color="auto"/>
              <w:left w:val="single" w:sz="4" w:space="0" w:color="auto"/>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lastRenderedPageBreak/>
              <w:t>5.1</w:t>
            </w:r>
          </w:p>
        </w:tc>
        <w:tc>
          <w:tcPr>
            <w:tcW w:w="1985" w:type="dxa"/>
            <w:tcBorders>
              <w:top w:val="single" w:sz="4" w:space="0" w:color="auto"/>
              <w:left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Умение</w:t>
            </w:r>
            <w:r w:rsidRPr="00810CF3">
              <w:rPr>
                <w:rFonts w:ascii="Times New Roman" w:hAnsi="Times New Roman"/>
                <w:sz w:val="24"/>
                <w:szCs w:val="24"/>
              </w:rPr>
              <w:br/>
              <w:t>разработать</w:t>
            </w:r>
            <w:r w:rsidRPr="00810CF3">
              <w:rPr>
                <w:rFonts w:ascii="Times New Roman" w:hAnsi="Times New Roman"/>
                <w:sz w:val="24"/>
                <w:szCs w:val="24"/>
              </w:rPr>
              <w:br/>
              <w:t>образовательную программу,</w:t>
            </w:r>
            <w:r w:rsidRPr="00810CF3">
              <w:rPr>
                <w:rFonts w:ascii="Times New Roman" w:hAnsi="Times New Roman"/>
                <w:sz w:val="24"/>
                <w:szCs w:val="24"/>
              </w:rPr>
              <w:br/>
              <w:t>выбрать</w:t>
            </w:r>
            <w:r w:rsidRPr="00810CF3">
              <w:rPr>
                <w:rFonts w:ascii="Times New Roman" w:hAnsi="Times New Roman"/>
                <w:sz w:val="24"/>
                <w:szCs w:val="24"/>
              </w:rPr>
              <w:br/>
              <w:t>учебники</w:t>
            </w:r>
            <w:r w:rsidRPr="00810CF3">
              <w:rPr>
                <w:rFonts w:ascii="Times New Roman" w:hAnsi="Times New Roman"/>
                <w:sz w:val="24"/>
                <w:szCs w:val="24"/>
              </w:rPr>
              <w:br/>
              <w:t>и учебные</w:t>
            </w:r>
            <w:r w:rsidRPr="00810CF3">
              <w:rPr>
                <w:rFonts w:ascii="Times New Roman" w:hAnsi="Times New Roman"/>
                <w:sz w:val="24"/>
                <w:szCs w:val="24"/>
              </w:rPr>
              <w:br/>
              <w:t>комплекты</w:t>
            </w:r>
          </w:p>
        </w:tc>
        <w:tc>
          <w:tcPr>
            <w:tcW w:w="3402" w:type="dxa"/>
            <w:tcBorders>
              <w:top w:val="single" w:sz="4" w:space="0" w:color="auto"/>
              <w:left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невозможно творчески организовать образовательный процесс.</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Образовательные программы выступают средствами целенаправленного влияния на развитие обучающихся.</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w:t>
            </w:r>
            <w:r w:rsidRPr="00810CF3">
              <w:rPr>
                <w:rFonts w:ascii="Times New Roman" w:hAnsi="Times New Roman"/>
                <w:sz w:val="24"/>
                <w:szCs w:val="24"/>
              </w:rPr>
              <w:softHyphen/>
            </w:r>
            <w:r w:rsidRPr="00810CF3">
              <w:rPr>
                <w:rFonts w:ascii="Times New Roman" w:hAnsi="Times New Roman"/>
                <w:sz w:val="24"/>
                <w:szCs w:val="24"/>
              </w:rPr>
              <w:br/>
              <w:t>тельности, сделать вывод о готовности педагога учитывать индивидуальные характеристики обучающихся</w:t>
            </w:r>
          </w:p>
        </w:tc>
        <w:tc>
          <w:tcPr>
            <w:tcW w:w="4110" w:type="dxa"/>
            <w:tcBorders>
              <w:top w:val="single" w:sz="4" w:space="0" w:color="auto"/>
              <w:left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образовательных стандартов и примерных программ;</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обоснованность используемых образовательных программ;</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участие работодателей в разработке образовательной программы;</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учебников и учебно</w:t>
            </w:r>
            <w:r w:rsidRPr="00810CF3">
              <w:rPr>
                <w:rFonts w:ascii="Times New Roman" w:hAnsi="Times New Roman"/>
                <w:sz w:val="24"/>
                <w:szCs w:val="24"/>
              </w:rPr>
              <w:softHyphen/>
              <w:t>методических комплектов, используемых в образовательных учреждениях, рекомендованных органом управления образованием;</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обоснованность выбора учебников и учебно</w:t>
            </w:r>
            <w:r w:rsidRPr="00810CF3">
              <w:rPr>
                <w:rFonts w:ascii="Times New Roman" w:hAnsi="Times New Roman"/>
                <w:sz w:val="24"/>
                <w:szCs w:val="24"/>
              </w:rPr>
              <w:softHyphen/>
              <w:t>методических комплектов, исполь</w:t>
            </w:r>
            <w:r w:rsidRPr="00810CF3">
              <w:rPr>
                <w:rFonts w:ascii="Times New Roman" w:hAnsi="Times New Roman"/>
                <w:sz w:val="24"/>
                <w:szCs w:val="24"/>
              </w:rPr>
              <w:softHyphen/>
            </w:r>
            <w:r w:rsidRPr="00810CF3">
              <w:rPr>
                <w:rFonts w:ascii="Times New Roman" w:hAnsi="Times New Roman"/>
                <w:sz w:val="24"/>
                <w:szCs w:val="24"/>
              </w:rPr>
              <w:br/>
              <w:t>зуемых педагогом</w:t>
            </w:r>
          </w:p>
        </w:tc>
      </w:tr>
      <w:tr w:rsidR="00916695" w:rsidRPr="00810CF3" w:rsidTr="00B60BAD">
        <w:trPr>
          <w:trHeight w:val="2802"/>
        </w:trPr>
        <w:tc>
          <w:tcPr>
            <w:tcW w:w="7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5.2</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Умение</w:t>
            </w:r>
            <w:r w:rsidRPr="00810CF3">
              <w:rPr>
                <w:rFonts w:ascii="Times New Roman" w:hAnsi="Times New Roman"/>
                <w:sz w:val="24"/>
                <w:szCs w:val="24"/>
              </w:rPr>
              <w:br/>
              <w:t>принимать</w:t>
            </w:r>
            <w:r w:rsidRPr="00810CF3">
              <w:rPr>
                <w:rFonts w:ascii="Times New Roman" w:hAnsi="Times New Roman"/>
                <w:sz w:val="24"/>
                <w:szCs w:val="24"/>
              </w:rPr>
              <w:br/>
              <w:t>решения</w:t>
            </w:r>
            <w:r w:rsidRPr="00810CF3">
              <w:rPr>
                <w:rFonts w:ascii="Times New Roman" w:hAnsi="Times New Roman"/>
                <w:sz w:val="24"/>
                <w:szCs w:val="24"/>
              </w:rPr>
              <w:br/>
              <w:t>в различных педагогических ситуациях</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Педагогу приходится постоянно принимать решения:</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как установить дисциплину;</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как мотивировать академическую активность;</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как вызвать интерес у конкретного ученика;</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как обеспечить понимание и т. д.</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Разрешение педагогических проблем составляет суть педагогической деятельности.</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 xml:space="preserve">При решении проблем могут применяться как стандартные </w:t>
            </w:r>
            <w:r w:rsidRPr="00810CF3">
              <w:rPr>
                <w:rFonts w:ascii="Times New Roman" w:hAnsi="Times New Roman"/>
                <w:sz w:val="24"/>
                <w:szCs w:val="24"/>
              </w:rPr>
              <w:lastRenderedPageBreak/>
              <w:t>решения (решающие правила), так и творческие (креативные) или интуитивные</w:t>
            </w:r>
          </w:p>
        </w:tc>
        <w:tc>
          <w:tcPr>
            <w:tcW w:w="41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lastRenderedPageBreak/>
              <w:t>—</w:t>
            </w:r>
            <w:r w:rsidRPr="00810CF3">
              <w:rPr>
                <w:rFonts w:ascii="Times New Roman" w:hAnsi="Times New Roman"/>
                <w:sz w:val="24"/>
                <w:szCs w:val="24"/>
              </w:rPr>
              <w:t> </w:t>
            </w:r>
            <w:r w:rsidRPr="00810CF3">
              <w:rPr>
                <w:rFonts w:ascii="Times New Roman" w:hAnsi="Times New Roman"/>
                <w:sz w:val="24"/>
                <w:szCs w:val="24"/>
              </w:rPr>
              <w:t>Знание типичных педагогических ситуаций, требующих участия педагога для своего решения;</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владение набором решающих правил, используемых для различных ситуаций;</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владение критерием предпочтительности при выборе того или иного решающего правила;</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критериев достижения цели;</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нетипичных конфликтных ситуаций;</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примеры разрешения конкретных педагогических ситуаций;</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lastRenderedPageBreak/>
              <w:t>—</w:t>
            </w:r>
            <w:r w:rsidRPr="00810CF3">
              <w:rPr>
                <w:rFonts w:ascii="Times New Roman" w:hAnsi="Times New Roman"/>
                <w:sz w:val="24"/>
                <w:szCs w:val="24"/>
              </w:rPr>
              <w:t> </w:t>
            </w:r>
            <w:r w:rsidRPr="00810CF3">
              <w:rPr>
                <w:rFonts w:ascii="Times New Roman" w:hAnsi="Times New Roman"/>
                <w:sz w:val="24"/>
                <w:szCs w:val="24"/>
              </w:rPr>
              <w:t>развитость педагогического мышления</w:t>
            </w:r>
          </w:p>
        </w:tc>
      </w:tr>
      <w:tr w:rsidR="00916695" w:rsidRPr="00810CF3" w:rsidTr="00B60BAD">
        <w:trPr>
          <w:trHeight w:val="177"/>
        </w:trPr>
        <w:tc>
          <w:tcPr>
            <w:tcW w:w="10206" w:type="dxa"/>
            <w:gridSpan w:val="4"/>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lastRenderedPageBreak/>
              <w:t>6. Компетенции в организации учебной деятельности</w:t>
            </w:r>
          </w:p>
        </w:tc>
      </w:tr>
      <w:tr w:rsidR="00916695" w:rsidRPr="00810CF3" w:rsidTr="00B60BAD">
        <w:trPr>
          <w:trHeight w:val="212"/>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6.1</w:t>
            </w:r>
          </w:p>
        </w:tc>
        <w:tc>
          <w:tcPr>
            <w:tcW w:w="19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Компетентность в установлении субъект -</w:t>
            </w:r>
            <w:r w:rsidRPr="00810CF3">
              <w:rPr>
                <w:rFonts w:ascii="Times New Roman" w:hAnsi="Times New Roman"/>
                <w:sz w:val="24"/>
                <w:szCs w:val="24"/>
              </w:rPr>
              <w:softHyphen/>
              <w:t xml:space="preserve"> субъектных отношений</w:t>
            </w:r>
          </w:p>
        </w:tc>
        <w:tc>
          <w:tcPr>
            <w:tcW w:w="340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41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обучающихся;</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компетентность в целеполагании;</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предметная компетентность;</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методическая компетентность;</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готовность к сотрудничеству</w:t>
            </w:r>
          </w:p>
        </w:tc>
      </w:tr>
      <w:tr w:rsidR="00916695" w:rsidRPr="00810CF3" w:rsidTr="00B60BAD">
        <w:trPr>
          <w:trHeight w:val="2031"/>
        </w:trPr>
        <w:tc>
          <w:tcPr>
            <w:tcW w:w="709" w:type="dxa"/>
            <w:tcBorders>
              <w:top w:val="single" w:sz="4" w:space="0" w:color="000000"/>
              <w:left w:val="single" w:sz="4" w:space="0" w:color="000000"/>
              <w:bottom w:val="single" w:sz="4" w:space="0" w:color="auto"/>
              <w:right w:val="single" w:sz="4" w:space="0" w:color="000000"/>
            </w:tcBorders>
            <w:tcMar>
              <w:top w:w="62"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6.2</w:t>
            </w:r>
          </w:p>
        </w:tc>
        <w:tc>
          <w:tcPr>
            <w:tcW w:w="1985" w:type="dxa"/>
            <w:tcBorders>
              <w:top w:val="single" w:sz="4" w:space="0" w:color="000000"/>
              <w:left w:val="single" w:sz="4" w:space="0" w:color="000000"/>
              <w:bottom w:val="single" w:sz="4" w:space="0" w:color="auto"/>
              <w:right w:val="single" w:sz="4" w:space="0" w:color="000000"/>
            </w:tcBorders>
            <w:tcMar>
              <w:top w:w="62"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Компетентность в обеспечении понимания</w:t>
            </w:r>
            <w:r w:rsidRPr="00810CF3">
              <w:rPr>
                <w:rFonts w:ascii="Times New Roman" w:hAnsi="Times New Roman"/>
                <w:sz w:val="24"/>
                <w:szCs w:val="24"/>
              </w:rPr>
              <w:br/>
              <w:t>педагогической задачи</w:t>
            </w:r>
            <w:r w:rsidRPr="00810CF3">
              <w:rPr>
                <w:rFonts w:ascii="Times New Roman" w:hAnsi="Times New Roman"/>
                <w:sz w:val="24"/>
                <w:szCs w:val="24"/>
              </w:rPr>
              <w:br/>
              <w:t>и способов</w:t>
            </w:r>
            <w:r w:rsidRPr="00810CF3">
              <w:rPr>
                <w:rFonts w:ascii="Times New Roman" w:hAnsi="Times New Roman"/>
                <w:sz w:val="24"/>
                <w:szCs w:val="24"/>
              </w:rPr>
              <w:br/>
              <w:t>деятельности</w:t>
            </w:r>
          </w:p>
        </w:tc>
        <w:tc>
          <w:tcPr>
            <w:tcW w:w="3402" w:type="dxa"/>
            <w:tcBorders>
              <w:top w:val="single" w:sz="4" w:space="0" w:color="000000"/>
              <w:left w:val="single" w:sz="4" w:space="0" w:color="000000"/>
              <w:bottom w:val="single" w:sz="4" w:space="0" w:color="auto"/>
              <w:right w:val="single" w:sz="4" w:space="0" w:color="000000"/>
            </w:tcBorders>
            <w:tcMar>
              <w:top w:w="62"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w:t>
            </w:r>
            <w:r w:rsidRPr="00810CF3">
              <w:rPr>
                <w:rFonts w:ascii="Times New Roman" w:hAnsi="Times New Roman"/>
                <w:sz w:val="24"/>
                <w:szCs w:val="24"/>
              </w:rPr>
              <w:br/>
              <w:t>демонстрации практического применения</w:t>
            </w:r>
            <w:r w:rsidRPr="00810CF3">
              <w:rPr>
                <w:rFonts w:ascii="Times New Roman" w:hAnsi="Times New Roman"/>
                <w:sz w:val="24"/>
                <w:szCs w:val="24"/>
              </w:rPr>
              <w:br/>
              <w:t>изучаемого материала</w:t>
            </w:r>
          </w:p>
        </w:tc>
        <w:tc>
          <w:tcPr>
            <w:tcW w:w="4110" w:type="dxa"/>
            <w:tcBorders>
              <w:top w:val="single" w:sz="4" w:space="0" w:color="000000"/>
              <w:left w:val="single" w:sz="4" w:space="0" w:color="000000"/>
              <w:bottom w:val="single" w:sz="4" w:space="0" w:color="auto"/>
              <w:right w:val="single" w:sz="4" w:space="0" w:color="000000"/>
            </w:tcBorders>
            <w:tcMar>
              <w:top w:w="62"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того, что знают и понимают ученики;</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свободное владение изучаемым материалом;</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осознанное включение нового учебного материала в систему освоенных обучающимися знаний;</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демонстрация практического примене</w:t>
            </w:r>
            <w:r w:rsidRPr="00810CF3">
              <w:rPr>
                <w:rFonts w:ascii="Times New Roman" w:hAnsi="Times New Roman"/>
                <w:sz w:val="24"/>
                <w:szCs w:val="24"/>
              </w:rPr>
              <w:softHyphen/>
            </w:r>
            <w:r w:rsidRPr="00810CF3">
              <w:rPr>
                <w:rFonts w:ascii="Times New Roman" w:hAnsi="Times New Roman"/>
                <w:sz w:val="24"/>
                <w:szCs w:val="24"/>
              </w:rPr>
              <w:br/>
              <w:t>ния изучаемого материала;</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опора на чувственное восприятие</w:t>
            </w:r>
          </w:p>
        </w:tc>
      </w:tr>
      <w:tr w:rsidR="00916695" w:rsidRPr="00810CF3" w:rsidTr="00B60BAD">
        <w:trPr>
          <w:trHeight w:val="3019"/>
        </w:trPr>
        <w:tc>
          <w:tcPr>
            <w:tcW w:w="709" w:type="dxa"/>
            <w:tcBorders>
              <w:top w:val="single" w:sz="4" w:space="0" w:color="auto"/>
              <w:left w:val="single" w:sz="4" w:space="0" w:color="auto"/>
              <w:bottom w:val="single" w:sz="4" w:space="0" w:color="auto"/>
              <w:right w:val="single" w:sz="4" w:space="0" w:color="auto"/>
            </w:tcBorders>
            <w:tcMar>
              <w:top w:w="62"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6.3</w:t>
            </w:r>
          </w:p>
        </w:tc>
        <w:tc>
          <w:tcPr>
            <w:tcW w:w="1985" w:type="dxa"/>
            <w:tcBorders>
              <w:top w:val="single" w:sz="4" w:space="0" w:color="auto"/>
              <w:left w:val="single" w:sz="4" w:space="0" w:color="auto"/>
              <w:bottom w:val="single" w:sz="4" w:space="0" w:color="auto"/>
              <w:right w:val="single" w:sz="4" w:space="0" w:color="auto"/>
            </w:tcBorders>
            <w:tcMar>
              <w:top w:w="62"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Компетентность в педагоги</w:t>
            </w:r>
            <w:r w:rsidRPr="00810CF3">
              <w:rPr>
                <w:rFonts w:ascii="Times New Roman" w:hAnsi="Times New Roman"/>
                <w:sz w:val="24"/>
                <w:szCs w:val="24"/>
              </w:rPr>
              <w:softHyphen/>
              <w:t>ческом</w:t>
            </w:r>
            <w:r w:rsidRPr="00810CF3">
              <w:rPr>
                <w:rFonts w:ascii="Times New Roman" w:hAnsi="Times New Roman"/>
                <w:sz w:val="24"/>
                <w:szCs w:val="24"/>
              </w:rPr>
              <w:br/>
              <w:t>оценивании</w:t>
            </w:r>
          </w:p>
        </w:tc>
        <w:tc>
          <w:tcPr>
            <w:tcW w:w="3402" w:type="dxa"/>
            <w:tcBorders>
              <w:top w:val="single" w:sz="4" w:space="0" w:color="auto"/>
              <w:left w:val="single" w:sz="4" w:space="0" w:color="auto"/>
              <w:bottom w:val="single" w:sz="4" w:space="0" w:color="auto"/>
              <w:right w:val="single" w:sz="4" w:space="0" w:color="auto"/>
            </w:tcBorders>
            <w:tcMar>
              <w:top w:w="62"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оценивание должно направлять развитие обучающегося от внешней оценки к самооценке. Компетентность в оценивании других должна соче</w:t>
            </w:r>
            <w:r w:rsidRPr="00810CF3">
              <w:rPr>
                <w:rFonts w:ascii="Times New Roman" w:hAnsi="Times New Roman"/>
                <w:sz w:val="24"/>
                <w:szCs w:val="24"/>
              </w:rPr>
              <w:lastRenderedPageBreak/>
              <w:t>таться с самооценкой педагога</w:t>
            </w:r>
          </w:p>
        </w:tc>
        <w:tc>
          <w:tcPr>
            <w:tcW w:w="4110" w:type="dxa"/>
            <w:tcBorders>
              <w:top w:val="single" w:sz="4" w:space="0" w:color="auto"/>
              <w:left w:val="single" w:sz="4" w:space="0" w:color="auto"/>
              <w:bottom w:val="single" w:sz="4" w:space="0" w:color="auto"/>
              <w:right w:val="single" w:sz="4" w:space="0" w:color="auto"/>
            </w:tcBorders>
            <w:tcMar>
              <w:top w:w="62" w:type="dxa"/>
              <w:left w:w="85" w:type="dxa"/>
              <w:bottom w:w="79"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lastRenderedPageBreak/>
              <w:t>—</w:t>
            </w:r>
            <w:r w:rsidRPr="00810CF3">
              <w:rPr>
                <w:rFonts w:ascii="Times New Roman" w:hAnsi="Times New Roman"/>
                <w:sz w:val="24"/>
                <w:szCs w:val="24"/>
              </w:rPr>
              <w:t> </w:t>
            </w:r>
            <w:r w:rsidRPr="00810CF3">
              <w:rPr>
                <w:rFonts w:ascii="Times New Roman" w:hAnsi="Times New Roman"/>
                <w:sz w:val="24"/>
                <w:szCs w:val="24"/>
              </w:rPr>
              <w:t>Знание функций педагогической оценки;</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видов педагогической оценки;</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того, что подлежит оцениванию в педагогической деятельности;</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владение методами педагогического</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оценивания;</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умение продемонстрировать эти методы на конкретных примерах;</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умение перейти от педагогического оценивания к самооценке</w:t>
            </w:r>
          </w:p>
        </w:tc>
      </w:tr>
      <w:tr w:rsidR="00916695" w:rsidRPr="00810CF3" w:rsidTr="00B60BAD">
        <w:trPr>
          <w:trHeight w:val="3378"/>
        </w:trPr>
        <w:tc>
          <w:tcPr>
            <w:tcW w:w="709"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lastRenderedPageBreak/>
              <w:t>6.4</w:t>
            </w:r>
          </w:p>
        </w:tc>
        <w:tc>
          <w:tcPr>
            <w:tcW w:w="1985"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Компетентность</w:t>
            </w:r>
            <w:r w:rsidRPr="00810CF3">
              <w:rPr>
                <w:rFonts w:ascii="Times New Roman" w:hAnsi="Times New Roman"/>
                <w:sz w:val="24"/>
                <w:szCs w:val="24"/>
              </w:rPr>
              <w:br/>
              <w:t>в организации</w:t>
            </w:r>
            <w:r w:rsidRPr="00810CF3">
              <w:rPr>
                <w:rFonts w:ascii="Times New Roman" w:hAnsi="Times New Roman"/>
                <w:sz w:val="24"/>
                <w:szCs w:val="24"/>
              </w:rPr>
              <w:br/>
              <w:t>информацион</w:t>
            </w:r>
            <w:r w:rsidRPr="00810CF3">
              <w:rPr>
                <w:rFonts w:ascii="Times New Roman" w:hAnsi="Times New Roman"/>
                <w:sz w:val="24"/>
                <w:szCs w:val="24"/>
              </w:rPr>
              <w:softHyphen/>
              <w:t>ной основы</w:t>
            </w:r>
            <w:r w:rsidRPr="00810CF3">
              <w:rPr>
                <w:rFonts w:ascii="Times New Roman" w:hAnsi="Times New Roman"/>
                <w:sz w:val="24"/>
                <w:szCs w:val="24"/>
              </w:rPr>
              <w:br/>
              <w:t>деятельности обучающегося</w:t>
            </w:r>
          </w:p>
        </w:tc>
        <w:tc>
          <w:tcPr>
            <w:tcW w:w="3402"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4110"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Свободное владение учебным материалом;</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типичных трудностей при изучении конкретных тем;</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способность дать дополнительную ин</w:t>
            </w:r>
            <w:r w:rsidRPr="00810CF3">
              <w:rPr>
                <w:rFonts w:ascii="Times New Roman" w:hAnsi="Times New Roman"/>
                <w:sz w:val="24"/>
                <w:szCs w:val="24"/>
              </w:rPr>
              <w:softHyphen/>
            </w:r>
            <w:r w:rsidRPr="00810CF3">
              <w:rPr>
                <w:rFonts w:ascii="Times New Roman" w:hAnsi="Times New Roman"/>
                <w:sz w:val="24"/>
                <w:szCs w:val="24"/>
              </w:rPr>
              <w:br/>
              <w:t>формацию или организовать поиск до</w:t>
            </w:r>
            <w:r w:rsidRPr="00810CF3">
              <w:rPr>
                <w:rFonts w:ascii="Times New Roman" w:hAnsi="Times New Roman"/>
                <w:sz w:val="24"/>
                <w:szCs w:val="24"/>
              </w:rPr>
              <w:softHyphen/>
            </w:r>
            <w:r w:rsidRPr="00810CF3">
              <w:rPr>
                <w:rFonts w:ascii="Times New Roman" w:hAnsi="Times New Roman"/>
                <w:sz w:val="24"/>
                <w:szCs w:val="24"/>
              </w:rPr>
              <w:br/>
              <w:t>полнительной информации, необходимой</w:t>
            </w:r>
            <w:r w:rsidRPr="00810CF3">
              <w:rPr>
                <w:rFonts w:ascii="Times New Roman" w:hAnsi="Times New Roman"/>
                <w:sz w:val="24"/>
                <w:szCs w:val="24"/>
              </w:rPr>
              <w:br/>
              <w:t>для решения учебной задачи;</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умение выявить уровень развития обучающихся;</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владение методами объективного кон</w:t>
            </w:r>
            <w:r w:rsidRPr="00810CF3">
              <w:rPr>
                <w:rFonts w:ascii="Times New Roman" w:hAnsi="Times New Roman"/>
                <w:sz w:val="24"/>
                <w:szCs w:val="24"/>
              </w:rPr>
              <w:softHyphen/>
            </w:r>
            <w:r w:rsidRPr="00810CF3">
              <w:rPr>
                <w:rFonts w:ascii="Times New Roman" w:hAnsi="Times New Roman"/>
                <w:sz w:val="24"/>
                <w:szCs w:val="24"/>
              </w:rPr>
              <w:br/>
              <w:t>троля и оценивания;</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умение использовать навыки само</w:t>
            </w:r>
            <w:r w:rsidRPr="00810CF3">
              <w:rPr>
                <w:rFonts w:ascii="Times New Roman" w:hAnsi="Times New Roman"/>
                <w:sz w:val="24"/>
                <w:szCs w:val="24"/>
              </w:rPr>
              <w:softHyphen/>
            </w:r>
            <w:r w:rsidRPr="00810CF3">
              <w:rPr>
                <w:rFonts w:ascii="Times New Roman" w:hAnsi="Times New Roman"/>
                <w:sz w:val="24"/>
                <w:szCs w:val="24"/>
              </w:rPr>
              <w:br/>
              <w:t>оценки для построения информационной основы деятельности (ученик должен</w:t>
            </w:r>
            <w:r w:rsidRPr="00810CF3">
              <w:rPr>
                <w:rFonts w:ascii="Times New Roman" w:hAnsi="Times New Roman"/>
                <w:sz w:val="24"/>
                <w:szCs w:val="24"/>
              </w:rPr>
              <w:br/>
              <w:t>уметь определить, чего ему не хватает для</w:t>
            </w:r>
            <w:r w:rsidRPr="00810CF3">
              <w:rPr>
                <w:rFonts w:ascii="Times New Roman" w:hAnsi="Times New Roman"/>
                <w:sz w:val="24"/>
                <w:szCs w:val="24"/>
              </w:rPr>
              <w:br/>
              <w:t>решения задачи)</w:t>
            </w:r>
          </w:p>
        </w:tc>
      </w:tr>
      <w:tr w:rsidR="00916695" w:rsidRPr="00810CF3" w:rsidTr="00B60BAD">
        <w:trPr>
          <w:trHeight w:val="1791"/>
        </w:trPr>
        <w:tc>
          <w:tcPr>
            <w:tcW w:w="7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6.5</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 xml:space="preserve">Компетентность в использовании </w:t>
            </w:r>
            <w:r w:rsidRPr="00810CF3">
              <w:rPr>
                <w:rFonts w:ascii="Times New Roman" w:hAnsi="Times New Roman"/>
                <w:sz w:val="24"/>
                <w:szCs w:val="24"/>
              </w:rPr>
              <w:br/>
              <w:t>современных средств и систем организации учебно</w:t>
            </w:r>
            <w:r w:rsidRPr="00810CF3">
              <w:rPr>
                <w:rFonts w:ascii="Times New Roman" w:hAnsi="Times New Roman"/>
                <w:sz w:val="24"/>
                <w:szCs w:val="24"/>
              </w:rPr>
              <w:softHyphen/>
              <w:t>воспитательного</w:t>
            </w:r>
            <w:r w:rsidRPr="00810CF3">
              <w:rPr>
                <w:rFonts w:ascii="Times New Roman" w:hAnsi="Times New Roman"/>
                <w:sz w:val="24"/>
                <w:szCs w:val="24"/>
              </w:rPr>
              <w:br/>
              <w:t>процесса</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 xml:space="preserve">Обеспечивает эффективность учебно </w:t>
            </w:r>
            <w:r w:rsidRPr="00810CF3">
              <w:rPr>
                <w:rFonts w:ascii="Times New Roman" w:hAnsi="Times New Roman"/>
                <w:sz w:val="24"/>
                <w:szCs w:val="24"/>
              </w:rPr>
              <w:softHyphen/>
              <w:t>вос</w:t>
            </w:r>
            <w:r w:rsidRPr="00810CF3">
              <w:rPr>
                <w:rFonts w:ascii="Times New Roman" w:hAnsi="Times New Roman"/>
                <w:sz w:val="24"/>
                <w:szCs w:val="24"/>
              </w:rPr>
              <w:softHyphen/>
              <w:t>питательного процесса</w:t>
            </w:r>
          </w:p>
        </w:tc>
        <w:tc>
          <w:tcPr>
            <w:tcW w:w="41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современных средств и методов построения образовательного процесса;</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умение обосновать выбранные методы и средства обучения</w:t>
            </w:r>
          </w:p>
        </w:tc>
      </w:tr>
      <w:tr w:rsidR="00916695" w:rsidRPr="00810CF3" w:rsidTr="00B60BAD">
        <w:trPr>
          <w:trHeight w:val="1858"/>
        </w:trPr>
        <w:tc>
          <w:tcPr>
            <w:tcW w:w="70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6.6</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Компетентность в способах умственной деятельности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Характеризует уровень владения педагогом и обучающимися системой интеллектуальных операций</w:t>
            </w:r>
          </w:p>
        </w:tc>
        <w:tc>
          <w:tcPr>
            <w:tcW w:w="41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Знание системы интеллектуальных опе</w:t>
            </w:r>
            <w:r w:rsidRPr="00810CF3">
              <w:rPr>
                <w:rFonts w:ascii="Times New Roman" w:hAnsi="Times New Roman"/>
                <w:sz w:val="24"/>
                <w:szCs w:val="24"/>
              </w:rPr>
              <w:softHyphen/>
            </w:r>
            <w:r w:rsidRPr="00810CF3">
              <w:rPr>
                <w:rFonts w:ascii="Times New Roman" w:hAnsi="Times New Roman"/>
                <w:sz w:val="24"/>
                <w:szCs w:val="24"/>
              </w:rPr>
              <w:br/>
              <w:t>раций;</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владение интеллектуальными операциями;</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t>—</w:t>
            </w:r>
            <w:r w:rsidRPr="00810CF3">
              <w:rPr>
                <w:rFonts w:ascii="Times New Roman" w:hAnsi="Times New Roman"/>
                <w:sz w:val="24"/>
                <w:szCs w:val="24"/>
              </w:rPr>
              <w:t> </w:t>
            </w:r>
            <w:r w:rsidRPr="00810CF3">
              <w:rPr>
                <w:rFonts w:ascii="Times New Roman" w:hAnsi="Times New Roman"/>
                <w:sz w:val="24"/>
                <w:szCs w:val="24"/>
              </w:rPr>
              <w:t>умение сформировать интеллектуальные операции у учеников;</w:t>
            </w:r>
          </w:p>
          <w:p w:rsidR="00916695" w:rsidRPr="00810CF3" w:rsidRDefault="00916695" w:rsidP="00B60BAD">
            <w:pPr>
              <w:spacing w:after="0" w:line="240" w:lineRule="auto"/>
              <w:jc w:val="both"/>
              <w:rPr>
                <w:rFonts w:ascii="Times New Roman" w:hAnsi="Times New Roman"/>
                <w:sz w:val="24"/>
                <w:szCs w:val="24"/>
              </w:rPr>
            </w:pPr>
            <w:r w:rsidRPr="00810CF3">
              <w:rPr>
                <w:rFonts w:ascii="Times New Roman" w:hAnsi="Times New Roman"/>
                <w:sz w:val="24"/>
                <w:szCs w:val="24"/>
              </w:rPr>
              <w:lastRenderedPageBreak/>
              <w:t>—</w:t>
            </w:r>
            <w:r w:rsidRPr="00810CF3">
              <w:rPr>
                <w:rFonts w:ascii="Times New Roman" w:hAnsi="Times New Roman"/>
                <w:sz w:val="24"/>
                <w:szCs w:val="24"/>
              </w:rPr>
              <w:t> </w:t>
            </w:r>
            <w:r w:rsidRPr="00810CF3">
              <w:rPr>
                <w:rFonts w:ascii="Times New Roman" w:hAnsi="Times New Roman"/>
                <w:sz w:val="24"/>
                <w:szCs w:val="24"/>
              </w:rPr>
              <w:t>умение организовать использование интеллектуальных операций, адекватных решаемой задаче</w:t>
            </w:r>
          </w:p>
        </w:tc>
      </w:tr>
    </w:tbl>
    <w:p w:rsidR="00916695" w:rsidRDefault="00916695" w:rsidP="00916695">
      <w:pPr>
        <w:spacing w:after="0" w:line="240" w:lineRule="auto"/>
        <w:ind w:firstLine="454"/>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p>
    <w:p w:rsidR="00916695" w:rsidRPr="00225581" w:rsidRDefault="00916695" w:rsidP="00916695">
      <w:pPr>
        <w:spacing w:after="0" w:line="240" w:lineRule="auto"/>
        <w:ind w:firstLine="454"/>
        <w:jc w:val="both"/>
        <w:rPr>
          <w:rFonts w:ascii="Times New Roman" w:hAnsi="Times New Roman"/>
          <w:color w:val="000000"/>
          <w:sz w:val="24"/>
          <w:szCs w:val="24"/>
        </w:rPr>
      </w:pPr>
      <w:r>
        <w:rPr>
          <w:rFonts w:ascii="Times New Roman" w:hAnsi="Times New Roman"/>
          <w:color w:val="000000"/>
          <w:sz w:val="24"/>
          <w:szCs w:val="24"/>
        </w:rPr>
        <w:t xml:space="preserve">       Психологическое сопровождение участников образовательного процесса позволит повысить его эффективность.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преемственности ступеней образовательной системы. </w:t>
      </w:r>
    </w:p>
    <w:p w:rsidR="00B60BAD" w:rsidRPr="00B60BAD" w:rsidRDefault="00B60BAD" w:rsidP="00B60BAD">
      <w:pPr>
        <w:pStyle w:val="affc"/>
        <w:ind w:firstLine="0"/>
        <w:jc w:val="left"/>
        <w:rPr>
          <w:rFonts w:ascii="Times New Roman" w:hAnsi="Times New Roman"/>
          <w:b/>
        </w:rPr>
      </w:pPr>
    </w:p>
    <w:p w:rsidR="00B60BAD" w:rsidRPr="00B801AF" w:rsidRDefault="00B60BAD" w:rsidP="00B60BAD">
      <w:pPr>
        <w:pStyle w:val="affc"/>
        <w:ind w:firstLine="0"/>
        <w:jc w:val="left"/>
        <w:rPr>
          <w:rFonts w:ascii="Times New Roman" w:hAnsi="Times New Roman"/>
          <w:b/>
          <w:sz w:val="24"/>
          <w:szCs w:val="24"/>
        </w:rPr>
      </w:pPr>
      <w:bookmarkStart w:id="225" w:name="_Toc436753108"/>
      <w:bookmarkStart w:id="226" w:name="_Toc507439968"/>
      <w:r w:rsidRPr="00B801AF">
        <w:rPr>
          <w:rFonts w:ascii="Times New Roman" w:hAnsi="Times New Roman"/>
          <w:b/>
          <w:sz w:val="24"/>
          <w:szCs w:val="24"/>
        </w:rPr>
        <w:t>Обоснование необходимых изменений в имеющихся условиях</w:t>
      </w:r>
      <w:bookmarkEnd w:id="225"/>
      <w:bookmarkEnd w:id="226"/>
      <w:r w:rsidRPr="00B801AF">
        <w:rPr>
          <w:rFonts w:ascii="Times New Roman" w:hAnsi="Times New Roman"/>
          <w:b/>
          <w:sz w:val="24"/>
          <w:szCs w:val="24"/>
        </w:rPr>
        <w:t xml:space="preserve"> </w:t>
      </w:r>
    </w:p>
    <w:p w:rsidR="00B60BAD" w:rsidRPr="00877A24" w:rsidRDefault="00B60BAD" w:rsidP="00B60BAD">
      <w:pPr>
        <w:spacing w:after="0" w:line="240" w:lineRule="auto"/>
        <w:ind w:firstLine="708"/>
        <w:jc w:val="both"/>
        <w:rPr>
          <w:rFonts w:ascii="Times New Roman" w:hAnsi="Times New Roman"/>
          <w:sz w:val="24"/>
          <w:szCs w:val="24"/>
        </w:rPr>
      </w:pPr>
      <w:r w:rsidRPr="00877A24">
        <w:rPr>
          <w:rFonts w:ascii="Times New Roman" w:hAnsi="Times New Roman"/>
          <w:sz w:val="24"/>
          <w:szCs w:val="24"/>
        </w:rPr>
        <w:t>С целью учета приоритетов основной образовательной программы начального общего образования образовательного учреждения необходимо:</w:t>
      </w:r>
    </w:p>
    <w:p w:rsidR="00B60BAD" w:rsidRPr="00877A24" w:rsidRDefault="00B60BAD" w:rsidP="00B60BAD">
      <w:pPr>
        <w:spacing w:after="0" w:line="240" w:lineRule="auto"/>
        <w:jc w:val="both"/>
        <w:rPr>
          <w:rFonts w:ascii="Times New Roman" w:hAnsi="Times New Roman"/>
          <w:sz w:val="24"/>
          <w:szCs w:val="24"/>
        </w:rPr>
      </w:pPr>
      <w:r w:rsidRPr="00877A24">
        <w:rPr>
          <w:rFonts w:ascii="Times New Roman" w:hAnsi="Times New Roman"/>
          <w:sz w:val="24"/>
          <w:szCs w:val="24"/>
        </w:rPr>
        <w:t>1) наладить регулярное информирование родителей и общественности о процессе реализации ООП НОО;</w:t>
      </w:r>
    </w:p>
    <w:p w:rsidR="00B60BAD" w:rsidRPr="00877A24" w:rsidRDefault="00B60BAD" w:rsidP="00B60BAD">
      <w:pPr>
        <w:spacing w:after="0" w:line="240" w:lineRule="auto"/>
        <w:jc w:val="both"/>
        <w:rPr>
          <w:rFonts w:ascii="Times New Roman" w:hAnsi="Times New Roman"/>
          <w:sz w:val="24"/>
          <w:szCs w:val="24"/>
        </w:rPr>
      </w:pPr>
      <w:r w:rsidRPr="00877A24">
        <w:rPr>
          <w:rFonts w:ascii="Times New Roman" w:hAnsi="Times New Roman"/>
          <w:sz w:val="24"/>
          <w:szCs w:val="24"/>
        </w:rPr>
        <w:t>2)вести мониторинг развития обучающихся в соответствии с основными приоритетами программы;</w:t>
      </w:r>
    </w:p>
    <w:p w:rsidR="00B60BAD" w:rsidRPr="00877A24" w:rsidRDefault="00B60BAD" w:rsidP="00B60BAD">
      <w:pPr>
        <w:spacing w:after="0" w:line="240" w:lineRule="auto"/>
        <w:jc w:val="both"/>
        <w:rPr>
          <w:rFonts w:ascii="Times New Roman" w:hAnsi="Times New Roman"/>
          <w:sz w:val="24"/>
          <w:szCs w:val="24"/>
        </w:rPr>
      </w:pPr>
      <w:r w:rsidRPr="00877A24">
        <w:rPr>
          <w:rFonts w:ascii="Times New Roman" w:hAnsi="Times New Roman"/>
          <w:sz w:val="24"/>
          <w:szCs w:val="24"/>
        </w:rPr>
        <w:t>3)укреплять материальную базу школы.</w:t>
      </w:r>
    </w:p>
    <w:p w:rsidR="00B60BAD" w:rsidRPr="00B60BAD" w:rsidRDefault="00B60BAD" w:rsidP="00B60BAD">
      <w:pPr>
        <w:pStyle w:val="affc"/>
        <w:ind w:firstLine="0"/>
        <w:rPr>
          <w:b/>
          <w:sz w:val="26"/>
          <w:szCs w:val="26"/>
        </w:rPr>
      </w:pPr>
    </w:p>
    <w:p w:rsidR="00B60BAD" w:rsidRPr="00B801AF" w:rsidRDefault="00B60BAD" w:rsidP="00B60BAD">
      <w:pPr>
        <w:pStyle w:val="affc"/>
        <w:ind w:firstLine="0"/>
        <w:rPr>
          <w:rFonts w:ascii="Times New Roman" w:hAnsi="Times New Roman"/>
          <w:b/>
          <w:sz w:val="24"/>
          <w:szCs w:val="24"/>
        </w:rPr>
      </w:pPr>
      <w:bookmarkStart w:id="227" w:name="_Toc436753109"/>
      <w:bookmarkStart w:id="228" w:name="_Toc507439969"/>
      <w:r w:rsidRPr="00B801AF">
        <w:rPr>
          <w:rFonts w:ascii="Times New Roman" w:hAnsi="Times New Roman"/>
          <w:b/>
          <w:sz w:val="24"/>
          <w:szCs w:val="24"/>
        </w:rPr>
        <w:t>Механизмы достижения целевых ориентиров в системе условий</w:t>
      </w:r>
      <w:bookmarkEnd w:id="227"/>
      <w:bookmarkEnd w:id="228"/>
    </w:p>
    <w:p w:rsidR="00B60BAD" w:rsidRPr="00CB6BBD" w:rsidRDefault="00B60BAD" w:rsidP="00B60BAD">
      <w:pPr>
        <w:spacing w:after="0" w:line="240" w:lineRule="auto"/>
        <w:jc w:val="both"/>
        <w:rPr>
          <w:rFonts w:ascii="Times New Roman" w:hAnsi="Times New Roman"/>
          <w:b/>
          <w:i/>
          <w:sz w:val="24"/>
          <w:szCs w:val="24"/>
        </w:rPr>
      </w:pPr>
      <w:r w:rsidRPr="00CB6BBD">
        <w:rPr>
          <w:rFonts w:ascii="Times New Roman" w:hAnsi="Times New Roman"/>
          <w:sz w:val="24"/>
          <w:szCs w:val="24"/>
        </w:rPr>
        <w:t xml:space="preserve">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w:t>
      </w:r>
      <w:r w:rsidRPr="00CB6BBD">
        <w:rPr>
          <w:rFonts w:ascii="Times New Roman" w:hAnsi="Times New Roman"/>
          <w:b/>
          <w:i/>
          <w:sz w:val="24"/>
          <w:szCs w:val="24"/>
        </w:rPr>
        <w:t>механизмы достижения целевых ориентиров направлены на решение следующих задач:</w:t>
      </w:r>
    </w:p>
    <w:p w:rsidR="00B60BAD" w:rsidRPr="00CB6BBD" w:rsidRDefault="00B60BAD" w:rsidP="007518CF">
      <w:pPr>
        <w:pStyle w:val="aa"/>
        <w:numPr>
          <w:ilvl w:val="0"/>
          <w:numId w:val="92"/>
        </w:numPr>
        <w:spacing w:before="0" w:after="0" w:line="240" w:lineRule="auto"/>
        <w:jc w:val="both"/>
        <w:rPr>
          <w:rFonts w:ascii="Times New Roman" w:hAnsi="Times New Roman"/>
          <w:sz w:val="24"/>
          <w:szCs w:val="24"/>
          <w:lang w:val="ru-RU"/>
        </w:rPr>
      </w:pPr>
      <w:r w:rsidRPr="00CB6BBD">
        <w:rPr>
          <w:rFonts w:ascii="Times New Roman" w:hAnsi="Times New Roman"/>
          <w:sz w:val="24"/>
          <w:szCs w:val="24"/>
          <w:lang w:val="ru-RU"/>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B60BAD" w:rsidRPr="00CB6BBD" w:rsidRDefault="00B60BAD" w:rsidP="007518CF">
      <w:pPr>
        <w:pStyle w:val="aa"/>
        <w:numPr>
          <w:ilvl w:val="0"/>
          <w:numId w:val="92"/>
        </w:numPr>
        <w:spacing w:before="0" w:after="0" w:line="240" w:lineRule="auto"/>
        <w:jc w:val="both"/>
        <w:rPr>
          <w:rFonts w:ascii="Times New Roman" w:hAnsi="Times New Roman"/>
          <w:sz w:val="24"/>
          <w:szCs w:val="24"/>
          <w:lang w:val="ru-RU"/>
        </w:rPr>
      </w:pPr>
      <w:r w:rsidRPr="00CB6BBD">
        <w:rPr>
          <w:rFonts w:ascii="Times New Roman" w:hAnsi="Times New Roman"/>
          <w:sz w:val="24"/>
          <w:szCs w:val="24"/>
          <w:lang w:val="ru-RU"/>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B60BAD" w:rsidRPr="00CB6BBD" w:rsidRDefault="00B60BAD" w:rsidP="007518CF">
      <w:pPr>
        <w:pStyle w:val="aa"/>
        <w:numPr>
          <w:ilvl w:val="0"/>
          <w:numId w:val="92"/>
        </w:numPr>
        <w:spacing w:before="0" w:after="0" w:line="240" w:lineRule="auto"/>
        <w:jc w:val="both"/>
        <w:rPr>
          <w:rFonts w:ascii="Times New Roman" w:hAnsi="Times New Roman"/>
          <w:sz w:val="24"/>
          <w:szCs w:val="24"/>
          <w:lang w:val="ru-RU"/>
        </w:rPr>
      </w:pPr>
      <w:r w:rsidRPr="00CB6BBD">
        <w:rPr>
          <w:rFonts w:ascii="Times New Roman" w:hAnsi="Times New Roman"/>
          <w:sz w:val="24"/>
          <w:szCs w:val="24"/>
          <w:lang w:val="ru-RU"/>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B60BAD" w:rsidRPr="00CB6BBD" w:rsidRDefault="00B60BAD" w:rsidP="007518CF">
      <w:pPr>
        <w:pStyle w:val="aa"/>
        <w:numPr>
          <w:ilvl w:val="0"/>
          <w:numId w:val="92"/>
        </w:numPr>
        <w:spacing w:before="0" w:after="0" w:line="240" w:lineRule="auto"/>
        <w:jc w:val="both"/>
        <w:rPr>
          <w:rFonts w:ascii="Times New Roman" w:hAnsi="Times New Roman"/>
          <w:sz w:val="24"/>
          <w:szCs w:val="24"/>
          <w:lang w:val="ru-RU"/>
        </w:rPr>
      </w:pPr>
      <w:r w:rsidRPr="00CB6BBD">
        <w:rPr>
          <w:rFonts w:ascii="Times New Roman" w:hAnsi="Times New Roman"/>
          <w:sz w:val="24"/>
          <w:szCs w:val="24"/>
          <w:lang w:val="ru-RU"/>
        </w:rPr>
        <w:t>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B60BAD" w:rsidRPr="00CB6BBD" w:rsidRDefault="00B60BAD" w:rsidP="007518CF">
      <w:pPr>
        <w:pStyle w:val="aa"/>
        <w:numPr>
          <w:ilvl w:val="0"/>
          <w:numId w:val="92"/>
        </w:numPr>
        <w:spacing w:before="0" w:after="0" w:line="240" w:lineRule="auto"/>
        <w:jc w:val="both"/>
        <w:rPr>
          <w:rFonts w:ascii="Times New Roman" w:hAnsi="Times New Roman"/>
          <w:sz w:val="24"/>
          <w:szCs w:val="24"/>
          <w:lang w:val="ru-RU"/>
        </w:rPr>
      </w:pPr>
      <w:r w:rsidRPr="00CB6BBD">
        <w:rPr>
          <w:rFonts w:ascii="Times New Roman" w:hAnsi="Times New Roman"/>
          <w:sz w:val="24"/>
          <w:szCs w:val="24"/>
          <w:lang w:val="ru-RU"/>
        </w:rPr>
        <w:t>повышение информационной открытости образования, введение электронных журналов и дневников.</w:t>
      </w:r>
    </w:p>
    <w:p w:rsidR="00B60BAD" w:rsidRPr="006A49E5" w:rsidRDefault="00B60BAD" w:rsidP="00B60BAD">
      <w:pPr>
        <w:spacing w:after="0" w:line="240" w:lineRule="auto"/>
        <w:jc w:val="both"/>
        <w:rPr>
          <w:rFonts w:ascii="Times New Roman" w:hAnsi="Times New Roman"/>
          <w:color w:val="000000"/>
          <w:sz w:val="24"/>
          <w:szCs w:val="24"/>
        </w:rPr>
      </w:pPr>
      <w:r w:rsidRPr="00CB6BBD">
        <w:rPr>
          <w:rFonts w:ascii="Times New Roman" w:hAnsi="Times New Roman"/>
          <w:b/>
          <w:i/>
          <w:color w:val="000000"/>
          <w:sz w:val="24"/>
          <w:szCs w:val="24"/>
        </w:rPr>
        <w:t>Основным механизмом</w:t>
      </w:r>
      <w:r w:rsidRPr="006A49E5">
        <w:rPr>
          <w:rFonts w:ascii="Times New Roman" w:hAnsi="Times New Roman"/>
          <w:color w:val="000000"/>
          <w:sz w:val="24"/>
          <w:szCs w:val="24"/>
        </w:rPr>
        <w:t xml:space="preserve"> достижения целевых ориентиров в системе условий является чёткое взаимодействие всех участников образовательного процесса.</w:t>
      </w:r>
    </w:p>
    <w:p w:rsidR="00B60BAD" w:rsidRPr="006A49E5" w:rsidRDefault="00B60BAD" w:rsidP="00B60BAD">
      <w:pPr>
        <w:spacing w:after="0" w:line="240" w:lineRule="auto"/>
        <w:jc w:val="both"/>
        <w:rPr>
          <w:rFonts w:ascii="Times New Roman" w:hAnsi="Times New Roman"/>
          <w:b/>
          <w:i/>
          <w:sz w:val="24"/>
          <w:szCs w:val="24"/>
        </w:rPr>
      </w:pPr>
      <w:r w:rsidRPr="006A49E5">
        <w:rPr>
          <w:rFonts w:ascii="Times New Roman" w:hAnsi="Times New Roman"/>
          <w:b/>
          <w:i/>
          <w:sz w:val="24"/>
          <w:szCs w:val="24"/>
        </w:rPr>
        <w:t>Целевые ориентиры в системе условий:</w:t>
      </w:r>
    </w:p>
    <w:p w:rsidR="00B60BAD" w:rsidRPr="006A49E5" w:rsidRDefault="00B60BAD" w:rsidP="007518CF">
      <w:pPr>
        <w:numPr>
          <w:ilvl w:val="0"/>
          <w:numId w:val="91"/>
        </w:numPr>
        <w:autoSpaceDN w:val="0"/>
        <w:spacing w:after="0" w:line="240" w:lineRule="auto"/>
        <w:jc w:val="both"/>
        <w:rPr>
          <w:rFonts w:ascii="Times New Roman" w:hAnsi="Times New Roman"/>
          <w:sz w:val="24"/>
          <w:szCs w:val="24"/>
        </w:rPr>
      </w:pPr>
      <w:r w:rsidRPr="006A49E5">
        <w:rPr>
          <w:rFonts w:ascii="Times New Roman" w:hAnsi="Times New Roman"/>
          <w:sz w:val="24"/>
          <w:szCs w:val="24"/>
        </w:rPr>
        <w:t>Нормативное и правовое обеспечение развития образовательного учреждения направлено на формирование единой, целостной нормативной и правовой базы для реализации ООП НОО.</w:t>
      </w:r>
    </w:p>
    <w:p w:rsidR="00B60BAD" w:rsidRPr="006A49E5" w:rsidRDefault="00B60BAD" w:rsidP="007518CF">
      <w:pPr>
        <w:numPr>
          <w:ilvl w:val="0"/>
          <w:numId w:val="91"/>
        </w:numPr>
        <w:autoSpaceDN w:val="0"/>
        <w:spacing w:after="0" w:line="240" w:lineRule="auto"/>
        <w:jc w:val="both"/>
        <w:rPr>
          <w:rFonts w:ascii="Times New Roman" w:hAnsi="Times New Roman"/>
          <w:sz w:val="24"/>
          <w:szCs w:val="24"/>
        </w:rPr>
      </w:pPr>
      <w:r w:rsidRPr="006A49E5">
        <w:rPr>
          <w:rFonts w:ascii="Times New Roman" w:hAnsi="Times New Roman"/>
          <w:sz w:val="24"/>
          <w:szCs w:val="24"/>
        </w:rPr>
        <w:lastRenderedPageBreak/>
        <w:t>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w:t>
      </w:r>
    </w:p>
    <w:p w:rsidR="00B60BAD" w:rsidRPr="006A49E5" w:rsidRDefault="00B60BAD" w:rsidP="007518CF">
      <w:pPr>
        <w:numPr>
          <w:ilvl w:val="0"/>
          <w:numId w:val="91"/>
        </w:numPr>
        <w:autoSpaceDN w:val="0"/>
        <w:spacing w:after="0" w:line="240" w:lineRule="auto"/>
        <w:jc w:val="both"/>
        <w:rPr>
          <w:rFonts w:ascii="Times New Roman" w:hAnsi="Times New Roman"/>
          <w:sz w:val="24"/>
          <w:szCs w:val="24"/>
        </w:rPr>
      </w:pPr>
      <w:r w:rsidRPr="006A49E5">
        <w:rPr>
          <w:rFonts w:ascii="Times New Roman" w:hAnsi="Times New Roman"/>
          <w:sz w:val="24"/>
          <w:szCs w:val="24"/>
        </w:rPr>
        <w:t>Учебно-методическое сопровождение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w:t>
      </w:r>
    </w:p>
    <w:p w:rsidR="00B60BAD" w:rsidRPr="006A49E5" w:rsidRDefault="00B60BAD" w:rsidP="007518CF">
      <w:pPr>
        <w:numPr>
          <w:ilvl w:val="0"/>
          <w:numId w:val="91"/>
        </w:numPr>
        <w:autoSpaceDN w:val="0"/>
        <w:spacing w:after="0" w:line="240" w:lineRule="auto"/>
        <w:jc w:val="both"/>
        <w:rPr>
          <w:rFonts w:ascii="Times New Roman" w:hAnsi="Times New Roman"/>
          <w:sz w:val="24"/>
          <w:szCs w:val="24"/>
        </w:rPr>
      </w:pPr>
      <w:r w:rsidRPr="006A49E5">
        <w:rPr>
          <w:rFonts w:ascii="Times New Roman" w:hAnsi="Times New Roman"/>
          <w:sz w:val="24"/>
          <w:szCs w:val="24"/>
        </w:rPr>
        <w:t xml:space="preserve">Информационно-техническое обеспечение </w:t>
      </w:r>
      <w:r>
        <w:rPr>
          <w:rFonts w:ascii="Times New Roman" w:hAnsi="Times New Roman"/>
          <w:sz w:val="24"/>
          <w:szCs w:val="24"/>
        </w:rPr>
        <w:t>школы</w:t>
      </w:r>
      <w:r w:rsidRPr="006A49E5">
        <w:rPr>
          <w:rFonts w:ascii="Times New Roman" w:hAnsi="Times New Roman"/>
          <w:sz w:val="24"/>
          <w:szCs w:val="24"/>
        </w:rPr>
        <w:t xml:space="preserve"> будет направлено на формирование банка данных о потенциальных участниках реализации образовательного процесса с 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B60BAD" w:rsidRPr="006A49E5" w:rsidRDefault="00B60BAD" w:rsidP="007518CF">
      <w:pPr>
        <w:numPr>
          <w:ilvl w:val="0"/>
          <w:numId w:val="91"/>
        </w:numPr>
        <w:autoSpaceDN w:val="0"/>
        <w:spacing w:after="0" w:line="240" w:lineRule="auto"/>
        <w:jc w:val="both"/>
        <w:rPr>
          <w:rFonts w:ascii="Times New Roman" w:hAnsi="Times New Roman"/>
          <w:sz w:val="24"/>
          <w:szCs w:val="24"/>
        </w:rPr>
      </w:pPr>
      <w:r w:rsidRPr="006A49E5">
        <w:rPr>
          <w:rFonts w:ascii="Times New Roman" w:hAnsi="Times New Roman"/>
          <w:sz w:val="24"/>
          <w:szCs w:val="24"/>
        </w:rPr>
        <w:t>Кадровое обеспечение школы высококвалифицированными специалистами направлено на повышение качества образовательных услуг, достижение высоких результатов учебной и внеучебной деятельности учащихся, получение преподавателями дополнительного профессионального образования и повышения квалификации.</w:t>
      </w:r>
    </w:p>
    <w:p w:rsidR="00B60BAD" w:rsidRPr="00B60BAD" w:rsidRDefault="00B60BAD" w:rsidP="00B60BAD">
      <w:pPr>
        <w:pStyle w:val="affc"/>
        <w:spacing w:line="240" w:lineRule="auto"/>
        <w:ind w:firstLine="0"/>
        <w:rPr>
          <w:rFonts w:ascii="Times New Roman" w:hAnsi="Times New Roman"/>
          <w:b/>
        </w:rPr>
      </w:pPr>
    </w:p>
    <w:p w:rsidR="00B60BAD" w:rsidRPr="00B801AF" w:rsidRDefault="00B60BAD" w:rsidP="003500AF">
      <w:pPr>
        <w:pStyle w:val="affc"/>
        <w:rPr>
          <w:rFonts w:ascii="Times New Roman" w:hAnsi="Times New Roman"/>
          <w:b/>
          <w:sz w:val="24"/>
          <w:szCs w:val="24"/>
        </w:rPr>
      </w:pPr>
      <w:bookmarkStart w:id="229" w:name="_Toc436753111"/>
      <w:bookmarkStart w:id="230" w:name="_Toc507439971"/>
      <w:r w:rsidRPr="00B801AF">
        <w:rPr>
          <w:rFonts w:ascii="Times New Roman" w:hAnsi="Times New Roman"/>
          <w:b/>
          <w:sz w:val="24"/>
          <w:szCs w:val="24"/>
        </w:rPr>
        <w:t>Контроль за состоянием системы условий</w:t>
      </w:r>
      <w:bookmarkEnd w:id="229"/>
      <w:bookmarkEnd w:id="230"/>
    </w:p>
    <w:p w:rsidR="00B60BAD" w:rsidRDefault="00B60BAD" w:rsidP="00B60BAD">
      <w:pPr>
        <w:spacing w:after="0" w:line="240" w:lineRule="auto"/>
        <w:ind w:firstLine="708"/>
        <w:jc w:val="both"/>
        <w:rPr>
          <w:rFonts w:ascii="Times New Roman" w:hAnsi="Times New Roman"/>
          <w:sz w:val="24"/>
          <w:szCs w:val="24"/>
        </w:rPr>
      </w:pPr>
      <w:r w:rsidRPr="00F214DC">
        <w:rPr>
          <w:rFonts w:ascii="Times New Roman" w:hAnsi="Times New Roman"/>
          <w:sz w:val="24"/>
          <w:szCs w:val="24"/>
        </w:rPr>
        <w:t>Контроль за состоянием системы условий реализации ООП НОО осуществляется на основе внутришкольного контроля и системы образовательного мониторинга, сложившегося в образовательном учреждении.</w:t>
      </w:r>
    </w:p>
    <w:p w:rsidR="00B60BAD" w:rsidRPr="00F214DC" w:rsidRDefault="00B60BAD" w:rsidP="00B60BA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214DC">
        <w:rPr>
          <w:rFonts w:ascii="Times New Roman" w:hAnsi="Times New Roman"/>
          <w:sz w:val="24"/>
          <w:szCs w:val="24"/>
        </w:rPr>
        <w:t>В содержательном плане образовательный мониторинг отражает следующие стороны функционирования образовательного учреждения:</w:t>
      </w:r>
    </w:p>
    <w:p w:rsidR="00B60BAD" w:rsidRPr="00F214DC" w:rsidRDefault="00B60BAD" w:rsidP="007518CF">
      <w:pPr>
        <w:pStyle w:val="aa"/>
        <w:numPr>
          <w:ilvl w:val="0"/>
          <w:numId w:val="93"/>
        </w:numPr>
        <w:suppressAutoHyphens/>
        <w:spacing w:before="0" w:after="0" w:line="240" w:lineRule="auto"/>
        <w:rPr>
          <w:rFonts w:ascii="Times New Roman" w:hAnsi="Times New Roman"/>
          <w:sz w:val="24"/>
          <w:szCs w:val="24"/>
          <w:lang w:val="ru-RU"/>
        </w:rPr>
      </w:pPr>
      <w:r w:rsidRPr="00F214DC">
        <w:rPr>
          <w:rFonts w:ascii="Times New Roman" w:hAnsi="Times New Roman"/>
          <w:sz w:val="24"/>
          <w:szCs w:val="24"/>
          <w:lang w:val="ru-RU"/>
        </w:rPr>
        <w:t>контингент учащихся, его демографические и медицинские характеристики, движение: поступление в школу, перевод, окончание;</w:t>
      </w:r>
    </w:p>
    <w:p w:rsidR="00B60BAD" w:rsidRPr="00F214DC" w:rsidRDefault="00B60BAD" w:rsidP="007518CF">
      <w:pPr>
        <w:pStyle w:val="aa"/>
        <w:numPr>
          <w:ilvl w:val="0"/>
          <w:numId w:val="93"/>
        </w:numPr>
        <w:suppressAutoHyphens/>
        <w:spacing w:before="0" w:after="0" w:line="240" w:lineRule="auto"/>
        <w:rPr>
          <w:rFonts w:ascii="Times New Roman" w:hAnsi="Times New Roman"/>
          <w:sz w:val="24"/>
          <w:szCs w:val="24"/>
          <w:lang w:val="ru-RU"/>
        </w:rPr>
      </w:pPr>
      <w:r w:rsidRPr="00F214DC">
        <w:rPr>
          <w:rFonts w:ascii="Times New Roman" w:hAnsi="Times New Roman"/>
          <w:sz w:val="24"/>
          <w:szCs w:val="24"/>
          <w:lang w:val="ru-RU"/>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B60BAD" w:rsidRPr="00F214DC" w:rsidRDefault="00B60BAD" w:rsidP="007518CF">
      <w:pPr>
        <w:pStyle w:val="aa"/>
        <w:numPr>
          <w:ilvl w:val="0"/>
          <w:numId w:val="93"/>
        </w:numPr>
        <w:suppressAutoHyphens/>
        <w:spacing w:before="0" w:after="0" w:line="240" w:lineRule="auto"/>
        <w:rPr>
          <w:rFonts w:ascii="Times New Roman" w:hAnsi="Times New Roman"/>
          <w:sz w:val="24"/>
          <w:szCs w:val="24"/>
          <w:lang w:val="ru-RU"/>
        </w:rPr>
      </w:pPr>
      <w:r w:rsidRPr="00F214DC">
        <w:rPr>
          <w:rFonts w:ascii="Times New Roman" w:hAnsi="Times New Roman"/>
          <w:sz w:val="24"/>
          <w:szCs w:val="24"/>
          <w:lang w:val="ru-RU"/>
        </w:rPr>
        <w:t>фонды, обеспечение функций учреждения: обеспеченность учебниками, дополнительной литературой и пособиями, средствами обучения;</w:t>
      </w:r>
    </w:p>
    <w:p w:rsidR="00B60BAD" w:rsidRPr="00F214DC" w:rsidRDefault="00B60BAD" w:rsidP="007518CF">
      <w:pPr>
        <w:pStyle w:val="aa"/>
        <w:numPr>
          <w:ilvl w:val="0"/>
          <w:numId w:val="93"/>
        </w:numPr>
        <w:suppressAutoHyphens/>
        <w:spacing w:before="0" w:after="0" w:line="240" w:lineRule="auto"/>
        <w:rPr>
          <w:rFonts w:ascii="Times New Roman" w:hAnsi="Times New Roman"/>
          <w:sz w:val="24"/>
          <w:szCs w:val="24"/>
          <w:lang w:val="ru-RU"/>
        </w:rPr>
      </w:pPr>
      <w:r w:rsidRPr="00F214DC">
        <w:rPr>
          <w:rFonts w:ascii="Times New Roman" w:hAnsi="Times New Roman"/>
          <w:sz w:val="24"/>
          <w:szCs w:val="24"/>
          <w:lang w:val="ru-RU"/>
        </w:rPr>
        <w:t>состояние персонала учреждения: тарификация преподавательского состава, обеспеченность вспомогательным персоналом;</w:t>
      </w:r>
    </w:p>
    <w:p w:rsidR="00B60BAD" w:rsidRPr="00F214DC" w:rsidRDefault="00B60BAD" w:rsidP="007518CF">
      <w:pPr>
        <w:pStyle w:val="aa"/>
        <w:numPr>
          <w:ilvl w:val="0"/>
          <w:numId w:val="93"/>
        </w:numPr>
        <w:suppressAutoHyphens/>
        <w:spacing w:before="0" w:after="0" w:line="240" w:lineRule="auto"/>
        <w:rPr>
          <w:rFonts w:ascii="Times New Roman" w:hAnsi="Times New Roman"/>
          <w:sz w:val="24"/>
          <w:szCs w:val="24"/>
          <w:lang w:val="ru-RU"/>
        </w:rPr>
      </w:pPr>
      <w:r w:rsidRPr="00F214DC">
        <w:rPr>
          <w:rFonts w:ascii="Times New Roman" w:hAnsi="Times New Roman"/>
          <w:sz w:val="24"/>
          <w:szCs w:val="24"/>
          <w:lang w:val="ru-RU"/>
        </w:rPr>
        <w:t>инфраструктура учреждения.</w:t>
      </w:r>
    </w:p>
    <w:p w:rsidR="00B60BAD" w:rsidRPr="00F214DC" w:rsidRDefault="00B60BAD" w:rsidP="00B60BAD">
      <w:pPr>
        <w:spacing w:after="0" w:line="240" w:lineRule="auto"/>
        <w:rPr>
          <w:rFonts w:ascii="Times New Roman" w:hAnsi="Times New Roman"/>
          <w:b/>
          <w:sz w:val="24"/>
          <w:szCs w:val="24"/>
        </w:rPr>
      </w:pPr>
      <w:r w:rsidRPr="00F214DC">
        <w:rPr>
          <w:rFonts w:ascii="Times New Roman" w:hAnsi="Times New Roman"/>
          <w:b/>
          <w:iCs/>
          <w:sz w:val="24"/>
          <w:szCs w:val="24"/>
        </w:rPr>
        <w:t>Мониторинг образовательной деятельности в школе:</w:t>
      </w:r>
    </w:p>
    <w:p w:rsidR="00B60BAD" w:rsidRPr="00F214DC" w:rsidRDefault="00B60BAD" w:rsidP="007518CF">
      <w:pPr>
        <w:pStyle w:val="aa"/>
        <w:numPr>
          <w:ilvl w:val="0"/>
          <w:numId w:val="94"/>
        </w:numPr>
        <w:suppressAutoHyphens/>
        <w:spacing w:before="0" w:after="0" w:line="240" w:lineRule="auto"/>
        <w:contextualSpacing w:val="0"/>
        <w:rPr>
          <w:rFonts w:ascii="Times New Roman" w:hAnsi="Times New Roman"/>
          <w:sz w:val="24"/>
          <w:szCs w:val="24"/>
          <w:lang w:val="ru-RU"/>
        </w:rPr>
      </w:pPr>
      <w:r w:rsidRPr="00F214DC">
        <w:rPr>
          <w:rFonts w:ascii="Times New Roman" w:hAnsi="Times New Roman"/>
          <w:sz w:val="24"/>
          <w:szCs w:val="24"/>
          <w:lang w:val="ru-RU"/>
        </w:rPr>
        <w:t>учебные достижения обучающихся;</w:t>
      </w:r>
    </w:p>
    <w:p w:rsidR="00B60BAD" w:rsidRPr="00F214DC" w:rsidRDefault="00B60BAD" w:rsidP="007518CF">
      <w:pPr>
        <w:pStyle w:val="aa"/>
        <w:numPr>
          <w:ilvl w:val="0"/>
          <w:numId w:val="94"/>
        </w:numPr>
        <w:suppressAutoHyphens/>
        <w:spacing w:before="0" w:after="0" w:line="240" w:lineRule="auto"/>
        <w:contextualSpacing w:val="0"/>
        <w:rPr>
          <w:rFonts w:ascii="Times New Roman" w:hAnsi="Times New Roman"/>
          <w:sz w:val="24"/>
          <w:szCs w:val="24"/>
          <w:lang w:val="ru-RU"/>
        </w:rPr>
      </w:pPr>
      <w:r w:rsidRPr="00F214DC">
        <w:rPr>
          <w:rFonts w:ascii="Times New Roman" w:hAnsi="Times New Roman"/>
          <w:sz w:val="24"/>
          <w:szCs w:val="24"/>
          <w:lang w:val="ru-RU"/>
        </w:rPr>
        <w:t>физическое развитие и состояние здоровья обучающихся;</w:t>
      </w:r>
    </w:p>
    <w:p w:rsidR="00B60BAD" w:rsidRPr="00F214DC" w:rsidRDefault="00B60BAD" w:rsidP="007518CF">
      <w:pPr>
        <w:pStyle w:val="aa"/>
        <w:numPr>
          <w:ilvl w:val="0"/>
          <w:numId w:val="94"/>
        </w:numPr>
        <w:suppressAutoHyphens/>
        <w:spacing w:before="0" w:after="0" w:line="240" w:lineRule="auto"/>
        <w:contextualSpacing w:val="0"/>
        <w:rPr>
          <w:rFonts w:ascii="Times New Roman" w:hAnsi="Times New Roman"/>
          <w:sz w:val="24"/>
          <w:szCs w:val="24"/>
          <w:lang w:val="ru-RU"/>
        </w:rPr>
      </w:pPr>
      <w:r w:rsidRPr="00F214DC">
        <w:rPr>
          <w:rFonts w:ascii="Times New Roman" w:hAnsi="Times New Roman"/>
          <w:sz w:val="24"/>
          <w:szCs w:val="24"/>
          <w:lang w:val="ru-RU"/>
        </w:rPr>
        <w:t>воспитательная система;</w:t>
      </w:r>
    </w:p>
    <w:p w:rsidR="00B60BAD" w:rsidRPr="00F214DC" w:rsidRDefault="00B60BAD" w:rsidP="007518CF">
      <w:pPr>
        <w:pStyle w:val="aa"/>
        <w:numPr>
          <w:ilvl w:val="0"/>
          <w:numId w:val="94"/>
        </w:numPr>
        <w:suppressAutoHyphens/>
        <w:spacing w:before="0" w:after="0" w:line="240" w:lineRule="auto"/>
        <w:contextualSpacing w:val="0"/>
        <w:rPr>
          <w:rFonts w:ascii="Times New Roman" w:hAnsi="Times New Roman"/>
          <w:sz w:val="24"/>
          <w:szCs w:val="24"/>
          <w:lang w:val="ru-RU"/>
        </w:rPr>
      </w:pPr>
      <w:r w:rsidRPr="00F214DC">
        <w:rPr>
          <w:rFonts w:ascii="Times New Roman" w:hAnsi="Times New Roman"/>
          <w:sz w:val="24"/>
          <w:szCs w:val="24"/>
          <w:lang w:val="ru-RU"/>
        </w:rPr>
        <w:t>педагогические кадры;</w:t>
      </w:r>
    </w:p>
    <w:p w:rsidR="00B60BAD" w:rsidRPr="00F214DC" w:rsidRDefault="00B60BAD" w:rsidP="007518CF">
      <w:pPr>
        <w:pStyle w:val="aa"/>
        <w:numPr>
          <w:ilvl w:val="0"/>
          <w:numId w:val="94"/>
        </w:numPr>
        <w:suppressAutoHyphens/>
        <w:spacing w:before="0" w:after="0" w:line="240" w:lineRule="auto"/>
        <w:contextualSpacing w:val="0"/>
        <w:rPr>
          <w:rFonts w:ascii="Times New Roman" w:hAnsi="Times New Roman"/>
          <w:sz w:val="24"/>
          <w:szCs w:val="24"/>
          <w:lang w:val="ru-RU"/>
        </w:rPr>
      </w:pPr>
      <w:r w:rsidRPr="00F214DC">
        <w:rPr>
          <w:rFonts w:ascii="Times New Roman" w:hAnsi="Times New Roman"/>
          <w:sz w:val="24"/>
          <w:szCs w:val="24"/>
          <w:lang w:val="ru-RU"/>
        </w:rPr>
        <w:t>ресурсное обеспечение образовательного процесса;</w:t>
      </w:r>
    </w:p>
    <w:p w:rsidR="00B60BAD" w:rsidRPr="00F214DC" w:rsidRDefault="00B60BAD" w:rsidP="00B60BAD">
      <w:pPr>
        <w:spacing w:after="0" w:line="240" w:lineRule="auto"/>
        <w:rPr>
          <w:rFonts w:ascii="Times New Roman" w:hAnsi="Times New Roman"/>
          <w:b/>
          <w:sz w:val="24"/>
          <w:szCs w:val="24"/>
        </w:rPr>
      </w:pPr>
      <w:r w:rsidRPr="00F214DC">
        <w:rPr>
          <w:rFonts w:ascii="Times New Roman" w:hAnsi="Times New Roman"/>
          <w:b/>
          <w:iCs/>
          <w:sz w:val="24"/>
          <w:szCs w:val="24"/>
        </w:rPr>
        <w:t>Мониторинг состояния и качества функционирования образовательной системы школы:</w:t>
      </w:r>
    </w:p>
    <w:p w:rsidR="00B60BAD" w:rsidRPr="00F214DC" w:rsidRDefault="00B60BAD" w:rsidP="007518CF">
      <w:pPr>
        <w:numPr>
          <w:ilvl w:val="0"/>
          <w:numId w:val="95"/>
        </w:numPr>
        <w:autoSpaceDN w:val="0"/>
        <w:spacing w:after="0" w:line="240" w:lineRule="auto"/>
        <w:rPr>
          <w:rFonts w:ascii="Times New Roman" w:hAnsi="Times New Roman"/>
          <w:sz w:val="24"/>
          <w:szCs w:val="24"/>
        </w:rPr>
      </w:pPr>
      <w:r w:rsidRPr="00F214DC">
        <w:rPr>
          <w:rFonts w:ascii="Times New Roman" w:hAnsi="Times New Roman"/>
          <w:sz w:val="24"/>
          <w:szCs w:val="24"/>
        </w:rPr>
        <w:t>анализ работы (годовой план);</w:t>
      </w:r>
    </w:p>
    <w:p w:rsidR="00B60BAD" w:rsidRPr="00F214DC" w:rsidRDefault="00B60BAD" w:rsidP="007518CF">
      <w:pPr>
        <w:numPr>
          <w:ilvl w:val="0"/>
          <w:numId w:val="95"/>
        </w:numPr>
        <w:autoSpaceDN w:val="0"/>
        <w:spacing w:after="0" w:line="240" w:lineRule="auto"/>
        <w:rPr>
          <w:rFonts w:ascii="Times New Roman" w:hAnsi="Times New Roman"/>
          <w:sz w:val="24"/>
          <w:szCs w:val="24"/>
        </w:rPr>
      </w:pPr>
      <w:r w:rsidRPr="00F214DC">
        <w:rPr>
          <w:rFonts w:ascii="Times New Roman" w:hAnsi="Times New Roman"/>
          <w:sz w:val="24"/>
          <w:szCs w:val="24"/>
        </w:rPr>
        <w:t>выполнение учебных программ, учебного плана;</w:t>
      </w:r>
    </w:p>
    <w:p w:rsidR="00B60BAD" w:rsidRPr="00F214DC" w:rsidRDefault="00B60BAD" w:rsidP="007518CF">
      <w:pPr>
        <w:numPr>
          <w:ilvl w:val="0"/>
          <w:numId w:val="95"/>
        </w:numPr>
        <w:autoSpaceDN w:val="0"/>
        <w:spacing w:after="0" w:line="240" w:lineRule="auto"/>
        <w:rPr>
          <w:rFonts w:ascii="Times New Roman" w:hAnsi="Times New Roman"/>
          <w:sz w:val="24"/>
          <w:szCs w:val="24"/>
        </w:rPr>
      </w:pPr>
      <w:r w:rsidRPr="00F214DC">
        <w:rPr>
          <w:rFonts w:ascii="Times New Roman" w:hAnsi="Times New Roman"/>
          <w:sz w:val="24"/>
          <w:szCs w:val="24"/>
        </w:rPr>
        <w:t>организация внутришкольного контроля по результатам промежуточной аттестации;</w:t>
      </w:r>
    </w:p>
    <w:p w:rsidR="00B60BAD" w:rsidRPr="00F214DC" w:rsidRDefault="00B60BAD" w:rsidP="007518CF">
      <w:pPr>
        <w:numPr>
          <w:ilvl w:val="0"/>
          <w:numId w:val="95"/>
        </w:numPr>
        <w:autoSpaceDN w:val="0"/>
        <w:spacing w:after="0" w:line="240" w:lineRule="auto"/>
        <w:rPr>
          <w:rFonts w:ascii="Times New Roman" w:hAnsi="Times New Roman"/>
          <w:sz w:val="24"/>
          <w:szCs w:val="24"/>
        </w:rPr>
      </w:pPr>
      <w:r w:rsidRPr="00F214DC">
        <w:rPr>
          <w:rFonts w:ascii="Times New Roman" w:hAnsi="Times New Roman"/>
          <w:sz w:val="24"/>
          <w:szCs w:val="24"/>
        </w:rPr>
        <w:t>организация питания;</w:t>
      </w:r>
    </w:p>
    <w:p w:rsidR="00B60BAD" w:rsidRPr="00F214DC" w:rsidRDefault="00B60BAD" w:rsidP="007518CF">
      <w:pPr>
        <w:numPr>
          <w:ilvl w:val="0"/>
          <w:numId w:val="95"/>
        </w:numPr>
        <w:autoSpaceDN w:val="0"/>
        <w:spacing w:after="0" w:line="240" w:lineRule="auto"/>
        <w:rPr>
          <w:rFonts w:ascii="Times New Roman" w:hAnsi="Times New Roman"/>
          <w:sz w:val="24"/>
          <w:szCs w:val="24"/>
        </w:rPr>
      </w:pPr>
      <w:r w:rsidRPr="00F214DC">
        <w:rPr>
          <w:rFonts w:ascii="Times New Roman" w:hAnsi="Times New Roman"/>
          <w:sz w:val="24"/>
          <w:szCs w:val="24"/>
        </w:rPr>
        <w:t>система научно-методической работы;</w:t>
      </w:r>
    </w:p>
    <w:p w:rsidR="00B60BAD" w:rsidRPr="00F214DC" w:rsidRDefault="00B60BAD" w:rsidP="007518CF">
      <w:pPr>
        <w:numPr>
          <w:ilvl w:val="0"/>
          <w:numId w:val="95"/>
        </w:numPr>
        <w:autoSpaceDN w:val="0"/>
        <w:spacing w:after="0" w:line="240" w:lineRule="auto"/>
        <w:rPr>
          <w:rFonts w:ascii="Times New Roman" w:hAnsi="Times New Roman"/>
          <w:sz w:val="24"/>
          <w:szCs w:val="24"/>
        </w:rPr>
      </w:pPr>
      <w:r w:rsidRPr="00F214DC">
        <w:rPr>
          <w:rFonts w:ascii="Times New Roman" w:hAnsi="Times New Roman"/>
          <w:sz w:val="24"/>
          <w:szCs w:val="24"/>
        </w:rPr>
        <w:t>система работы методического объединения;</w:t>
      </w:r>
    </w:p>
    <w:p w:rsidR="00B60BAD" w:rsidRPr="00F214DC" w:rsidRDefault="00B60BAD" w:rsidP="007518CF">
      <w:pPr>
        <w:numPr>
          <w:ilvl w:val="0"/>
          <w:numId w:val="95"/>
        </w:numPr>
        <w:autoSpaceDN w:val="0"/>
        <w:spacing w:after="0" w:line="240" w:lineRule="auto"/>
        <w:rPr>
          <w:rFonts w:ascii="Times New Roman" w:hAnsi="Times New Roman"/>
          <w:sz w:val="24"/>
          <w:szCs w:val="24"/>
        </w:rPr>
      </w:pPr>
      <w:r w:rsidRPr="00F214DC">
        <w:rPr>
          <w:rFonts w:ascii="Times New Roman" w:hAnsi="Times New Roman"/>
          <w:sz w:val="24"/>
          <w:szCs w:val="24"/>
        </w:rPr>
        <w:t>система работы школьной библиотеки;</w:t>
      </w:r>
    </w:p>
    <w:p w:rsidR="00B60BAD" w:rsidRPr="00F214DC" w:rsidRDefault="00B60BAD" w:rsidP="007518CF">
      <w:pPr>
        <w:numPr>
          <w:ilvl w:val="0"/>
          <w:numId w:val="95"/>
        </w:numPr>
        <w:autoSpaceDN w:val="0"/>
        <w:spacing w:after="0" w:line="240" w:lineRule="auto"/>
        <w:rPr>
          <w:rFonts w:ascii="Times New Roman" w:hAnsi="Times New Roman"/>
          <w:sz w:val="24"/>
          <w:szCs w:val="24"/>
        </w:rPr>
      </w:pPr>
      <w:r w:rsidRPr="00F214DC">
        <w:rPr>
          <w:rFonts w:ascii="Times New Roman" w:hAnsi="Times New Roman"/>
          <w:sz w:val="24"/>
          <w:szCs w:val="24"/>
        </w:rPr>
        <w:t>система воспитательной работы;</w:t>
      </w:r>
    </w:p>
    <w:p w:rsidR="00B60BAD" w:rsidRPr="00F214DC" w:rsidRDefault="00B60BAD" w:rsidP="007518CF">
      <w:pPr>
        <w:numPr>
          <w:ilvl w:val="0"/>
          <w:numId w:val="95"/>
        </w:numPr>
        <w:autoSpaceDN w:val="0"/>
        <w:spacing w:after="0" w:line="240" w:lineRule="auto"/>
        <w:rPr>
          <w:rFonts w:ascii="Times New Roman" w:hAnsi="Times New Roman"/>
          <w:sz w:val="24"/>
          <w:szCs w:val="24"/>
        </w:rPr>
      </w:pPr>
      <w:r w:rsidRPr="00F214DC">
        <w:rPr>
          <w:rFonts w:ascii="Times New Roman" w:hAnsi="Times New Roman"/>
          <w:sz w:val="24"/>
          <w:szCs w:val="24"/>
        </w:rPr>
        <w:t>система работы по обеспечению жизнедеятельности образовательного учреждения (безопасность, сохранение и поддержание здоровья);</w:t>
      </w:r>
    </w:p>
    <w:p w:rsidR="00B60BAD" w:rsidRPr="00F214DC" w:rsidRDefault="00B60BAD" w:rsidP="007518CF">
      <w:pPr>
        <w:numPr>
          <w:ilvl w:val="0"/>
          <w:numId w:val="95"/>
        </w:numPr>
        <w:autoSpaceDN w:val="0"/>
        <w:spacing w:after="0" w:line="240" w:lineRule="auto"/>
        <w:rPr>
          <w:rFonts w:ascii="Times New Roman" w:hAnsi="Times New Roman"/>
          <w:sz w:val="24"/>
          <w:szCs w:val="24"/>
        </w:rPr>
      </w:pPr>
      <w:r w:rsidRPr="00F214DC">
        <w:rPr>
          <w:rFonts w:ascii="Times New Roman" w:hAnsi="Times New Roman"/>
          <w:sz w:val="24"/>
          <w:szCs w:val="24"/>
        </w:rPr>
        <w:lastRenderedPageBreak/>
        <w:t>социологические исследования на удовлетворенность родителей и обучающихся условиями организации образовательного процесса в школе;</w:t>
      </w:r>
    </w:p>
    <w:p w:rsidR="00B60BAD" w:rsidRPr="00F214DC" w:rsidRDefault="00B60BAD" w:rsidP="007518CF">
      <w:pPr>
        <w:numPr>
          <w:ilvl w:val="0"/>
          <w:numId w:val="95"/>
        </w:numPr>
        <w:autoSpaceDN w:val="0"/>
        <w:spacing w:after="0" w:line="240" w:lineRule="auto"/>
        <w:rPr>
          <w:rFonts w:ascii="Times New Roman" w:hAnsi="Times New Roman"/>
          <w:sz w:val="24"/>
          <w:szCs w:val="24"/>
        </w:rPr>
      </w:pPr>
      <w:r w:rsidRPr="00F214DC">
        <w:rPr>
          <w:rFonts w:ascii="Times New Roman" w:hAnsi="Times New Roman"/>
          <w:sz w:val="24"/>
          <w:szCs w:val="24"/>
        </w:rPr>
        <w:t>информационный банк данных о педагогических кадрах;</w:t>
      </w:r>
    </w:p>
    <w:p w:rsidR="00B60BAD" w:rsidRPr="00F214DC" w:rsidRDefault="00B60BAD" w:rsidP="007518CF">
      <w:pPr>
        <w:numPr>
          <w:ilvl w:val="0"/>
          <w:numId w:val="95"/>
        </w:numPr>
        <w:autoSpaceDN w:val="0"/>
        <w:spacing w:after="0" w:line="240" w:lineRule="auto"/>
        <w:rPr>
          <w:rFonts w:ascii="Times New Roman" w:hAnsi="Times New Roman"/>
          <w:sz w:val="24"/>
          <w:szCs w:val="24"/>
        </w:rPr>
      </w:pPr>
      <w:r w:rsidRPr="00F214DC">
        <w:rPr>
          <w:rFonts w:ascii="Times New Roman" w:hAnsi="Times New Roman"/>
          <w:sz w:val="24"/>
          <w:szCs w:val="24"/>
        </w:rPr>
        <w:t>занятость обучающихся в системе дополнительного образования (по классу, по параллели, по школе);</w:t>
      </w:r>
    </w:p>
    <w:p w:rsidR="00B60BAD" w:rsidRPr="00F214DC" w:rsidRDefault="00B60BAD" w:rsidP="007518CF">
      <w:pPr>
        <w:numPr>
          <w:ilvl w:val="0"/>
          <w:numId w:val="95"/>
        </w:numPr>
        <w:autoSpaceDN w:val="0"/>
        <w:spacing w:after="0" w:line="240" w:lineRule="auto"/>
        <w:rPr>
          <w:rFonts w:ascii="Times New Roman" w:hAnsi="Times New Roman"/>
          <w:sz w:val="24"/>
          <w:szCs w:val="24"/>
        </w:rPr>
      </w:pPr>
      <w:r w:rsidRPr="00F214DC">
        <w:rPr>
          <w:rFonts w:ascii="Times New Roman" w:hAnsi="Times New Roman"/>
          <w:sz w:val="24"/>
          <w:szCs w:val="24"/>
        </w:rPr>
        <w:t>организация внеурочной деятельности обучающихся;</w:t>
      </w:r>
    </w:p>
    <w:p w:rsidR="00B60BAD" w:rsidRPr="00F214DC" w:rsidRDefault="00B60BAD" w:rsidP="007518CF">
      <w:pPr>
        <w:numPr>
          <w:ilvl w:val="0"/>
          <w:numId w:val="95"/>
        </w:numPr>
        <w:autoSpaceDN w:val="0"/>
        <w:spacing w:after="0" w:line="240" w:lineRule="auto"/>
        <w:rPr>
          <w:rFonts w:ascii="Times New Roman" w:hAnsi="Times New Roman"/>
          <w:sz w:val="24"/>
          <w:szCs w:val="24"/>
        </w:rPr>
      </w:pPr>
      <w:r w:rsidRPr="00F214DC">
        <w:rPr>
          <w:rFonts w:ascii="Times New Roman" w:hAnsi="Times New Roman"/>
          <w:sz w:val="24"/>
          <w:szCs w:val="24"/>
        </w:rPr>
        <w:t>обучение учащихся из других микрорайонов;</w:t>
      </w:r>
    </w:p>
    <w:p w:rsidR="00B60BAD" w:rsidRPr="00F214DC" w:rsidRDefault="00B60BAD" w:rsidP="00B60BAD">
      <w:pPr>
        <w:spacing w:after="0" w:line="240" w:lineRule="auto"/>
        <w:rPr>
          <w:rFonts w:ascii="Times New Roman" w:hAnsi="Times New Roman"/>
          <w:b/>
          <w:sz w:val="24"/>
          <w:szCs w:val="24"/>
        </w:rPr>
      </w:pPr>
      <w:r w:rsidRPr="00F214DC">
        <w:rPr>
          <w:rFonts w:ascii="Times New Roman" w:hAnsi="Times New Roman"/>
          <w:b/>
          <w:iCs/>
          <w:sz w:val="24"/>
          <w:szCs w:val="24"/>
        </w:rPr>
        <w:t>Мониторинг учебных достижений обучающихся образовательном учреждении</w:t>
      </w:r>
      <w:r w:rsidRPr="00F214DC">
        <w:rPr>
          <w:rFonts w:ascii="Times New Roman" w:hAnsi="Times New Roman"/>
          <w:b/>
          <w:bCs/>
          <w:iCs/>
          <w:sz w:val="24"/>
          <w:szCs w:val="24"/>
        </w:rPr>
        <w:t>:</w:t>
      </w:r>
    </w:p>
    <w:p w:rsidR="00B60BAD" w:rsidRPr="00F214DC" w:rsidRDefault="00B60BAD" w:rsidP="007518CF">
      <w:pPr>
        <w:pStyle w:val="aa"/>
        <w:numPr>
          <w:ilvl w:val="0"/>
          <w:numId w:val="96"/>
        </w:numPr>
        <w:suppressAutoHyphens/>
        <w:spacing w:before="0" w:after="0" w:line="240" w:lineRule="auto"/>
        <w:ind w:left="714" w:hanging="357"/>
        <w:contextualSpacing w:val="0"/>
        <w:rPr>
          <w:rFonts w:ascii="Times New Roman" w:hAnsi="Times New Roman"/>
          <w:sz w:val="24"/>
          <w:szCs w:val="24"/>
          <w:lang w:val="ru-RU"/>
        </w:rPr>
      </w:pPr>
      <w:r w:rsidRPr="00F214DC">
        <w:rPr>
          <w:rFonts w:ascii="Times New Roman" w:hAnsi="Times New Roman"/>
          <w:sz w:val="24"/>
          <w:szCs w:val="24"/>
          <w:lang w:val="ru-RU"/>
        </w:rPr>
        <w:t>внутришкольное инспектирование (график ВШК);</w:t>
      </w:r>
    </w:p>
    <w:p w:rsidR="00B60BAD" w:rsidRPr="00F214DC" w:rsidRDefault="00B60BAD" w:rsidP="007518CF">
      <w:pPr>
        <w:pStyle w:val="aa"/>
        <w:numPr>
          <w:ilvl w:val="0"/>
          <w:numId w:val="96"/>
        </w:numPr>
        <w:suppressAutoHyphens/>
        <w:spacing w:before="0" w:after="0" w:line="240" w:lineRule="auto"/>
        <w:ind w:left="714" w:hanging="357"/>
        <w:contextualSpacing w:val="0"/>
        <w:rPr>
          <w:rFonts w:ascii="Times New Roman" w:hAnsi="Times New Roman"/>
          <w:sz w:val="24"/>
          <w:szCs w:val="24"/>
          <w:lang w:val="ru-RU"/>
        </w:rPr>
      </w:pPr>
      <w:r w:rsidRPr="00F214DC">
        <w:rPr>
          <w:rFonts w:ascii="Times New Roman" w:hAnsi="Times New Roman"/>
          <w:sz w:val="24"/>
          <w:szCs w:val="24"/>
          <w:lang w:val="ru-RU"/>
        </w:rPr>
        <w:t>диагностика уровня обученности;</w:t>
      </w:r>
    </w:p>
    <w:p w:rsidR="00B60BAD" w:rsidRPr="00F214DC" w:rsidRDefault="00B60BAD" w:rsidP="007518CF">
      <w:pPr>
        <w:pStyle w:val="aa"/>
        <w:numPr>
          <w:ilvl w:val="0"/>
          <w:numId w:val="96"/>
        </w:numPr>
        <w:suppressAutoHyphens/>
        <w:spacing w:before="0" w:after="0" w:line="240" w:lineRule="auto"/>
        <w:ind w:left="714" w:hanging="357"/>
        <w:contextualSpacing w:val="0"/>
        <w:rPr>
          <w:rFonts w:ascii="Times New Roman" w:hAnsi="Times New Roman"/>
          <w:sz w:val="24"/>
          <w:szCs w:val="24"/>
          <w:lang w:val="ru-RU"/>
        </w:rPr>
      </w:pPr>
      <w:r w:rsidRPr="00F214DC">
        <w:rPr>
          <w:rFonts w:ascii="Times New Roman" w:hAnsi="Times New Roman"/>
          <w:sz w:val="24"/>
          <w:szCs w:val="24"/>
          <w:lang w:val="ru-RU"/>
        </w:rPr>
        <w:t>результаты промежуточной аттестации (по четвертям, по полугодиям, за год);</w:t>
      </w:r>
    </w:p>
    <w:p w:rsidR="00B60BAD" w:rsidRPr="00F214DC" w:rsidRDefault="00B60BAD" w:rsidP="007518CF">
      <w:pPr>
        <w:pStyle w:val="aa"/>
        <w:numPr>
          <w:ilvl w:val="0"/>
          <w:numId w:val="96"/>
        </w:numPr>
        <w:suppressAutoHyphens/>
        <w:spacing w:before="0" w:after="0" w:line="240" w:lineRule="auto"/>
        <w:ind w:left="714" w:hanging="357"/>
        <w:contextualSpacing w:val="0"/>
        <w:rPr>
          <w:rFonts w:ascii="Times New Roman" w:hAnsi="Times New Roman"/>
          <w:sz w:val="24"/>
          <w:szCs w:val="24"/>
          <w:lang w:val="ru-RU"/>
        </w:rPr>
      </w:pPr>
      <w:r w:rsidRPr="00F214DC">
        <w:rPr>
          <w:rFonts w:ascii="Times New Roman" w:hAnsi="Times New Roman"/>
          <w:sz w:val="24"/>
          <w:szCs w:val="24"/>
          <w:lang w:val="ru-RU"/>
        </w:rPr>
        <w:t>качество знаний по предметам (по четвертям, по полугодиям, за год);</w:t>
      </w:r>
    </w:p>
    <w:p w:rsidR="00B60BAD" w:rsidRPr="00F214DC" w:rsidRDefault="00B60BAD" w:rsidP="007518CF">
      <w:pPr>
        <w:pStyle w:val="aa"/>
        <w:numPr>
          <w:ilvl w:val="0"/>
          <w:numId w:val="96"/>
        </w:numPr>
        <w:suppressAutoHyphens/>
        <w:spacing w:before="0" w:after="0" w:line="240" w:lineRule="auto"/>
        <w:ind w:left="714" w:hanging="357"/>
        <w:contextualSpacing w:val="0"/>
        <w:rPr>
          <w:rFonts w:ascii="Times New Roman" w:hAnsi="Times New Roman"/>
          <w:sz w:val="24"/>
          <w:szCs w:val="24"/>
          <w:lang w:val="ru-RU"/>
        </w:rPr>
      </w:pPr>
      <w:r w:rsidRPr="00F214DC">
        <w:rPr>
          <w:rFonts w:ascii="Times New Roman" w:hAnsi="Times New Roman"/>
          <w:sz w:val="24"/>
          <w:szCs w:val="24"/>
          <w:lang w:val="ru-RU"/>
        </w:rPr>
        <w:t>работа с неуспевающими обучающимися;</w:t>
      </w:r>
    </w:p>
    <w:p w:rsidR="00B60BAD" w:rsidRPr="00F214DC" w:rsidRDefault="00B60BAD" w:rsidP="007518CF">
      <w:pPr>
        <w:pStyle w:val="aa"/>
        <w:numPr>
          <w:ilvl w:val="0"/>
          <w:numId w:val="96"/>
        </w:numPr>
        <w:suppressAutoHyphens/>
        <w:spacing w:before="0" w:after="0" w:line="240" w:lineRule="auto"/>
        <w:ind w:left="714" w:hanging="357"/>
        <w:contextualSpacing w:val="0"/>
        <w:rPr>
          <w:rFonts w:ascii="Times New Roman" w:hAnsi="Times New Roman"/>
          <w:sz w:val="24"/>
          <w:szCs w:val="24"/>
          <w:lang w:val="ru-RU"/>
        </w:rPr>
      </w:pPr>
      <w:r w:rsidRPr="00F214DC">
        <w:rPr>
          <w:rFonts w:ascii="Times New Roman" w:hAnsi="Times New Roman"/>
          <w:sz w:val="24"/>
          <w:szCs w:val="24"/>
          <w:lang w:val="ru-RU"/>
        </w:rPr>
        <w:t>достижения обучающихся в различных сферах деятельности (портфель достижений учащегося).</w:t>
      </w:r>
    </w:p>
    <w:p w:rsidR="00B60BAD" w:rsidRPr="003500AF" w:rsidRDefault="00B60BAD" w:rsidP="00B60BAD">
      <w:pPr>
        <w:spacing w:after="0" w:line="240" w:lineRule="auto"/>
        <w:rPr>
          <w:rFonts w:ascii="Times New Roman" w:hAnsi="Times New Roman"/>
          <w:b/>
          <w:sz w:val="24"/>
          <w:szCs w:val="24"/>
        </w:rPr>
      </w:pPr>
      <w:r w:rsidRPr="003500AF">
        <w:rPr>
          <w:rFonts w:ascii="Times New Roman" w:hAnsi="Times New Roman"/>
          <w:b/>
          <w:iCs/>
          <w:sz w:val="24"/>
          <w:szCs w:val="24"/>
        </w:rPr>
        <w:t>Мониторинг физического развития и состояния здоровья обучающихся:</w:t>
      </w:r>
    </w:p>
    <w:p w:rsidR="00B60BAD" w:rsidRPr="00F214DC" w:rsidRDefault="00B60BAD" w:rsidP="007518CF">
      <w:pPr>
        <w:numPr>
          <w:ilvl w:val="0"/>
          <w:numId w:val="97"/>
        </w:numPr>
        <w:autoSpaceDN w:val="0"/>
        <w:spacing w:after="0" w:line="240" w:lineRule="auto"/>
        <w:rPr>
          <w:rFonts w:ascii="Times New Roman" w:hAnsi="Times New Roman"/>
          <w:sz w:val="24"/>
          <w:szCs w:val="24"/>
        </w:rPr>
      </w:pPr>
      <w:r w:rsidRPr="00F214DC">
        <w:rPr>
          <w:rFonts w:ascii="Times New Roman" w:hAnsi="Times New Roman"/>
          <w:sz w:val="24"/>
          <w:szCs w:val="24"/>
        </w:rPr>
        <w:t>распределение учащихся по группам здоровья;</w:t>
      </w:r>
    </w:p>
    <w:p w:rsidR="00B60BAD" w:rsidRPr="00F214DC" w:rsidRDefault="00B60BAD" w:rsidP="007518CF">
      <w:pPr>
        <w:numPr>
          <w:ilvl w:val="0"/>
          <w:numId w:val="97"/>
        </w:numPr>
        <w:autoSpaceDN w:val="0"/>
        <w:spacing w:after="0" w:line="240" w:lineRule="auto"/>
        <w:rPr>
          <w:rFonts w:ascii="Times New Roman" w:hAnsi="Times New Roman"/>
          <w:sz w:val="24"/>
          <w:szCs w:val="24"/>
        </w:rPr>
      </w:pPr>
      <w:r w:rsidRPr="00F214DC">
        <w:rPr>
          <w:rFonts w:ascii="Times New Roman" w:hAnsi="Times New Roman"/>
          <w:sz w:val="24"/>
          <w:szCs w:val="24"/>
        </w:rPr>
        <w:t>количество дней, пропущенных по болезни;</w:t>
      </w:r>
    </w:p>
    <w:p w:rsidR="00B60BAD" w:rsidRPr="00F214DC" w:rsidRDefault="00B60BAD" w:rsidP="007518CF">
      <w:pPr>
        <w:numPr>
          <w:ilvl w:val="0"/>
          <w:numId w:val="97"/>
        </w:numPr>
        <w:autoSpaceDN w:val="0"/>
        <w:spacing w:after="0" w:line="240" w:lineRule="auto"/>
        <w:rPr>
          <w:rFonts w:ascii="Times New Roman" w:hAnsi="Times New Roman"/>
          <w:sz w:val="24"/>
          <w:szCs w:val="24"/>
        </w:rPr>
      </w:pPr>
      <w:r w:rsidRPr="00F214DC">
        <w:rPr>
          <w:rFonts w:ascii="Times New Roman" w:hAnsi="Times New Roman"/>
          <w:sz w:val="24"/>
          <w:szCs w:val="24"/>
        </w:rPr>
        <w:t>занятость учащихся в спортивных секциях (по классам, по параллелям, по школе);</w:t>
      </w:r>
    </w:p>
    <w:p w:rsidR="00B60BAD" w:rsidRPr="00F214DC" w:rsidRDefault="00B60BAD" w:rsidP="007518CF">
      <w:pPr>
        <w:numPr>
          <w:ilvl w:val="0"/>
          <w:numId w:val="97"/>
        </w:numPr>
        <w:autoSpaceDN w:val="0"/>
        <w:spacing w:after="0" w:line="240" w:lineRule="auto"/>
        <w:rPr>
          <w:rFonts w:ascii="Times New Roman" w:hAnsi="Times New Roman"/>
          <w:sz w:val="24"/>
          <w:szCs w:val="24"/>
        </w:rPr>
      </w:pPr>
      <w:r w:rsidRPr="00F214DC">
        <w:rPr>
          <w:rFonts w:ascii="Times New Roman" w:hAnsi="Times New Roman"/>
          <w:sz w:val="24"/>
          <w:szCs w:val="24"/>
        </w:rPr>
        <w:t>организация мероприятий, направленных на совершенствование физического развития и поддержания здоровья обучающихся.</w:t>
      </w:r>
    </w:p>
    <w:p w:rsidR="00B60BAD" w:rsidRPr="003500AF" w:rsidRDefault="00B60BAD" w:rsidP="00B60BAD">
      <w:pPr>
        <w:spacing w:after="0" w:line="240" w:lineRule="auto"/>
        <w:rPr>
          <w:rFonts w:ascii="Times New Roman" w:hAnsi="Times New Roman"/>
          <w:b/>
          <w:sz w:val="24"/>
          <w:szCs w:val="24"/>
        </w:rPr>
      </w:pPr>
      <w:r w:rsidRPr="003500AF">
        <w:rPr>
          <w:rFonts w:ascii="Times New Roman" w:hAnsi="Times New Roman"/>
          <w:b/>
          <w:iCs/>
          <w:sz w:val="24"/>
          <w:szCs w:val="24"/>
        </w:rPr>
        <w:t>Мониторинг воспитательной системы в школе:</w:t>
      </w:r>
    </w:p>
    <w:p w:rsidR="00B60BAD" w:rsidRPr="00F214DC" w:rsidRDefault="00B60BAD" w:rsidP="007518CF">
      <w:pPr>
        <w:numPr>
          <w:ilvl w:val="0"/>
          <w:numId w:val="98"/>
        </w:numPr>
        <w:autoSpaceDN w:val="0"/>
        <w:spacing w:after="0" w:line="240" w:lineRule="auto"/>
        <w:rPr>
          <w:rFonts w:ascii="Times New Roman" w:hAnsi="Times New Roman"/>
          <w:sz w:val="24"/>
          <w:szCs w:val="24"/>
        </w:rPr>
      </w:pPr>
      <w:r w:rsidRPr="00F214DC">
        <w:rPr>
          <w:rFonts w:ascii="Times New Roman" w:hAnsi="Times New Roman"/>
          <w:sz w:val="24"/>
          <w:szCs w:val="24"/>
        </w:rPr>
        <w:t>уровень воспитательных систем по классам;</w:t>
      </w:r>
    </w:p>
    <w:p w:rsidR="00B60BAD" w:rsidRPr="00F214DC" w:rsidRDefault="00B60BAD" w:rsidP="007518CF">
      <w:pPr>
        <w:numPr>
          <w:ilvl w:val="0"/>
          <w:numId w:val="98"/>
        </w:numPr>
        <w:autoSpaceDN w:val="0"/>
        <w:spacing w:after="0" w:line="240" w:lineRule="auto"/>
        <w:rPr>
          <w:rFonts w:ascii="Times New Roman" w:hAnsi="Times New Roman"/>
          <w:sz w:val="24"/>
          <w:szCs w:val="24"/>
        </w:rPr>
      </w:pPr>
      <w:r w:rsidRPr="00F214DC">
        <w:rPr>
          <w:rFonts w:ascii="Times New Roman" w:hAnsi="Times New Roman"/>
          <w:sz w:val="24"/>
          <w:szCs w:val="24"/>
        </w:rPr>
        <w:t>занятость в системе дополнительного образования (по классам, по параллелям, по школе);</w:t>
      </w:r>
    </w:p>
    <w:p w:rsidR="00B60BAD" w:rsidRPr="00F214DC" w:rsidRDefault="00B60BAD" w:rsidP="007518CF">
      <w:pPr>
        <w:numPr>
          <w:ilvl w:val="0"/>
          <w:numId w:val="98"/>
        </w:numPr>
        <w:autoSpaceDN w:val="0"/>
        <w:spacing w:after="0" w:line="240" w:lineRule="auto"/>
        <w:rPr>
          <w:rFonts w:ascii="Times New Roman" w:hAnsi="Times New Roman"/>
          <w:sz w:val="24"/>
          <w:szCs w:val="24"/>
        </w:rPr>
      </w:pPr>
      <w:r w:rsidRPr="00F214DC">
        <w:rPr>
          <w:rFonts w:ascii="Times New Roman" w:hAnsi="Times New Roman"/>
          <w:sz w:val="24"/>
          <w:szCs w:val="24"/>
        </w:rPr>
        <w:t>участие в общешкольных мероприятиях (по школе);</w:t>
      </w:r>
    </w:p>
    <w:p w:rsidR="00B60BAD" w:rsidRPr="00F214DC" w:rsidRDefault="00B60BAD" w:rsidP="007518CF">
      <w:pPr>
        <w:numPr>
          <w:ilvl w:val="0"/>
          <w:numId w:val="98"/>
        </w:numPr>
        <w:autoSpaceDN w:val="0"/>
        <w:spacing w:after="0" w:line="240" w:lineRule="auto"/>
        <w:rPr>
          <w:rFonts w:ascii="Times New Roman" w:hAnsi="Times New Roman"/>
          <w:sz w:val="24"/>
          <w:szCs w:val="24"/>
        </w:rPr>
      </w:pPr>
      <w:r w:rsidRPr="00F214DC">
        <w:rPr>
          <w:rFonts w:ascii="Times New Roman" w:hAnsi="Times New Roman"/>
          <w:sz w:val="24"/>
          <w:szCs w:val="24"/>
        </w:rPr>
        <w:t>участие в городских, региональных, Всероссийских и Международных мероприятиях (по школе);</w:t>
      </w:r>
    </w:p>
    <w:p w:rsidR="00B60BAD" w:rsidRPr="00F214DC" w:rsidRDefault="00B60BAD" w:rsidP="007518CF">
      <w:pPr>
        <w:numPr>
          <w:ilvl w:val="0"/>
          <w:numId w:val="98"/>
        </w:numPr>
        <w:autoSpaceDN w:val="0"/>
        <w:spacing w:after="0" w:line="240" w:lineRule="auto"/>
        <w:rPr>
          <w:rFonts w:ascii="Times New Roman" w:hAnsi="Times New Roman"/>
          <w:sz w:val="24"/>
          <w:szCs w:val="24"/>
        </w:rPr>
      </w:pPr>
      <w:r w:rsidRPr="00F214DC">
        <w:rPr>
          <w:rFonts w:ascii="Times New Roman" w:hAnsi="Times New Roman"/>
          <w:sz w:val="24"/>
          <w:szCs w:val="24"/>
        </w:rPr>
        <w:t>работа с обучающимися, находящимися в трудной жизненной ситуации;</w:t>
      </w:r>
    </w:p>
    <w:p w:rsidR="00B60BAD" w:rsidRPr="00F214DC" w:rsidRDefault="00B60BAD" w:rsidP="007518CF">
      <w:pPr>
        <w:numPr>
          <w:ilvl w:val="0"/>
          <w:numId w:val="98"/>
        </w:numPr>
        <w:autoSpaceDN w:val="0"/>
        <w:spacing w:after="0" w:line="240" w:lineRule="auto"/>
        <w:rPr>
          <w:rFonts w:ascii="Times New Roman" w:hAnsi="Times New Roman"/>
          <w:sz w:val="24"/>
          <w:szCs w:val="24"/>
        </w:rPr>
      </w:pPr>
      <w:r w:rsidRPr="00F214DC">
        <w:rPr>
          <w:rFonts w:ascii="Times New Roman" w:hAnsi="Times New Roman"/>
          <w:sz w:val="24"/>
          <w:szCs w:val="24"/>
        </w:rPr>
        <w:t>уровень воспитанности обучающихся.</w:t>
      </w:r>
    </w:p>
    <w:p w:rsidR="00B60BAD" w:rsidRPr="003500AF" w:rsidRDefault="00B60BAD" w:rsidP="00B60BAD">
      <w:pPr>
        <w:spacing w:after="0" w:line="240" w:lineRule="auto"/>
        <w:rPr>
          <w:rFonts w:ascii="Times New Roman" w:hAnsi="Times New Roman"/>
          <w:b/>
          <w:sz w:val="24"/>
          <w:szCs w:val="24"/>
        </w:rPr>
      </w:pPr>
      <w:r w:rsidRPr="003500AF">
        <w:rPr>
          <w:rFonts w:ascii="Times New Roman" w:hAnsi="Times New Roman"/>
          <w:b/>
          <w:iCs/>
          <w:sz w:val="24"/>
          <w:szCs w:val="24"/>
        </w:rPr>
        <w:t>Мониторинг педагогических кадров в образовательном учреждении:</w:t>
      </w:r>
    </w:p>
    <w:p w:rsidR="00B60BAD" w:rsidRPr="00F214DC" w:rsidRDefault="00B60BAD" w:rsidP="007518CF">
      <w:pPr>
        <w:numPr>
          <w:ilvl w:val="0"/>
          <w:numId w:val="99"/>
        </w:numPr>
        <w:autoSpaceDN w:val="0"/>
        <w:spacing w:after="0" w:line="240" w:lineRule="auto"/>
        <w:rPr>
          <w:rFonts w:ascii="Times New Roman" w:hAnsi="Times New Roman"/>
          <w:sz w:val="24"/>
          <w:szCs w:val="24"/>
        </w:rPr>
      </w:pPr>
      <w:r w:rsidRPr="00F214DC">
        <w:rPr>
          <w:rFonts w:ascii="Times New Roman" w:hAnsi="Times New Roman"/>
          <w:sz w:val="24"/>
          <w:szCs w:val="24"/>
        </w:rPr>
        <w:t>повышение квалификации педагогических кадров;</w:t>
      </w:r>
    </w:p>
    <w:p w:rsidR="00B60BAD" w:rsidRPr="00F214DC" w:rsidRDefault="00B60BAD" w:rsidP="007518CF">
      <w:pPr>
        <w:numPr>
          <w:ilvl w:val="0"/>
          <w:numId w:val="99"/>
        </w:numPr>
        <w:autoSpaceDN w:val="0"/>
        <w:spacing w:after="0" w:line="240" w:lineRule="auto"/>
        <w:rPr>
          <w:rFonts w:ascii="Times New Roman" w:hAnsi="Times New Roman"/>
          <w:sz w:val="24"/>
          <w:szCs w:val="24"/>
        </w:rPr>
      </w:pPr>
      <w:r w:rsidRPr="00F214DC">
        <w:rPr>
          <w:rFonts w:ascii="Times New Roman" w:hAnsi="Times New Roman"/>
          <w:sz w:val="24"/>
          <w:szCs w:val="24"/>
        </w:rPr>
        <w:t>работа над индивидуальной методической темой;</w:t>
      </w:r>
    </w:p>
    <w:p w:rsidR="00B60BAD" w:rsidRPr="00F214DC" w:rsidRDefault="00B60BAD" w:rsidP="007518CF">
      <w:pPr>
        <w:numPr>
          <w:ilvl w:val="0"/>
          <w:numId w:val="99"/>
        </w:numPr>
        <w:autoSpaceDN w:val="0"/>
        <w:spacing w:after="0" w:line="240" w:lineRule="auto"/>
        <w:rPr>
          <w:rFonts w:ascii="Times New Roman" w:hAnsi="Times New Roman"/>
          <w:sz w:val="24"/>
          <w:szCs w:val="24"/>
        </w:rPr>
      </w:pPr>
      <w:r w:rsidRPr="00F214DC">
        <w:rPr>
          <w:rFonts w:ascii="Times New Roman" w:hAnsi="Times New Roman"/>
          <w:sz w:val="24"/>
          <w:szCs w:val="24"/>
        </w:rPr>
        <w:t>использование образовательных технологий, в т.ч. инновационных;</w:t>
      </w:r>
    </w:p>
    <w:p w:rsidR="00B60BAD" w:rsidRPr="00F214DC" w:rsidRDefault="00B60BAD" w:rsidP="007518CF">
      <w:pPr>
        <w:numPr>
          <w:ilvl w:val="0"/>
          <w:numId w:val="99"/>
        </w:numPr>
        <w:autoSpaceDN w:val="0"/>
        <w:spacing w:after="0" w:line="240" w:lineRule="auto"/>
        <w:rPr>
          <w:rFonts w:ascii="Times New Roman" w:hAnsi="Times New Roman"/>
          <w:sz w:val="24"/>
          <w:szCs w:val="24"/>
        </w:rPr>
      </w:pPr>
      <w:r w:rsidRPr="00F214DC">
        <w:rPr>
          <w:rFonts w:ascii="Times New Roman" w:hAnsi="Times New Roman"/>
          <w:sz w:val="24"/>
          <w:szCs w:val="24"/>
        </w:rPr>
        <w:t>участие в семинарах различного уровня;</w:t>
      </w:r>
    </w:p>
    <w:p w:rsidR="00B60BAD" w:rsidRPr="00F214DC" w:rsidRDefault="00B60BAD" w:rsidP="007518CF">
      <w:pPr>
        <w:numPr>
          <w:ilvl w:val="0"/>
          <w:numId w:val="99"/>
        </w:numPr>
        <w:autoSpaceDN w:val="0"/>
        <w:spacing w:after="0" w:line="240" w:lineRule="auto"/>
        <w:rPr>
          <w:rFonts w:ascii="Times New Roman" w:hAnsi="Times New Roman"/>
          <w:sz w:val="24"/>
          <w:szCs w:val="24"/>
        </w:rPr>
      </w:pPr>
      <w:r w:rsidRPr="00F214DC">
        <w:rPr>
          <w:rFonts w:ascii="Times New Roman" w:hAnsi="Times New Roman"/>
          <w:sz w:val="24"/>
          <w:szCs w:val="24"/>
        </w:rPr>
        <w:t>трансляция собственного педагогического опыта (проведение открытых уроков, мастер-классов, публикации);</w:t>
      </w:r>
    </w:p>
    <w:p w:rsidR="00B60BAD" w:rsidRPr="00F214DC" w:rsidRDefault="00B60BAD" w:rsidP="007518CF">
      <w:pPr>
        <w:numPr>
          <w:ilvl w:val="0"/>
          <w:numId w:val="99"/>
        </w:numPr>
        <w:autoSpaceDN w:val="0"/>
        <w:spacing w:after="0" w:line="240" w:lineRule="auto"/>
        <w:rPr>
          <w:rFonts w:ascii="Times New Roman" w:hAnsi="Times New Roman"/>
          <w:sz w:val="24"/>
          <w:szCs w:val="24"/>
        </w:rPr>
      </w:pPr>
      <w:r w:rsidRPr="00F214DC">
        <w:rPr>
          <w:rFonts w:ascii="Times New Roman" w:hAnsi="Times New Roman"/>
          <w:sz w:val="24"/>
          <w:szCs w:val="24"/>
        </w:rPr>
        <w:t>реализация образовательных программ;</w:t>
      </w:r>
    </w:p>
    <w:p w:rsidR="00B60BAD" w:rsidRPr="00F214DC" w:rsidRDefault="00B60BAD" w:rsidP="007518CF">
      <w:pPr>
        <w:numPr>
          <w:ilvl w:val="0"/>
          <w:numId w:val="99"/>
        </w:numPr>
        <w:autoSpaceDN w:val="0"/>
        <w:spacing w:after="0" w:line="240" w:lineRule="auto"/>
        <w:rPr>
          <w:rFonts w:ascii="Times New Roman" w:hAnsi="Times New Roman"/>
          <w:sz w:val="24"/>
          <w:szCs w:val="24"/>
        </w:rPr>
      </w:pPr>
      <w:r w:rsidRPr="00F214DC">
        <w:rPr>
          <w:rFonts w:ascii="Times New Roman" w:hAnsi="Times New Roman"/>
          <w:sz w:val="24"/>
          <w:szCs w:val="24"/>
        </w:rPr>
        <w:t>участие в конкурсах профессионального мастерства;</w:t>
      </w:r>
    </w:p>
    <w:p w:rsidR="00B60BAD" w:rsidRPr="00F214DC" w:rsidRDefault="00B60BAD" w:rsidP="007518CF">
      <w:pPr>
        <w:numPr>
          <w:ilvl w:val="0"/>
          <w:numId w:val="99"/>
        </w:numPr>
        <w:autoSpaceDN w:val="0"/>
        <w:spacing w:after="0" w:line="240" w:lineRule="auto"/>
        <w:rPr>
          <w:rFonts w:ascii="Times New Roman" w:hAnsi="Times New Roman"/>
          <w:sz w:val="24"/>
          <w:szCs w:val="24"/>
        </w:rPr>
      </w:pPr>
      <w:r w:rsidRPr="00F214DC">
        <w:rPr>
          <w:rFonts w:ascii="Times New Roman" w:hAnsi="Times New Roman"/>
          <w:sz w:val="24"/>
          <w:szCs w:val="24"/>
        </w:rPr>
        <w:t>аттестация педагогических кадров.</w:t>
      </w:r>
    </w:p>
    <w:p w:rsidR="00B60BAD" w:rsidRPr="003500AF" w:rsidRDefault="00B60BAD" w:rsidP="00B60BAD">
      <w:pPr>
        <w:spacing w:after="0" w:line="240" w:lineRule="auto"/>
        <w:rPr>
          <w:rFonts w:ascii="Times New Roman" w:hAnsi="Times New Roman"/>
          <w:b/>
          <w:sz w:val="24"/>
          <w:szCs w:val="24"/>
        </w:rPr>
      </w:pPr>
      <w:r w:rsidRPr="003500AF">
        <w:rPr>
          <w:rFonts w:ascii="Times New Roman" w:hAnsi="Times New Roman"/>
          <w:b/>
          <w:iCs/>
          <w:sz w:val="24"/>
          <w:szCs w:val="24"/>
        </w:rPr>
        <w:t>Мониторинг ресурсного обеспечения образовательного процесса в образовательном учреждении:</w:t>
      </w:r>
    </w:p>
    <w:p w:rsidR="00B60BAD" w:rsidRPr="00F214DC" w:rsidRDefault="00B60BAD" w:rsidP="007518CF">
      <w:pPr>
        <w:numPr>
          <w:ilvl w:val="0"/>
          <w:numId w:val="100"/>
        </w:numPr>
        <w:autoSpaceDN w:val="0"/>
        <w:spacing w:after="0" w:line="240" w:lineRule="auto"/>
        <w:rPr>
          <w:rFonts w:ascii="Times New Roman" w:hAnsi="Times New Roman"/>
          <w:sz w:val="24"/>
          <w:szCs w:val="24"/>
        </w:rPr>
      </w:pPr>
      <w:r w:rsidRPr="00F214DC">
        <w:rPr>
          <w:rFonts w:ascii="Times New Roman" w:hAnsi="Times New Roman"/>
          <w:sz w:val="24"/>
          <w:szCs w:val="24"/>
        </w:rPr>
        <w:t>кадровое обеспечение (потребность в кадрах и текучесть кадров)</w:t>
      </w:r>
    </w:p>
    <w:p w:rsidR="00B60BAD" w:rsidRPr="00F214DC" w:rsidRDefault="00B60BAD" w:rsidP="007518CF">
      <w:pPr>
        <w:numPr>
          <w:ilvl w:val="0"/>
          <w:numId w:val="100"/>
        </w:numPr>
        <w:autoSpaceDN w:val="0"/>
        <w:spacing w:after="0" w:line="240" w:lineRule="auto"/>
        <w:rPr>
          <w:rFonts w:ascii="Times New Roman" w:hAnsi="Times New Roman"/>
          <w:sz w:val="24"/>
          <w:szCs w:val="24"/>
        </w:rPr>
      </w:pPr>
      <w:r w:rsidRPr="00F214DC">
        <w:rPr>
          <w:rFonts w:ascii="Times New Roman" w:hAnsi="Times New Roman"/>
          <w:sz w:val="24"/>
          <w:szCs w:val="24"/>
        </w:rPr>
        <w:t>учебно-методическое обеспечение:</w:t>
      </w:r>
    </w:p>
    <w:p w:rsidR="00B60BAD" w:rsidRDefault="00B60BAD" w:rsidP="00B60BAD">
      <w:pPr>
        <w:spacing w:after="0" w:line="240" w:lineRule="auto"/>
        <w:ind w:left="851"/>
        <w:rPr>
          <w:rFonts w:ascii="Times New Roman" w:hAnsi="Times New Roman"/>
          <w:sz w:val="24"/>
          <w:szCs w:val="24"/>
        </w:rPr>
      </w:pPr>
      <w:r w:rsidRPr="00F214DC">
        <w:rPr>
          <w:rFonts w:ascii="Times New Roman" w:hAnsi="Times New Roman"/>
          <w:sz w:val="24"/>
          <w:szCs w:val="24"/>
        </w:rPr>
        <w:t>- комплектование библиотечного фонда;</w:t>
      </w:r>
      <w:r w:rsidRPr="00F214DC">
        <w:rPr>
          <w:rFonts w:ascii="Times New Roman" w:hAnsi="Times New Roman"/>
          <w:sz w:val="24"/>
          <w:szCs w:val="24"/>
        </w:rPr>
        <w:br/>
        <w:t>- укомплектованность учебных кабинетов дидактическими материалами;</w:t>
      </w:r>
      <w:r w:rsidRPr="00F214DC">
        <w:rPr>
          <w:rFonts w:ascii="Times New Roman" w:hAnsi="Times New Roman"/>
          <w:sz w:val="24"/>
          <w:szCs w:val="24"/>
        </w:rPr>
        <w:br/>
        <w:t>- содержание медиатеки школы;</w:t>
      </w:r>
      <w:r w:rsidRPr="00F214DC">
        <w:rPr>
          <w:rFonts w:ascii="Times New Roman" w:hAnsi="Times New Roman"/>
          <w:sz w:val="24"/>
          <w:szCs w:val="24"/>
        </w:rPr>
        <w:br/>
        <w:t>- материально-техническое обеспечение;</w:t>
      </w:r>
      <w:r w:rsidRPr="00F214DC">
        <w:rPr>
          <w:rFonts w:ascii="Times New Roman" w:hAnsi="Times New Roman"/>
          <w:sz w:val="24"/>
          <w:szCs w:val="24"/>
        </w:rPr>
        <w:br/>
        <w:t>- оснащение учебной мебелью;</w:t>
      </w:r>
      <w:r w:rsidRPr="00F214DC">
        <w:rPr>
          <w:rFonts w:ascii="Times New Roman" w:hAnsi="Times New Roman"/>
          <w:sz w:val="24"/>
          <w:szCs w:val="24"/>
        </w:rPr>
        <w:br/>
        <w:t>- оснащение лабораторным оборудованием;</w:t>
      </w:r>
      <w:r w:rsidRPr="00F214DC">
        <w:rPr>
          <w:rFonts w:ascii="Times New Roman" w:hAnsi="Times New Roman"/>
          <w:sz w:val="24"/>
          <w:szCs w:val="24"/>
        </w:rPr>
        <w:br/>
        <w:t>- оснащение демонстрационным оборудованием;</w:t>
      </w:r>
      <w:r w:rsidRPr="00F214DC">
        <w:rPr>
          <w:rFonts w:ascii="Times New Roman" w:hAnsi="Times New Roman"/>
          <w:sz w:val="24"/>
          <w:szCs w:val="24"/>
        </w:rPr>
        <w:br/>
        <w:t>- оснащение компьютерной техникой;</w:t>
      </w:r>
      <w:r w:rsidRPr="00F214DC">
        <w:rPr>
          <w:rFonts w:ascii="Times New Roman" w:hAnsi="Times New Roman"/>
          <w:sz w:val="24"/>
          <w:szCs w:val="24"/>
        </w:rPr>
        <w:br/>
      </w:r>
      <w:r w:rsidRPr="00F214DC">
        <w:rPr>
          <w:rFonts w:ascii="Times New Roman" w:hAnsi="Times New Roman"/>
          <w:sz w:val="24"/>
          <w:szCs w:val="24"/>
        </w:rPr>
        <w:lastRenderedPageBreak/>
        <w:t>- оснащение интерактивными средствами обучения;</w:t>
      </w:r>
      <w:r w:rsidRPr="00F214DC">
        <w:rPr>
          <w:rFonts w:ascii="Times New Roman" w:hAnsi="Times New Roman"/>
          <w:sz w:val="24"/>
          <w:szCs w:val="24"/>
        </w:rPr>
        <w:br/>
        <w:t>- оснащение наглядными пособиями;</w:t>
      </w:r>
      <w:r w:rsidRPr="00F214DC">
        <w:rPr>
          <w:rFonts w:ascii="Times New Roman" w:hAnsi="Times New Roman"/>
          <w:sz w:val="24"/>
          <w:szCs w:val="24"/>
        </w:rPr>
        <w:br/>
        <w:t>- оснащение аудио и видеотехникой;</w:t>
      </w:r>
      <w:r w:rsidRPr="00F214DC">
        <w:rPr>
          <w:rFonts w:ascii="Times New Roman" w:hAnsi="Times New Roman"/>
          <w:sz w:val="24"/>
          <w:szCs w:val="24"/>
        </w:rPr>
        <w:br/>
        <w:t>- оснащение оргтехникой.</w:t>
      </w:r>
    </w:p>
    <w:p w:rsidR="00B60BAD" w:rsidRPr="003500AF" w:rsidRDefault="00B60BAD" w:rsidP="00B60BAD">
      <w:pPr>
        <w:spacing w:after="0" w:line="240" w:lineRule="auto"/>
        <w:rPr>
          <w:rFonts w:ascii="Times New Roman" w:hAnsi="Times New Roman"/>
          <w:b/>
          <w:sz w:val="24"/>
          <w:szCs w:val="24"/>
        </w:rPr>
      </w:pPr>
      <w:r w:rsidRPr="003500AF">
        <w:rPr>
          <w:rFonts w:ascii="Times New Roman" w:hAnsi="Times New Roman"/>
          <w:b/>
          <w:iCs/>
          <w:sz w:val="24"/>
          <w:szCs w:val="24"/>
        </w:rPr>
        <w:t>Мониторинг изменений в образовательном процессе в школе:</w:t>
      </w:r>
    </w:p>
    <w:p w:rsidR="00B60BAD" w:rsidRPr="00F214DC" w:rsidRDefault="00B60BAD" w:rsidP="007518CF">
      <w:pPr>
        <w:numPr>
          <w:ilvl w:val="0"/>
          <w:numId w:val="101"/>
        </w:numPr>
        <w:autoSpaceDN w:val="0"/>
        <w:spacing w:after="0" w:line="240" w:lineRule="auto"/>
        <w:rPr>
          <w:rFonts w:ascii="Times New Roman" w:hAnsi="Times New Roman"/>
          <w:sz w:val="24"/>
          <w:szCs w:val="24"/>
        </w:rPr>
      </w:pPr>
      <w:r w:rsidRPr="00F214DC">
        <w:rPr>
          <w:rFonts w:ascii="Times New Roman" w:hAnsi="Times New Roman"/>
          <w:sz w:val="24"/>
          <w:szCs w:val="24"/>
        </w:rPr>
        <w:t>учебные планы;</w:t>
      </w:r>
    </w:p>
    <w:p w:rsidR="00B60BAD" w:rsidRPr="00F214DC" w:rsidRDefault="00B60BAD" w:rsidP="007518CF">
      <w:pPr>
        <w:numPr>
          <w:ilvl w:val="0"/>
          <w:numId w:val="101"/>
        </w:numPr>
        <w:autoSpaceDN w:val="0"/>
        <w:spacing w:after="0" w:line="240" w:lineRule="auto"/>
        <w:rPr>
          <w:rFonts w:ascii="Times New Roman" w:hAnsi="Times New Roman"/>
          <w:sz w:val="24"/>
          <w:szCs w:val="24"/>
        </w:rPr>
      </w:pPr>
      <w:r w:rsidRPr="00F214DC">
        <w:rPr>
          <w:rFonts w:ascii="Times New Roman" w:hAnsi="Times New Roman"/>
          <w:sz w:val="24"/>
          <w:szCs w:val="24"/>
        </w:rPr>
        <w:t>учебные программы;</w:t>
      </w:r>
    </w:p>
    <w:p w:rsidR="00B60BAD" w:rsidRPr="00F214DC" w:rsidRDefault="00B60BAD" w:rsidP="007518CF">
      <w:pPr>
        <w:numPr>
          <w:ilvl w:val="0"/>
          <w:numId w:val="101"/>
        </w:numPr>
        <w:autoSpaceDN w:val="0"/>
        <w:spacing w:after="0" w:line="240" w:lineRule="auto"/>
        <w:rPr>
          <w:rFonts w:ascii="Times New Roman" w:hAnsi="Times New Roman"/>
          <w:sz w:val="24"/>
          <w:szCs w:val="24"/>
        </w:rPr>
      </w:pPr>
      <w:r w:rsidRPr="00F214DC">
        <w:rPr>
          <w:rFonts w:ascii="Times New Roman" w:hAnsi="Times New Roman"/>
          <w:sz w:val="24"/>
          <w:szCs w:val="24"/>
        </w:rPr>
        <w:t>использование образовательных программ;</w:t>
      </w:r>
    </w:p>
    <w:p w:rsidR="00B60BAD" w:rsidRPr="00F214DC" w:rsidRDefault="00B60BAD" w:rsidP="007518CF">
      <w:pPr>
        <w:numPr>
          <w:ilvl w:val="0"/>
          <w:numId w:val="101"/>
        </w:numPr>
        <w:autoSpaceDN w:val="0"/>
        <w:spacing w:after="0" w:line="240" w:lineRule="auto"/>
        <w:rPr>
          <w:rFonts w:ascii="Times New Roman" w:hAnsi="Times New Roman"/>
          <w:sz w:val="24"/>
          <w:szCs w:val="24"/>
        </w:rPr>
      </w:pPr>
      <w:r w:rsidRPr="00F214DC">
        <w:rPr>
          <w:rFonts w:ascii="Times New Roman" w:hAnsi="Times New Roman"/>
          <w:sz w:val="24"/>
          <w:szCs w:val="24"/>
        </w:rPr>
        <w:t>обеспеченность учебной литературой;</w:t>
      </w:r>
    </w:p>
    <w:p w:rsidR="00B60BAD" w:rsidRPr="00F214DC" w:rsidRDefault="00B60BAD" w:rsidP="007518CF">
      <w:pPr>
        <w:numPr>
          <w:ilvl w:val="0"/>
          <w:numId w:val="101"/>
        </w:numPr>
        <w:autoSpaceDN w:val="0"/>
        <w:spacing w:after="0" w:line="240" w:lineRule="auto"/>
        <w:rPr>
          <w:rFonts w:ascii="Times New Roman" w:hAnsi="Times New Roman"/>
          <w:sz w:val="24"/>
          <w:szCs w:val="24"/>
        </w:rPr>
      </w:pPr>
      <w:r w:rsidRPr="00F214DC">
        <w:rPr>
          <w:rFonts w:ascii="Times New Roman" w:hAnsi="Times New Roman"/>
          <w:sz w:val="24"/>
          <w:szCs w:val="24"/>
        </w:rPr>
        <w:t>система взаимодействия школы с различными образовательными, культурными учреждениями;</w:t>
      </w:r>
    </w:p>
    <w:p w:rsidR="00B60BAD" w:rsidRPr="00F214DC" w:rsidRDefault="00B60BAD" w:rsidP="007518CF">
      <w:pPr>
        <w:numPr>
          <w:ilvl w:val="0"/>
          <w:numId w:val="101"/>
        </w:numPr>
        <w:autoSpaceDN w:val="0"/>
        <w:spacing w:after="0" w:line="240" w:lineRule="auto"/>
        <w:rPr>
          <w:rFonts w:ascii="Times New Roman" w:hAnsi="Times New Roman"/>
          <w:sz w:val="24"/>
          <w:szCs w:val="24"/>
        </w:rPr>
      </w:pPr>
      <w:r w:rsidRPr="00F214DC">
        <w:rPr>
          <w:rFonts w:ascii="Times New Roman" w:hAnsi="Times New Roman"/>
          <w:sz w:val="24"/>
          <w:szCs w:val="24"/>
        </w:rPr>
        <w:t>традиции и праздники в школе;</w:t>
      </w:r>
    </w:p>
    <w:p w:rsidR="00B60BAD" w:rsidRPr="00F214DC" w:rsidRDefault="00B60BAD" w:rsidP="007518CF">
      <w:pPr>
        <w:numPr>
          <w:ilvl w:val="0"/>
          <w:numId w:val="101"/>
        </w:numPr>
        <w:autoSpaceDN w:val="0"/>
        <w:spacing w:after="0" w:line="240" w:lineRule="auto"/>
        <w:rPr>
          <w:rFonts w:ascii="Times New Roman" w:hAnsi="Times New Roman"/>
          <w:sz w:val="24"/>
          <w:szCs w:val="24"/>
        </w:rPr>
      </w:pPr>
      <w:r w:rsidRPr="00F214DC">
        <w:rPr>
          <w:rFonts w:ascii="Times New Roman" w:hAnsi="Times New Roman"/>
          <w:sz w:val="24"/>
          <w:szCs w:val="24"/>
        </w:rPr>
        <w:t>результаты успеваемости;</w:t>
      </w:r>
    </w:p>
    <w:p w:rsidR="00B60BAD" w:rsidRPr="00F214DC" w:rsidRDefault="00B60BAD" w:rsidP="007518CF">
      <w:pPr>
        <w:numPr>
          <w:ilvl w:val="0"/>
          <w:numId w:val="101"/>
        </w:numPr>
        <w:autoSpaceDN w:val="0"/>
        <w:spacing w:after="0" w:line="240" w:lineRule="auto"/>
        <w:rPr>
          <w:rFonts w:ascii="Times New Roman" w:hAnsi="Times New Roman"/>
          <w:sz w:val="24"/>
          <w:szCs w:val="24"/>
        </w:rPr>
      </w:pPr>
      <w:r w:rsidRPr="00F214DC">
        <w:rPr>
          <w:rFonts w:ascii="Times New Roman" w:hAnsi="Times New Roman"/>
          <w:sz w:val="24"/>
          <w:szCs w:val="24"/>
        </w:rPr>
        <w:t>количество отличников;</w:t>
      </w:r>
    </w:p>
    <w:p w:rsidR="00B60BAD" w:rsidRPr="00F214DC" w:rsidRDefault="00B60BAD" w:rsidP="007518CF">
      <w:pPr>
        <w:numPr>
          <w:ilvl w:val="0"/>
          <w:numId w:val="101"/>
        </w:numPr>
        <w:autoSpaceDN w:val="0"/>
        <w:spacing w:after="0" w:line="240" w:lineRule="auto"/>
        <w:rPr>
          <w:rFonts w:ascii="Times New Roman" w:hAnsi="Times New Roman"/>
          <w:sz w:val="24"/>
          <w:szCs w:val="24"/>
        </w:rPr>
      </w:pPr>
      <w:r w:rsidRPr="00F214DC">
        <w:rPr>
          <w:rFonts w:ascii="Times New Roman" w:hAnsi="Times New Roman"/>
          <w:sz w:val="24"/>
          <w:szCs w:val="24"/>
        </w:rPr>
        <w:t>результаты участия обучающихся в предметных олимпиадах, творческих и интеллектуальных конкурсах, спартакиад различного уровня;</w:t>
      </w:r>
    </w:p>
    <w:p w:rsidR="00B60BAD" w:rsidRPr="00F214DC" w:rsidRDefault="00B60BAD" w:rsidP="007518CF">
      <w:pPr>
        <w:numPr>
          <w:ilvl w:val="0"/>
          <w:numId w:val="101"/>
        </w:numPr>
        <w:autoSpaceDN w:val="0"/>
        <w:spacing w:after="0" w:line="240" w:lineRule="auto"/>
        <w:rPr>
          <w:rFonts w:ascii="Times New Roman" w:hAnsi="Times New Roman"/>
          <w:sz w:val="24"/>
          <w:szCs w:val="24"/>
        </w:rPr>
      </w:pPr>
      <w:r w:rsidRPr="00F214DC">
        <w:rPr>
          <w:rFonts w:ascii="Times New Roman" w:hAnsi="Times New Roman"/>
          <w:sz w:val="24"/>
          <w:szCs w:val="24"/>
        </w:rPr>
        <w:t>уровень квалификации педагогов.</w:t>
      </w:r>
    </w:p>
    <w:p w:rsidR="00B60BAD" w:rsidRPr="00F214DC" w:rsidRDefault="00B60BAD" w:rsidP="00B60BAD">
      <w:pPr>
        <w:spacing w:after="0" w:line="240" w:lineRule="auto"/>
        <w:rPr>
          <w:rFonts w:ascii="Times New Roman" w:hAnsi="Times New Roman"/>
          <w:b/>
          <w:sz w:val="24"/>
          <w:szCs w:val="24"/>
        </w:rPr>
      </w:pPr>
    </w:p>
    <w:p w:rsidR="00B60BAD" w:rsidRDefault="00B60BAD" w:rsidP="00B60BAD">
      <w:pPr>
        <w:spacing w:after="0" w:line="240" w:lineRule="auto"/>
        <w:rPr>
          <w:rFonts w:ascii="Times New Roman" w:hAnsi="Times New Roman"/>
          <w:color w:val="000000"/>
          <w:sz w:val="24"/>
          <w:szCs w:val="24"/>
        </w:rPr>
      </w:pPr>
      <w:r w:rsidRPr="00F214DC">
        <w:rPr>
          <w:rFonts w:ascii="Times New Roman" w:hAnsi="Times New Roman"/>
          <w:color w:val="000000"/>
          <w:sz w:val="24"/>
          <w:szCs w:val="24"/>
        </w:rPr>
        <w:t>   Контроль за состоянием системы условий осуществляется директором образовательного учреждения.</w:t>
      </w: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Default="00B60BAD" w:rsidP="00B60BAD">
      <w:pPr>
        <w:spacing w:after="0" w:line="240" w:lineRule="auto"/>
        <w:rPr>
          <w:rFonts w:ascii="Times New Roman" w:hAnsi="Times New Roman"/>
          <w:color w:val="000000"/>
          <w:sz w:val="24"/>
          <w:szCs w:val="24"/>
        </w:rPr>
      </w:pPr>
    </w:p>
    <w:p w:rsidR="00B60BAD" w:rsidRPr="003500AF" w:rsidRDefault="00B60BAD" w:rsidP="003500AF">
      <w:pPr>
        <w:pStyle w:val="affc"/>
        <w:sectPr w:rsidR="00B60BAD" w:rsidRPr="003500AF">
          <w:footerReference w:type="even" r:id="rId10"/>
          <w:footerReference w:type="default" r:id="rId11"/>
          <w:pgSz w:w="11907" w:h="16839"/>
          <w:pgMar w:top="1276" w:right="1134" w:bottom="720" w:left="1276" w:header="709" w:footer="709" w:gutter="0"/>
          <w:cols w:space="720"/>
        </w:sectPr>
      </w:pPr>
    </w:p>
    <w:p w:rsidR="00B60BAD" w:rsidRPr="003500AF" w:rsidRDefault="003500AF" w:rsidP="003500AF">
      <w:pPr>
        <w:pStyle w:val="affc"/>
        <w:rPr>
          <w:rFonts w:ascii="Times New Roman" w:hAnsi="Times New Roman"/>
          <w:b/>
        </w:rPr>
      </w:pPr>
      <w:bookmarkStart w:id="231" w:name="_Toc393189336"/>
      <w:bookmarkStart w:id="232" w:name="_Toc507439973"/>
      <w:r w:rsidRPr="003500AF">
        <w:rPr>
          <w:rFonts w:ascii="Times New Roman" w:hAnsi="Times New Roman"/>
          <w:b/>
        </w:rPr>
        <w:lastRenderedPageBreak/>
        <w:t>Л</w:t>
      </w:r>
      <w:r w:rsidR="00B60BAD" w:rsidRPr="003500AF">
        <w:rPr>
          <w:rFonts w:ascii="Times New Roman" w:hAnsi="Times New Roman"/>
          <w:b/>
        </w:rPr>
        <w:t>ист коррекции ООП НОО</w:t>
      </w:r>
      <w:bookmarkEnd w:id="231"/>
      <w:bookmarkEnd w:id="232"/>
    </w:p>
    <w:p w:rsidR="00B60BAD" w:rsidRDefault="00B60BAD" w:rsidP="00B60BAD">
      <w:pPr>
        <w:spacing w:after="0" w:line="240" w:lineRule="auto"/>
        <w:rPr>
          <w:rFonts w:ascii="Times New Roman" w:hAnsi="Times New Roman"/>
          <w:sz w:val="24"/>
          <w:szCs w:val="24"/>
        </w:rPr>
      </w:pPr>
    </w:p>
    <w:tbl>
      <w:tblPr>
        <w:tblpPr w:leftFromText="180" w:rightFromText="180" w:vertAnchor="text" w:tblpXSpec="center" w:tblpY="1"/>
        <w:tblOverlap w:val="never"/>
        <w:tblW w:w="15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1649"/>
        <w:gridCol w:w="1014"/>
        <w:gridCol w:w="2157"/>
        <w:gridCol w:w="1633"/>
        <w:gridCol w:w="1447"/>
        <w:gridCol w:w="1477"/>
        <w:gridCol w:w="1014"/>
        <w:gridCol w:w="1477"/>
        <w:gridCol w:w="1654"/>
      </w:tblGrid>
      <w:tr w:rsidR="00B60BAD" w:rsidTr="00B60BAD">
        <w:trPr>
          <w:trHeight w:val="344"/>
        </w:trPr>
        <w:tc>
          <w:tcPr>
            <w:tcW w:w="1556" w:type="dxa"/>
            <w:vMerge w:val="restart"/>
            <w:tcBorders>
              <w:top w:val="single" w:sz="4" w:space="0" w:color="000000"/>
              <w:left w:val="single" w:sz="4" w:space="0" w:color="000000"/>
              <w:bottom w:val="single" w:sz="4" w:space="0" w:color="000000"/>
              <w:right w:val="single" w:sz="4" w:space="0" w:color="000000"/>
            </w:tcBorders>
            <w:hideMark/>
          </w:tcPr>
          <w:p w:rsidR="00B60BAD" w:rsidRDefault="00B60BAD" w:rsidP="00B60BAD">
            <w:pPr>
              <w:spacing w:after="0" w:line="240" w:lineRule="auto"/>
              <w:jc w:val="center"/>
              <w:rPr>
                <w:rFonts w:ascii="Times New Roman" w:hAnsi="Times New Roman"/>
                <w:b/>
                <w:sz w:val="24"/>
                <w:szCs w:val="24"/>
              </w:rPr>
            </w:pPr>
            <w:r>
              <w:rPr>
                <w:rFonts w:ascii="Times New Roman" w:hAnsi="Times New Roman"/>
                <w:b/>
                <w:sz w:val="24"/>
                <w:szCs w:val="24"/>
              </w:rPr>
              <w:t>Номер изменений</w:t>
            </w:r>
          </w:p>
        </w:tc>
        <w:tc>
          <w:tcPr>
            <w:tcW w:w="6453" w:type="dxa"/>
            <w:gridSpan w:val="4"/>
            <w:tcBorders>
              <w:top w:val="single" w:sz="4" w:space="0" w:color="000000"/>
              <w:left w:val="single" w:sz="4" w:space="0" w:color="000000"/>
              <w:bottom w:val="single" w:sz="4" w:space="0" w:color="000000"/>
              <w:right w:val="single" w:sz="4" w:space="0" w:color="000000"/>
            </w:tcBorders>
            <w:hideMark/>
          </w:tcPr>
          <w:p w:rsidR="00B60BAD" w:rsidRDefault="00B60BAD" w:rsidP="00B60BAD">
            <w:pPr>
              <w:spacing w:after="0" w:line="240" w:lineRule="auto"/>
              <w:jc w:val="center"/>
              <w:rPr>
                <w:rFonts w:ascii="Times New Roman" w:hAnsi="Times New Roman"/>
                <w:b/>
                <w:sz w:val="24"/>
                <w:szCs w:val="24"/>
              </w:rPr>
            </w:pPr>
            <w:r>
              <w:rPr>
                <w:rFonts w:ascii="Times New Roman" w:hAnsi="Times New Roman"/>
                <w:b/>
                <w:sz w:val="24"/>
                <w:szCs w:val="24"/>
              </w:rPr>
              <w:t>Номера листов</w:t>
            </w:r>
          </w:p>
        </w:tc>
        <w:tc>
          <w:tcPr>
            <w:tcW w:w="1447" w:type="dxa"/>
            <w:vMerge w:val="restart"/>
            <w:tcBorders>
              <w:top w:val="single" w:sz="4" w:space="0" w:color="000000"/>
              <w:left w:val="single" w:sz="4" w:space="0" w:color="000000"/>
              <w:bottom w:val="single" w:sz="4" w:space="0" w:color="000000"/>
              <w:right w:val="single" w:sz="4" w:space="0" w:color="000000"/>
            </w:tcBorders>
            <w:hideMark/>
          </w:tcPr>
          <w:p w:rsidR="00B60BAD" w:rsidRDefault="00B60BAD" w:rsidP="00B60BAD">
            <w:pPr>
              <w:spacing w:after="0" w:line="240" w:lineRule="auto"/>
              <w:jc w:val="center"/>
              <w:rPr>
                <w:rFonts w:ascii="Times New Roman" w:hAnsi="Times New Roman"/>
                <w:b/>
                <w:sz w:val="24"/>
                <w:szCs w:val="24"/>
              </w:rPr>
            </w:pPr>
            <w:r>
              <w:rPr>
                <w:rFonts w:ascii="Times New Roman" w:hAnsi="Times New Roman"/>
                <w:b/>
                <w:sz w:val="24"/>
                <w:szCs w:val="24"/>
              </w:rPr>
              <w:t>Номер документа</w:t>
            </w:r>
          </w:p>
        </w:tc>
        <w:tc>
          <w:tcPr>
            <w:tcW w:w="1477" w:type="dxa"/>
            <w:vMerge w:val="restart"/>
            <w:tcBorders>
              <w:top w:val="single" w:sz="4" w:space="0" w:color="000000"/>
              <w:left w:val="single" w:sz="4" w:space="0" w:color="000000"/>
              <w:bottom w:val="single" w:sz="4" w:space="0" w:color="000000"/>
              <w:right w:val="single" w:sz="4" w:space="0" w:color="000000"/>
            </w:tcBorders>
            <w:hideMark/>
          </w:tcPr>
          <w:p w:rsidR="00B60BAD" w:rsidRDefault="00B60BAD" w:rsidP="00B60BAD">
            <w:pPr>
              <w:spacing w:after="0" w:line="240" w:lineRule="auto"/>
              <w:jc w:val="center"/>
              <w:rPr>
                <w:rFonts w:ascii="Times New Roman" w:hAnsi="Times New Roman"/>
                <w:b/>
                <w:sz w:val="24"/>
                <w:szCs w:val="24"/>
              </w:rPr>
            </w:pPr>
            <w:r>
              <w:rPr>
                <w:rFonts w:ascii="Times New Roman" w:hAnsi="Times New Roman"/>
                <w:b/>
                <w:sz w:val="24"/>
                <w:szCs w:val="24"/>
              </w:rPr>
              <w:t>Подпись внёсшего изменения</w:t>
            </w:r>
          </w:p>
        </w:tc>
        <w:tc>
          <w:tcPr>
            <w:tcW w:w="1014" w:type="dxa"/>
            <w:vMerge w:val="restart"/>
            <w:tcBorders>
              <w:top w:val="single" w:sz="4" w:space="0" w:color="000000"/>
              <w:left w:val="single" w:sz="4" w:space="0" w:color="000000"/>
              <w:bottom w:val="single" w:sz="4" w:space="0" w:color="000000"/>
              <w:right w:val="single" w:sz="4" w:space="0" w:color="000000"/>
            </w:tcBorders>
            <w:hideMark/>
          </w:tcPr>
          <w:p w:rsidR="00B60BAD" w:rsidRDefault="00B60BAD" w:rsidP="00B60BAD">
            <w:pPr>
              <w:spacing w:after="0" w:line="240" w:lineRule="auto"/>
              <w:jc w:val="center"/>
              <w:rPr>
                <w:rFonts w:ascii="Times New Roman" w:hAnsi="Times New Roman"/>
                <w:b/>
                <w:sz w:val="24"/>
                <w:szCs w:val="24"/>
              </w:rPr>
            </w:pPr>
            <w:r>
              <w:rPr>
                <w:rFonts w:ascii="Times New Roman" w:hAnsi="Times New Roman"/>
                <w:b/>
                <w:sz w:val="24"/>
                <w:szCs w:val="24"/>
              </w:rPr>
              <w:t>Дата</w:t>
            </w:r>
          </w:p>
        </w:tc>
        <w:tc>
          <w:tcPr>
            <w:tcW w:w="1477" w:type="dxa"/>
            <w:vMerge w:val="restart"/>
            <w:tcBorders>
              <w:top w:val="single" w:sz="4" w:space="0" w:color="000000"/>
              <w:left w:val="single" w:sz="4" w:space="0" w:color="000000"/>
              <w:bottom w:val="single" w:sz="4" w:space="0" w:color="000000"/>
              <w:right w:val="single" w:sz="4" w:space="0" w:color="000000"/>
            </w:tcBorders>
            <w:hideMark/>
          </w:tcPr>
          <w:p w:rsidR="00B60BAD" w:rsidRDefault="00B60BAD" w:rsidP="00B60BAD">
            <w:pPr>
              <w:spacing w:after="0" w:line="240" w:lineRule="auto"/>
              <w:jc w:val="center"/>
              <w:rPr>
                <w:rFonts w:ascii="Times New Roman" w:hAnsi="Times New Roman"/>
                <w:b/>
                <w:sz w:val="24"/>
                <w:szCs w:val="24"/>
              </w:rPr>
            </w:pPr>
            <w:r>
              <w:rPr>
                <w:rFonts w:ascii="Times New Roman" w:hAnsi="Times New Roman"/>
                <w:b/>
                <w:sz w:val="24"/>
                <w:szCs w:val="24"/>
              </w:rPr>
              <w:t>Срок введения изменения</w:t>
            </w:r>
          </w:p>
        </w:tc>
        <w:tc>
          <w:tcPr>
            <w:tcW w:w="1654" w:type="dxa"/>
            <w:vMerge w:val="restart"/>
            <w:tcBorders>
              <w:top w:val="single" w:sz="4" w:space="0" w:color="000000"/>
              <w:left w:val="single" w:sz="4" w:space="0" w:color="000000"/>
              <w:bottom w:val="single" w:sz="4" w:space="0" w:color="000000"/>
              <w:right w:val="single" w:sz="4" w:space="0" w:color="000000"/>
            </w:tcBorders>
            <w:hideMark/>
          </w:tcPr>
          <w:p w:rsidR="00B60BAD" w:rsidRDefault="00B60BAD" w:rsidP="00B60BAD">
            <w:pPr>
              <w:spacing w:after="0" w:line="240" w:lineRule="auto"/>
              <w:jc w:val="center"/>
              <w:rPr>
                <w:rFonts w:ascii="Times New Roman" w:hAnsi="Times New Roman"/>
                <w:b/>
                <w:sz w:val="24"/>
                <w:szCs w:val="24"/>
              </w:rPr>
            </w:pPr>
            <w:r>
              <w:rPr>
                <w:rFonts w:ascii="Times New Roman" w:hAnsi="Times New Roman"/>
                <w:b/>
                <w:sz w:val="24"/>
                <w:szCs w:val="24"/>
              </w:rPr>
              <w:t>Примечание</w:t>
            </w:r>
          </w:p>
        </w:tc>
      </w:tr>
      <w:tr w:rsidR="00B60BAD" w:rsidTr="00B60BAD">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BAD" w:rsidRDefault="00B60BAD" w:rsidP="00B60BAD">
            <w:pPr>
              <w:spacing w:after="0" w:line="240" w:lineRule="auto"/>
              <w:rPr>
                <w:rFonts w:ascii="Times New Roman" w:hAnsi="Times New Roman"/>
                <w:b/>
                <w:sz w:val="24"/>
                <w:szCs w:val="24"/>
              </w:rPr>
            </w:pPr>
          </w:p>
        </w:tc>
        <w:tc>
          <w:tcPr>
            <w:tcW w:w="1649" w:type="dxa"/>
            <w:tcBorders>
              <w:top w:val="single" w:sz="4" w:space="0" w:color="000000"/>
              <w:left w:val="single" w:sz="4" w:space="0" w:color="000000"/>
              <w:bottom w:val="single" w:sz="4" w:space="0" w:color="000000"/>
              <w:right w:val="single" w:sz="4" w:space="0" w:color="000000"/>
            </w:tcBorders>
            <w:hideMark/>
          </w:tcPr>
          <w:p w:rsidR="00B60BAD" w:rsidRDefault="00B60BAD" w:rsidP="00B60BAD">
            <w:pPr>
              <w:spacing w:after="0" w:line="240" w:lineRule="auto"/>
              <w:jc w:val="center"/>
              <w:rPr>
                <w:rFonts w:ascii="Times New Roman" w:hAnsi="Times New Roman"/>
                <w:b/>
                <w:sz w:val="24"/>
                <w:szCs w:val="24"/>
              </w:rPr>
            </w:pPr>
            <w:r>
              <w:rPr>
                <w:rFonts w:ascii="Times New Roman" w:hAnsi="Times New Roman"/>
                <w:b/>
                <w:sz w:val="24"/>
                <w:szCs w:val="24"/>
              </w:rPr>
              <w:t>измененных</w:t>
            </w:r>
          </w:p>
        </w:tc>
        <w:tc>
          <w:tcPr>
            <w:tcW w:w="1014" w:type="dxa"/>
            <w:tcBorders>
              <w:top w:val="single" w:sz="4" w:space="0" w:color="000000"/>
              <w:left w:val="single" w:sz="4" w:space="0" w:color="000000"/>
              <w:bottom w:val="single" w:sz="4" w:space="0" w:color="000000"/>
              <w:right w:val="single" w:sz="4" w:space="0" w:color="000000"/>
            </w:tcBorders>
            <w:hideMark/>
          </w:tcPr>
          <w:p w:rsidR="00B60BAD" w:rsidRDefault="00B60BAD" w:rsidP="00B60BAD">
            <w:pPr>
              <w:spacing w:after="0" w:line="240" w:lineRule="auto"/>
              <w:jc w:val="center"/>
              <w:rPr>
                <w:rFonts w:ascii="Times New Roman" w:hAnsi="Times New Roman"/>
                <w:b/>
                <w:sz w:val="24"/>
                <w:szCs w:val="24"/>
              </w:rPr>
            </w:pPr>
            <w:r>
              <w:rPr>
                <w:rFonts w:ascii="Times New Roman" w:hAnsi="Times New Roman"/>
                <w:b/>
                <w:sz w:val="24"/>
                <w:szCs w:val="24"/>
              </w:rPr>
              <w:t>новых</w:t>
            </w:r>
          </w:p>
        </w:tc>
        <w:tc>
          <w:tcPr>
            <w:tcW w:w="2157" w:type="dxa"/>
            <w:tcBorders>
              <w:top w:val="single" w:sz="4" w:space="0" w:color="000000"/>
              <w:left w:val="single" w:sz="4" w:space="0" w:color="000000"/>
              <w:bottom w:val="single" w:sz="4" w:space="0" w:color="000000"/>
              <w:right w:val="single" w:sz="4" w:space="0" w:color="000000"/>
            </w:tcBorders>
            <w:hideMark/>
          </w:tcPr>
          <w:p w:rsidR="00B60BAD" w:rsidRDefault="00B60BAD" w:rsidP="00B60BAD">
            <w:pPr>
              <w:spacing w:after="0" w:line="240" w:lineRule="auto"/>
              <w:jc w:val="center"/>
              <w:rPr>
                <w:rFonts w:ascii="Times New Roman" w:hAnsi="Times New Roman"/>
                <w:b/>
                <w:sz w:val="24"/>
                <w:szCs w:val="24"/>
              </w:rPr>
            </w:pPr>
            <w:r>
              <w:rPr>
                <w:rFonts w:ascii="Times New Roman" w:hAnsi="Times New Roman"/>
                <w:b/>
                <w:sz w:val="24"/>
                <w:szCs w:val="24"/>
              </w:rPr>
              <w:t>аннулированных</w:t>
            </w:r>
          </w:p>
        </w:tc>
        <w:tc>
          <w:tcPr>
            <w:tcW w:w="1633" w:type="dxa"/>
            <w:tcBorders>
              <w:top w:val="single" w:sz="4" w:space="0" w:color="000000"/>
              <w:left w:val="single" w:sz="4" w:space="0" w:color="000000"/>
              <w:bottom w:val="single" w:sz="4" w:space="0" w:color="000000"/>
              <w:right w:val="single" w:sz="4" w:space="0" w:color="000000"/>
            </w:tcBorders>
            <w:hideMark/>
          </w:tcPr>
          <w:p w:rsidR="00B60BAD" w:rsidRDefault="00B60BAD" w:rsidP="00B60BAD">
            <w:pPr>
              <w:spacing w:after="0" w:line="240" w:lineRule="auto"/>
              <w:jc w:val="center"/>
              <w:rPr>
                <w:rFonts w:ascii="Times New Roman" w:hAnsi="Times New Roman"/>
                <w:b/>
                <w:sz w:val="24"/>
                <w:szCs w:val="24"/>
              </w:rPr>
            </w:pPr>
            <w:r>
              <w:rPr>
                <w:rFonts w:ascii="Times New Roman" w:hAnsi="Times New Roman"/>
                <w:b/>
                <w:sz w:val="24"/>
                <w:szCs w:val="24"/>
              </w:rPr>
              <w:t>заменённых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BAD" w:rsidRDefault="00B60BAD" w:rsidP="00B60BAD">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BAD" w:rsidRDefault="00B60BAD" w:rsidP="00B60BAD">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BAD" w:rsidRDefault="00B60BAD" w:rsidP="00B60BAD">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BAD" w:rsidRDefault="00B60BAD" w:rsidP="00B60BAD">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BAD" w:rsidRDefault="00B60BAD" w:rsidP="00B60BAD">
            <w:pPr>
              <w:spacing w:after="0" w:line="240" w:lineRule="auto"/>
              <w:rPr>
                <w:rFonts w:ascii="Times New Roman" w:hAnsi="Times New Roman"/>
                <w:b/>
                <w:sz w:val="24"/>
                <w:szCs w:val="24"/>
              </w:rPr>
            </w:pPr>
          </w:p>
        </w:tc>
      </w:tr>
      <w:tr w:rsidR="00B60BAD" w:rsidTr="00B60BAD">
        <w:tc>
          <w:tcPr>
            <w:tcW w:w="1556"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p w:rsidR="00B60BAD" w:rsidRDefault="00B60BAD" w:rsidP="00B60BAD">
            <w:pPr>
              <w:spacing w:after="0" w:line="240" w:lineRule="auto"/>
              <w:jc w:val="center"/>
              <w:rPr>
                <w:rFonts w:ascii="Times New Roman" w:hAnsi="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215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r>
      <w:tr w:rsidR="00B60BAD" w:rsidTr="00B60BAD">
        <w:tc>
          <w:tcPr>
            <w:tcW w:w="1556"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p w:rsidR="00B60BAD" w:rsidRDefault="00B60BAD" w:rsidP="00B60BAD">
            <w:pPr>
              <w:spacing w:after="0" w:line="240" w:lineRule="auto"/>
              <w:jc w:val="center"/>
              <w:rPr>
                <w:rFonts w:ascii="Times New Roman" w:hAnsi="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215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r>
      <w:tr w:rsidR="00B60BAD" w:rsidTr="00B60BAD">
        <w:tc>
          <w:tcPr>
            <w:tcW w:w="1556"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p w:rsidR="00B60BAD" w:rsidRDefault="00B60BAD" w:rsidP="00B60BAD">
            <w:pPr>
              <w:spacing w:after="0" w:line="240" w:lineRule="auto"/>
              <w:jc w:val="center"/>
              <w:rPr>
                <w:rFonts w:ascii="Times New Roman" w:hAnsi="Times New Roman"/>
                <w:sz w:val="24"/>
                <w:szCs w:val="24"/>
              </w:rPr>
            </w:pPr>
          </w:p>
        </w:tc>
        <w:tc>
          <w:tcPr>
            <w:tcW w:w="215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r>
      <w:tr w:rsidR="00B60BAD" w:rsidTr="00B60BAD">
        <w:tc>
          <w:tcPr>
            <w:tcW w:w="1556"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p w:rsidR="00B60BAD" w:rsidRDefault="00B60BAD" w:rsidP="00B60BAD">
            <w:pPr>
              <w:spacing w:after="0" w:line="240" w:lineRule="auto"/>
              <w:jc w:val="center"/>
              <w:rPr>
                <w:rFonts w:ascii="Times New Roman" w:hAnsi="Times New Roman"/>
                <w:sz w:val="24"/>
                <w:szCs w:val="24"/>
              </w:rPr>
            </w:pPr>
          </w:p>
        </w:tc>
        <w:tc>
          <w:tcPr>
            <w:tcW w:w="215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r>
      <w:tr w:rsidR="00B60BAD" w:rsidTr="00B60BAD">
        <w:tc>
          <w:tcPr>
            <w:tcW w:w="1556"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p w:rsidR="00B60BAD" w:rsidRDefault="00B60BAD" w:rsidP="00B60BAD">
            <w:pPr>
              <w:spacing w:after="0" w:line="240" w:lineRule="auto"/>
              <w:jc w:val="center"/>
              <w:rPr>
                <w:rFonts w:ascii="Times New Roman" w:hAnsi="Times New Roman"/>
                <w:sz w:val="24"/>
                <w:szCs w:val="24"/>
              </w:rPr>
            </w:pPr>
          </w:p>
        </w:tc>
        <w:tc>
          <w:tcPr>
            <w:tcW w:w="215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r>
      <w:tr w:rsidR="00B60BAD" w:rsidTr="00B60BAD">
        <w:tc>
          <w:tcPr>
            <w:tcW w:w="1556"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p w:rsidR="00B60BAD" w:rsidRDefault="00B60BAD" w:rsidP="00B60BAD">
            <w:pPr>
              <w:spacing w:after="0" w:line="240" w:lineRule="auto"/>
              <w:jc w:val="center"/>
              <w:rPr>
                <w:rFonts w:ascii="Times New Roman" w:hAnsi="Times New Roman"/>
                <w:sz w:val="24"/>
                <w:szCs w:val="24"/>
              </w:rPr>
            </w:pPr>
          </w:p>
        </w:tc>
        <w:tc>
          <w:tcPr>
            <w:tcW w:w="215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r>
      <w:tr w:rsidR="00B60BAD" w:rsidTr="00B60BAD">
        <w:tc>
          <w:tcPr>
            <w:tcW w:w="1556"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215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p w:rsidR="00B60BAD" w:rsidRDefault="00B60BAD" w:rsidP="00B60BAD">
            <w:pPr>
              <w:spacing w:after="0" w:line="240" w:lineRule="auto"/>
              <w:jc w:val="center"/>
              <w:rPr>
                <w:rFonts w:ascii="Times New Roman" w:hAnsi="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r>
      <w:tr w:rsidR="00B60BAD" w:rsidTr="00B60BAD">
        <w:tc>
          <w:tcPr>
            <w:tcW w:w="1556"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215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p w:rsidR="00B60BAD" w:rsidRDefault="00B60BAD" w:rsidP="00B60BAD">
            <w:pPr>
              <w:spacing w:after="0" w:line="240" w:lineRule="auto"/>
              <w:jc w:val="center"/>
              <w:rPr>
                <w:rFonts w:ascii="Times New Roman" w:hAnsi="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r>
      <w:tr w:rsidR="00B60BAD" w:rsidTr="00B60BAD">
        <w:tc>
          <w:tcPr>
            <w:tcW w:w="1556"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215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p w:rsidR="00B60BAD" w:rsidRDefault="00B60BAD" w:rsidP="00B60BAD">
            <w:pPr>
              <w:spacing w:after="0" w:line="240" w:lineRule="auto"/>
              <w:jc w:val="center"/>
              <w:rPr>
                <w:rFonts w:ascii="Times New Roman" w:hAnsi="Times New Roman"/>
                <w:sz w:val="24"/>
                <w:szCs w:val="24"/>
              </w:rPr>
            </w:pPr>
          </w:p>
        </w:tc>
        <w:tc>
          <w:tcPr>
            <w:tcW w:w="144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477"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B60BAD" w:rsidRDefault="00B60BAD" w:rsidP="00B60BAD">
            <w:pPr>
              <w:spacing w:after="0" w:line="240" w:lineRule="auto"/>
              <w:jc w:val="center"/>
              <w:rPr>
                <w:rFonts w:ascii="Times New Roman" w:hAnsi="Times New Roman"/>
                <w:sz w:val="24"/>
                <w:szCs w:val="24"/>
              </w:rPr>
            </w:pPr>
          </w:p>
        </w:tc>
      </w:tr>
    </w:tbl>
    <w:p w:rsidR="00B60BAD" w:rsidRDefault="00B60BAD" w:rsidP="00B60BAD">
      <w:pPr>
        <w:pStyle w:val="ConsPlusNormal"/>
        <w:ind w:firstLine="0"/>
        <w:rPr>
          <w:rFonts w:ascii="Times New Roman" w:hAnsi="Times New Roman" w:cs="Times New Roman"/>
          <w:b/>
          <w:iCs/>
          <w:sz w:val="24"/>
          <w:szCs w:val="24"/>
        </w:rPr>
        <w:sectPr w:rsidR="00B60BAD" w:rsidSect="00B60BAD">
          <w:pgSz w:w="16839" w:h="11907" w:orient="landscape" w:code="9"/>
          <w:pgMar w:top="1276" w:right="1276" w:bottom="1134" w:left="720" w:header="709" w:footer="709" w:gutter="0"/>
          <w:cols w:space="708"/>
          <w:titlePg/>
          <w:docGrid w:linePitch="360"/>
        </w:sectPr>
      </w:pPr>
    </w:p>
    <w:p w:rsidR="004057E1" w:rsidRDefault="004057E1" w:rsidP="002B68AD">
      <w:pPr>
        <w:ind w:right="-365"/>
        <w:jc w:val="both"/>
        <w:rPr>
          <w:rFonts w:ascii="Times New Roman" w:hAnsi="Times New Roman"/>
          <w:b/>
          <w:color w:val="0070C0"/>
          <w:sz w:val="24"/>
          <w:szCs w:val="24"/>
        </w:rPr>
        <w:sectPr w:rsidR="004057E1" w:rsidSect="00BA2C26">
          <w:pgSz w:w="11907" w:h="16839" w:code="9"/>
          <w:pgMar w:top="851" w:right="851" w:bottom="851" w:left="1134" w:header="720" w:footer="720" w:gutter="0"/>
          <w:cols w:space="720"/>
          <w:noEndnote/>
          <w:docGrid w:linePitch="299"/>
        </w:sectPr>
      </w:pPr>
    </w:p>
    <w:p w:rsidR="00D13C3F" w:rsidRPr="00255164" w:rsidRDefault="00D13C3F" w:rsidP="002B68AD">
      <w:pPr>
        <w:tabs>
          <w:tab w:val="left" w:pos="0"/>
          <w:tab w:val="left" w:pos="426"/>
          <w:tab w:val="left" w:pos="567"/>
        </w:tabs>
        <w:spacing w:line="240" w:lineRule="auto"/>
        <w:jc w:val="both"/>
        <w:rPr>
          <w:rFonts w:ascii="Times New Roman" w:hAnsi="Times New Roman"/>
          <w:b/>
          <w:sz w:val="24"/>
          <w:szCs w:val="24"/>
        </w:rPr>
        <w:sectPr w:rsidR="00D13C3F" w:rsidRPr="00255164" w:rsidSect="00BA2C26">
          <w:pgSz w:w="11907" w:h="16839" w:code="9"/>
          <w:pgMar w:top="851" w:right="851" w:bottom="851" w:left="1134" w:header="720" w:footer="720" w:gutter="0"/>
          <w:cols w:space="720"/>
          <w:noEndnote/>
          <w:docGrid w:linePitch="299"/>
        </w:sectPr>
      </w:pPr>
    </w:p>
    <w:p w:rsidR="00D13C3F" w:rsidRPr="00567F5E" w:rsidRDefault="00D13C3F" w:rsidP="002B68AD">
      <w:pPr>
        <w:spacing w:after="0"/>
        <w:jc w:val="both"/>
        <w:rPr>
          <w:rFonts w:ascii="Times New Roman" w:hAnsi="Times New Roman"/>
          <w:b/>
          <w:sz w:val="24"/>
          <w:szCs w:val="24"/>
          <w:lang w:val="en-US"/>
        </w:rPr>
      </w:pPr>
    </w:p>
    <w:sectPr w:rsidR="00D13C3F" w:rsidRPr="00567F5E" w:rsidSect="00BA2C26">
      <w:pgSz w:w="16839" w:h="11907"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650" w:rsidRDefault="000F3650" w:rsidP="002246CE">
      <w:pPr>
        <w:spacing w:after="0" w:line="240" w:lineRule="auto"/>
      </w:pPr>
      <w:r>
        <w:separator/>
      </w:r>
    </w:p>
  </w:endnote>
  <w:endnote w:type="continuationSeparator" w:id="0">
    <w:p w:rsidR="000F3650" w:rsidRDefault="000F3650" w:rsidP="0022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NewtonCSanPin-Regular">
    <w:altName w:val="Times New Roman"/>
    <w:charset w:val="CC"/>
    <w:family w:val="auto"/>
    <w:pitch w:val="default"/>
    <w:sig w:usb0="00000201" w:usb1="00000000" w:usb2="00000000" w:usb3="00000000" w:csb0="00000004" w:csb1="00000000"/>
  </w:font>
  <w:font w:name="NewtonCSanPi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9A" w:rsidRDefault="00020E9A" w:rsidP="00096ADA">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39</w:t>
    </w:r>
    <w:r>
      <w:rPr>
        <w:rStyle w:val="aff4"/>
      </w:rPr>
      <w:fldChar w:fldCharType="end"/>
    </w:r>
  </w:p>
  <w:p w:rsidR="00020E9A" w:rsidRDefault="00020E9A" w:rsidP="00096ADA">
    <w:pPr>
      <w:pStyle w:val="af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9A" w:rsidRDefault="00020E9A" w:rsidP="00096ADA">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57790D">
      <w:rPr>
        <w:rStyle w:val="aff4"/>
        <w:noProof/>
      </w:rPr>
      <w:t>233</w:t>
    </w:r>
    <w:r>
      <w:rPr>
        <w:rStyle w:val="aff4"/>
      </w:rPr>
      <w:fldChar w:fldCharType="end"/>
    </w:r>
  </w:p>
  <w:p w:rsidR="00020E9A" w:rsidRDefault="00020E9A" w:rsidP="00096ADA">
    <w:pPr>
      <w:pStyle w:val="aff2"/>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9A" w:rsidRDefault="00020E9A" w:rsidP="004C7149">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020E9A" w:rsidRDefault="00020E9A" w:rsidP="004C7149">
    <w:pPr>
      <w:pStyle w:val="aff2"/>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9A" w:rsidRDefault="00020E9A" w:rsidP="004C7149">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57790D">
      <w:rPr>
        <w:rStyle w:val="aff4"/>
        <w:noProof/>
      </w:rPr>
      <w:t>234</w:t>
    </w:r>
    <w:r>
      <w:rPr>
        <w:rStyle w:val="aff4"/>
      </w:rPr>
      <w:fldChar w:fldCharType="end"/>
    </w:r>
  </w:p>
  <w:p w:rsidR="00020E9A" w:rsidRDefault="00020E9A" w:rsidP="004C7149">
    <w:pPr>
      <w:pStyle w:val="af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650" w:rsidRDefault="000F3650" w:rsidP="002246CE">
      <w:pPr>
        <w:spacing w:after="0" w:line="240" w:lineRule="auto"/>
      </w:pPr>
      <w:r>
        <w:separator/>
      </w:r>
    </w:p>
  </w:footnote>
  <w:footnote w:type="continuationSeparator" w:id="0">
    <w:p w:rsidR="000F3650" w:rsidRDefault="000F3650" w:rsidP="002246CE">
      <w:pPr>
        <w:spacing w:after="0" w:line="240" w:lineRule="auto"/>
      </w:pPr>
      <w:r>
        <w:continuationSeparator/>
      </w:r>
    </w:p>
  </w:footnote>
  <w:footnote w:id="1">
    <w:p w:rsidR="00020E9A" w:rsidRDefault="00020E9A" w:rsidP="00A41B70">
      <w:pPr>
        <w:pStyle w:val="afff9"/>
      </w:pPr>
      <w:r w:rsidRPr="00CB051B">
        <w:rPr>
          <w:sz w:val="20"/>
          <w:szCs w:val="20"/>
          <w:vertAlign w:val="superscript"/>
        </w:rPr>
        <w:footnoteRef/>
      </w:r>
      <w:r w:rsidRPr="00CB051B">
        <w:rPr>
          <w:sz w:val="20"/>
          <w:szCs w:val="20"/>
          <w:vertAlign w:val="superscript"/>
        </w:rPr>
        <w:t> </w:t>
      </w:r>
      <w:r w:rsidRPr="00CB051B">
        <w:rPr>
          <w:sz w:val="20"/>
          <w:szCs w:val="20"/>
        </w:rPr>
        <w:t>См.: Примерные программы по учебным предметам. Начальная школа. В 2 ч. — М.: Просвещение</w:t>
      </w:r>
      <w:r>
        <w:t>,</w:t>
      </w:r>
      <w:r w:rsidRPr="00CB051B">
        <w:rPr>
          <w:sz w:val="20"/>
          <w:szCs w:val="20"/>
        </w:rPr>
        <w:t xml:space="preserve"> 2010</w:t>
      </w:r>
      <w:r>
        <w:t>.</w:t>
      </w:r>
    </w:p>
  </w:footnote>
  <w:footnote w:id="2">
    <w:p w:rsidR="00020E9A" w:rsidRDefault="00020E9A" w:rsidP="00A41B70">
      <w:pPr>
        <w:pStyle w:val="afff9"/>
      </w:pPr>
      <w:r>
        <w:rPr>
          <w:vertAlign w:val="superscript"/>
        </w:rPr>
        <w:footnoteRef/>
      </w:r>
      <w:r>
        <w:t> </w:t>
      </w:r>
      <w:r w:rsidRPr="00CB051B">
        <w:rPr>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3">
    <w:p w:rsidR="00020E9A" w:rsidRPr="00854666" w:rsidRDefault="00020E9A" w:rsidP="00FF112A">
      <w:pPr>
        <w:pStyle w:val="19"/>
        <w:shd w:val="clear" w:color="auto" w:fill="auto"/>
        <w:spacing w:line="240" w:lineRule="auto"/>
        <w:ind w:firstLine="454"/>
        <w:jc w:val="both"/>
        <w:rPr>
          <w:sz w:val="22"/>
          <w:szCs w:val="22"/>
        </w:rPr>
      </w:pPr>
      <w:r>
        <w:rPr>
          <w:rStyle w:val="affa"/>
        </w:rPr>
        <w:footnoteRef/>
      </w:r>
      <w:r>
        <w:t xml:space="preserve"> </w:t>
      </w:r>
      <w:r w:rsidRPr="00854666">
        <w:rPr>
          <w:rStyle w:val="2d"/>
          <w:sz w:val="22"/>
          <w:szCs w:val="22"/>
        </w:rPr>
        <w:t>«Новая система оплаты труда работников образования. Модельная ме</w:t>
      </w:r>
      <w:r w:rsidRPr="00854666">
        <w:rPr>
          <w:rStyle w:val="2d"/>
          <w:sz w:val="22"/>
          <w:szCs w:val="22"/>
        </w:rPr>
        <w:softHyphen/>
        <w:t>тодика формирования системы оплаты труда и стимулирования работни</w:t>
      </w:r>
      <w:r w:rsidRPr="00854666">
        <w:rPr>
          <w:rStyle w:val="2d"/>
          <w:sz w:val="22"/>
          <w:szCs w:val="22"/>
        </w:rPr>
        <w:softHyphen/>
        <w:t>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w:t>
      </w:r>
    </w:p>
    <w:p w:rsidR="00020E9A" w:rsidRPr="00607ABE" w:rsidRDefault="00020E9A" w:rsidP="00FF112A">
      <w:pPr>
        <w:pStyle w:val="aff8"/>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color w:val="00000A"/>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1080"/>
        </w:tabs>
        <w:ind w:left="108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Wingdings" w:hAnsi="Wingdings"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Wingdings"/>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rPr>
        <w:rFonts w:ascii="Symbol" w:hAnsi="Symbol" w:cs="Symbol"/>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15:restartNumberingAfterBreak="0">
    <w:nsid w:val="0000000D"/>
    <w:multiLevelType w:val="multilevel"/>
    <w:tmpl w:val="0000000D"/>
    <w:name w:val="WW8Num1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sz w:val="22"/>
        <w:szCs w:val="22"/>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sz w:val="22"/>
        <w:szCs w:val="22"/>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5"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880"/>
        </w:tabs>
        <w:ind w:left="2880" w:hanging="360"/>
      </w:pPr>
      <w:rPr>
        <w:rFonts w:ascii="Courier New" w:hAnsi="Courier New"/>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16"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880"/>
        </w:tabs>
        <w:ind w:left="2880" w:hanging="360"/>
      </w:pPr>
      <w:rPr>
        <w:rFonts w:ascii="Courier New" w:hAnsi="Courier New"/>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17" w15:restartNumberingAfterBreak="0">
    <w:nsid w:val="00000013"/>
    <w:multiLevelType w:val="multilevel"/>
    <w:tmpl w:val="00000013"/>
    <w:name w:val="WW8Num19"/>
    <w:lvl w:ilvl="0">
      <w:start w:val="1"/>
      <w:numFmt w:val="bullet"/>
      <w:lvlText w:val=""/>
      <w:lvlJc w:val="left"/>
      <w:pPr>
        <w:tabs>
          <w:tab w:val="num" w:pos="1080"/>
        </w:tabs>
        <w:ind w:left="1080" w:hanging="360"/>
      </w:pPr>
      <w:rPr>
        <w:rFonts w:ascii="Symbol" w:hAnsi="Symbol" w:cs="Symbol"/>
        <w:sz w:val="22"/>
        <w:szCs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Symbol"/>
        <w:sz w:val="22"/>
        <w:szCs w:val="22"/>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Symbol"/>
        <w:sz w:val="22"/>
        <w:szCs w:val="22"/>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sz w:val="24"/>
        <w:szCs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cs="Symbol"/>
        <w:sz w:val="24"/>
        <w:szCs w:val="24"/>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cs="Symbol"/>
        <w:sz w:val="24"/>
        <w:szCs w:val="24"/>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9" w15:restartNumberingAfterBreak="0">
    <w:nsid w:val="00000018"/>
    <w:multiLevelType w:val="multilevel"/>
    <w:tmpl w:val="00000018"/>
    <w:name w:val="WW8Num24"/>
    <w:lvl w:ilvl="0">
      <w:start w:val="1"/>
      <w:numFmt w:val="bullet"/>
      <w:lvlText w:val=""/>
      <w:lvlJc w:val="left"/>
      <w:pPr>
        <w:tabs>
          <w:tab w:val="num" w:pos="1440"/>
        </w:tabs>
        <w:ind w:left="1440" w:hanging="360"/>
      </w:pPr>
      <w:rPr>
        <w:rFonts w:ascii="Symbol" w:hAnsi="Symbol" w:cs="Symbol"/>
        <w:sz w:val="22"/>
        <w:szCs w:val="22"/>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s="Symbol"/>
        <w:sz w:val="22"/>
        <w:szCs w:val="22"/>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Symbol"/>
        <w:sz w:val="22"/>
        <w:szCs w:val="22"/>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0" w15:restartNumberingAfterBreak="0">
    <w:nsid w:val="00000019"/>
    <w:multiLevelType w:val="multilevel"/>
    <w:tmpl w:val="00000019"/>
    <w:name w:val="WW8Num25"/>
    <w:lvl w:ilvl="0">
      <w:start w:val="1"/>
      <w:numFmt w:val="bullet"/>
      <w:lvlText w:val=""/>
      <w:lvlJc w:val="left"/>
      <w:pPr>
        <w:tabs>
          <w:tab w:val="num" w:pos="454"/>
        </w:tabs>
        <w:ind w:left="0" w:firstLine="454"/>
      </w:pPr>
      <w:rPr>
        <w:rFonts w:ascii="Symbol" w:hAnsi="Symbol" w:cs="Symbol"/>
        <w:color w:val="00000A"/>
        <w:spacing w:val="3"/>
      </w:rPr>
    </w:lvl>
    <w:lvl w:ilvl="1">
      <w:start w:val="1"/>
      <w:numFmt w:val="bullet"/>
      <w:lvlText w:val="o"/>
      <w:lvlJc w:val="left"/>
      <w:pPr>
        <w:tabs>
          <w:tab w:val="num" w:pos="1950"/>
        </w:tabs>
        <w:ind w:left="1950" w:hanging="360"/>
      </w:pPr>
      <w:rPr>
        <w:rFonts w:ascii="Courier New" w:hAnsi="Courier New" w:cs="Courier New"/>
      </w:rPr>
    </w:lvl>
    <w:lvl w:ilvl="2">
      <w:start w:val="1"/>
      <w:numFmt w:val="bullet"/>
      <w:lvlText w:val=""/>
      <w:lvlJc w:val="left"/>
      <w:pPr>
        <w:tabs>
          <w:tab w:val="num" w:pos="2670"/>
        </w:tabs>
        <w:ind w:left="2670" w:hanging="360"/>
      </w:pPr>
      <w:rPr>
        <w:rFonts w:ascii="Wingdings" w:hAnsi="Wingdings" w:cs="Wingdings"/>
      </w:rPr>
    </w:lvl>
    <w:lvl w:ilvl="3">
      <w:start w:val="1"/>
      <w:numFmt w:val="bullet"/>
      <w:lvlText w:val=""/>
      <w:lvlJc w:val="left"/>
      <w:pPr>
        <w:tabs>
          <w:tab w:val="num" w:pos="3390"/>
        </w:tabs>
        <w:ind w:left="3390" w:hanging="360"/>
      </w:pPr>
      <w:rPr>
        <w:rFonts w:ascii="Symbol" w:hAnsi="Symbol" w:cs="Symbol"/>
      </w:rPr>
    </w:lvl>
    <w:lvl w:ilvl="4">
      <w:start w:val="1"/>
      <w:numFmt w:val="bullet"/>
      <w:lvlText w:val="o"/>
      <w:lvlJc w:val="left"/>
      <w:pPr>
        <w:tabs>
          <w:tab w:val="num" w:pos="4110"/>
        </w:tabs>
        <w:ind w:left="4110" w:hanging="360"/>
      </w:pPr>
      <w:rPr>
        <w:rFonts w:ascii="Courier New" w:hAnsi="Courier New" w:cs="Courier New"/>
      </w:rPr>
    </w:lvl>
    <w:lvl w:ilvl="5">
      <w:start w:val="1"/>
      <w:numFmt w:val="bullet"/>
      <w:lvlText w:val=""/>
      <w:lvlJc w:val="left"/>
      <w:pPr>
        <w:tabs>
          <w:tab w:val="num" w:pos="4830"/>
        </w:tabs>
        <w:ind w:left="4830" w:hanging="360"/>
      </w:pPr>
      <w:rPr>
        <w:rFonts w:ascii="Wingdings" w:hAnsi="Wingdings" w:cs="Wingdings"/>
      </w:rPr>
    </w:lvl>
    <w:lvl w:ilvl="6">
      <w:start w:val="1"/>
      <w:numFmt w:val="bullet"/>
      <w:lvlText w:val=""/>
      <w:lvlJc w:val="left"/>
      <w:pPr>
        <w:tabs>
          <w:tab w:val="num" w:pos="5550"/>
        </w:tabs>
        <w:ind w:left="5550" w:hanging="360"/>
      </w:pPr>
      <w:rPr>
        <w:rFonts w:ascii="Symbol" w:hAnsi="Symbol" w:cs="Symbol"/>
      </w:rPr>
    </w:lvl>
    <w:lvl w:ilvl="7">
      <w:start w:val="1"/>
      <w:numFmt w:val="bullet"/>
      <w:lvlText w:val="o"/>
      <w:lvlJc w:val="left"/>
      <w:pPr>
        <w:tabs>
          <w:tab w:val="num" w:pos="6270"/>
        </w:tabs>
        <w:ind w:left="6270" w:hanging="360"/>
      </w:pPr>
      <w:rPr>
        <w:rFonts w:ascii="Courier New" w:hAnsi="Courier New" w:cs="Courier New"/>
      </w:rPr>
    </w:lvl>
    <w:lvl w:ilvl="8">
      <w:start w:val="1"/>
      <w:numFmt w:val="bullet"/>
      <w:lvlText w:val=""/>
      <w:lvlJc w:val="left"/>
      <w:pPr>
        <w:tabs>
          <w:tab w:val="num" w:pos="6990"/>
        </w:tabs>
        <w:ind w:left="6990" w:hanging="360"/>
      </w:pPr>
      <w:rPr>
        <w:rFonts w:ascii="Wingdings" w:hAnsi="Wingdings" w:cs="Wingdings"/>
      </w:rPr>
    </w:lvl>
  </w:abstractNum>
  <w:abstractNum w:abstractNumId="21"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Times New Roman" w:hAnsi="Times New Roman" w:cs="Symbol"/>
        <w:color w:val="00000A"/>
        <w:sz w:val="24"/>
        <w:szCs w:val="24"/>
      </w:rPr>
    </w:lvl>
    <w:lvl w:ilvl="1">
      <w:start w:val="1"/>
      <w:numFmt w:val="bullet"/>
      <w:lvlText w:val="o"/>
      <w:lvlJc w:val="left"/>
      <w:pPr>
        <w:tabs>
          <w:tab w:val="num" w:pos="1837"/>
        </w:tabs>
        <w:ind w:left="1837" w:hanging="360"/>
      </w:pPr>
      <w:rPr>
        <w:rFonts w:ascii="Courier New" w:hAnsi="Courier New" w:cs="Courier New"/>
      </w:rPr>
    </w:lvl>
    <w:lvl w:ilvl="2">
      <w:start w:val="1"/>
      <w:numFmt w:val="bullet"/>
      <w:lvlText w:val=""/>
      <w:lvlJc w:val="left"/>
      <w:pPr>
        <w:tabs>
          <w:tab w:val="num" w:pos="2557"/>
        </w:tabs>
        <w:ind w:left="2557" w:hanging="360"/>
      </w:pPr>
      <w:rPr>
        <w:rFonts w:ascii="Wingdings" w:hAnsi="Wingdings" w:cs="Wingdings"/>
      </w:rPr>
    </w:lvl>
    <w:lvl w:ilvl="3">
      <w:start w:val="1"/>
      <w:numFmt w:val="bullet"/>
      <w:lvlText w:val=""/>
      <w:lvlJc w:val="left"/>
      <w:pPr>
        <w:tabs>
          <w:tab w:val="num" w:pos="3277"/>
        </w:tabs>
        <w:ind w:left="3277" w:hanging="360"/>
      </w:pPr>
      <w:rPr>
        <w:rFonts w:ascii="Symbol" w:hAnsi="Symbol" w:cs="Symbol"/>
      </w:rPr>
    </w:lvl>
    <w:lvl w:ilvl="4">
      <w:start w:val="1"/>
      <w:numFmt w:val="bullet"/>
      <w:lvlText w:val="o"/>
      <w:lvlJc w:val="left"/>
      <w:pPr>
        <w:tabs>
          <w:tab w:val="num" w:pos="3997"/>
        </w:tabs>
        <w:ind w:left="3997" w:hanging="360"/>
      </w:pPr>
      <w:rPr>
        <w:rFonts w:ascii="Courier New" w:hAnsi="Courier New" w:cs="Courier New"/>
      </w:rPr>
    </w:lvl>
    <w:lvl w:ilvl="5">
      <w:start w:val="1"/>
      <w:numFmt w:val="bullet"/>
      <w:lvlText w:val=""/>
      <w:lvlJc w:val="left"/>
      <w:pPr>
        <w:tabs>
          <w:tab w:val="num" w:pos="4717"/>
        </w:tabs>
        <w:ind w:left="4717" w:hanging="360"/>
      </w:pPr>
      <w:rPr>
        <w:rFonts w:ascii="Wingdings" w:hAnsi="Wingdings" w:cs="Wingdings"/>
      </w:rPr>
    </w:lvl>
    <w:lvl w:ilvl="6">
      <w:start w:val="1"/>
      <w:numFmt w:val="bullet"/>
      <w:lvlText w:val=""/>
      <w:lvlJc w:val="left"/>
      <w:pPr>
        <w:tabs>
          <w:tab w:val="num" w:pos="5437"/>
        </w:tabs>
        <w:ind w:left="5437" w:hanging="360"/>
      </w:pPr>
      <w:rPr>
        <w:rFonts w:ascii="Symbol" w:hAnsi="Symbol" w:cs="Symbol"/>
      </w:rPr>
    </w:lvl>
    <w:lvl w:ilvl="7">
      <w:start w:val="1"/>
      <w:numFmt w:val="bullet"/>
      <w:lvlText w:val="o"/>
      <w:lvlJc w:val="left"/>
      <w:pPr>
        <w:tabs>
          <w:tab w:val="num" w:pos="6157"/>
        </w:tabs>
        <w:ind w:left="6157" w:hanging="360"/>
      </w:pPr>
      <w:rPr>
        <w:rFonts w:ascii="Courier New" w:hAnsi="Courier New" w:cs="Courier New"/>
      </w:rPr>
    </w:lvl>
    <w:lvl w:ilvl="8">
      <w:start w:val="1"/>
      <w:numFmt w:val="bullet"/>
      <w:lvlText w:val=""/>
      <w:lvlJc w:val="left"/>
      <w:pPr>
        <w:tabs>
          <w:tab w:val="num" w:pos="6877"/>
        </w:tabs>
        <w:ind w:left="6877" w:hanging="360"/>
      </w:pPr>
      <w:rPr>
        <w:rFonts w:ascii="Wingdings" w:hAnsi="Wingdings" w:cs="Wingdings"/>
      </w:rPr>
    </w:lvl>
  </w:abstractNum>
  <w:abstractNum w:abstractNumId="22"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15:restartNumberingAfterBreak="0">
    <w:nsid w:val="00000023"/>
    <w:multiLevelType w:val="multilevel"/>
    <w:tmpl w:val="00000023"/>
    <w:name w:val="WW8Num35"/>
    <w:lvl w:ilvl="0">
      <w:start w:val="1"/>
      <w:numFmt w:val="bullet"/>
      <w:lvlText w:val=""/>
      <w:lvlJc w:val="left"/>
      <w:pPr>
        <w:tabs>
          <w:tab w:val="num" w:pos="578"/>
        </w:tabs>
        <w:ind w:left="578" w:hanging="360"/>
      </w:pPr>
      <w:rPr>
        <w:rFonts w:ascii="Symbol" w:hAnsi="Symbol" w:cs="Times New Roman"/>
        <w:color w:val="000000"/>
        <w:sz w:val="28"/>
        <w:szCs w:val="28"/>
      </w:rPr>
    </w:lvl>
    <w:lvl w:ilvl="1">
      <w:start w:val="1"/>
      <w:numFmt w:val="bullet"/>
      <w:lvlText w:val="◦"/>
      <w:lvlJc w:val="left"/>
      <w:pPr>
        <w:tabs>
          <w:tab w:val="num" w:pos="938"/>
        </w:tabs>
        <w:ind w:left="938" w:hanging="360"/>
      </w:pPr>
      <w:rPr>
        <w:rFonts w:ascii="OpenSymbol" w:hAnsi="OpenSymbol" w:cs="Courier New"/>
      </w:rPr>
    </w:lvl>
    <w:lvl w:ilvl="2">
      <w:start w:val="1"/>
      <w:numFmt w:val="bullet"/>
      <w:lvlText w:val="▪"/>
      <w:lvlJc w:val="left"/>
      <w:pPr>
        <w:tabs>
          <w:tab w:val="num" w:pos="1298"/>
        </w:tabs>
        <w:ind w:left="1298" w:hanging="360"/>
      </w:pPr>
      <w:rPr>
        <w:rFonts w:ascii="OpenSymbol" w:hAnsi="OpenSymbol" w:cs="Courier New"/>
      </w:rPr>
    </w:lvl>
    <w:lvl w:ilvl="3">
      <w:start w:val="1"/>
      <w:numFmt w:val="bullet"/>
      <w:lvlText w:val=""/>
      <w:lvlJc w:val="left"/>
      <w:pPr>
        <w:tabs>
          <w:tab w:val="num" w:pos="1658"/>
        </w:tabs>
        <w:ind w:left="1658" w:hanging="360"/>
      </w:pPr>
      <w:rPr>
        <w:rFonts w:ascii="Symbol" w:hAnsi="Symbol" w:cs="Times New Roman"/>
        <w:color w:val="000000"/>
        <w:sz w:val="28"/>
        <w:szCs w:val="28"/>
      </w:rPr>
    </w:lvl>
    <w:lvl w:ilvl="4">
      <w:start w:val="1"/>
      <w:numFmt w:val="bullet"/>
      <w:lvlText w:val="◦"/>
      <w:lvlJc w:val="left"/>
      <w:pPr>
        <w:tabs>
          <w:tab w:val="num" w:pos="2018"/>
        </w:tabs>
        <w:ind w:left="2018" w:hanging="360"/>
      </w:pPr>
      <w:rPr>
        <w:rFonts w:ascii="OpenSymbol" w:hAnsi="OpenSymbol" w:cs="Courier New"/>
      </w:rPr>
    </w:lvl>
    <w:lvl w:ilvl="5">
      <w:start w:val="1"/>
      <w:numFmt w:val="bullet"/>
      <w:lvlText w:val="▪"/>
      <w:lvlJc w:val="left"/>
      <w:pPr>
        <w:tabs>
          <w:tab w:val="num" w:pos="2378"/>
        </w:tabs>
        <w:ind w:left="2378" w:hanging="360"/>
      </w:pPr>
      <w:rPr>
        <w:rFonts w:ascii="OpenSymbol" w:hAnsi="OpenSymbol" w:cs="Courier New"/>
      </w:rPr>
    </w:lvl>
    <w:lvl w:ilvl="6">
      <w:start w:val="1"/>
      <w:numFmt w:val="bullet"/>
      <w:lvlText w:val=""/>
      <w:lvlJc w:val="left"/>
      <w:pPr>
        <w:tabs>
          <w:tab w:val="num" w:pos="2738"/>
        </w:tabs>
        <w:ind w:left="2738" w:hanging="360"/>
      </w:pPr>
      <w:rPr>
        <w:rFonts w:ascii="Symbol" w:hAnsi="Symbol" w:cs="Times New Roman"/>
        <w:color w:val="000000"/>
        <w:sz w:val="28"/>
        <w:szCs w:val="28"/>
      </w:rPr>
    </w:lvl>
    <w:lvl w:ilvl="7">
      <w:start w:val="1"/>
      <w:numFmt w:val="bullet"/>
      <w:lvlText w:val="◦"/>
      <w:lvlJc w:val="left"/>
      <w:pPr>
        <w:tabs>
          <w:tab w:val="num" w:pos="3098"/>
        </w:tabs>
        <w:ind w:left="3098" w:hanging="360"/>
      </w:pPr>
      <w:rPr>
        <w:rFonts w:ascii="OpenSymbol" w:hAnsi="OpenSymbol" w:cs="Courier New"/>
      </w:rPr>
    </w:lvl>
    <w:lvl w:ilvl="8">
      <w:start w:val="1"/>
      <w:numFmt w:val="bullet"/>
      <w:lvlText w:val="▪"/>
      <w:lvlJc w:val="left"/>
      <w:pPr>
        <w:tabs>
          <w:tab w:val="num" w:pos="3458"/>
        </w:tabs>
        <w:ind w:left="3458" w:hanging="360"/>
      </w:pPr>
      <w:rPr>
        <w:rFonts w:ascii="OpenSymbol" w:hAnsi="OpenSymbol" w:cs="Courier New"/>
      </w:rPr>
    </w:lvl>
  </w:abstractNum>
  <w:abstractNum w:abstractNumId="24" w15:restartNumberingAfterBreak="0">
    <w:nsid w:val="00000029"/>
    <w:multiLevelType w:val="multilevel"/>
    <w:tmpl w:val="00000029"/>
    <w:name w:val="WW8Num41"/>
    <w:lvl w:ilvl="0">
      <w:start w:val="1"/>
      <w:numFmt w:val="none"/>
      <w:suff w:val="nothing"/>
      <w:lvlText w:val=""/>
      <w:lvlJc w:val="left"/>
      <w:pPr>
        <w:tabs>
          <w:tab w:val="num" w:pos="432"/>
        </w:tabs>
        <w:ind w:left="432" w:hanging="432"/>
      </w:pPr>
      <w:rPr>
        <w:rFonts w:cs="Times New Roman"/>
      </w:rPr>
    </w:lvl>
    <w:lvl w:ilvl="1">
      <w:start w:val="5"/>
      <w:numFmt w:val="decimal"/>
      <w:lvlText w:val=".%2"/>
      <w:lvlJc w:val="left"/>
      <w:pPr>
        <w:tabs>
          <w:tab w:val="num" w:pos="380"/>
        </w:tabs>
        <w:ind w:left="380" w:hanging="380"/>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15:restartNumberingAfterBreak="0">
    <w:nsid w:val="00000030"/>
    <w:multiLevelType w:val="singleLevel"/>
    <w:tmpl w:val="00000030"/>
    <w:name w:val="WW8Num49"/>
    <w:lvl w:ilvl="0">
      <w:start w:val="1"/>
      <w:numFmt w:val="decimal"/>
      <w:lvlText w:val="%1."/>
      <w:lvlJc w:val="left"/>
      <w:pPr>
        <w:tabs>
          <w:tab w:val="num" w:pos="0"/>
        </w:tabs>
        <w:ind w:left="720" w:hanging="360"/>
      </w:pPr>
    </w:lvl>
  </w:abstractNum>
  <w:abstractNum w:abstractNumId="26" w15:restartNumberingAfterBreak="0">
    <w:nsid w:val="00000037"/>
    <w:multiLevelType w:val="multilevel"/>
    <w:tmpl w:val="00000037"/>
    <w:name w:val="WW8Num56"/>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7" w15:restartNumberingAfterBreak="0">
    <w:nsid w:val="0000003C"/>
    <w:multiLevelType w:val="multilevel"/>
    <w:tmpl w:val="607E1DB8"/>
    <w:name w:val="WW8Num61"/>
    <w:lvl w:ilvl="0">
      <w:start w:val="1"/>
      <w:numFmt w:val="decimal"/>
      <w:lvlText w:val="%1."/>
      <w:lvlJc w:val="left"/>
      <w:pPr>
        <w:tabs>
          <w:tab w:val="num" w:pos="0"/>
        </w:tabs>
        <w:ind w:left="720" w:hanging="360"/>
      </w:pPr>
    </w:lvl>
    <w:lvl w:ilvl="1">
      <w:start w:val="3"/>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00000046"/>
    <w:multiLevelType w:val="multilevel"/>
    <w:tmpl w:val="595C9EEA"/>
    <w:name w:val="WW8Num71"/>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00022A6"/>
    <w:multiLevelType w:val="hybridMultilevel"/>
    <w:tmpl w:val="0090D3AA"/>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30" w15:restartNumberingAfterBreak="0">
    <w:nsid w:val="000022CD"/>
    <w:multiLevelType w:val="hybridMultilevel"/>
    <w:tmpl w:val="EC4CC066"/>
    <w:lvl w:ilvl="0" w:tplc="C2B0503E">
      <w:start w:val="1"/>
      <w:numFmt w:val="bullet"/>
      <w:lvlText w:val="о"/>
      <w:lvlJc w:val="left"/>
    </w:lvl>
    <w:lvl w:ilvl="1" w:tplc="CEDEA5C2">
      <w:start w:val="1"/>
      <w:numFmt w:val="decimal"/>
      <w:lvlText w:val="%2"/>
      <w:lvlJc w:val="left"/>
    </w:lvl>
    <w:lvl w:ilvl="2" w:tplc="8222EC3A">
      <w:start w:val="2"/>
      <w:numFmt w:val="decimal"/>
      <w:lvlText w:val="%3)"/>
      <w:lvlJc w:val="left"/>
    </w:lvl>
    <w:lvl w:ilvl="3" w:tplc="F3B4FBF8">
      <w:numFmt w:val="decimal"/>
      <w:lvlText w:val=""/>
      <w:lvlJc w:val="left"/>
    </w:lvl>
    <w:lvl w:ilvl="4" w:tplc="195884B0">
      <w:numFmt w:val="decimal"/>
      <w:lvlText w:val=""/>
      <w:lvlJc w:val="left"/>
    </w:lvl>
    <w:lvl w:ilvl="5" w:tplc="F3409E1C">
      <w:numFmt w:val="decimal"/>
      <w:lvlText w:val=""/>
      <w:lvlJc w:val="left"/>
    </w:lvl>
    <w:lvl w:ilvl="6" w:tplc="3A7046D6">
      <w:numFmt w:val="decimal"/>
      <w:lvlText w:val=""/>
      <w:lvlJc w:val="left"/>
    </w:lvl>
    <w:lvl w:ilvl="7" w:tplc="DB9215A6">
      <w:numFmt w:val="decimal"/>
      <w:lvlText w:val=""/>
      <w:lvlJc w:val="left"/>
    </w:lvl>
    <w:lvl w:ilvl="8" w:tplc="DF86BD56">
      <w:numFmt w:val="decimal"/>
      <w:lvlText w:val=""/>
      <w:lvlJc w:val="left"/>
    </w:lvl>
  </w:abstractNum>
  <w:abstractNum w:abstractNumId="31" w15:restartNumberingAfterBreak="0">
    <w:nsid w:val="0000261E"/>
    <w:multiLevelType w:val="hybridMultilevel"/>
    <w:tmpl w:val="9604A254"/>
    <w:lvl w:ilvl="0" w:tplc="F80A5472">
      <w:start w:val="2"/>
      <w:numFmt w:val="decimal"/>
      <w:lvlText w:val="%1)"/>
      <w:lvlJc w:val="left"/>
    </w:lvl>
    <w:lvl w:ilvl="1" w:tplc="002C025A">
      <w:numFmt w:val="decimal"/>
      <w:lvlText w:val=""/>
      <w:lvlJc w:val="left"/>
    </w:lvl>
    <w:lvl w:ilvl="2" w:tplc="B4C67C80">
      <w:numFmt w:val="decimal"/>
      <w:lvlText w:val=""/>
      <w:lvlJc w:val="left"/>
    </w:lvl>
    <w:lvl w:ilvl="3" w:tplc="9E524550">
      <w:numFmt w:val="decimal"/>
      <w:lvlText w:val=""/>
      <w:lvlJc w:val="left"/>
    </w:lvl>
    <w:lvl w:ilvl="4" w:tplc="8C66BF58">
      <w:numFmt w:val="decimal"/>
      <w:lvlText w:val=""/>
      <w:lvlJc w:val="left"/>
    </w:lvl>
    <w:lvl w:ilvl="5" w:tplc="40767C48">
      <w:numFmt w:val="decimal"/>
      <w:lvlText w:val=""/>
      <w:lvlJc w:val="left"/>
    </w:lvl>
    <w:lvl w:ilvl="6" w:tplc="31B6A318">
      <w:numFmt w:val="decimal"/>
      <w:lvlText w:val=""/>
      <w:lvlJc w:val="left"/>
    </w:lvl>
    <w:lvl w:ilvl="7" w:tplc="72B6415E">
      <w:numFmt w:val="decimal"/>
      <w:lvlText w:val=""/>
      <w:lvlJc w:val="left"/>
    </w:lvl>
    <w:lvl w:ilvl="8" w:tplc="1A523A82">
      <w:numFmt w:val="decimal"/>
      <w:lvlText w:val=""/>
      <w:lvlJc w:val="left"/>
    </w:lvl>
  </w:abstractNum>
  <w:abstractNum w:abstractNumId="32" w15:restartNumberingAfterBreak="0">
    <w:nsid w:val="00003A61"/>
    <w:multiLevelType w:val="hybridMultilevel"/>
    <w:tmpl w:val="532EA33A"/>
    <w:lvl w:ilvl="0" w:tplc="798A2F4C">
      <w:start w:val="1"/>
      <w:numFmt w:val="bullet"/>
      <w:lvlText w:val="о"/>
      <w:lvlJc w:val="left"/>
    </w:lvl>
    <w:lvl w:ilvl="1" w:tplc="E90C1604">
      <w:start w:val="3"/>
      <w:numFmt w:val="decimal"/>
      <w:lvlText w:val="%2)"/>
      <w:lvlJc w:val="left"/>
    </w:lvl>
    <w:lvl w:ilvl="2" w:tplc="FE92CC6E">
      <w:start w:val="1"/>
      <w:numFmt w:val="decimal"/>
      <w:lvlText w:val="%3)"/>
      <w:lvlJc w:val="left"/>
    </w:lvl>
    <w:lvl w:ilvl="3" w:tplc="2B408658">
      <w:numFmt w:val="decimal"/>
      <w:lvlText w:val=""/>
      <w:lvlJc w:val="left"/>
    </w:lvl>
    <w:lvl w:ilvl="4" w:tplc="55BC8676">
      <w:numFmt w:val="decimal"/>
      <w:lvlText w:val=""/>
      <w:lvlJc w:val="left"/>
    </w:lvl>
    <w:lvl w:ilvl="5" w:tplc="FB92A180">
      <w:numFmt w:val="decimal"/>
      <w:lvlText w:val=""/>
      <w:lvlJc w:val="left"/>
    </w:lvl>
    <w:lvl w:ilvl="6" w:tplc="3E268A14">
      <w:numFmt w:val="decimal"/>
      <w:lvlText w:val=""/>
      <w:lvlJc w:val="left"/>
    </w:lvl>
    <w:lvl w:ilvl="7" w:tplc="BE0C7AAE">
      <w:numFmt w:val="decimal"/>
      <w:lvlText w:val=""/>
      <w:lvlJc w:val="left"/>
    </w:lvl>
    <w:lvl w:ilvl="8" w:tplc="C4800C6C">
      <w:numFmt w:val="decimal"/>
      <w:lvlText w:val=""/>
      <w:lvlJc w:val="left"/>
    </w:lvl>
  </w:abstractNum>
  <w:abstractNum w:abstractNumId="33" w15:restartNumberingAfterBreak="0">
    <w:nsid w:val="00006899"/>
    <w:multiLevelType w:val="hybridMultilevel"/>
    <w:tmpl w:val="3A2C3CDC"/>
    <w:lvl w:ilvl="0" w:tplc="1E4CC11A">
      <w:start w:val="1"/>
      <w:numFmt w:val="decimal"/>
      <w:lvlText w:val="%1."/>
      <w:lvlJc w:val="left"/>
      <w:rPr>
        <w:rFonts w:ascii="Times New Roman" w:hAnsi="Times New Roman" w:cs="Times New Roman" w:hint="default"/>
      </w:rPr>
    </w:lvl>
    <w:lvl w:ilvl="1" w:tplc="6ED20C48">
      <w:numFmt w:val="decimal"/>
      <w:lvlText w:val=""/>
      <w:lvlJc w:val="left"/>
    </w:lvl>
    <w:lvl w:ilvl="2" w:tplc="687A6732">
      <w:numFmt w:val="decimal"/>
      <w:lvlText w:val=""/>
      <w:lvlJc w:val="left"/>
    </w:lvl>
    <w:lvl w:ilvl="3" w:tplc="65C227BE">
      <w:numFmt w:val="decimal"/>
      <w:lvlText w:val=""/>
      <w:lvlJc w:val="left"/>
    </w:lvl>
    <w:lvl w:ilvl="4" w:tplc="E70E9D32">
      <w:numFmt w:val="decimal"/>
      <w:lvlText w:val=""/>
      <w:lvlJc w:val="left"/>
    </w:lvl>
    <w:lvl w:ilvl="5" w:tplc="FF7E17B2">
      <w:numFmt w:val="decimal"/>
      <w:lvlText w:val=""/>
      <w:lvlJc w:val="left"/>
    </w:lvl>
    <w:lvl w:ilvl="6" w:tplc="7842F4FC">
      <w:numFmt w:val="decimal"/>
      <w:lvlText w:val=""/>
      <w:lvlJc w:val="left"/>
    </w:lvl>
    <w:lvl w:ilvl="7" w:tplc="16EA986A">
      <w:numFmt w:val="decimal"/>
      <w:lvlText w:val=""/>
      <w:lvlJc w:val="left"/>
    </w:lvl>
    <w:lvl w:ilvl="8" w:tplc="CA92B8E6">
      <w:numFmt w:val="decimal"/>
      <w:lvlText w:val=""/>
      <w:lvlJc w:val="left"/>
    </w:lvl>
  </w:abstractNum>
  <w:abstractNum w:abstractNumId="34" w15:restartNumberingAfterBreak="0">
    <w:nsid w:val="00007DD1"/>
    <w:multiLevelType w:val="hybridMultilevel"/>
    <w:tmpl w:val="1810930C"/>
    <w:lvl w:ilvl="0" w:tplc="BBB227AA">
      <w:start w:val="1"/>
      <w:numFmt w:val="bullet"/>
      <w:lvlText w:val="о"/>
      <w:lvlJc w:val="left"/>
    </w:lvl>
    <w:lvl w:ilvl="1" w:tplc="2F8A0B86">
      <w:start w:val="1"/>
      <w:numFmt w:val="decimal"/>
      <w:lvlText w:val="%2"/>
      <w:lvlJc w:val="left"/>
    </w:lvl>
    <w:lvl w:ilvl="2" w:tplc="50EE23BE">
      <w:start w:val="1"/>
      <w:numFmt w:val="decimal"/>
      <w:lvlText w:val="%3)"/>
      <w:lvlJc w:val="left"/>
    </w:lvl>
    <w:lvl w:ilvl="3" w:tplc="AD24DF30">
      <w:numFmt w:val="decimal"/>
      <w:lvlText w:val=""/>
      <w:lvlJc w:val="left"/>
    </w:lvl>
    <w:lvl w:ilvl="4" w:tplc="D690EFF8">
      <w:numFmt w:val="decimal"/>
      <w:lvlText w:val=""/>
      <w:lvlJc w:val="left"/>
    </w:lvl>
    <w:lvl w:ilvl="5" w:tplc="8EF8549C">
      <w:numFmt w:val="decimal"/>
      <w:lvlText w:val=""/>
      <w:lvlJc w:val="left"/>
    </w:lvl>
    <w:lvl w:ilvl="6" w:tplc="3F005DB8">
      <w:numFmt w:val="decimal"/>
      <w:lvlText w:val=""/>
      <w:lvlJc w:val="left"/>
    </w:lvl>
    <w:lvl w:ilvl="7" w:tplc="DEF60362">
      <w:numFmt w:val="decimal"/>
      <w:lvlText w:val=""/>
      <w:lvlJc w:val="left"/>
    </w:lvl>
    <w:lvl w:ilvl="8" w:tplc="0D109662">
      <w:numFmt w:val="decimal"/>
      <w:lvlText w:val=""/>
      <w:lvlJc w:val="left"/>
    </w:lvl>
  </w:abstractNum>
  <w:abstractNum w:abstractNumId="35" w15:restartNumberingAfterBreak="0">
    <w:nsid w:val="00143DB0"/>
    <w:multiLevelType w:val="hybridMultilevel"/>
    <w:tmpl w:val="AA144326"/>
    <w:lvl w:ilvl="0" w:tplc="B00435F0">
      <w:start w:val="1"/>
      <w:numFmt w:val="bullet"/>
      <w:lvlText w:val=""/>
      <w:lvlJc w:val="left"/>
      <w:pPr>
        <w:tabs>
          <w:tab w:val="num" w:pos="1080"/>
        </w:tabs>
        <w:ind w:left="1080" w:hanging="360"/>
      </w:pPr>
      <w:rPr>
        <w:rFonts w:ascii="Symbol" w:hAnsi="Symbol" w:cs="Symbol" w:hint="default"/>
        <w:color w:val="auto"/>
      </w:rPr>
    </w:lvl>
    <w:lvl w:ilvl="1" w:tplc="04190019">
      <w:start w:val="1"/>
      <w:numFmt w:val="decimal"/>
      <w:lvlText w:val="%2."/>
      <w:lvlJc w:val="left"/>
      <w:pPr>
        <w:tabs>
          <w:tab w:val="num" w:pos="1440"/>
        </w:tabs>
        <w:ind w:left="1440" w:hanging="360"/>
      </w:pPr>
      <w:rPr>
        <w:rFonts w:hint="default"/>
        <w:color w:val="auto"/>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003531ED"/>
    <w:multiLevelType w:val="multilevel"/>
    <w:tmpl w:val="F8AA2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E7679C"/>
    <w:multiLevelType w:val="hybridMultilevel"/>
    <w:tmpl w:val="A04AA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7697BD6"/>
    <w:multiLevelType w:val="multilevel"/>
    <w:tmpl w:val="4E56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7DA60C4"/>
    <w:multiLevelType w:val="hybridMultilevel"/>
    <w:tmpl w:val="60F05B40"/>
    <w:lvl w:ilvl="0" w:tplc="58B0F1B6">
      <w:start w:val="3"/>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 w15:restartNumberingAfterBreak="0">
    <w:nsid w:val="07FF03ED"/>
    <w:multiLevelType w:val="hybridMultilevel"/>
    <w:tmpl w:val="6F64DF3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08F715D0"/>
    <w:multiLevelType w:val="multilevel"/>
    <w:tmpl w:val="FC362D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09FB0C3B"/>
    <w:multiLevelType w:val="hybridMultilevel"/>
    <w:tmpl w:val="CC0C97E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0C554543"/>
    <w:multiLevelType w:val="hybridMultilevel"/>
    <w:tmpl w:val="7F80B6EC"/>
    <w:lvl w:ilvl="0" w:tplc="1A220B00">
      <w:start w:val="1"/>
      <w:numFmt w:val="upperRoman"/>
      <w:lvlText w:val="%1."/>
      <w:lvlJc w:val="left"/>
      <w:pPr>
        <w:ind w:left="2148" w:hanging="72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44" w15:restartNumberingAfterBreak="0">
    <w:nsid w:val="0DEA7C42"/>
    <w:multiLevelType w:val="hybridMultilevel"/>
    <w:tmpl w:val="9C7A8C70"/>
    <w:lvl w:ilvl="0" w:tplc="0419000D">
      <w:start w:val="1"/>
      <w:numFmt w:val="bullet"/>
      <w:lvlText w:val=""/>
      <w:lvlJc w:val="left"/>
      <w:pPr>
        <w:tabs>
          <w:tab w:val="num" w:pos="720"/>
        </w:tabs>
        <w:ind w:left="720" w:hanging="360"/>
      </w:pPr>
      <w:rPr>
        <w:rFonts w:ascii="Wingdings" w:hAnsi="Wingdings" w:hint="default"/>
      </w:rPr>
    </w:lvl>
    <w:lvl w:ilvl="1" w:tplc="F93C2E52">
      <w:start w:val="1"/>
      <w:numFmt w:val="decimal"/>
      <w:lvlText w:val="%2."/>
      <w:lvlJc w:val="left"/>
      <w:pPr>
        <w:tabs>
          <w:tab w:val="num" w:pos="1440"/>
        </w:tabs>
        <w:ind w:left="1440" w:hanging="360"/>
      </w:pPr>
      <w:rPr>
        <w:rFonts w:cs="Times New Roman"/>
      </w:rPr>
    </w:lvl>
    <w:lvl w:ilvl="2" w:tplc="55C6F0E4">
      <w:start w:val="1"/>
      <w:numFmt w:val="decimal"/>
      <w:lvlText w:val="%3."/>
      <w:lvlJc w:val="left"/>
      <w:pPr>
        <w:tabs>
          <w:tab w:val="num" w:pos="2160"/>
        </w:tabs>
        <w:ind w:left="2160" w:hanging="360"/>
      </w:pPr>
      <w:rPr>
        <w:rFonts w:cs="Times New Roman"/>
      </w:rPr>
    </w:lvl>
    <w:lvl w:ilvl="3" w:tplc="0766422E">
      <w:start w:val="1"/>
      <w:numFmt w:val="decimal"/>
      <w:lvlText w:val="%4."/>
      <w:lvlJc w:val="left"/>
      <w:pPr>
        <w:tabs>
          <w:tab w:val="num" w:pos="2880"/>
        </w:tabs>
        <w:ind w:left="2880" w:hanging="360"/>
      </w:pPr>
      <w:rPr>
        <w:rFonts w:cs="Times New Roman"/>
      </w:rPr>
    </w:lvl>
    <w:lvl w:ilvl="4" w:tplc="56C66E04">
      <w:start w:val="1"/>
      <w:numFmt w:val="decimal"/>
      <w:lvlText w:val="%5."/>
      <w:lvlJc w:val="left"/>
      <w:pPr>
        <w:tabs>
          <w:tab w:val="num" w:pos="3600"/>
        </w:tabs>
        <w:ind w:left="3600" w:hanging="360"/>
      </w:pPr>
      <w:rPr>
        <w:rFonts w:cs="Times New Roman"/>
      </w:rPr>
    </w:lvl>
    <w:lvl w:ilvl="5" w:tplc="0AFCE1E4">
      <w:start w:val="1"/>
      <w:numFmt w:val="decimal"/>
      <w:lvlText w:val="%6."/>
      <w:lvlJc w:val="left"/>
      <w:pPr>
        <w:tabs>
          <w:tab w:val="num" w:pos="4320"/>
        </w:tabs>
        <w:ind w:left="4320" w:hanging="360"/>
      </w:pPr>
      <w:rPr>
        <w:rFonts w:cs="Times New Roman"/>
      </w:rPr>
    </w:lvl>
    <w:lvl w:ilvl="6" w:tplc="9006C260">
      <w:start w:val="1"/>
      <w:numFmt w:val="decimal"/>
      <w:lvlText w:val="%7."/>
      <w:lvlJc w:val="left"/>
      <w:pPr>
        <w:tabs>
          <w:tab w:val="num" w:pos="5040"/>
        </w:tabs>
        <w:ind w:left="5040" w:hanging="360"/>
      </w:pPr>
      <w:rPr>
        <w:rFonts w:cs="Times New Roman"/>
      </w:rPr>
    </w:lvl>
    <w:lvl w:ilvl="7" w:tplc="7BC6CD66">
      <w:start w:val="1"/>
      <w:numFmt w:val="decimal"/>
      <w:lvlText w:val="%8."/>
      <w:lvlJc w:val="left"/>
      <w:pPr>
        <w:tabs>
          <w:tab w:val="num" w:pos="5760"/>
        </w:tabs>
        <w:ind w:left="5760" w:hanging="360"/>
      </w:pPr>
      <w:rPr>
        <w:rFonts w:cs="Times New Roman"/>
      </w:rPr>
    </w:lvl>
    <w:lvl w:ilvl="8" w:tplc="61EAE18A">
      <w:start w:val="1"/>
      <w:numFmt w:val="decimal"/>
      <w:lvlText w:val="%9."/>
      <w:lvlJc w:val="left"/>
      <w:pPr>
        <w:tabs>
          <w:tab w:val="num" w:pos="6480"/>
        </w:tabs>
        <w:ind w:left="6480" w:hanging="360"/>
      </w:pPr>
      <w:rPr>
        <w:rFonts w:cs="Times New Roman"/>
      </w:rPr>
    </w:lvl>
  </w:abstractNum>
  <w:abstractNum w:abstractNumId="45" w15:restartNumberingAfterBreak="0">
    <w:nsid w:val="0DEE138E"/>
    <w:multiLevelType w:val="hybridMultilevel"/>
    <w:tmpl w:val="B9242296"/>
    <w:lvl w:ilvl="0" w:tplc="0074B8F4">
      <w:start w:val="1"/>
      <w:numFmt w:val="bullet"/>
      <w:lvlText w:val="•"/>
      <w:lvlJc w:val="left"/>
      <w:pPr>
        <w:ind w:left="1688" w:hanging="360"/>
      </w:pPr>
      <w:rPr>
        <w:rFonts w:ascii="Times New Roman" w:hAnsi="Times New Roman"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46" w15:restartNumberingAfterBreak="0">
    <w:nsid w:val="10B35F5D"/>
    <w:multiLevelType w:val="hybridMultilevel"/>
    <w:tmpl w:val="899809F8"/>
    <w:lvl w:ilvl="0" w:tplc="E0BC2CFC">
      <w:start w:val="1"/>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119D66C3"/>
    <w:multiLevelType w:val="hybridMultilevel"/>
    <w:tmpl w:val="4BFC593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15:restartNumberingAfterBreak="0">
    <w:nsid w:val="120D311E"/>
    <w:multiLevelType w:val="hybridMultilevel"/>
    <w:tmpl w:val="ECA03BEE"/>
    <w:lvl w:ilvl="0" w:tplc="0074B8F4">
      <w:start w:val="1"/>
      <w:numFmt w:val="bullet"/>
      <w:lvlText w:val="•"/>
      <w:lvlJc w:val="left"/>
      <w:pPr>
        <w:ind w:left="1688" w:hanging="360"/>
      </w:pPr>
      <w:rPr>
        <w:rFonts w:ascii="Times New Roman" w:hAnsi="Times New Roman"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49" w15:restartNumberingAfterBreak="0">
    <w:nsid w:val="12AF0108"/>
    <w:multiLevelType w:val="hybridMultilevel"/>
    <w:tmpl w:val="98881FDE"/>
    <w:lvl w:ilvl="0" w:tplc="FA5C2D64">
      <w:numFmt w:val="bullet"/>
      <w:lvlText w:val="•"/>
      <w:lvlJc w:val="left"/>
      <w:pPr>
        <w:ind w:left="1422" w:hanging="85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41A5A35"/>
    <w:multiLevelType w:val="multilevel"/>
    <w:tmpl w:val="97A62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14B17769"/>
    <w:multiLevelType w:val="hybridMultilevel"/>
    <w:tmpl w:val="98CAE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4F11DFB"/>
    <w:multiLevelType w:val="hybridMultilevel"/>
    <w:tmpl w:val="B93A68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154A7821"/>
    <w:multiLevelType w:val="hybridMultilevel"/>
    <w:tmpl w:val="C64852DA"/>
    <w:lvl w:ilvl="0" w:tplc="0074B8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61846F2"/>
    <w:multiLevelType w:val="hybridMultilevel"/>
    <w:tmpl w:val="DF960DC0"/>
    <w:lvl w:ilvl="0" w:tplc="0074B8F4">
      <w:start w:val="1"/>
      <w:numFmt w:val="bullet"/>
      <w:lvlText w:val="•"/>
      <w:lvlJc w:val="left"/>
      <w:pPr>
        <w:tabs>
          <w:tab w:val="num" w:pos="720"/>
        </w:tabs>
        <w:ind w:left="720" w:hanging="360"/>
      </w:pPr>
      <w:rPr>
        <w:rFonts w:ascii="Times New Roman" w:hAnsi="Times New Roman" w:hint="default"/>
      </w:rPr>
    </w:lvl>
    <w:lvl w:ilvl="1" w:tplc="0BB231E4">
      <w:start w:val="1"/>
      <w:numFmt w:val="decimal"/>
      <w:lvlText w:val="%2."/>
      <w:lvlJc w:val="left"/>
      <w:pPr>
        <w:tabs>
          <w:tab w:val="num" w:pos="1440"/>
        </w:tabs>
        <w:ind w:left="1440" w:hanging="360"/>
      </w:pPr>
      <w:rPr>
        <w:rFonts w:cs="Times New Roman"/>
      </w:rPr>
    </w:lvl>
    <w:lvl w:ilvl="2" w:tplc="71E49FDE">
      <w:start w:val="1"/>
      <w:numFmt w:val="decimal"/>
      <w:lvlText w:val="%3."/>
      <w:lvlJc w:val="left"/>
      <w:pPr>
        <w:tabs>
          <w:tab w:val="num" w:pos="2160"/>
        </w:tabs>
        <w:ind w:left="2160" w:hanging="360"/>
      </w:pPr>
      <w:rPr>
        <w:rFonts w:cs="Times New Roman"/>
      </w:rPr>
    </w:lvl>
    <w:lvl w:ilvl="3" w:tplc="B520350E">
      <w:start w:val="1"/>
      <w:numFmt w:val="decimal"/>
      <w:lvlText w:val="%4."/>
      <w:lvlJc w:val="left"/>
      <w:pPr>
        <w:tabs>
          <w:tab w:val="num" w:pos="2880"/>
        </w:tabs>
        <w:ind w:left="2880" w:hanging="360"/>
      </w:pPr>
      <w:rPr>
        <w:rFonts w:cs="Times New Roman"/>
      </w:rPr>
    </w:lvl>
    <w:lvl w:ilvl="4" w:tplc="E33AC9E6">
      <w:start w:val="1"/>
      <w:numFmt w:val="decimal"/>
      <w:lvlText w:val="%5."/>
      <w:lvlJc w:val="left"/>
      <w:pPr>
        <w:tabs>
          <w:tab w:val="num" w:pos="3600"/>
        </w:tabs>
        <w:ind w:left="3600" w:hanging="360"/>
      </w:pPr>
      <w:rPr>
        <w:rFonts w:cs="Times New Roman"/>
      </w:rPr>
    </w:lvl>
    <w:lvl w:ilvl="5" w:tplc="2C449C98">
      <w:start w:val="1"/>
      <w:numFmt w:val="decimal"/>
      <w:lvlText w:val="%6."/>
      <w:lvlJc w:val="left"/>
      <w:pPr>
        <w:tabs>
          <w:tab w:val="num" w:pos="4320"/>
        </w:tabs>
        <w:ind w:left="4320" w:hanging="360"/>
      </w:pPr>
      <w:rPr>
        <w:rFonts w:cs="Times New Roman"/>
      </w:rPr>
    </w:lvl>
    <w:lvl w:ilvl="6" w:tplc="F3B40680">
      <w:start w:val="1"/>
      <w:numFmt w:val="decimal"/>
      <w:lvlText w:val="%7."/>
      <w:lvlJc w:val="left"/>
      <w:pPr>
        <w:tabs>
          <w:tab w:val="num" w:pos="5040"/>
        </w:tabs>
        <w:ind w:left="5040" w:hanging="360"/>
      </w:pPr>
      <w:rPr>
        <w:rFonts w:cs="Times New Roman"/>
      </w:rPr>
    </w:lvl>
    <w:lvl w:ilvl="7" w:tplc="B2F62FA2">
      <w:start w:val="1"/>
      <w:numFmt w:val="decimal"/>
      <w:lvlText w:val="%8."/>
      <w:lvlJc w:val="left"/>
      <w:pPr>
        <w:tabs>
          <w:tab w:val="num" w:pos="5760"/>
        </w:tabs>
        <w:ind w:left="5760" w:hanging="360"/>
      </w:pPr>
      <w:rPr>
        <w:rFonts w:cs="Times New Roman"/>
      </w:rPr>
    </w:lvl>
    <w:lvl w:ilvl="8" w:tplc="DA84B0FE">
      <w:start w:val="1"/>
      <w:numFmt w:val="decimal"/>
      <w:lvlText w:val="%9."/>
      <w:lvlJc w:val="left"/>
      <w:pPr>
        <w:tabs>
          <w:tab w:val="num" w:pos="6480"/>
        </w:tabs>
        <w:ind w:left="6480" w:hanging="360"/>
      </w:pPr>
      <w:rPr>
        <w:rFonts w:cs="Times New Roman"/>
      </w:rPr>
    </w:lvl>
  </w:abstractNum>
  <w:abstractNum w:abstractNumId="55" w15:restartNumberingAfterBreak="0">
    <w:nsid w:val="16B54D0D"/>
    <w:multiLevelType w:val="hybridMultilevel"/>
    <w:tmpl w:val="45C05AB2"/>
    <w:lvl w:ilvl="0" w:tplc="0074B8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6DD62C2"/>
    <w:multiLevelType w:val="hybridMultilevel"/>
    <w:tmpl w:val="00C253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7292DCE"/>
    <w:multiLevelType w:val="hybridMultilevel"/>
    <w:tmpl w:val="9D4E284A"/>
    <w:lvl w:ilvl="0" w:tplc="0074B8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9C3128F"/>
    <w:multiLevelType w:val="multilevel"/>
    <w:tmpl w:val="74A8B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1B681772"/>
    <w:multiLevelType w:val="multilevel"/>
    <w:tmpl w:val="4372E350"/>
    <w:lvl w:ilvl="0">
      <w:start w:val="2"/>
      <w:numFmt w:val="decimal"/>
      <w:lvlText w:val="%1."/>
      <w:lvlJc w:val="left"/>
      <w:pPr>
        <w:ind w:left="360" w:hanging="360"/>
      </w:pPr>
      <w:rPr>
        <w:rFonts w:ascii="Times New Roman" w:hAnsi="Times New Roman" w:cs="Times New Roman" w:hint="default"/>
        <w:sz w:val="21"/>
      </w:rPr>
    </w:lvl>
    <w:lvl w:ilvl="1">
      <w:start w:val="3"/>
      <w:numFmt w:val="decimal"/>
      <w:lvlText w:val="%1.%2."/>
      <w:lvlJc w:val="left"/>
      <w:pPr>
        <w:ind w:left="720" w:hanging="720"/>
      </w:pPr>
      <w:rPr>
        <w:rFonts w:ascii="Times New Roman" w:hAnsi="Times New Roman" w:cs="Times New Roman" w:hint="default"/>
        <w:sz w:val="21"/>
      </w:rPr>
    </w:lvl>
    <w:lvl w:ilvl="2">
      <w:start w:val="1"/>
      <w:numFmt w:val="decimal"/>
      <w:lvlText w:val="%1.%2.%3."/>
      <w:lvlJc w:val="left"/>
      <w:pPr>
        <w:ind w:left="1080" w:hanging="1080"/>
      </w:pPr>
      <w:rPr>
        <w:rFonts w:ascii="Times New Roman" w:hAnsi="Times New Roman" w:cs="Times New Roman" w:hint="default"/>
        <w:sz w:val="21"/>
      </w:rPr>
    </w:lvl>
    <w:lvl w:ilvl="3">
      <w:start w:val="1"/>
      <w:numFmt w:val="decimal"/>
      <w:lvlText w:val="%1.%2.%3.%4."/>
      <w:lvlJc w:val="left"/>
      <w:pPr>
        <w:ind w:left="1440" w:hanging="1440"/>
      </w:pPr>
      <w:rPr>
        <w:rFonts w:ascii="Times New Roman" w:hAnsi="Times New Roman" w:cs="Times New Roman" w:hint="default"/>
        <w:sz w:val="21"/>
      </w:rPr>
    </w:lvl>
    <w:lvl w:ilvl="4">
      <w:start w:val="1"/>
      <w:numFmt w:val="decimal"/>
      <w:lvlText w:val="%1.%2.%3.%4.%5."/>
      <w:lvlJc w:val="left"/>
      <w:pPr>
        <w:ind w:left="1440" w:hanging="1440"/>
      </w:pPr>
      <w:rPr>
        <w:rFonts w:ascii="Times New Roman" w:hAnsi="Times New Roman" w:cs="Times New Roman" w:hint="default"/>
        <w:sz w:val="21"/>
      </w:rPr>
    </w:lvl>
    <w:lvl w:ilvl="5">
      <w:start w:val="1"/>
      <w:numFmt w:val="decimal"/>
      <w:lvlText w:val="%1.%2.%3.%4.%5.%6."/>
      <w:lvlJc w:val="left"/>
      <w:pPr>
        <w:ind w:left="1800" w:hanging="1800"/>
      </w:pPr>
      <w:rPr>
        <w:rFonts w:ascii="Times New Roman" w:hAnsi="Times New Roman" w:cs="Times New Roman" w:hint="default"/>
        <w:sz w:val="21"/>
      </w:rPr>
    </w:lvl>
    <w:lvl w:ilvl="6">
      <w:start w:val="1"/>
      <w:numFmt w:val="decimal"/>
      <w:lvlText w:val="%1.%2.%3.%4.%5.%6.%7."/>
      <w:lvlJc w:val="left"/>
      <w:pPr>
        <w:ind w:left="2160" w:hanging="2160"/>
      </w:pPr>
      <w:rPr>
        <w:rFonts w:ascii="Times New Roman" w:hAnsi="Times New Roman" w:cs="Times New Roman" w:hint="default"/>
        <w:sz w:val="21"/>
      </w:rPr>
    </w:lvl>
    <w:lvl w:ilvl="7">
      <w:start w:val="1"/>
      <w:numFmt w:val="decimal"/>
      <w:lvlText w:val="%1.%2.%3.%4.%5.%6.%7.%8."/>
      <w:lvlJc w:val="left"/>
      <w:pPr>
        <w:ind w:left="2520" w:hanging="2520"/>
      </w:pPr>
      <w:rPr>
        <w:rFonts w:ascii="Times New Roman" w:hAnsi="Times New Roman" w:cs="Times New Roman" w:hint="default"/>
        <w:sz w:val="21"/>
      </w:rPr>
    </w:lvl>
    <w:lvl w:ilvl="8">
      <w:start w:val="1"/>
      <w:numFmt w:val="decimal"/>
      <w:lvlText w:val="%1.%2.%3.%4.%5.%6.%7.%8.%9."/>
      <w:lvlJc w:val="left"/>
      <w:pPr>
        <w:ind w:left="2880" w:hanging="2880"/>
      </w:pPr>
      <w:rPr>
        <w:rFonts w:ascii="Times New Roman" w:hAnsi="Times New Roman" w:cs="Times New Roman" w:hint="default"/>
        <w:sz w:val="21"/>
      </w:rPr>
    </w:lvl>
  </w:abstractNum>
  <w:abstractNum w:abstractNumId="60" w15:restartNumberingAfterBreak="0">
    <w:nsid w:val="1CAB7622"/>
    <w:multiLevelType w:val="multilevel"/>
    <w:tmpl w:val="B63C9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1E09728D"/>
    <w:multiLevelType w:val="hybridMultilevel"/>
    <w:tmpl w:val="798434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20DE0CDB"/>
    <w:multiLevelType w:val="hybridMultilevel"/>
    <w:tmpl w:val="D44E3D04"/>
    <w:lvl w:ilvl="0" w:tplc="0EDE9F3A">
      <w:start w:val="1"/>
      <w:numFmt w:val="bullet"/>
      <w:lvlText w:val=""/>
      <w:lvlJc w:val="left"/>
      <w:pPr>
        <w:ind w:left="1230" w:hanging="360"/>
      </w:pPr>
      <w:rPr>
        <w:rFonts w:ascii="Wingdings" w:hAnsi="Wingdings" w:cs="Wingdings"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63" w15:restartNumberingAfterBreak="0">
    <w:nsid w:val="211B3813"/>
    <w:multiLevelType w:val="multilevel"/>
    <w:tmpl w:val="42563CC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217F3077"/>
    <w:multiLevelType w:val="hybridMultilevel"/>
    <w:tmpl w:val="FE78C43A"/>
    <w:lvl w:ilvl="0" w:tplc="0419000B">
      <w:start w:val="1"/>
      <w:numFmt w:val="bullet"/>
      <w:lvlText w:val=""/>
      <w:lvlJc w:val="left"/>
      <w:pPr>
        <w:ind w:left="1230" w:hanging="360"/>
      </w:pPr>
      <w:rPr>
        <w:rFonts w:ascii="Wingdings" w:hAnsi="Wingdings" w:cs="Wingdings"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65" w15:restartNumberingAfterBreak="0">
    <w:nsid w:val="21E624A0"/>
    <w:multiLevelType w:val="hybridMultilevel"/>
    <w:tmpl w:val="773844E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15:restartNumberingAfterBreak="0">
    <w:nsid w:val="234E1B8B"/>
    <w:multiLevelType w:val="hybridMultilevel"/>
    <w:tmpl w:val="D114A6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3F4045D"/>
    <w:multiLevelType w:val="hybridMultilevel"/>
    <w:tmpl w:val="06DED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8" w15:restartNumberingAfterBreak="0">
    <w:nsid w:val="25810CDF"/>
    <w:multiLevelType w:val="multilevel"/>
    <w:tmpl w:val="7AF46334"/>
    <w:lvl w:ilvl="0">
      <w:start w:val="2"/>
      <w:numFmt w:val="decimal"/>
      <w:lvlText w:val="%1."/>
      <w:lvlJc w:val="left"/>
      <w:pPr>
        <w:ind w:left="495" w:hanging="495"/>
      </w:pPr>
      <w:rPr>
        <w:rFonts w:hint="default"/>
        <w:color w:val="000000"/>
        <w:sz w:val="21"/>
      </w:rPr>
    </w:lvl>
    <w:lvl w:ilvl="1">
      <w:start w:val="3"/>
      <w:numFmt w:val="decimal"/>
      <w:lvlText w:val="%1.%2."/>
      <w:lvlJc w:val="left"/>
      <w:pPr>
        <w:ind w:left="495" w:hanging="495"/>
      </w:pPr>
      <w:rPr>
        <w:rFonts w:hint="default"/>
        <w:color w:val="000000"/>
        <w:sz w:val="21"/>
      </w:rPr>
    </w:lvl>
    <w:lvl w:ilvl="2">
      <w:start w:val="5"/>
      <w:numFmt w:val="decimal"/>
      <w:lvlText w:val="%1.%2.%3."/>
      <w:lvlJc w:val="left"/>
      <w:pPr>
        <w:ind w:left="720" w:hanging="720"/>
      </w:pPr>
      <w:rPr>
        <w:rFonts w:hint="default"/>
        <w:b/>
        <w:color w:val="000000"/>
        <w:sz w:val="21"/>
      </w:rPr>
    </w:lvl>
    <w:lvl w:ilvl="3">
      <w:start w:val="1"/>
      <w:numFmt w:val="decimal"/>
      <w:lvlText w:val="%1.%2.%3.%4."/>
      <w:lvlJc w:val="left"/>
      <w:pPr>
        <w:ind w:left="720" w:hanging="720"/>
      </w:pPr>
      <w:rPr>
        <w:rFonts w:hint="default"/>
        <w:color w:val="000000"/>
        <w:sz w:val="21"/>
      </w:rPr>
    </w:lvl>
    <w:lvl w:ilvl="4">
      <w:start w:val="1"/>
      <w:numFmt w:val="decimal"/>
      <w:lvlText w:val="%1.%2.%3.%4.%5."/>
      <w:lvlJc w:val="left"/>
      <w:pPr>
        <w:ind w:left="1080" w:hanging="1080"/>
      </w:pPr>
      <w:rPr>
        <w:rFonts w:hint="default"/>
        <w:color w:val="000000"/>
        <w:sz w:val="21"/>
      </w:rPr>
    </w:lvl>
    <w:lvl w:ilvl="5">
      <w:start w:val="1"/>
      <w:numFmt w:val="decimal"/>
      <w:lvlText w:val="%1.%2.%3.%4.%5.%6."/>
      <w:lvlJc w:val="left"/>
      <w:pPr>
        <w:ind w:left="1080" w:hanging="1080"/>
      </w:pPr>
      <w:rPr>
        <w:rFonts w:hint="default"/>
        <w:color w:val="000000"/>
        <w:sz w:val="21"/>
      </w:rPr>
    </w:lvl>
    <w:lvl w:ilvl="6">
      <w:start w:val="1"/>
      <w:numFmt w:val="decimal"/>
      <w:lvlText w:val="%1.%2.%3.%4.%5.%6.%7."/>
      <w:lvlJc w:val="left"/>
      <w:pPr>
        <w:ind w:left="1080" w:hanging="1080"/>
      </w:pPr>
      <w:rPr>
        <w:rFonts w:hint="default"/>
        <w:color w:val="000000"/>
        <w:sz w:val="21"/>
      </w:rPr>
    </w:lvl>
    <w:lvl w:ilvl="7">
      <w:start w:val="1"/>
      <w:numFmt w:val="decimal"/>
      <w:lvlText w:val="%1.%2.%3.%4.%5.%6.%7.%8."/>
      <w:lvlJc w:val="left"/>
      <w:pPr>
        <w:ind w:left="1440" w:hanging="1440"/>
      </w:pPr>
      <w:rPr>
        <w:rFonts w:hint="default"/>
        <w:color w:val="000000"/>
        <w:sz w:val="21"/>
      </w:rPr>
    </w:lvl>
    <w:lvl w:ilvl="8">
      <w:start w:val="1"/>
      <w:numFmt w:val="decimal"/>
      <w:lvlText w:val="%1.%2.%3.%4.%5.%6.%7.%8.%9."/>
      <w:lvlJc w:val="left"/>
      <w:pPr>
        <w:ind w:left="1440" w:hanging="1440"/>
      </w:pPr>
      <w:rPr>
        <w:rFonts w:hint="default"/>
        <w:color w:val="000000"/>
        <w:sz w:val="21"/>
      </w:rPr>
    </w:lvl>
  </w:abstractNum>
  <w:abstractNum w:abstractNumId="69" w15:restartNumberingAfterBreak="0">
    <w:nsid w:val="27907E3E"/>
    <w:multiLevelType w:val="hybridMultilevel"/>
    <w:tmpl w:val="DCD690EE"/>
    <w:lvl w:ilvl="0" w:tplc="E0BC2CF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279E07BE"/>
    <w:multiLevelType w:val="hybridMultilevel"/>
    <w:tmpl w:val="7E363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8CC63B3"/>
    <w:multiLevelType w:val="hybridMultilevel"/>
    <w:tmpl w:val="3894CEB4"/>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2C573632"/>
    <w:multiLevelType w:val="hybridMultilevel"/>
    <w:tmpl w:val="B810E2A0"/>
    <w:lvl w:ilvl="0" w:tplc="04190001">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15:restartNumberingAfterBreak="0">
    <w:nsid w:val="2F1149ED"/>
    <w:multiLevelType w:val="hybridMultilevel"/>
    <w:tmpl w:val="A04615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33434189"/>
    <w:multiLevelType w:val="multilevel"/>
    <w:tmpl w:val="E9E6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4B83F38"/>
    <w:multiLevelType w:val="hybridMultilevel"/>
    <w:tmpl w:val="26C25E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34E57D63"/>
    <w:multiLevelType w:val="hybridMultilevel"/>
    <w:tmpl w:val="CBB4572E"/>
    <w:lvl w:ilvl="0" w:tplc="2E3C193E">
      <w:start w:val="3"/>
      <w:numFmt w:val="upperRoman"/>
      <w:lvlText w:val="%1."/>
      <w:lvlJc w:val="left"/>
      <w:pPr>
        <w:ind w:left="2148" w:hanging="72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77" w15:restartNumberingAfterBreak="0">
    <w:nsid w:val="35943E6D"/>
    <w:multiLevelType w:val="hybridMultilevel"/>
    <w:tmpl w:val="2D9E7B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359D13EE"/>
    <w:multiLevelType w:val="hybridMultilevel"/>
    <w:tmpl w:val="68FCEA8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15:restartNumberingAfterBreak="0">
    <w:nsid w:val="37027E8B"/>
    <w:multiLevelType w:val="hybridMultilevel"/>
    <w:tmpl w:val="BF604FC2"/>
    <w:lvl w:ilvl="0" w:tplc="68DC5E08">
      <w:start w:val="1"/>
      <w:numFmt w:val="bullet"/>
      <w:lvlText w:val="-"/>
      <w:lvlJc w:val="left"/>
      <w:pPr>
        <w:tabs>
          <w:tab w:val="num" w:pos="0"/>
        </w:tabs>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97A3FD5"/>
    <w:multiLevelType w:val="multilevel"/>
    <w:tmpl w:val="FCAA95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39842F63"/>
    <w:multiLevelType w:val="hybridMultilevel"/>
    <w:tmpl w:val="4D04E58C"/>
    <w:lvl w:ilvl="0" w:tplc="0074B8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9AC3CB1"/>
    <w:multiLevelType w:val="multilevel"/>
    <w:tmpl w:val="316A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A406B3E"/>
    <w:multiLevelType w:val="multilevel"/>
    <w:tmpl w:val="0EA64274"/>
    <w:lvl w:ilvl="0">
      <w:start w:val="1"/>
      <w:numFmt w:val="bullet"/>
      <w:lvlText w:val="•"/>
      <w:lvlJc w:val="left"/>
      <w:pPr>
        <w:tabs>
          <w:tab w:val="num" w:pos="578"/>
        </w:tabs>
        <w:ind w:left="578" w:hanging="360"/>
      </w:pPr>
      <w:rPr>
        <w:rFonts w:ascii="Times New Roman" w:hAnsi="Times New Roman" w:cs="Times New Roman" w:hint="default"/>
        <w:color w:val="000000"/>
        <w:sz w:val="28"/>
        <w:szCs w:val="28"/>
      </w:rPr>
    </w:lvl>
    <w:lvl w:ilvl="1">
      <w:start w:val="1"/>
      <w:numFmt w:val="bullet"/>
      <w:lvlText w:val="◦"/>
      <w:lvlJc w:val="left"/>
      <w:pPr>
        <w:tabs>
          <w:tab w:val="num" w:pos="938"/>
        </w:tabs>
        <w:ind w:left="938" w:hanging="360"/>
      </w:pPr>
      <w:rPr>
        <w:rFonts w:ascii="OpenSymbol" w:hAnsi="OpenSymbol" w:cs="Courier New"/>
      </w:rPr>
    </w:lvl>
    <w:lvl w:ilvl="2">
      <w:start w:val="1"/>
      <w:numFmt w:val="bullet"/>
      <w:lvlText w:val="▪"/>
      <w:lvlJc w:val="left"/>
      <w:pPr>
        <w:tabs>
          <w:tab w:val="num" w:pos="1298"/>
        </w:tabs>
        <w:ind w:left="1298" w:hanging="360"/>
      </w:pPr>
      <w:rPr>
        <w:rFonts w:ascii="OpenSymbol" w:hAnsi="OpenSymbol" w:cs="Courier New"/>
      </w:rPr>
    </w:lvl>
    <w:lvl w:ilvl="3">
      <w:start w:val="1"/>
      <w:numFmt w:val="bullet"/>
      <w:lvlText w:val=""/>
      <w:lvlJc w:val="left"/>
      <w:pPr>
        <w:tabs>
          <w:tab w:val="num" w:pos="1658"/>
        </w:tabs>
        <w:ind w:left="1658" w:hanging="360"/>
      </w:pPr>
      <w:rPr>
        <w:rFonts w:ascii="Symbol" w:hAnsi="Symbol" w:cs="Times New Roman"/>
        <w:color w:val="000000"/>
        <w:sz w:val="28"/>
        <w:szCs w:val="28"/>
      </w:rPr>
    </w:lvl>
    <w:lvl w:ilvl="4">
      <w:start w:val="1"/>
      <w:numFmt w:val="bullet"/>
      <w:lvlText w:val="◦"/>
      <w:lvlJc w:val="left"/>
      <w:pPr>
        <w:tabs>
          <w:tab w:val="num" w:pos="2018"/>
        </w:tabs>
        <w:ind w:left="2018" w:hanging="360"/>
      </w:pPr>
      <w:rPr>
        <w:rFonts w:ascii="OpenSymbol" w:hAnsi="OpenSymbol" w:cs="Courier New"/>
      </w:rPr>
    </w:lvl>
    <w:lvl w:ilvl="5">
      <w:start w:val="1"/>
      <w:numFmt w:val="bullet"/>
      <w:lvlText w:val="▪"/>
      <w:lvlJc w:val="left"/>
      <w:pPr>
        <w:tabs>
          <w:tab w:val="num" w:pos="2378"/>
        </w:tabs>
        <w:ind w:left="2378" w:hanging="360"/>
      </w:pPr>
      <w:rPr>
        <w:rFonts w:ascii="OpenSymbol" w:hAnsi="OpenSymbol" w:cs="Courier New"/>
      </w:rPr>
    </w:lvl>
    <w:lvl w:ilvl="6">
      <w:start w:val="1"/>
      <w:numFmt w:val="bullet"/>
      <w:lvlText w:val=""/>
      <w:lvlJc w:val="left"/>
      <w:pPr>
        <w:tabs>
          <w:tab w:val="num" w:pos="2738"/>
        </w:tabs>
        <w:ind w:left="2738" w:hanging="360"/>
      </w:pPr>
      <w:rPr>
        <w:rFonts w:ascii="Symbol" w:hAnsi="Symbol" w:cs="Times New Roman"/>
        <w:color w:val="000000"/>
        <w:sz w:val="28"/>
        <w:szCs w:val="28"/>
      </w:rPr>
    </w:lvl>
    <w:lvl w:ilvl="7">
      <w:start w:val="1"/>
      <w:numFmt w:val="bullet"/>
      <w:lvlText w:val="◦"/>
      <w:lvlJc w:val="left"/>
      <w:pPr>
        <w:tabs>
          <w:tab w:val="num" w:pos="3098"/>
        </w:tabs>
        <w:ind w:left="3098" w:hanging="360"/>
      </w:pPr>
      <w:rPr>
        <w:rFonts w:ascii="OpenSymbol" w:hAnsi="OpenSymbol" w:cs="Courier New"/>
      </w:rPr>
    </w:lvl>
    <w:lvl w:ilvl="8">
      <w:start w:val="1"/>
      <w:numFmt w:val="bullet"/>
      <w:lvlText w:val="▪"/>
      <w:lvlJc w:val="left"/>
      <w:pPr>
        <w:tabs>
          <w:tab w:val="num" w:pos="3458"/>
        </w:tabs>
        <w:ind w:left="3458" w:hanging="360"/>
      </w:pPr>
      <w:rPr>
        <w:rFonts w:ascii="OpenSymbol" w:hAnsi="OpenSymbol" w:cs="Courier New"/>
      </w:rPr>
    </w:lvl>
  </w:abstractNum>
  <w:abstractNum w:abstractNumId="84" w15:restartNumberingAfterBreak="0">
    <w:nsid w:val="3C972225"/>
    <w:multiLevelType w:val="multilevel"/>
    <w:tmpl w:val="18A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1982D6D"/>
    <w:multiLevelType w:val="hybridMultilevel"/>
    <w:tmpl w:val="659EB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20F0DD8"/>
    <w:multiLevelType w:val="hybridMultilevel"/>
    <w:tmpl w:val="709C9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29E6D94"/>
    <w:multiLevelType w:val="hybridMultilevel"/>
    <w:tmpl w:val="28B0612E"/>
    <w:lvl w:ilvl="0" w:tplc="DC204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2D819F5"/>
    <w:multiLevelType w:val="hybridMultilevel"/>
    <w:tmpl w:val="EDBA7A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6AF7D41"/>
    <w:multiLevelType w:val="multilevel"/>
    <w:tmpl w:val="F498F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46E45D64"/>
    <w:multiLevelType w:val="multilevel"/>
    <w:tmpl w:val="146CD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482A3CE9"/>
    <w:multiLevelType w:val="hybridMultilevel"/>
    <w:tmpl w:val="E2ACA1D4"/>
    <w:lvl w:ilvl="0" w:tplc="DB5618DA">
      <w:start w:val="1"/>
      <w:numFmt w:val="bullet"/>
      <w:lvlText w:val="-"/>
      <w:lvlJc w:val="left"/>
      <w:pPr>
        <w:tabs>
          <w:tab w:val="num" w:pos="720"/>
        </w:tabs>
        <w:ind w:left="720" w:hanging="360"/>
      </w:pPr>
      <w:rPr>
        <w:rFonts w:ascii="Times New Roman" w:hAnsi="Times New Roman" w:hint="default"/>
      </w:rPr>
    </w:lvl>
    <w:lvl w:ilvl="1" w:tplc="E182E5A6">
      <w:start w:val="1"/>
      <w:numFmt w:val="decimal"/>
      <w:lvlText w:val="%2."/>
      <w:lvlJc w:val="left"/>
      <w:pPr>
        <w:tabs>
          <w:tab w:val="num" w:pos="1440"/>
        </w:tabs>
        <w:ind w:left="1440" w:hanging="360"/>
      </w:pPr>
      <w:rPr>
        <w:rFonts w:cs="Times New Roman"/>
      </w:rPr>
    </w:lvl>
    <w:lvl w:ilvl="2" w:tplc="98428EEC">
      <w:start w:val="1"/>
      <w:numFmt w:val="decimal"/>
      <w:lvlText w:val="%3."/>
      <w:lvlJc w:val="left"/>
      <w:pPr>
        <w:tabs>
          <w:tab w:val="num" w:pos="2160"/>
        </w:tabs>
        <w:ind w:left="2160" w:hanging="360"/>
      </w:pPr>
      <w:rPr>
        <w:rFonts w:cs="Times New Roman"/>
      </w:rPr>
    </w:lvl>
    <w:lvl w:ilvl="3" w:tplc="7054A118">
      <w:start w:val="1"/>
      <w:numFmt w:val="decimal"/>
      <w:lvlText w:val="%4."/>
      <w:lvlJc w:val="left"/>
      <w:pPr>
        <w:tabs>
          <w:tab w:val="num" w:pos="2880"/>
        </w:tabs>
        <w:ind w:left="2880" w:hanging="360"/>
      </w:pPr>
      <w:rPr>
        <w:rFonts w:cs="Times New Roman"/>
      </w:rPr>
    </w:lvl>
    <w:lvl w:ilvl="4" w:tplc="AC98C716">
      <w:start w:val="1"/>
      <w:numFmt w:val="decimal"/>
      <w:lvlText w:val="%5."/>
      <w:lvlJc w:val="left"/>
      <w:pPr>
        <w:tabs>
          <w:tab w:val="num" w:pos="3600"/>
        </w:tabs>
        <w:ind w:left="3600" w:hanging="360"/>
      </w:pPr>
      <w:rPr>
        <w:rFonts w:cs="Times New Roman"/>
      </w:rPr>
    </w:lvl>
    <w:lvl w:ilvl="5" w:tplc="0D1C507C">
      <w:start w:val="1"/>
      <w:numFmt w:val="decimal"/>
      <w:lvlText w:val="%6."/>
      <w:lvlJc w:val="left"/>
      <w:pPr>
        <w:tabs>
          <w:tab w:val="num" w:pos="4320"/>
        </w:tabs>
        <w:ind w:left="4320" w:hanging="360"/>
      </w:pPr>
      <w:rPr>
        <w:rFonts w:cs="Times New Roman"/>
      </w:rPr>
    </w:lvl>
    <w:lvl w:ilvl="6" w:tplc="F78A14F2">
      <w:start w:val="1"/>
      <w:numFmt w:val="decimal"/>
      <w:lvlText w:val="%7."/>
      <w:lvlJc w:val="left"/>
      <w:pPr>
        <w:tabs>
          <w:tab w:val="num" w:pos="5040"/>
        </w:tabs>
        <w:ind w:left="5040" w:hanging="360"/>
      </w:pPr>
      <w:rPr>
        <w:rFonts w:cs="Times New Roman"/>
      </w:rPr>
    </w:lvl>
    <w:lvl w:ilvl="7" w:tplc="105284D6">
      <w:start w:val="1"/>
      <w:numFmt w:val="decimal"/>
      <w:lvlText w:val="%8."/>
      <w:lvlJc w:val="left"/>
      <w:pPr>
        <w:tabs>
          <w:tab w:val="num" w:pos="5760"/>
        </w:tabs>
        <w:ind w:left="5760" w:hanging="360"/>
      </w:pPr>
      <w:rPr>
        <w:rFonts w:cs="Times New Roman"/>
      </w:rPr>
    </w:lvl>
    <w:lvl w:ilvl="8" w:tplc="8D3E2026">
      <w:start w:val="1"/>
      <w:numFmt w:val="decimal"/>
      <w:lvlText w:val="%9."/>
      <w:lvlJc w:val="left"/>
      <w:pPr>
        <w:tabs>
          <w:tab w:val="num" w:pos="6480"/>
        </w:tabs>
        <w:ind w:left="6480" w:hanging="360"/>
      </w:pPr>
      <w:rPr>
        <w:rFonts w:cs="Times New Roman"/>
      </w:rPr>
    </w:lvl>
  </w:abstractNum>
  <w:abstractNum w:abstractNumId="92" w15:restartNumberingAfterBreak="0">
    <w:nsid w:val="48F349FE"/>
    <w:multiLevelType w:val="hybridMultilevel"/>
    <w:tmpl w:val="D0CCAD76"/>
    <w:lvl w:ilvl="0" w:tplc="0074B8F4">
      <w:start w:val="1"/>
      <w:numFmt w:val="bullet"/>
      <w:lvlText w:val="•"/>
      <w:lvlJc w:val="left"/>
      <w:pPr>
        <w:ind w:left="725" w:hanging="360"/>
      </w:pPr>
      <w:rPr>
        <w:rFonts w:ascii="Times New Roman" w:hAnsi="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93" w15:restartNumberingAfterBreak="0">
    <w:nsid w:val="493823B9"/>
    <w:multiLevelType w:val="multilevel"/>
    <w:tmpl w:val="7374B8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A8E5E21"/>
    <w:multiLevelType w:val="hybridMultilevel"/>
    <w:tmpl w:val="A0BE3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F4148C0"/>
    <w:multiLevelType w:val="hybridMultilevel"/>
    <w:tmpl w:val="8C46D426"/>
    <w:lvl w:ilvl="0" w:tplc="74985E76">
      <w:start w:val="1"/>
      <w:numFmt w:val="bullet"/>
      <w:pStyle w:val="-"/>
      <w:lvlText w:val=""/>
      <w:lvlJc w:val="left"/>
      <w:pPr>
        <w:tabs>
          <w:tab w:val="num" w:pos="1068"/>
        </w:tabs>
        <w:ind w:left="1068" w:hanging="360"/>
      </w:pPr>
      <w:rPr>
        <w:rFonts w:ascii="Symbol" w:hAnsi="Symbol" w:cs="Symbol" w:hint="default"/>
      </w:rPr>
    </w:lvl>
    <w:lvl w:ilvl="1" w:tplc="0419000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15:restartNumberingAfterBreak="0">
    <w:nsid w:val="50341370"/>
    <w:multiLevelType w:val="hybridMultilevel"/>
    <w:tmpl w:val="E7E4C9F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15:restartNumberingAfterBreak="0">
    <w:nsid w:val="50797F9E"/>
    <w:multiLevelType w:val="hybridMultilevel"/>
    <w:tmpl w:val="5EF2044A"/>
    <w:lvl w:ilvl="0" w:tplc="0EDE9F3A">
      <w:start w:val="1"/>
      <w:numFmt w:val="bullet"/>
      <w:lvlText w:val=""/>
      <w:lvlJc w:val="left"/>
      <w:pPr>
        <w:tabs>
          <w:tab w:val="num" w:pos="787"/>
        </w:tabs>
        <w:ind w:left="787" w:hanging="360"/>
      </w:pPr>
      <w:rPr>
        <w:rFonts w:ascii="Symbol" w:hAnsi="Symbol" w:cs="Symbol" w:hint="default"/>
      </w:rPr>
    </w:lvl>
    <w:lvl w:ilvl="1" w:tplc="04190003">
      <w:start w:val="1"/>
      <w:numFmt w:val="bullet"/>
      <w:lvlText w:val="o"/>
      <w:lvlJc w:val="left"/>
      <w:pPr>
        <w:tabs>
          <w:tab w:val="num" w:pos="1507"/>
        </w:tabs>
        <w:ind w:left="1507" w:hanging="360"/>
      </w:pPr>
      <w:rPr>
        <w:rFonts w:ascii="Courier New" w:hAnsi="Courier New" w:cs="Courier New" w:hint="default"/>
      </w:rPr>
    </w:lvl>
    <w:lvl w:ilvl="2" w:tplc="04190005">
      <w:start w:val="1"/>
      <w:numFmt w:val="bullet"/>
      <w:lvlText w:val=""/>
      <w:lvlJc w:val="left"/>
      <w:pPr>
        <w:tabs>
          <w:tab w:val="num" w:pos="2227"/>
        </w:tabs>
        <w:ind w:left="2227" w:hanging="360"/>
      </w:pPr>
      <w:rPr>
        <w:rFonts w:ascii="Wingdings" w:hAnsi="Wingdings" w:cs="Wingdings" w:hint="default"/>
      </w:rPr>
    </w:lvl>
    <w:lvl w:ilvl="3" w:tplc="04190001">
      <w:start w:val="1"/>
      <w:numFmt w:val="bullet"/>
      <w:lvlText w:val=""/>
      <w:lvlJc w:val="left"/>
      <w:pPr>
        <w:tabs>
          <w:tab w:val="num" w:pos="2947"/>
        </w:tabs>
        <w:ind w:left="2947" w:hanging="360"/>
      </w:pPr>
      <w:rPr>
        <w:rFonts w:ascii="Symbol" w:hAnsi="Symbol" w:cs="Symbol" w:hint="default"/>
      </w:rPr>
    </w:lvl>
    <w:lvl w:ilvl="4" w:tplc="04190003">
      <w:start w:val="1"/>
      <w:numFmt w:val="bullet"/>
      <w:lvlText w:val="o"/>
      <w:lvlJc w:val="left"/>
      <w:pPr>
        <w:tabs>
          <w:tab w:val="num" w:pos="3667"/>
        </w:tabs>
        <w:ind w:left="3667" w:hanging="360"/>
      </w:pPr>
      <w:rPr>
        <w:rFonts w:ascii="Courier New" w:hAnsi="Courier New" w:cs="Courier New" w:hint="default"/>
      </w:rPr>
    </w:lvl>
    <w:lvl w:ilvl="5" w:tplc="04190005">
      <w:start w:val="1"/>
      <w:numFmt w:val="bullet"/>
      <w:lvlText w:val=""/>
      <w:lvlJc w:val="left"/>
      <w:pPr>
        <w:tabs>
          <w:tab w:val="num" w:pos="4387"/>
        </w:tabs>
        <w:ind w:left="4387" w:hanging="360"/>
      </w:pPr>
      <w:rPr>
        <w:rFonts w:ascii="Wingdings" w:hAnsi="Wingdings" w:cs="Wingdings" w:hint="default"/>
      </w:rPr>
    </w:lvl>
    <w:lvl w:ilvl="6" w:tplc="04190001">
      <w:start w:val="1"/>
      <w:numFmt w:val="bullet"/>
      <w:lvlText w:val=""/>
      <w:lvlJc w:val="left"/>
      <w:pPr>
        <w:tabs>
          <w:tab w:val="num" w:pos="5107"/>
        </w:tabs>
        <w:ind w:left="5107" w:hanging="360"/>
      </w:pPr>
      <w:rPr>
        <w:rFonts w:ascii="Symbol" w:hAnsi="Symbol" w:cs="Symbol" w:hint="default"/>
      </w:rPr>
    </w:lvl>
    <w:lvl w:ilvl="7" w:tplc="04190003">
      <w:start w:val="1"/>
      <w:numFmt w:val="bullet"/>
      <w:lvlText w:val="o"/>
      <w:lvlJc w:val="left"/>
      <w:pPr>
        <w:tabs>
          <w:tab w:val="num" w:pos="5827"/>
        </w:tabs>
        <w:ind w:left="5827" w:hanging="360"/>
      </w:pPr>
      <w:rPr>
        <w:rFonts w:ascii="Courier New" w:hAnsi="Courier New" w:cs="Courier New" w:hint="default"/>
      </w:rPr>
    </w:lvl>
    <w:lvl w:ilvl="8" w:tplc="04190005">
      <w:start w:val="1"/>
      <w:numFmt w:val="bullet"/>
      <w:lvlText w:val=""/>
      <w:lvlJc w:val="left"/>
      <w:pPr>
        <w:tabs>
          <w:tab w:val="num" w:pos="6547"/>
        </w:tabs>
        <w:ind w:left="6547" w:hanging="360"/>
      </w:pPr>
      <w:rPr>
        <w:rFonts w:ascii="Wingdings" w:hAnsi="Wingdings" w:cs="Wingdings" w:hint="default"/>
      </w:rPr>
    </w:lvl>
  </w:abstractNum>
  <w:abstractNum w:abstractNumId="98" w15:restartNumberingAfterBreak="0">
    <w:nsid w:val="508A7DEA"/>
    <w:multiLevelType w:val="multilevel"/>
    <w:tmpl w:val="F3C0D0A0"/>
    <w:lvl w:ilvl="0">
      <w:start w:val="4"/>
      <w:numFmt w:val="decimal"/>
      <w:lvlText w:val="2.3.%1."/>
      <w:lvlJc w:val="left"/>
      <w:rPr>
        <w:rFonts w:ascii="Times New Roman" w:eastAsia="Times New Roman" w:hAnsi="Times New Roman" w:cs="Times New Roman"/>
        <w:b/>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10C7CF0"/>
    <w:multiLevelType w:val="hybridMultilevel"/>
    <w:tmpl w:val="A45ABF9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0" w15:restartNumberingAfterBreak="0">
    <w:nsid w:val="51416718"/>
    <w:multiLevelType w:val="hybridMultilevel"/>
    <w:tmpl w:val="47866A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2153A1E"/>
    <w:multiLevelType w:val="hybridMultilevel"/>
    <w:tmpl w:val="0194C9E6"/>
    <w:lvl w:ilvl="0" w:tplc="0074B8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2170629"/>
    <w:multiLevelType w:val="hybridMultilevel"/>
    <w:tmpl w:val="07022724"/>
    <w:lvl w:ilvl="0" w:tplc="E0BC2CF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15:restartNumberingAfterBreak="0">
    <w:nsid w:val="54B56659"/>
    <w:multiLevelType w:val="hybridMultilevel"/>
    <w:tmpl w:val="DDFEF0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5A030FD"/>
    <w:multiLevelType w:val="hybridMultilevel"/>
    <w:tmpl w:val="3176E536"/>
    <w:lvl w:ilvl="0" w:tplc="0074B8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5AB39E8"/>
    <w:multiLevelType w:val="hybridMultilevel"/>
    <w:tmpl w:val="8FB0BA6E"/>
    <w:lvl w:ilvl="0" w:tplc="0EDE9F3A">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6" w15:restartNumberingAfterBreak="0">
    <w:nsid w:val="55B018FA"/>
    <w:multiLevelType w:val="hybridMultilevel"/>
    <w:tmpl w:val="E8628D20"/>
    <w:lvl w:ilvl="0" w:tplc="04190001">
      <w:start w:val="1"/>
      <w:numFmt w:val="bullet"/>
      <w:lvlText w:val=""/>
      <w:lvlJc w:val="left"/>
      <w:pPr>
        <w:ind w:left="1230" w:hanging="360"/>
      </w:pPr>
      <w:rPr>
        <w:rFonts w:ascii="Wingdings" w:hAnsi="Wingdings" w:cs="Wingdings"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07" w15:restartNumberingAfterBreak="0">
    <w:nsid w:val="562C233B"/>
    <w:multiLevelType w:val="hybridMultilevel"/>
    <w:tmpl w:val="0480F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6D60AEA"/>
    <w:multiLevelType w:val="hybridMultilevel"/>
    <w:tmpl w:val="1AB04186"/>
    <w:lvl w:ilvl="0" w:tplc="B35E9EF2">
      <w:start w:val="1"/>
      <w:numFmt w:val="upperRoman"/>
      <w:lvlText w:val="%1."/>
      <w:lvlJc w:val="left"/>
      <w:pPr>
        <w:ind w:left="2148" w:hanging="72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109" w15:restartNumberingAfterBreak="0">
    <w:nsid w:val="57DD7502"/>
    <w:multiLevelType w:val="hybridMultilevel"/>
    <w:tmpl w:val="4290E888"/>
    <w:lvl w:ilvl="0" w:tplc="0074B8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9C526BB"/>
    <w:multiLevelType w:val="hybridMultilevel"/>
    <w:tmpl w:val="156E9012"/>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11" w15:restartNumberingAfterBreak="0">
    <w:nsid w:val="5DBD74C8"/>
    <w:multiLevelType w:val="hybridMultilevel"/>
    <w:tmpl w:val="B73AB33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15:restartNumberingAfterBreak="0">
    <w:nsid w:val="5DD04EB6"/>
    <w:multiLevelType w:val="hybridMultilevel"/>
    <w:tmpl w:val="C360DF04"/>
    <w:lvl w:ilvl="0" w:tplc="4C30374A">
      <w:numFmt w:val="bullet"/>
      <w:lvlText w:val="•"/>
      <w:lvlJc w:val="left"/>
      <w:pPr>
        <w:ind w:left="540" w:hanging="540"/>
      </w:pPr>
      <w:rPr>
        <w:rFonts w:ascii="Times New Roman" w:eastAsia="Arial Unicode MS"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15:restartNumberingAfterBreak="0">
    <w:nsid w:val="5E4B3886"/>
    <w:multiLevelType w:val="hybridMultilevel"/>
    <w:tmpl w:val="505A0CF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15:restartNumberingAfterBreak="0">
    <w:nsid w:val="619551B7"/>
    <w:multiLevelType w:val="hybridMultilevel"/>
    <w:tmpl w:val="498E2760"/>
    <w:lvl w:ilvl="0" w:tplc="0074B8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3810737"/>
    <w:multiLevelType w:val="hybridMultilevel"/>
    <w:tmpl w:val="F356C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4D87E56"/>
    <w:multiLevelType w:val="hybridMultilevel"/>
    <w:tmpl w:val="124A10A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65971C15"/>
    <w:multiLevelType w:val="hybridMultilevel"/>
    <w:tmpl w:val="5EC4FF50"/>
    <w:lvl w:ilvl="0" w:tplc="286AB1BE">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15:restartNumberingAfterBreak="0">
    <w:nsid w:val="67BD12BE"/>
    <w:multiLevelType w:val="hybridMultilevel"/>
    <w:tmpl w:val="6ED8F47E"/>
    <w:lvl w:ilvl="0" w:tplc="DC204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7D92CCC"/>
    <w:multiLevelType w:val="hybridMultilevel"/>
    <w:tmpl w:val="7020E96A"/>
    <w:lvl w:ilvl="0" w:tplc="04190001">
      <w:start w:val="1"/>
      <w:numFmt w:val="bullet"/>
      <w:lvlText w:val=""/>
      <w:lvlJc w:val="left"/>
      <w:pPr>
        <w:tabs>
          <w:tab w:val="num" w:pos="720"/>
        </w:tabs>
        <w:ind w:left="72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15:restartNumberingAfterBreak="0">
    <w:nsid w:val="67E755C6"/>
    <w:multiLevelType w:val="hybridMultilevel"/>
    <w:tmpl w:val="BC50D452"/>
    <w:lvl w:ilvl="0" w:tplc="20E44FC8">
      <w:start w:val="1"/>
      <w:numFmt w:val="bullet"/>
      <w:lvlText w:val=""/>
      <w:lvlJc w:val="left"/>
      <w:pPr>
        <w:ind w:left="1230" w:hanging="360"/>
      </w:pPr>
      <w:rPr>
        <w:rFonts w:ascii="Wingdings" w:hAnsi="Wingdings" w:cs="Wingdings"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21" w15:restartNumberingAfterBreak="0">
    <w:nsid w:val="67E91CAE"/>
    <w:multiLevelType w:val="hybridMultilevel"/>
    <w:tmpl w:val="EA123398"/>
    <w:lvl w:ilvl="0" w:tplc="0074B8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8CF2475"/>
    <w:multiLevelType w:val="hybridMultilevel"/>
    <w:tmpl w:val="B5FC2456"/>
    <w:lvl w:ilvl="0" w:tplc="DB5618DA">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3" w15:restartNumberingAfterBreak="0">
    <w:nsid w:val="690B07C6"/>
    <w:multiLevelType w:val="hybridMultilevel"/>
    <w:tmpl w:val="D712579A"/>
    <w:lvl w:ilvl="0" w:tplc="0074B8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0B800B5"/>
    <w:multiLevelType w:val="multilevel"/>
    <w:tmpl w:val="976E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0C923DF"/>
    <w:multiLevelType w:val="multilevel"/>
    <w:tmpl w:val="9256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2271FEA"/>
    <w:multiLevelType w:val="hybridMultilevel"/>
    <w:tmpl w:val="9454F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2550749"/>
    <w:multiLevelType w:val="multilevel"/>
    <w:tmpl w:val="6DFA9A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726861C6"/>
    <w:multiLevelType w:val="hybridMultilevel"/>
    <w:tmpl w:val="82849C2E"/>
    <w:lvl w:ilvl="0" w:tplc="0074B8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4B46D7C"/>
    <w:multiLevelType w:val="hybridMultilevel"/>
    <w:tmpl w:val="FD346032"/>
    <w:lvl w:ilvl="0" w:tplc="68DC5E08">
      <w:start w:val="1"/>
      <w:numFmt w:val="bullet"/>
      <w:lvlText w:val="-"/>
      <w:lvlJc w:val="left"/>
      <w:pPr>
        <w:ind w:left="1174" w:hanging="360"/>
      </w:pPr>
      <w:rPr>
        <w:rFonts w:ascii="Arial" w:hAnsi="Aria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0" w15:restartNumberingAfterBreak="0">
    <w:nsid w:val="78AD5BE5"/>
    <w:multiLevelType w:val="multilevel"/>
    <w:tmpl w:val="48565B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7AEB4FF0"/>
    <w:multiLevelType w:val="multilevel"/>
    <w:tmpl w:val="C7300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7B164B7A"/>
    <w:multiLevelType w:val="hybridMultilevel"/>
    <w:tmpl w:val="B36A6B10"/>
    <w:lvl w:ilvl="0" w:tplc="0074B8F4">
      <w:start w:val="1"/>
      <w:numFmt w:val="bullet"/>
      <w:lvlText w:val="•"/>
      <w:lvlJc w:val="left"/>
      <w:pPr>
        <w:ind w:left="1984" w:hanging="360"/>
      </w:pPr>
      <w:rPr>
        <w:rFonts w:ascii="Times New Roman" w:hAnsi="Times New Roman" w:hint="default"/>
      </w:rPr>
    </w:lvl>
    <w:lvl w:ilvl="1" w:tplc="04190003" w:tentative="1">
      <w:start w:val="1"/>
      <w:numFmt w:val="bullet"/>
      <w:lvlText w:val="o"/>
      <w:lvlJc w:val="left"/>
      <w:pPr>
        <w:ind w:left="2704" w:hanging="360"/>
      </w:pPr>
      <w:rPr>
        <w:rFonts w:ascii="Courier New" w:hAnsi="Courier New" w:cs="Courier New" w:hint="default"/>
      </w:rPr>
    </w:lvl>
    <w:lvl w:ilvl="2" w:tplc="04190005" w:tentative="1">
      <w:start w:val="1"/>
      <w:numFmt w:val="bullet"/>
      <w:lvlText w:val=""/>
      <w:lvlJc w:val="left"/>
      <w:pPr>
        <w:ind w:left="3424" w:hanging="360"/>
      </w:pPr>
      <w:rPr>
        <w:rFonts w:ascii="Wingdings" w:hAnsi="Wingdings" w:hint="default"/>
      </w:rPr>
    </w:lvl>
    <w:lvl w:ilvl="3" w:tplc="04190001" w:tentative="1">
      <w:start w:val="1"/>
      <w:numFmt w:val="bullet"/>
      <w:lvlText w:val=""/>
      <w:lvlJc w:val="left"/>
      <w:pPr>
        <w:ind w:left="4144" w:hanging="360"/>
      </w:pPr>
      <w:rPr>
        <w:rFonts w:ascii="Symbol" w:hAnsi="Symbol" w:hint="default"/>
      </w:rPr>
    </w:lvl>
    <w:lvl w:ilvl="4" w:tplc="04190003" w:tentative="1">
      <w:start w:val="1"/>
      <w:numFmt w:val="bullet"/>
      <w:lvlText w:val="o"/>
      <w:lvlJc w:val="left"/>
      <w:pPr>
        <w:ind w:left="4864" w:hanging="360"/>
      </w:pPr>
      <w:rPr>
        <w:rFonts w:ascii="Courier New" w:hAnsi="Courier New" w:cs="Courier New" w:hint="default"/>
      </w:rPr>
    </w:lvl>
    <w:lvl w:ilvl="5" w:tplc="04190005" w:tentative="1">
      <w:start w:val="1"/>
      <w:numFmt w:val="bullet"/>
      <w:lvlText w:val=""/>
      <w:lvlJc w:val="left"/>
      <w:pPr>
        <w:ind w:left="5584" w:hanging="360"/>
      </w:pPr>
      <w:rPr>
        <w:rFonts w:ascii="Wingdings" w:hAnsi="Wingdings" w:hint="default"/>
      </w:rPr>
    </w:lvl>
    <w:lvl w:ilvl="6" w:tplc="04190001" w:tentative="1">
      <w:start w:val="1"/>
      <w:numFmt w:val="bullet"/>
      <w:lvlText w:val=""/>
      <w:lvlJc w:val="left"/>
      <w:pPr>
        <w:ind w:left="6304" w:hanging="360"/>
      </w:pPr>
      <w:rPr>
        <w:rFonts w:ascii="Symbol" w:hAnsi="Symbol" w:hint="default"/>
      </w:rPr>
    </w:lvl>
    <w:lvl w:ilvl="7" w:tplc="04190003" w:tentative="1">
      <w:start w:val="1"/>
      <w:numFmt w:val="bullet"/>
      <w:lvlText w:val="o"/>
      <w:lvlJc w:val="left"/>
      <w:pPr>
        <w:ind w:left="7024" w:hanging="360"/>
      </w:pPr>
      <w:rPr>
        <w:rFonts w:ascii="Courier New" w:hAnsi="Courier New" w:cs="Courier New" w:hint="default"/>
      </w:rPr>
    </w:lvl>
    <w:lvl w:ilvl="8" w:tplc="04190005" w:tentative="1">
      <w:start w:val="1"/>
      <w:numFmt w:val="bullet"/>
      <w:lvlText w:val=""/>
      <w:lvlJc w:val="left"/>
      <w:pPr>
        <w:ind w:left="7744" w:hanging="360"/>
      </w:pPr>
      <w:rPr>
        <w:rFonts w:ascii="Wingdings" w:hAnsi="Wingdings" w:hint="default"/>
      </w:rPr>
    </w:lvl>
  </w:abstractNum>
  <w:abstractNum w:abstractNumId="133" w15:restartNumberingAfterBreak="0">
    <w:nsid w:val="7BA54746"/>
    <w:multiLevelType w:val="hybridMultilevel"/>
    <w:tmpl w:val="1004C9E0"/>
    <w:lvl w:ilvl="0" w:tplc="04190001">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4" w15:restartNumberingAfterBreak="0">
    <w:nsid w:val="7C790473"/>
    <w:multiLevelType w:val="hybridMultilevel"/>
    <w:tmpl w:val="B93476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C8E17DA"/>
    <w:multiLevelType w:val="multilevel"/>
    <w:tmpl w:val="5E461D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15:restartNumberingAfterBreak="0">
    <w:nsid w:val="7E37546F"/>
    <w:multiLevelType w:val="hybridMultilevel"/>
    <w:tmpl w:val="08342882"/>
    <w:lvl w:ilvl="0" w:tplc="4F60A85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E5A1F80"/>
    <w:multiLevelType w:val="multilevel"/>
    <w:tmpl w:val="7834C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E6B1908"/>
    <w:multiLevelType w:val="hybridMultilevel"/>
    <w:tmpl w:val="E1B2F4E8"/>
    <w:lvl w:ilvl="0" w:tplc="04190001">
      <w:start w:val="1"/>
      <w:numFmt w:val="bullet"/>
      <w:lvlText w:val=""/>
      <w:lvlJc w:val="left"/>
      <w:pPr>
        <w:ind w:left="135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15:restartNumberingAfterBreak="0">
    <w:nsid w:val="7ED470E5"/>
    <w:multiLevelType w:val="multilevel"/>
    <w:tmpl w:val="7DA8F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7F967E3E"/>
    <w:multiLevelType w:val="hybridMultilevel"/>
    <w:tmpl w:val="B5BED3E8"/>
    <w:lvl w:ilvl="0" w:tplc="75FE0574">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15:restartNumberingAfterBreak="0">
    <w:nsid w:val="7FBD4141"/>
    <w:multiLevelType w:val="hybridMultilevel"/>
    <w:tmpl w:val="4E1E23AE"/>
    <w:lvl w:ilvl="0" w:tplc="0074B8F4">
      <w:start w:val="1"/>
      <w:numFmt w:val="bullet"/>
      <w:lvlText w:val="•"/>
      <w:lvlJc w:val="left"/>
      <w:pPr>
        <w:ind w:left="1688" w:hanging="360"/>
      </w:pPr>
      <w:rPr>
        <w:rFonts w:ascii="Times New Roman" w:hAnsi="Times New Roman"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142" w15:restartNumberingAfterBreak="0">
    <w:nsid w:val="7FE65F32"/>
    <w:multiLevelType w:val="hybridMultilevel"/>
    <w:tmpl w:val="8606F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9"/>
  </w:num>
  <w:num w:numId="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0"/>
  </w:num>
  <w:num w:numId="9">
    <w:abstractNumId w:val="107"/>
  </w:num>
  <w:num w:numId="10">
    <w:abstractNumId w:val="116"/>
  </w:num>
  <w:num w:numId="11">
    <w:abstractNumId w:val="40"/>
  </w:num>
  <w:num w:numId="12">
    <w:abstractNumId w:val="78"/>
  </w:num>
  <w:num w:numId="13">
    <w:abstractNumId w:val="70"/>
  </w:num>
  <w:num w:numId="14">
    <w:abstractNumId w:val="56"/>
  </w:num>
  <w:num w:numId="15">
    <w:abstractNumId w:val="37"/>
  </w:num>
  <w:num w:numId="16">
    <w:abstractNumId w:val="134"/>
  </w:num>
  <w:num w:numId="17">
    <w:abstractNumId w:val="66"/>
  </w:num>
  <w:num w:numId="18">
    <w:abstractNumId w:val="142"/>
  </w:num>
  <w:num w:numId="19">
    <w:abstractNumId w:val="100"/>
  </w:num>
  <w:num w:numId="20">
    <w:abstractNumId w:val="122"/>
  </w:num>
  <w:num w:numId="21">
    <w:abstractNumId w:val="67"/>
  </w:num>
  <w:num w:numId="22">
    <w:abstractNumId w:val="84"/>
  </w:num>
  <w:num w:numId="23">
    <w:abstractNumId w:val="85"/>
  </w:num>
  <w:num w:numId="24">
    <w:abstractNumId w:val="97"/>
  </w:num>
  <w:num w:numId="25">
    <w:abstractNumId w:val="63"/>
  </w:num>
  <w:num w:numId="26">
    <w:abstractNumId w:val="129"/>
  </w:num>
  <w:num w:numId="27">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57"/>
  </w:num>
  <w:num w:numId="31">
    <w:abstractNumId w:val="128"/>
  </w:num>
  <w:num w:numId="32">
    <w:abstractNumId w:val="92"/>
  </w:num>
  <w:num w:numId="33">
    <w:abstractNumId w:val="121"/>
  </w:num>
  <w:num w:numId="34">
    <w:abstractNumId w:val="53"/>
  </w:num>
  <w:num w:numId="35">
    <w:abstractNumId w:val="55"/>
  </w:num>
  <w:num w:numId="36">
    <w:abstractNumId w:val="132"/>
  </w:num>
  <w:num w:numId="37">
    <w:abstractNumId w:val="123"/>
  </w:num>
  <w:num w:numId="38">
    <w:abstractNumId w:val="35"/>
  </w:num>
  <w:num w:numId="39">
    <w:abstractNumId w:val="106"/>
  </w:num>
  <w:num w:numId="40">
    <w:abstractNumId w:val="138"/>
  </w:num>
  <w:num w:numId="41">
    <w:abstractNumId w:val="62"/>
  </w:num>
  <w:num w:numId="42">
    <w:abstractNumId w:val="64"/>
  </w:num>
  <w:num w:numId="43">
    <w:abstractNumId w:val="120"/>
  </w:num>
  <w:num w:numId="44">
    <w:abstractNumId w:val="133"/>
  </w:num>
  <w:num w:numId="45">
    <w:abstractNumId w:val="72"/>
  </w:num>
  <w:num w:numId="46">
    <w:abstractNumId w:val="65"/>
  </w:num>
  <w:num w:numId="4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num>
  <w:num w:numId="50">
    <w:abstractNumId w:val="28"/>
    <w:lvlOverride w:ilvl="0">
      <w:startOverride w:val="1"/>
    </w:lvlOverride>
  </w:num>
  <w:num w:numId="51">
    <w:abstractNumId w:val="27"/>
    <w:lvlOverride w:ilvl="0">
      <w:startOverride w:val="1"/>
    </w:lvlOverride>
  </w:num>
  <w:num w:numId="52">
    <w:abstractNumId w:val="25"/>
    <w:lvlOverride w:ilvl="0">
      <w:startOverride w:val="1"/>
    </w:lvlOverride>
  </w:num>
  <w:num w:numId="53">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83"/>
  </w:num>
  <w:num w:numId="56">
    <w:abstractNumId w:val="103"/>
  </w:num>
  <w:num w:numId="57">
    <w:abstractNumId w:val="105"/>
  </w:num>
  <w:num w:numId="58">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num>
  <w:num w:numId="61">
    <w:abstractNumId w:val="73"/>
  </w:num>
  <w:num w:numId="62">
    <w:abstractNumId w:val="104"/>
  </w:num>
  <w:num w:numId="63">
    <w:abstractNumId w:val="81"/>
  </w:num>
  <w:num w:numId="64">
    <w:abstractNumId w:val="114"/>
  </w:num>
  <w:num w:numId="65">
    <w:abstractNumId w:val="109"/>
  </w:num>
  <w:num w:numId="66">
    <w:abstractNumId w:val="44"/>
  </w:num>
  <w:num w:numId="67">
    <w:abstractNumId w:val="38"/>
  </w:num>
  <w:num w:numId="68">
    <w:abstractNumId w:val="137"/>
  </w:num>
  <w:num w:numId="69">
    <w:abstractNumId w:val="59"/>
  </w:num>
  <w:num w:numId="70">
    <w:abstractNumId w:val="98"/>
  </w:num>
  <w:num w:numId="71">
    <w:abstractNumId w:val="93"/>
  </w:num>
  <w:num w:numId="72">
    <w:abstractNumId w:val="68"/>
  </w:num>
  <w:num w:numId="73">
    <w:abstractNumId w:val="74"/>
  </w:num>
  <w:num w:numId="74">
    <w:abstractNumId w:val="126"/>
  </w:num>
  <w:num w:numId="75">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7"/>
  </w:num>
  <w:num w:numId="77">
    <w:abstractNumId w:val="110"/>
  </w:num>
  <w:num w:numId="78">
    <w:abstractNumId w:val="51"/>
  </w:num>
  <w:num w:numId="79">
    <w:abstractNumId w:val="32"/>
  </w:num>
  <w:num w:numId="80">
    <w:abstractNumId w:val="30"/>
  </w:num>
  <w:num w:numId="81">
    <w:abstractNumId w:val="34"/>
  </w:num>
  <w:num w:numId="82">
    <w:abstractNumId w:val="31"/>
  </w:num>
  <w:num w:numId="83">
    <w:abstractNumId w:val="141"/>
  </w:num>
  <w:num w:numId="84">
    <w:abstractNumId w:val="48"/>
  </w:num>
  <w:num w:numId="85">
    <w:abstractNumId w:val="45"/>
  </w:num>
  <w:num w:numId="86">
    <w:abstractNumId w:val="101"/>
  </w:num>
  <w:num w:numId="8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8"/>
  </w:num>
  <w:num w:numId="9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3"/>
  </w:num>
  <w:num w:numId="103">
    <w:abstractNumId w:val="94"/>
  </w:num>
  <w:num w:numId="104">
    <w:abstractNumId w:val="29"/>
  </w:num>
  <w:num w:numId="105">
    <w:abstractNumId w:val="125"/>
  </w:num>
  <w:num w:numId="106">
    <w:abstractNumId w:val="36"/>
  </w:num>
  <w:num w:numId="107">
    <w:abstractNumId w:val="77"/>
  </w:num>
  <w:num w:numId="108">
    <w:abstractNumId w:val="49"/>
  </w:num>
  <w:num w:numId="109">
    <w:abstractNumId w:val="75"/>
  </w:num>
  <w:num w:numId="110">
    <w:abstractNumId w:val="136"/>
  </w:num>
  <w:num w:numId="111">
    <w:abstractNumId w:val="88"/>
  </w:num>
  <w:num w:numId="112">
    <w:abstractNumId w:val="82"/>
  </w:num>
  <w:num w:numId="113">
    <w:abstractNumId w:val="124"/>
  </w:num>
  <w:num w:numId="114">
    <w:abstractNumId w:val="39"/>
  </w:num>
  <w:num w:numId="115">
    <w:abstractNumId w:val="76"/>
  </w:num>
  <w:num w:numId="116">
    <w:abstractNumId w:val="108"/>
  </w:num>
  <w:num w:numId="117">
    <w:abstractNumId w:val="43"/>
  </w:num>
  <w:num w:numId="118">
    <w:abstractNumId w:val="117"/>
  </w:num>
  <w:num w:numId="119">
    <w:abstractNumId w:val="5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3"/>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3F4A"/>
    <w:rsid w:val="00001D86"/>
    <w:rsid w:val="00004EF0"/>
    <w:rsid w:val="00012D2D"/>
    <w:rsid w:val="00020E9A"/>
    <w:rsid w:val="00021202"/>
    <w:rsid w:val="000217B2"/>
    <w:rsid w:val="0002335D"/>
    <w:rsid w:val="00023362"/>
    <w:rsid w:val="00024759"/>
    <w:rsid w:val="00030549"/>
    <w:rsid w:val="00034C46"/>
    <w:rsid w:val="000350F5"/>
    <w:rsid w:val="00040B3E"/>
    <w:rsid w:val="00041FA8"/>
    <w:rsid w:val="00042276"/>
    <w:rsid w:val="00046769"/>
    <w:rsid w:val="0004788F"/>
    <w:rsid w:val="00053393"/>
    <w:rsid w:val="00054FBD"/>
    <w:rsid w:val="00055F62"/>
    <w:rsid w:val="00064126"/>
    <w:rsid w:val="00071768"/>
    <w:rsid w:val="00073E21"/>
    <w:rsid w:val="000775D8"/>
    <w:rsid w:val="00080CE3"/>
    <w:rsid w:val="0008355C"/>
    <w:rsid w:val="00093E04"/>
    <w:rsid w:val="00094B8C"/>
    <w:rsid w:val="00096ADA"/>
    <w:rsid w:val="000A1E05"/>
    <w:rsid w:val="000A4319"/>
    <w:rsid w:val="000A6D56"/>
    <w:rsid w:val="000B0186"/>
    <w:rsid w:val="000B2DEC"/>
    <w:rsid w:val="000B413B"/>
    <w:rsid w:val="000B4774"/>
    <w:rsid w:val="000B5ED5"/>
    <w:rsid w:val="000C0FEF"/>
    <w:rsid w:val="000C196F"/>
    <w:rsid w:val="000C1BC1"/>
    <w:rsid w:val="000D3945"/>
    <w:rsid w:val="000D3BF7"/>
    <w:rsid w:val="000D4D4A"/>
    <w:rsid w:val="000E123E"/>
    <w:rsid w:val="000E15EB"/>
    <w:rsid w:val="000E1736"/>
    <w:rsid w:val="000E5FB2"/>
    <w:rsid w:val="000F1D8A"/>
    <w:rsid w:val="000F3650"/>
    <w:rsid w:val="0010214E"/>
    <w:rsid w:val="00102398"/>
    <w:rsid w:val="00104DF8"/>
    <w:rsid w:val="00106593"/>
    <w:rsid w:val="001110DA"/>
    <w:rsid w:val="00112200"/>
    <w:rsid w:val="001153D8"/>
    <w:rsid w:val="001220ED"/>
    <w:rsid w:val="0012374C"/>
    <w:rsid w:val="00124F65"/>
    <w:rsid w:val="0013264A"/>
    <w:rsid w:val="00133C98"/>
    <w:rsid w:val="0014101F"/>
    <w:rsid w:val="001469EA"/>
    <w:rsid w:val="001530ED"/>
    <w:rsid w:val="00153287"/>
    <w:rsid w:val="00155342"/>
    <w:rsid w:val="00156E5B"/>
    <w:rsid w:val="001606BF"/>
    <w:rsid w:val="001616AC"/>
    <w:rsid w:val="00161851"/>
    <w:rsid w:val="00167A8D"/>
    <w:rsid w:val="00171A68"/>
    <w:rsid w:val="001724BB"/>
    <w:rsid w:val="00172662"/>
    <w:rsid w:val="0017510E"/>
    <w:rsid w:val="00176FE9"/>
    <w:rsid w:val="00180DAF"/>
    <w:rsid w:val="00190AFC"/>
    <w:rsid w:val="00191F04"/>
    <w:rsid w:val="00194429"/>
    <w:rsid w:val="0019527A"/>
    <w:rsid w:val="0019747A"/>
    <w:rsid w:val="001A0A04"/>
    <w:rsid w:val="001A7928"/>
    <w:rsid w:val="001B114B"/>
    <w:rsid w:val="001C6011"/>
    <w:rsid w:val="001C7B37"/>
    <w:rsid w:val="001D3BBF"/>
    <w:rsid w:val="001D5AE9"/>
    <w:rsid w:val="001D5CE2"/>
    <w:rsid w:val="001D6C95"/>
    <w:rsid w:val="001E086C"/>
    <w:rsid w:val="001E0BF7"/>
    <w:rsid w:val="001E21F2"/>
    <w:rsid w:val="001F1394"/>
    <w:rsid w:val="001F20B6"/>
    <w:rsid w:val="002046B5"/>
    <w:rsid w:val="002057FE"/>
    <w:rsid w:val="00206DFB"/>
    <w:rsid w:val="00207B24"/>
    <w:rsid w:val="002126D3"/>
    <w:rsid w:val="00214E82"/>
    <w:rsid w:val="0021557D"/>
    <w:rsid w:val="0021748D"/>
    <w:rsid w:val="002246CE"/>
    <w:rsid w:val="00225581"/>
    <w:rsid w:val="00230748"/>
    <w:rsid w:val="00235BE5"/>
    <w:rsid w:val="00237782"/>
    <w:rsid w:val="0024088F"/>
    <w:rsid w:val="00242114"/>
    <w:rsid w:val="0024259C"/>
    <w:rsid w:val="00245E65"/>
    <w:rsid w:val="0024678D"/>
    <w:rsid w:val="00251564"/>
    <w:rsid w:val="00255164"/>
    <w:rsid w:val="002552EE"/>
    <w:rsid w:val="00273E24"/>
    <w:rsid w:val="00283F77"/>
    <w:rsid w:val="00285272"/>
    <w:rsid w:val="00294455"/>
    <w:rsid w:val="00296448"/>
    <w:rsid w:val="002972AE"/>
    <w:rsid w:val="00297B54"/>
    <w:rsid w:val="00297BB6"/>
    <w:rsid w:val="002A1163"/>
    <w:rsid w:val="002A46D0"/>
    <w:rsid w:val="002A7869"/>
    <w:rsid w:val="002A7B26"/>
    <w:rsid w:val="002B1D98"/>
    <w:rsid w:val="002B2574"/>
    <w:rsid w:val="002B6316"/>
    <w:rsid w:val="002B68AD"/>
    <w:rsid w:val="002C1F8A"/>
    <w:rsid w:val="002D2DF3"/>
    <w:rsid w:val="002D32A0"/>
    <w:rsid w:val="002E0043"/>
    <w:rsid w:val="002E26C6"/>
    <w:rsid w:val="002E2C79"/>
    <w:rsid w:val="002E2E22"/>
    <w:rsid w:val="002E68B3"/>
    <w:rsid w:val="002E7DB5"/>
    <w:rsid w:val="002F219E"/>
    <w:rsid w:val="002F6D99"/>
    <w:rsid w:val="003029B8"/>
    <w:rsid w:val="00304C71"/>
    <w:rsid w:val="003114B0"/>
    <w:rsid w:val="0031297E"/>
    <w:rsid w:val="00316D31"/>
    <w:rsid w:val="003248E7"/>
    <w:rsid w:val="00327FC5"/>
    <w:rsid w:val="00331E9D"/>
    <w:rsid w:val="00334876"/>
    <w:rsid w:val="00340DD6"/>
    <w:rsid w:val="003415C8"/>
    <w:rsid w:val="00343DCD"/>
    <w:rsid w:val="00347845"/>
    <w:rsid w:val="003500AF"/>
    <w:rsid w:val="00351515"/>
    <w:rsid w:val="003516D9"/>
    <w:rsid w:val="00351ECB"/>
    <w:rsid w:val="00352BB0"/>
    <w:rsid w:val="00355BE5"/>
    <w:rsid w:val="003564E0"/>
    <w:rsid w:val="00365A46"/>
    <w:rsid w:val="00365D73"/>
    <w:rsid w:val="00372B4F"/>
    <w:rsid w:val="00373149"/>
    <w:rsid w:val="00375D0F"/>
    <w:rsid w:val="00386BCB"/>
    <w:rsid w:val="00387A0D"/>
    <w:rsid w:val="0039439D"/>
    <w:rsid w:val="003A0B7A"/>
    <w:rsid w:val="003A4C46"/>
    <w:rsid w:val="003B2E9E"/>
    <w:rsid w:val="003B494A"/>
    <w:rsid w:val="003B5703"/>
    <w:rsid w:val="003B6CAE"/>
    <w:rsid w:val="003B7AC0"/>
    <w:rsid w:val="003C2109"/>
    <w:rsid w:val="003D5137"/>
    <w:rsid w:val="003D733A"/>
    <w:rsid w:val="003E6958"/>
    <w:rsid w:val="003F0993"/>
    <w:rsid w:val="003F3F46"/>
    <w:rsid w:val="003F4D5E"/>
    <w:rsid w:val="004017F8"/>
    <w:rsid w:val="00403A86"/>
    <w:rsid w:val="00403C8A"/>
    <w:rsid w:val="004057E1"/>
    <w:rsid w:val="00411237"/>
    <w:rsid w:val="0041645E"/>
    <w:rsid w:val="00416E2C"/>
    <w:rsid w:val="00420600"/>
    <w:rsid w:val="004236FF"/>
    <w:rsid w:val="0043424C"/>
    <w:rsid w:val="004360BA"/>
    <w:rsid w:val="00441227"/>
    <w:rsid w:val="004412CE"/>
    <w:rsid w:val="004426E0"/>
    <w:rsid w:val="004471E1"/>
    <w:rsid w:val="00452248"/>
    <w:rsid w:val="0045756E"/>
    <w:rsid w:val="00460B3A"/>
    <w:rsid w:val="00461E18"/>
    <w:rsid w:val="004717B9"/>
    <w:rsid w:val="00472C8C"/>
    <w:rsid w:val="004848A1"/>
    <w:rsid w:val="0048582C"/>
    <w:rsid w:val="00486ED5"/>
    <w:rsid w:val="00494302"/>
    <w:rsid w:val="004943F2"/>
    <w:rsid w:val="00494F5E"/>
    <w:rsid w:val="00495B7C"/>
    <w:rsid w:val="004A1B45"/>
    <w:rsid w:val="004A4168"/>
    <w:rsid w:val="004B2A76"/>
    <w:rsid w:val="004B2C88"/>
    <w:rsid w:val="004B7A09"/>
    <w:rsid w:val="004C02E5"/>
    <w:rsid w:val="004C2B73"/>
    <w:rsid w:val="004C3A1B"/>
    <w:rsid w:val="004C4417"/>
    <w:rsid w:val="004C7149"/>
    <w:rsid w:val="004D0C5E"/>
    <w:rsid w:val="004D206C"/>
    <w:rsid w:val="004D30FF"/>
    <w:rsid w:val="004D47D4"/>
    <w:rsid w:val="004D4822"/>
    <w:rsid w:val="004F7E16"/>
    <w:rsid w:val="005014D3"/>
    <w:rsid w:val="00501B9A"/>
    <w:rsid w:val="00507F9E"/>
    <w:rsid w:val="005109D6"/>
    <w:rsid w:val="00510EDE"/>
    <w:rsid w:val="00512B85"/>
    <w:rsid w:val="005133D6"/>
    <w:rsid w:val="00513585"/>
    <w:rsid w:val="0051369D"/>
    <w:rsid w:val="00515169"/>
    <w:rsid w:val="005151E6"/>
    <w:rsid w:val="005159F1"/>
    <w:rsid w:val="00521682"/>
    <w:rsid w:val="0052224F"/>
    <w:rsid w:val="00530EC5"/>
    <w:rsid w:val="005328F6"/>
    <w:rsid w:val="005329D0"/>
    <w:rsid w:val="0053518F"/>
    <w:rsid w:val="005439A0"/>
    <w:rsid w:val="005501D9"/>
    <w:rsid w:val="005528F0"/>
    <w:rsid w:val="00554BF7"/>
    <w:rsid w:val="00561CF0"/>
    <w:rsid w:val="00561D00"/>
    <w:rsid w:val="00564AC6"/>
    <w:rsid w:val="00567F5E"/>
    <w:rsid w:val="00570C5D"/>
    <w:rsid w:val="0057790D"/>
    <w:rsid w:val="0058267A"/>
    <w:rsid w:val="00583F5D"/>
    <w:rsid w:val="005844CC"/>
    <w:rsid w:val="0058612E"/>
    <w:rsid w:val="00591371"/>
    <w:rsid w:val="00592E48"/>
    <w:rsid w:val="0059504A"/>
    <w:rsid w:val="005A05EC"/>
    <w:rsid w:val="005A281D"/>
    <w:rsid w:val="005A2EEC"/>
    <w:rsid w:val="005A3C02"/>
    <w:rsid w:val="005A625B"/>
    <w:rsid w:val="005A782E"/>
    <w:rsid w:val="005B3BE3"/>
    <w:rsid w:val="005B68A3"/>
    <w:rsid w:val="005B7791"/>
    <w:rsid w:val="005C3A62"/>
    <w:rsid w:val="005C60B0"/>
    <w:rsid w:val="005C7426"/>
    <w:rsid w:val="005D4634"/>
    <w:rsid w:val="005D6172"/>
    <w:rsid w:val="005D795F"/>
    <w:rsid w:val="005E1D58"/>
    <w:rsid w:val="005E4F89"/>
    <w:rsid w:val="005F150A"/>
    <w:rsid w:val="005F24E7"/>
    <w:rsid w:val="005F3639"/>
    <w:rsid w:val="005F3F04"/>
    <w:rsid w:val="005F42BC"/>
    <w:rsid w:val="005F54F0"/>
    <w:rsid w:val="00603476"/>
    <w:rsid w:val="006040B8"/>
    <w:rsid w:val="00604D38"/>
    <w:rsid w:val="00607ABE"/>
    <w:rsid w:val="006130B1"/>
    <w:rsid w:val="00617B40"/>
    <w:rsid w:val="00627633"/>
    <w:rsid w:val="00630F12"/>
    <w:rsid w:val="00631364"/>
    <w:rsid w:val="0063541A"/>
    <w:rsid w:val="00636B5E"/>
    <w:rsid w:val="00641F97"/>
    <w:rsid w:val="00642CB8"/>
    <w:rsid w:val="0064320C"/>
    <w:rsid w:val="00643FB4"/>
    <w:rsid w:val="00647BF4"/>
    <w:rsid w:val="006504C3"/>
    <w:rsid w:val="00652595"/>
    <w:rsid w:val="006566C7"/>
    <w:rsid w:val="00657293"/>
    <w:rsid w:val="00660465"/>
    <w:rsid w:val="00660D21"/>
    <w:rsid w:val="006724BB"/>
    <w:rsid w:val="00682357"/>
    <w:rsid w:val="00684E05"/>
    <w:rsid w:val="006931EA"/>
    <w:rsid w:val="00693FEE"/>
    <w:rsid w:val="00695B32"/>
    <w:rsid w:val="006A02F2"/>
    <w:rsid w:val="006B231C"/>
    <w:rsid w:val="006B2BCB"/>
    <w:rsid w:val="006B59C3"/>
    <w:rsid w:val="006B6D36"/>
    <w:rsid w:val="006C35C9"/>
    <w:rsid w:val="006C75F2"/>
    <w:rsid w:val="006D0405"/>
    <w:rsid w:val="006D2EAD"/>
    <w:rsid w:val="006D3606"/>
    <w:rsid w:val="006D4E8A"/>
    <w:rsid w:val="006D50FD"/>
    <w:rsid w:val="006D57EA"/>
    <w:rsid w:val="006D59C5"/>
    <w:rsid w:val="006E2D05"/>
    <w:rsid w:val="006E69DB"/>
    <w:rsid w:val="006F5B3E"/>
    <w:rsid w:val="006F5B58"/>
    <w:rsid w:val="006F6273"/>
    <w:rsid w:val="00710506"/>
    <w:rsid w:val="007132AA"/>
    <w:rsid w:val="0072377D"/>
    <w:rsid w:val="00726C03"/>
    <w:rsid w:val="00726C7F"/>
    <w:rsid w:val="00731BAB"/>
    <w:rsid w:val="00733C05"/>
    <w:rsid w:val="007348F0"/>
    <w:rsid w:val="0073778D"/>
    <w:rsid w:val="00740B7E"/>
    <w:rsid w:val="007518CF"/>
    <w:rsid w:val="007549B9"/>
    <w:rsid w:val="00755BD3"/>
    <w:rsid w:val="00764834"/>
    <w:rsid w:val="00766ED9"/>
    <w:rsid w:val="007713A0"/>
    <w:rsid w:val="007732F2"/>
    <w:rsid w:val="007738BF"/>
    <w:rsid w:val="00773F39"/>
    <w:rsid w:val="007740D1"/>
    <w:rsid w:val="00775630"/>
    <w:rsid w:val="00777612"/>
    <w:rsid w:val="00777BDE"/>
    <w:rsid w:val="00780F50"/>
    <w:rsid w:val="007871D3"/>
    <w:rsid w:val="007904AA"/>
    <w:rsid w:val="00790976"/>
    <w:rsid w:val="00793A83"/>
    <w:rsid w:val="00795567"/>
    <w:rsid w:val="007A265C"/>
    <w:rsid w:val="007A2668"/>
    <w:rsid w:val="007A31D3"/>
    <w:rsid w:val="007A3DE5"/>
    <w:rsid w:val="007B17CD"/>
    <w:rsid w:val="007C1755"/>
    <w:rsid w:val="007C311C"/>
    <w:rsid w:val="007C6E87"/>
    <w:rsid w:val="007D295A"/>
    <w:rsid w:val="007D7911"/>
    <w:rsid w:val="007E0DD9"/>
    <w:rsid w:val="007E4C8E"/>
    <w:rsid w:val="007E5817"/>
    <w:rsid w:val="007F05DA"/>
    <w:rsid w:val="007F2CC0"/>
    <w:rsid w:val="00801345"/>
    <w:rsid w:val="00810CF3"/>
    <w:rsid w:val="00816DF6"/>
    <w:rsid w:val="00820E1D"/>
    <w:rsid w:val="00827961"/>
    <w:rsid w:val="00830810"/>
    <w:rsid w:val="00831D5E"/>
    <w:rsid w:val="00832753"/>
    <w:rsid w:val="008328ED"/>
    <w:rsid w:val="008349D7"/>
    <w:rsid w:val="00844FF2"/>
    <w:rsid w:val="00853DB7"/>
    <w:rsid w:val="00854666"/>
    <w:rsid w:val="00857A42"/>
    <w:rsid w:val="00862FB2"/>
    <w:rsid w:val="00866A64"/>
    <w:rsid w:val="00870516"/>
    <w:rsid w:val="0087452B"/>
    <w:rsid w:val="00875EDF"/>
    <w:rsid w:val="00876877"/>
    <w:rsid w:val="00881AFF"/>
    <w:rsid w:val="00882D65"/>
    <w:rsid w:val="00884D4A"/>
    <w:rsid w:val="008851AC"/>
    <w:rsid w:val="0088749B"/>
    <w:rsid w:val="008921F3"/>
    <w:rsid w:val="008A4D3C"/>
    <w:rsid w:val="008A5497"/>
    <w:rsid w:val="008B4B74"/>
    <w:rsid w:val="008C6DC9"/>
    <w:rsid w:val="008E44E7"/>
    <w:rsid w:val="008E4F22"/>
    <w:rsid w:val="008E6A70"/>
    <w:rsid w:val="008E7367"/>
    <w:rsid w:val="008E7CE1"/>
    <w:rsid w:val="008F0552"/>
    <w:rsid w:val="008F12E5"/>
    <w:rsid w:val="008F3CDC"/>
    <w:rsid w:val="008F7391"/>
    <w:rsid w:val="009075D0"/>
    <w:rsid w:val="00907ECB"/>
    <w:rsid w:val="009117B1"/>
    <w:rsid w:val="00915227"/>
    <w:rsid w:val="009152CC"/>
    <w:rsid w:val="00916695"/>
    <w:rsid w:val="00927E85"/>
    <w:rsid w:val="009302F9"/>
    <w:rsid w:val="00943198"/>
    <w:rsid w:val="0094386E"/>
    <w:rsid w:val="00943E7C"/>
    <w:rsid w:val="009541BE"/>
    <w:rsid w:val="00965E90"/>
    <w:rsid w:val="00966F29"/>
    <w:rsid w:val="00971699"/>
    <w:rsid w:val="00971CA1"/>
    <w:rsid w:val="009744D8"/>
    <w:rsid w:val="00982E42"/>
    <w:rsid w:val="009837A7"/>
    <w:rsid w:val="00986FD4"/>
    <w:rsid w:val="00987311"/>
    <w:rsid w:val="00994D96"/>
    <w:rsid w:val="009A0469"/>
    <w:rsid w:val="009A2172"/>
    <w:rsid w:val="009B60A0"/>
    <w:rsid w:val="009C3839"/>
    <w:rsid w:val="009C49EB"/>
    <w:rsid w:val="009C6FFC"/>
    <w:rsid w:val="009D3E71"/>
    <w:rsid w:val="009D7C7F"/>
    <w:rsid w:val="009E1609"/>
    <w:rsid w:val="009E3DA1"/>
    <w:rsid w:val="009E3DF2"/>
    <w:rsid w:val="009E3FB3"/>
    <w:rsid w:val="009F26C3"/>
    <w:rsid w:val="009F2944"/>
    <w:rsid w:val="00A0189B"/>
    <w:rsid w:val="00A027D8"/>
    <w:rsid w:val="00A0366E"/>
    <w:rsid w:val="00A04E1D"/>
    <w:rsid w:val="00A058C2"/>
    <w:rsid w:val="00A06803"/>
    <w:rsid w:val="00A069AE"/>
    <w:rsid w:val="00A1096B"/>
    <w:rsid w:val="00A12055"/>
    <w:rsid w:val="00A12587"/>
    <w:rsid w:val="00A1628C"/>
    <w:rsid w:val="00A17016"/>
    <w:rsid w:val="00A20633"/>
    <w:rsid w:val="00A322AA"/>
    <w:rsid w:val="00A41B70"/>
    <w:rsid w:val="00A41E23"/>
    <w:rsid w:val="00A43A27"/>
    <w:rsid w:val="00A45BB1"/>
    <w:rsid w:val="00A47CDD"/>
    <w:rsid w:val="00A54445"/>
    <w:rsid w:val="00A63A80"/>
    <w:rsid w:val="00A64903"/>
    <w:rsid w:val="00A653CC"/>
    <w:rsid w:val="00A862EA"/>
    <w:rsid w:val="00A91227"/>
    <w:rsid w:val="00A92E8F"/>
    <w:rsid w:val="00A94233"/>
    <w:rsid w:val="00AA1AE0"/>
    <w:rsid w:val="00AA73F8"/>
    <w:rsid w:val="00AA7C6E"/>
    <w:rsid w:val="00AC7F53"/>
    <w:rsid w:val="00AD24A2"/>
    <w:rsid w:val="00AD4672"/>
    <w:rsid w:val="00AD4BB3"/>
    <w:rsid w:val="00AD4D61"/>
    <w:rsid w:val="00AD785F"/>
    <w:rsid w:val="00AE0F91"/>
    <w:rsid w:val="00AE2772"/>
    <w:rsid w:val="00AF56B7"/>
    <w:rsid w:val="00AF7FE3"/>
    <w:rsid w:val="00B007D9"/>
    <w:rsid w:val="00B0544F"/>
    <w:rsid w:val="00B064A0"/>
    <w:rsid w:val="00B165FF"/>
    <w:rsid w:val="00B210DD"/>
    <w:rsid w:val="00B211FA"/>
    <w:rsid w:val="00B226B3"/>
    <w:rsid w:val="00B231B4"/>
    <w:rsid w:val="00B23A28"/>
    <w:rsid w:val="00B36658"/>
    <w:rsid w:val="00B452AE"/>
    <w:rsid w:val="00B468C1"/>
    <w:rsid w:val="00B477E0"/>
    <w:rsid w:val="00B479F7"/>
    <w:rsid w:val="00B524CE"/>
    <w:rsid w:val="00B5514B"/>
    <w:rsid w:val="00B56471"/>
    <w:rsid w:val="00B60BAD"/>
    <w:rsid w:val="00B610F1"/>
    <w:rsid w:val="00B61DB9"/>
    <w:rsid w:val="00B65F75"/>
    <w:rsid w:val="00B7414B"/>
    <w:rsid w:val="00B74EEB"/>
    <w:rsid w:val="00B7727C"/>
    <w:rsid w:val="00B801AF"/>
    <w:rsid w:val="00B872FB"/>
    <w:rsid w:val="00B87553"/>
    <w:rsid w:val="00B8794E"/>
    <w:rsid w:val="00B91421"/>
    <w:rsid w:val="00B93BC0"/>
    <w:rsid w:val="00B94AAF"/>
    <w:rsid w:val="00B97384"/>
    <w:rsid w:val="00BA0290"/>
    <w:rsid w:val="00BA2C26"/>
    <w:rsid w:val="00BA4527"/>
    <w:rsid w:val="00BA5F70"/>
    <w:rsid w:val="00BA6E62"/>
    <w:rsid w:val="00BB215B"/>
    <w:rsid w:val="00BB32BF"/>
    <w:rsid w:val="00BC0EF0"/>
    <w:rsid w:val="00BD2095"/>
    <w:rsid w:val="00BD72CE"/>
    <w:rsid w:val="00BD7859"/>
    <w:rsid w:val="00BE3558"/>
    <w:rsid w:val="00BE4A29"/>
    <w:rsid w:val="00BE7AC1"/>
    <w:rsid w:val="00BF15E6"/>
    <w:rsid w:val="00BF1D71"/>
    <w:rsid w:val="00BF3CC4"/>
    <w:rsid w:val="00BF4637"/>
    <w:rsid w:val="00C0641F"/>
    <w:rsid w:val="00C06A01"/>
    <w:rsid w:val="00C11F0E"/>
    <w:rsid w:val="00C15127"/>
    <w:rsid w:val="00C20D8A"/>
    <w:rsid w:val="00C22FE2"/>
    <w:rsid w:val="00C2545A"/>
    <w:rsid w:val="00C349EF"/>
    <w:rsid w:val="00C37E7A"/>
    <w:rsid w:val="00C40E62"/>
    <w:rsid w:val="00C41C8C"/>
    <w:rsid w:val="00C46F6E"/>
    <w:rsid w:val="00C519D8"/>
    <w:rsid w:val="00C52CBF"/>
    <w:rsid w:val="00C53A1A"/>
    <w:rsid w:val="00C66B67"/>
    <w:rsid w:val="00C72B78"/>
    <w:rsid w:val="00C7308B"/>
    <w:rsid w:val="00C763CF"/>
    <w:rsid w:val="00C81D0F"/>
    <w:rsid w:val="00C8208C"/>
    <w:rsid w:val="00C849CA"/>
    <w:rsid w:val="00C857A0"/>
    <w:rsid w:val="00C86349"/>
    <w:rsid w:val="00C87780"/>
    <w:rsid w:val="00C936FA"/>
    <w:rsid w:val="00C94234"/>
    <w:rsid w:val="00C95533"/>
    <w:rsid w:val="00C96F70"/>
    <w:rsid w:val="00CA00D6"/>
    <w:rsid w:val="00CA22D3"/>
    <w:rsid w:val="00CA5328"/>
    <w:rsid w:val="00CB051B"/>
    <w:rsid w:val="00CB39DF"/>
    <w:rsid w:val="00CB5BF0"/>
    <w:rsid w:val="00CC3E35"/>
    <w:rsid w:val="00CC4AA7"/>
    <w:rsid w:val="00CC7AD5"/>
    <w:rsid w:val="00CD0D3B"/>
    <w:rsid w:val="00CD15A5"/>
    <w:rsid w:val="00CD1CC9"/>
    <w:rsid w:val="00CD2AE3"/>
    <w:rsid w:val="00CD5FC2"/>
    <w:rsid w:val="00CE05DB"/>
    <w:rsid w:val="00CE33F9"/>
    <w:rsid w:val="00CE75E6"/>
    <w:rsid w:val="00CE7FC2"/>
    <w:rsid w:val="00CF6829"/>
    <w:rsid w:val="00D03F4A"/>
    <w:rsid w:val="00D0762A"/>
    <w:rsid w:val="00D13C3F"/>
    <w:rsid w:val="00D14CC9"/>
    <w:rsid w:val="00D22CD1"/>
    <w:rsid w:val="00D249A6"/>
    <w:rsid w:val="00D31D09"/>
    <w:rsid w:val="00D42D50"/>
    <w:rsid w:val="00D512F4"/>
    <w:rsid w:val="00D53523"/>
    <w:rsid w:val="00D569F8"/>
    <w:rsid w:val="00D63C00"/>
    <w:rsid w:val="00D64747"/>
    <w:rsid w:val="00D664C7"/>
    <w:rsid w:val="00D71335"/>
    <w:rsid w:val="00D71A92"/>
    <w:rsid w:val="00D72326"/>
    <w:rsid w:val="00D73B2D"/>
    <w:rsid w:val="00D757FF"/>
    <w:rsid w:val="00D7592B"/>
    <w:rsid w:val="00D778A4"/>
    <w:rsid w:val="00D804A6"/>
    <w:rsid w:val="00D8622B"/>
    <w:rsid w:val="00D86A8C"/>
    <w:rsid w:val="00DA05C9"/>
    <w:rsid w:val="00DA15C6"/>
    <w:rsid w:val="00DA3A57"/>
    <w:rsid w:val="00DB08B8"/>
    <w:rsid w:val="00DB0D87"/>
    <w:rsid w:val="00DB72C2"/>
    <w:rsid w:val="00DC0239"/>
    <w:rsid w:val="00DC5F92"/>
    <w:rsid w:val="00DC7630"/>
    <w:rsid w:val="00DD47BF"/>
    <w:rsid w:val="00DE1DE5"/>
    <w:rsid w:val="00DE78DD"/>
    <w:rsid w:val="00DF1790"/>
    <w:rsid w:val="00DF17C1"/>
    <w:rsid w:val="00DF223B"/>
    <w:rsid w:val="00DF2C7A"/>
    <w:rsid w:val="00DF6846"/>
    <w:rsid w:val="00E00244"/>
    <w:rsid w:val="00E0280F"/>
    <w:rsid w:val="00E06967"/>
    <w:rsid w:val="00E15F91"/>
    <w:rsid w:val="00E2352F"/>
    <w:rsid w:val="00E40416"/>
    <w:rsid w:val="00E4043E"/>
    <w:rsid w:val="00E423CF"/>
    <w:rsid w:val="00E43089"/>
    <w:rsid w:val="00E43D90"/>
    <w:rsid w:val="00E456B7"/>
    <w:rsid w:val="00E51AAF"/>
    <w:rsid w:val="00E51B05"/>
    <w:rsid w:val="00E52FCB"/>
    <w:rsid w:val="00E55DC5"/>
    <w:rsid w:val="00E576D4"/>
    <w:rsid w:val="00E6030E"/>
    <w:rsid w:val="00E612D9"/>
    <w:rsid w:val="00E75AFA"/>
    <w:rsid w:val="00E83E66"/>
    <w:rsid w:val="00E8405E"/>
    <w:rsid w:val="00E846A8"/>
    <w:rsid w:val="00E85646"/>
    <w:rsid w:val="00E87461"/>
    <w:rsid w:val="00E87BD9"/>
    <w:rsid w:val="00E87C71"/>
    <w:rsid w:val="00E91418"/>
    <w:rsid w:val="00E932B9"/>
    <w:rsid w:val="00E952FF"/>
    <w:rsid w:val="00EA1C3A"/>
    <w:rsid w:val="00EA4051"/>
    <w:rsid w:val="00EB393A"/>
    <w:rsid w:val="00EB4CFD"/>
    <w:rsid w:val="00EB54DA"/>
    <w:rsid w:val="00EC08E4"/>
    <w:rsid w:val="00EC187E"/>
    <w:rsid w:val="00ED721F"/>
    <w:rsid w:val="00EE2F5A"/>
    <w:rsid w:val="00EF34FE"/>
    <w:rsid w:val="00EF3744"/>
    <w:rsid w:val="00EF42E5"/>
    <w:rsid w:val="00EF4A4B"/>
    <w:rsid w:val="00EF657F"/>
    <w:rsid w:val="00F01873"/>
    <w:rsid w:val="00F11FD7"/>
    <w:rsid w:val="00F12947"/>
    <w:rsid w:val="00F13732"/>
    <w:rsid w:val="00F16A04"/>
    <w:rsid w:val="00F34F9A"/>
    <w:rsid w:val="00F35FCA"/>
    <w:rsid w:val="00F370DF"/>
    <w:rsid w:val="00F403B2"/>
    <w:rsid w:val="00F42917"/>
    <w:rsid w:val="00F42EF8"/>
    <w:rsid w:val="00F4420C"/>
    <w:rsid w:val="00F4787F"/>
    <w:rsid w:val="00F53CC6"/>
    <w:rsid w:val="00F55EEA"/>
    <w:rsid w:val="00F56003"/>
    <w:rsid w:val="00F60F87"/>
    <w:rsid w:val="00F63837"/>
    <w:rsid w:val="00F646C7"/>
    <w:rsid w:val="00F6791E"/>
    <w:rsid w:val="00F74DB7"/>
    <w:rsid w:val="00F83197"/>
    <w:rsid w:val="00F8402E"/>
    <w:rsid w:val="00F848D4"/>
    <w:rsid w:val="00F85F1F"/>
    <w:rsid w:val="00F8656A"/>
    <w:rsid w:val="00F8769F"/>
    <w:rsid w:val="00F9108B"/>
    <w:rsid w:val="00F93CF4"/>
    <w:rsid w:val="00F94C92"/>
    <w:rsid w:val="00FA3BC0"/>
    <w:rsid w:val="00FA4A88"/>
    <w:rsid w:val="00FA6C41"/>
    <w:rsid w:val="00FC3CCB"/>
    <w:rsid w:val="00FD3851"/>
    <w:rsid w:val="00FD3E4B"/>
    <w:rsid w:val="00FD4B0F"/>
    <w:rsid w:val="00FD4C30"/>
    <w:rsid w:val="00FD66C9"/>
    <w:rsid w:val="00FD7B5B"/>
    <w:rsid w:val="00FD7E9F"/>
    <w:rsid w:val="00FE211A"/>
    <w:rsid w:val="00FF08D9"/>
    <w:rsid w:val="00FF112A"/>
    <w:rsid w:val="00FF15B6"/>
    <w:rsid w:val="00FF4CDE"/>
    <w:rsid w:val="00FF5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55A825F2-1B51-45A0-8CC3-83F5C450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0"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3D6"/>
    <w:pPr>
      <w:spacing w:after="200" w:line="276" w:lineRule="auto"/>
    </w:pPr>
    <w:rPr>
      <w:sz w:val="22"/>
      <w:szCs w:val="22"/>
      <w:lang w:eastAsia="en-US"/>
    </w:rPr>
  </w:style>
  <w:style w:type="paragraph" w:styleId="1">
    <w:name w:val="heading 1"/>
    <w:basedOn w:val="a"/>
    <w:next w:val="a"/>
    <w:link w:val="10"/>
    <w:qFormat/>
    <w:rsid w:val="002246CE"/>
    <w:pPr>
      <w:pBdr>
        <w:top w:val="single" w:sz="24" w:space="0" w:color="4F81BD"/>
        <w:left w:val="single" w:sz="24" w:space="0" w:color="4F81BD"/>
        <w:bottom w:val="single" w:sz="24" w:space="0" w:color="4F81BD"/>
        <w:right w:val="single" w:sz="24" w:space="0" w:color="4F81BD"/>
      </w:pBdr>
      <w:shd w:val="clear" w:color="auto" w:fill="4F81BD"/>
      <w:spacing w:after="0" w:line="240" w:lineRule="auto"/>
      <w:outlineLvl w:val="0"/>
    </w:pPr>
    <w:rPr>
      <w:rFonts w:eastAsia="Times New Roman"/>
      <w:b/>
      <w:bCs/>
      <w:caps/>
      <w:color w:val="FFFFFF"/>
      <w:spacing w:val="15"/>
      <w:sz w:val="32"/>
      <w:szCs w:val="32"/>
    </w:rPr>
  </w:style>
  <w:style w:type="paragraph" w:styleId="2">
    <w:name w:val="heading 2"/>
    <w:basedOn w:val="a"/>
    <w:next w:val="a"/>
    <w:link w:val="20"/>
    <w:uiPriority w:val="9"/>
    <w:qFormat/>
    <w:rsid w:val="002246CE"/>
    <w:pPr>
      <w:pBdr>
        <w:top w:val="single" w:sz="24" w:space="0" w:color="DBE5F1"/>
        <w:left w:val="single" w:sz="24" w:space="0" w:color="DBE5F1"/>
        <w:bottom w:val="single" w:sz="24" w:space="0" w:color="DBE5F1"/>
        <w:right w:val="single" w:sz="24" w:space="0" w:color="DBE5F1"/>
      </w:pBdr>
      <w:shd w:val="clear" w:color="auto" w:fill="DBE5F1"/>
      <w:spacing w:after="0" w:line="240" w:lineRule="auto"/>
      <w:outlineLvl w:val="1"/>
    </w:pPr>
    <w:rPr>
      <w:rFonts w:eastAsia="Times New Roman"/>
      <w:b/>
      <w:caps/>
      <w:spacing w:val="15"/>
      <w:sz w:val="24"/>
      <w:szCs w:val="24"/>
      <w:lang w:eastAsia="ru-RU"/>
    </w:rPr>
  </w:style>
  <w:style w:type="paragraph" w:styleId="3">
    <w:name w:val="heading 3"/>
    <w:basedOn w:val="a"/>
    <w:next w:val="a"/>
    <w:link w:val="30"/>
    <w:qFormat/>
    <w:rsid w:val="002246CE"/>
    <w:pPr>
      <w:pBdr>
        <w:top w:val="single" w:sz="6" w:space="2" w:color="4F81BD"/>
        <w:left w:val="single" w:sz="6" w:space="2" w:color="4F81BD"/>
      </w:pBdr>
      <w:spacing w:after="0" w:line="240" w:lineRule="auto"/>
      <w:outlineLvl w:val="2"/>
    </w:pPr>
    <w:rPr>
      <w:rFonts w:eastAsia="Times New Roman"/>
      <w:caps/>
      <w:color w:val="243F60"/>
      <w:spacing w:val="15"/>
      <w:sz w:val="24"/>
      <w:szCs w:val="24"/>
    </w:rPr>
  </w:style>
  <w:style w:type="paragraph" w:styleId="4">
    <w:name w:val="heading 4"/>
    <w:basedOn w:val="a"/>
    <w:next w:val="a"/>
    <w:link w:val="40"/>
    <w:qFormat/>
    <w:rsid w:val="002246CE"/>
    <w:pPr>
      <w:pBdr>
        <w:top w:val="dotted" w:sz="6" w:space="2" w:color="4F81BD"/>
        <w:left w:val="dotted" w:sz="6" w:space="2" w:color="4F81BD"/>
      </w:pBdr>
      <w:spacing w:before="300" w:after="0"/>
      <w:outlineLvl w:val="3"/>
    </w:pPr>
    <w:rPr>
      <w:rFonts w:eastAsia="Times New Roman"/>
      <w:caps/>
      <w:color w:val="365F91"/>
      <w:spacing w:val="10"/>
      <w:lang w:val="en-US"/>
    </w:rPr>
  </w:style>
  <w:style w:type="paragraph" w:styleId="5">
    <w:name w:val="heading 5"/>
    <w:basedOn w:val="a"/>
    <w:next w:val="a"/>
    <w:link w:val="50"/>
    <w:uiPriority w:val="99"/>
    <w:qFormat/>
    <w:rsid w:val="002246CE"/>
    <w:pPr>
      <w:pBdr>
        <w:bottom w:val="single" w:sz="6" w:space="1" w:color="4F81BD"/>
      </w:pBdr>
      <w:spacing w:after="0" w:line="240" w:lineRule="auto"/>
      <w:outlineLvl w:val="4"/>
    </w:pPr>
    <w:rPr>
      <w:rFonts w:eastAsia="Times New Roman"/>
      <w:caps/>
      <w:color w:val="365F91"/>
      <w:spacing w:val="10"/>
      <w:sz w:val="28"/>
      <w:szCs w:val="28"/>
      <w:lang w:val="en-US"/>
    </w:rPr>
  </w:style>
  <w:style w:type="paragraph" w:styleId="6">
    <w:name w:val="heading 6"/>
    <w:basedOn w:val="a"/>
    <w:next w:val="a"/>
    <w:link w:val="60"/>
    <w:qFormat/>
    <w:rsid w:val="002246CE"/>
    <w:pPr>
      <w:pBdr>
        <w:bottom w:val="dotted" w:sz="6" w:space="1" w:color="4F81BD"/>
      </w:pBdr>
      <w:spacing w:before="300" w:after="0"/>
      <w:outlineLvl w:val="5"/>
    </w:pPr>
    <w:rPr>
      <w:rFonts w:eastAsia="Times New Roman"/>
      <w:caps/>
      <w:color w:val="365F91"/>
      <w:spacing w:val="10"/>
      <w:lang w:val="en-US"/>
    </w:rPr>
  </w:style>
  <w:style w:type="paragraph" w:styleId="7">
    <w:name w:val="heading 7"/>
    <w:basedOn w:val="a"/>
    <w:next w:val="a"/>
    <w:link w:val="70"/>
    <w:uiPriority w:val="99"/>
    <w:qFormat/>
    <w:rsid w:val="002246CE"/>
    <w:pPr>
      <w:spacing w:before="300" w:after="0"/>
      <w:outlineLvl w:val="6"/>
    </w:pPr>
    <w:rPr>
      <w:rFonts w:eastAsia="Times New Roman"/>
      <w:caps/>
      <w:color w:val="365F91"/>
      <w:spacing w:val="10"/>
      <w:lang w:val="en-US"/>
    </w:rPr>
  </w:style>
  <w:style w:type="paragraph" w:styleId="8">
    <w:name w:val="heading 8"/>
    <w:basedOn w:val="a"/>
    <w:next w:val="a"/>
    <w:link w:val="80"/>
    <w:uiPriority w:val="99"/>
    <w:qFormat/>
    <w:rsid w:val="002246CE"/>
    <w:pPr>
      <w:spacing w:before="300" w:after="0"/>
      <w:outlineLvl w:val="7"/>
    </w:pPr>
    <w:rPr>
      <w:rFonts w:eastAsia="Times New Roman"/>
      <w:caps/>
      <w:spacing w:val="10"/>
      <w:sz w:val="18"/>
      <w:szCs w:val="18"/>
      <w:lang w:val="en-US"/>
    </w:rPr>
  </w:style>
  <w:style w:type="paragraph" w:styleId="9">
    <w:name w:val="heading 9"/>
    <w:basedOn w:val="a"/>
    <w:next w:val="a"/>
    <w:link w:val="90"/>
    <w:uiPriority w:val="99"/>
    <w:qFormat/>
    <w:rsid w:val="002246CE"/>
    <w:pPr>
      <w:spacing w:before="300" w:after="0"/>
      <w:outlineLvl w:val="8"/>
    </w:pPr>
    <w:rPr>
      <w:rFonts w:eastAsia="Times New Roman"/>
      <w:i/>
      <w:caps/>
      <w:spacing w:val="10"/>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246CE"/>
    <w:rPr>
      <w:rFonts w:ascii="Calibri" w:hAnsi="Calibri" w:cs="Times New Roman"/>
      <w:b/>
      <w:bCs/>
      <w:caps/>
      <w:color w:val="FFFFFF"/>
      <w:spacing w:val="15"/>
      <w:sz w:val="32"/>
      <w:szCs w:val="32"/>
      <w:shd w:val="clear" w:color="auto" w:fill="4F81BD"/>
    </w:rPr>
  </w:style>
  <w:style w:type="character" w:customStyle="1" w:styleId="20">
    <w:name w:val="Заголовок 2 Знак"/>
    <w:basedOn w:val="a0"/>
    <w:link w:val="2"/>
    <w:uiPriority w:val="9"/>
    <w:locked/>
    <w:rsid w:val="002246CE"/>
    <w:rPr>
      <w:rFonts w:eastAsia="Times New Roman" w:cs="Times New Roman"/>
      <w:b/>
      <w:caps/>
      <w:spacing w:val="15"/>
      <w:sz w:val="24"/>
      <w:szCs w:val="24"/>
      <w:shd w:val="clear" w:color="auto" w:fill="DBE5F1"/>
      <w:lang w:eastAsia="ru-RU"/>
    </w:rPr>
  </w:style>
  <w:style w:type="character" w:customStyle="1" w:styleId="30">
    <w:name w:val="Заголовок 3 Знак"/>
    <w:basedOn w:val="a0"/>
    <w:link w:val="3"/>
    <w:locked/>
    <w:rsid w:val="002246CE"/>
    <w:rPr>
      <w:rFonts w:ascii="Calibri" w:hAnsi="Calibri" w:cs="Times New Roman"/>
      <w:caps/>
      <w:color w:val="243F60"/>
      <w:spacing w:val="15"/>
      <w:sz w:val="24"/>
      <w:szCs w:val="24"/>
    </w:rPr>
  </w:style>
  <w:style w:type="character" w:customStyle="1" w:styleId="40">
    <w:name w:val="Заголовок 4 Знак"/>
    <w:basedOn w:val="a0"/>
    <w:link w:val="4"/>
    <w:uiPriority w:val="99"/>
    <w:locked/>
    <w:rsid w:val="002246CE"/>
    <w:rPr>
      <w:rFonts w:ascii="Calibri" w:hAnsi="Calibri" w:cs="Times New Roman"/>
      <w:caps/>
      <w:color w:val="365F91"/>
      <w:spacing w:val="10"/>
      <w:lang w:val="en-US"/>
    </w:rPr>
  </w:style>
  <w:style w:type="character" w:customStyle="1" w:styleId="50">
    <w:name w:val="Заголовок 5 Знак"/>
    <w:basedOn w:val="a0"/>
    <w:link w:val="5"/>
    <w:uiPriority w:val="99"/>
    <w:locked/>
    <w:rsid w:val="002246CE"/>
    <w:rPr>
      <w:rFonts w:ascii="Calibri" w:hAnsi="Calibri" w:cs="Times New Roman"/>
      <w:caps/>
      <w:color w:val="365F91"/>
      <w:spacing w:val="10"/>
      <w:sz w:val="28"/>
      <w:szCs w:val="28"/>
      <w:lang w:val="en-US"/>
    </w:rPr>
  </w:style>
  <w:style w:type="character" w:customStyle="1" w:styleId="60">
    <w:name w:val="Заголовок 6 Знак"/>
    <w:basedOn w:val="a0"/>
    <w:link w:val="6"/>
    <w:uiPriority w:val="99"/>
    <w:locked/>
    <w:rsid w:val="002246CE"/>
    <w:rPr>
      <w:rFonts w:ascii="Calibri" w:hAnsi="Calibri" w:cs="Times New Roman"/>
      <w:caps/>
      <w:color w:val="365F91"/>
      <w:spacing w:val="10"/>
      <w:lang w:val="en-US"/>
    </w:rPr>
  </w:style>
  <w:style w:type="character" w:customStyle="1" w:styleId="70">
    <w:name w:val="Заголовок 7 Знак"/>
    <w:basedOn w:val="a0"/>
    <w:link w:val="7"/>
    <w:uiPriority w:val="99"/>
    <w:locked/>
    <w:rsid w:val="002246CE"/>
    <w:rPr>
      <w:rFonts w:ascii="Calibri" w:hAnsi="Calibri" w:cs="Times New Roman"/>
      <w:caps/>
      <w:color w:val="365F91"/>
      <w:spacing w:val="10"/>
      <w:lang w:val="en-US"/>
    </w:rPr>
  </w:style>
  <w:style w:type="character" w:customStyle="1" w:styleId="80">
    <w:name w:val="Заголовок 8 Знак"/>
    <w:basedOn w:val="a0"/>
    <w:link w:val="8"/>
    <w:uiPriority w:val="99"/>
    <w:locked/>
    <w:rsid w:val="002246CE"/>
    <w:rPr>
      <w:rFonts w:ascii="Calibri" w:hAnsi="Calibri" w:cs="Times New Roman"/>
      <w:caps/>
      <w:spacing w:val="10"/>
      <w:sz w:val="18"/>
      <w:szCs w:val="18"/>
      <w:lang w:val="en-US"/>
    </w:rPr>
  </w:style>
  <w:style w:type="character" w:customStyle="1" w:styleId="90">
    <w:name w:val="Заголовок 9 Знак"/>
    <w:basedOn w:val="a0"/>
    <w:link w:val="9"/>
    <w:uiPriority w:val="99"/>
    <w:locked/>
    <w:rsid w:val="002246CE"/>
    <w:rPr>
      <w:rFonts w:ascii="Calibri" w:hAnsi="Calibri" w:cs="Times New Roman"/>
      <w:i/>
      <w:caps/>
      <w:spacing w:val="10"/>
      <w:sz w:val="18"/>
      <w:szCs w:val="18"/>
      <w:lang w:val="en-US"/>
    </w:rPr>
  </w:style>
  <w:style w:type="paragraph" w:styleId="11">
    <w:name w:val="toc 1"/>
    <w:basedOn w:val="a"/>
    <w:next w:val="a"/>
    <w:autoRedefine/>
    <w:uiPriority w:val="99"/>
    <w:rsid w:val="00982E42"/>
    <w:pPr>
      <w:tabs>
        <w:tab w:val="right" w:leader="dot" w:pos="9913"/>
      </w:tabs>
      <w:spacing w:after="0" w:line="240" w:lineRule="auto"/>
    </w:pPr>
    <w:rPr>
      <w:rFonts w:ascii="Cambria" w:eastAsia="Times New Roman" w:hAnsi="Cambria"/>
      <w:b/>
      <w:bCs/>
      <w:caps/>
      <w:noProof/>
      <w:sz w:val="24"/>
      <w:szCs w:val="24"/>
      <w:lang w:val="en-US"/>
    </w:rPr>
  </w:style>
  <w:style w:type="paragraph" w:styleId="21">
    <w:name w:val="toc 2"/>
    <w:basedOn w:val="a"/>
    <w:next w:val="a"/>
    <w:autoRedefine/>
    <w:uiPriority w:val="99"/>
    <w:rsid w:val="002246CE"/>
    <w:pPr>
      <w:tabs>
        <w:tab w:val="right" w:leader="dot" w:pos="9923"/>
      </w:tabs>
      <w:spacing w:after="0" w:line="312" w:lineRule="auto"/>
    </w:pPr>
    <w:rPr>
      <w:rFonts w:eastAsia="Times New Roman"/>
      <w:b/>
      <w:bCs/>
      <w:sz w:val="28"/>
      <w:szCs w:val="28"/>
    </w:rPr>
  </w:style>
  <w:style w:type="paragraph" w:styleId="31">
    <w:name w:val="toc 3"/>
    <w:basedOn w:val="a"/>
    <w:next w:val="a"/>
    <w:autoRedefine/>
    <w:uiPriority w:val="99"/>
    <w:rsid w:val="002246CE"/>
    <w:pPr>
      <w:spacing w:after="0"/>
      <w:ind w:left="200"/>
    </w:pPr>
    <w:rPr>
      <w:rFonts w:eastAsia="Times New Roman"/>
      <w:sz w:val="24"/>
      <w:szCs w:val="20"/>
      <w:lang w:val="en-US"/>
    </w:rPr>
  </w:style>
  <w:style w:type="paragraph" w:styleId="a3">
    <w:name w:val="Title"/>
    <w:basedOn w:val="a"/>
    <w:next w:val="a"/>
    <w:link w:val="a4"/>
    <w:uiPriority w:val="99"/>
    <w:qFormat/>
    <w:rsid w:val="002246CE"/>
    <w:pPr>
      <w:spacing w:after="0" w:line="240" w:lineRule="auto"/>
      <w:jc w:val="center"/>
    </w:pPr>
    <w:rPr>
      <w:rFonts w:ascii="Times New Roman" w:eastAsia="Times New Roman" w:hAnsi="Times New Roman"/>
      <w:b/>
      <w:caps/>
      <w:spacing w:val="10"/>
      <w:kern w:val="28"/>
      <w:sz w:val="28"/>
      <w:szCs w:val="28"/>
    </w:rPr>
  </w:style>
  <w:style w:type="character" w:customStyle="1" w:styleId="a4">
    <w:name w:val="Заголовок Знак"/>
    <w:basedOn w:val="a0"/>
    <w:link w:val="a3"/>
    <w:uiPriority w:val="99"/>
    <w:locked/>
    <w:rsid w:val="002246CE"/>
    <w:rPr>
      <w:rFonts w:ascii="Times New Roman" w:hAnsi="Times New Roman" w:cs="Times New Roman"/>
      <w:b/>
      <w:caps/>
      <w:spacing w:val="10"/>
      <w:kern w:val="28"/>
      <w:sz w:val="28"/>
      <w:szCs w:val="28"/>
    </w:rPr>
  </w:style>
  <w:style w:type="paragraph" w:styleId="a5">
    <w:name w:val="Subtitle"/>
    <w:basedOn w:val="a"/>
    <w:next w:val="a"/>
    <w:link w:val="a6"/>
    <w:qFormat/>
    <w:rsid w:val="002246CE"/>
    <w:pPr>
      <w:spacing w:before="200" w:after="1000" w:line="240" w:lineRule="auto"/>
    </w:pPr>
    <w:rPr>
      <w:rFonts w:eastAsia="Times New Roman"/>
      <w:caps/>
      <w:color w:val="595959"/>
      <w:spacing w:val="10"/>
      <w:sz w:val="24"/>
      <w:szCs w:val="24"/>
      <w:lang w:val="en-US"/>
    </w:rPr>
  </w:style>
  <w:style w:type="character" w:customStyle="1" w:styleId="a6">
    <w:name w:val="Подзаголовок Знак"/>
    <w:basedOn w:val="a0"/>
    <w:link w:val="a5"/>
    <w:locked/>
    <w:rsid w:val="002246CE"/>
    <w:rPr>
      <w:rFonts w:ascii="Calibri" w:hAnsi="Calibri" w:cs="Times New Roman"/>
      <w:caps/>
      <w:color w:val="595959"/>
      <w:spacing w:val="10"/>
      <w:sz w:val="24"/>
      <w:szCs w:val="24"/>
      <w:lang w:val="en-US"/>
    </w:rPr>
  </w:style>
  <w:style w:type="paragraph" w:styleId="a7">
    <w:name w:val="No Spacing"/>
    <w:aliases w:val="основа"/>
    <w:basedOn w:val="a"/>
    <w:link w:val="a8"/>
    <w:uiPriority w:val="1"/>
    <w:qFormat/>
    <w:rsid w:val="002246CE"/>
    <w:pPr>
      <w:spacing w:after="0" w:line="240" w:lineRule="auto"/>
    </w:pPr>
    <w:rPr>
      <w:rFonts w:eastAsia="Times New Roman"/>
      <w:sz w:val="20"/>
      <w:szCs w:val="20"/>
      <w:lang w:val="en-US"/>
    </w:rPr>
  </w:style>
  <w:style w:type="character" w:customStyle="1" w:styleId="a8">
    <w:name w:val="Без интервала Знак"/>
    <w:aliases w:val="основа Знак"/>
    <w:basedOn w:val="a0"/>
    <w:link w:val="a7"/>
    <w:uiPriority w:val="1"/>
    <w:locked/>
    <w:rsid w:val="002246CE"/>
    <w:rPr>
      <w:rFonts w:ascii="Calibri" w:hAnsi="Calibri" w:cs="Times New Roman"/>
      <w:sz w:val="20"/>
      <w:szCs w:val="20"/>
      <w:lang w:val="en-US"/>
    </w:rPr>
  </w:style>
  <w:style w:type="paragraph" w:styleId="a9">
    <w:name w:val="TOC Heading"/>
    <w:basedOn w:val="1"/>
    <w:next w:val="a"/>
    <w:uiPriority w:val="99"/>
    <w:qFormat/>
    <w:rsid w:val="002246CE"/>
    <w:pPr>
      <w:outlineLvl w:val="9"/>
    </w:pPr>
  </w:style>
  <w:style w:type="paragraph" w:styleId="aa">
    <w:name w:val="List Paragraph"/>
    <w:basedOn w:val="a"/>
    <w:link w:val="ab"/>
    <w:uiPriority w:val="34"/>
    <w:qFormat/>
    <w:rsid w:val="002246CE"/>
    <w:pPr>
      <w:spacing w:before="200"/>
      <w:ind w:left="720"/>
      <w:contextualSpacing/>
    </w:pPr>
    <w:rPr>
      <w:rFonts w:eastAsia="Times New Roman"/>
      <w:sz w:val="20"/>
      <w:szCs w:val="20"/>
      <w:lang w:val="en-US"/>
    </w:rPr>
  </w:style>
  <w:style w:type="paragraph" w:styleId="ac">
    <w:name w:val="caption"/>
    <w:basedOn w:val="a"/>
    <w:next w:val="a"/>
    <w:uiPriority w:val="99"/>
    <w:qFormat/>
    <w:rsid w:val="002246CE"/>
    <w:pPr>
      <w:spacing w:before="200"/>
    </w:pPr>
    <w:rPr>
      <w:rFonts w:eastAsia="Times New Roman"/>
      <w:b/>
      <w:bCs/>
      <w:color w:val="365F91"/>
      <w:sz w:val="16"/>
      <w:szCs w:val="16"/>
      <w:lang w:val="en-US"/>
    </w:rPr>
  </w:style>
  <w:style w:type="character" w:styleId="ad">
    <w:name w:val="Strong"/>
    <w:basedOn w:val="a0"/>
    <w:uiPriority w:val="22"/>
    <w:qFormat/>
    <w:rsid w:val="002246CE"/>
    <w:rPr>
      <w:rFonts w:cs="Times New Roman"/>
      <w:b/>
    </w:rPr>
  </w:style>
  <w:style w:type="character" w:styleId="ae">
    <w:name w:val="Emphasis"/>
    <w:basedOn w:val="a0"/>
    <w:qFormat/>
    <w:rsid w:val="002246CE"/>
    <w:rPr>
      <w:rFonts w:cs="Times New Roman"/>
      <w:caps/>
      <w:color w:val="243F60"/>
      <w:spacing w:val="5"/>
    </w:rPr>
  </w:style>
  <w:style w:type="paragraph" w:styleId="22">
    <w:name w:val="Quote"/>
    <w:basedOn w:val="a"/>
    <w:next w:val="a"/>
    <w:link w:val="23"/>
    <w:uiPriority w:val="99"/>
    <w:qFormat/>
    <w:rsid w:val="002246CE"/>
    <w:pPr>
      <w:spacing w:before="200"/>
    </w:pPr>
    <w:rPr>
      <w:rFonts w:eastAsia="Times New Roman"/>
      <w:i/>
      <w:iCs/>
      <w:sz w:val="20"/>
      <w:szCs w:val="20"/>
      <w:lang w:val="en-US"/>
    </w:rPr>
  </w:style>
  <w:style w:type="character" w:customStyle="1" w:styleId="23">
    <w:name w:val="Цитата 2 Знак"/>
    <w:basedOn w:val="a0"/>
    <w:link w:val="22"/>
    <w:uiPriority w:val="99"/>
    <w:locked/>
    <w:rsid w:val="002246CE"/>
    <w:rPr>
      <w:rFonts w:ascii="Calibri" w:hAnsi="Calibri" w:cs="Times New Roman"/>
      <w:i/>
      <w:iCs/>
      <w:sz w:val="20"/>
      <w:szCs w:val="20"/>
      <w:lang w:val="en-US"/>
    </w:rPr>
  </w:style>
  <w:style w:type="paragraph" w:styleId="af">
    <w:name w:val="Intense Quote"/>
    <w:basedOn w:val="a"/>
    <w:next w:val="a"/>
    <w:link w:val="af0"/>
    <w:uiPriority w:val="99"/>
    <w:qFormat/>
    <w:rsid w:val="002246CE"/>
    <w:pPr>
      <w:pBdr>
        <w:top w:val="single" w:sz="4" w:space="10" w:color="4F81BD"/>
        <w:left w:val="single" w:sz="4" w:space="10" w:color="4F81BD"/>
      </w:pBdr>
      <w:spacing w:before="200" w:after="0"/>
      <w:ind w:left="1296" w:right="1152"/>
      <w:jc w:val="both"/>
    </w:pPr>
    <w:rPr>
      <w:rFonts w:eastAsia="Times New Roman"/>
      <w:i/>
      <w:iCs/>
      <w:color w:val="4F81BD"/>
      <w:sz w:val="20"/>
      <w:szCs w:val="20"/>
      <w:lang w:val="en-US"/>
    </w:rPr>
  </w:style>
  <w:style w:type="character" w:customStyle="1" w:styleId="af0">
    <w:name w:val="Выделенная цитата Знак"/>
    <w:basedOn w:val="a0"/>
    <w:link w:val="af"/>
    <w:uiPriority w:val="99"/>
    <w:locked/>
    <w:rsid w:val="002246CE"/>
    <w:rPr>
      <w:rFonts w:ascii="Calibri" w:hAnsi="Calibri" w:cs="Times New Roman"/>
      <w:i/>
      <w:iCs/>
      <w:color w:val="4F81BD"/>
      <w:sz w:val="20"/>
      <w:szCs w:val="20"/>
      <w:lang w:val="en-US"/>
    </w:rPr>
  </w:style>
  <w:style w:type="character" w:styleId="af1">
    <w:name w:val="Subtle Emphasis"/>
    <w:basedOn w:val="a0"/>
    <w:uiPriority w:val="99"/>
    <w:qFormat/>
    <w:rsid w:val="002246CE"/>
    <w:rPr>
      <w:rFonts w:cs="Times New Roman"/>
      <w:i/>
      <w:color w:val="243F60"/>
    </w:rPr>
  </w:style>
  <w:style w:type="character" w:styleId="af2">
    <w:name w:val="Intense Emphasis"/>
    <w:basedOn w:val="a0"/>
    <w:uiPriority w:val="99"/>
    <w:qFormat/>
    <w:rsid w:val="002246CE"/>
    <w:rPr>
      <w:rFonts w:cs="Times New Roman"/>
      <w:b/>
      <w:caps/>
      <w:color w:val="243F60"/>
      <w:spacing w:val="10"/>
    </w:rPr>
  </w:style>
  <w:style w:type="character" w:styleId="af3">
    <w:name w:val="Subtle Reference"/>
    <w:basedOn w:val="a0"/>
    <w:uiPriority w:val="99"/>
    <w:qFormat/>
    <w:rsid w:val="002246CE"/>
    <w:rPr>
      <w:rFonts w:cs="Times New Roman"/>
      <w:b/>
      <w:color w:val="4F81BD"/>
    </w:rPr>
  </w:style>
  <w:style w:type="character" w:styleId="af4">
    <w:name w:val="Intense Reference"/>
    <w:basedOn w:val="a0"/>
    <w:uiPriority w:val="99"/>
    <w:qFormat/>
    <w:rsid w:val="002246CE"/>
    <w:rPr>
      <w:rFonts w:cs="Times New Roman"/>
      <w:b/>
      <w:i/>
      <w:caps/>
      <w:color w:val="4F81BD"/>
    </w:rPr>
  </w:style>
  <w:style w:type="character" w:styleId="af5">
    <w:name w:val="Book Title"/>
    <w:basedOn w:val="a0"/>
    <w:uiPriority w:val="99"/>
    <w:qFormat/>
    <w:rsid w:val="002246CE"/>
    <w:rPr>
      <w:rFonts w:cs="Times New Roman"/>
      <w:b/>
      <w:i/>
      <w:spacing w:val="9"/>
    </w:rPr>
  </w:style>
  <w:style w:type="character" w:styleId="af6">
    <w:name w:val="Hyperlink"/>
    <w:basedOn w:val="a0"/>
    <w:uiPriority w:val="99"/>
    <w:rsid w:val="002246CE"/>
    <w:rPr>
      <w:rFonts w:cs="Times New Roman"/>
      <w:color w:val="0000FF"/>
      <w:u w:val="single"/>
    </w:rPr>
  </w:style>
  <w:style w:type="paragraph" w:styleId="af7">
    <w:name w:val="Balloon Text"/>
    <w:basedOn w:val="a"/>
    <w:link w:val="af8"/>
    <w:uiPriority w:val="99"/>
    <w:rsid w:val="002246CE"/>
    <w:pPr>
      <w:spacing w:before="200" w:after="0" w:line="240" w:lineRule="auto"/>
    </w:pPr>
    <w:rPr>
      <w:rFonts w:ascii="Tahoma" w:eastAsia="Times New Roman" w:hAnsi="Tahoma" w:cs="Tahoma"/>
      <w:sz w:val="16"/>
      <w:szCs w:val="16"/>
      <w:lang w:val="en-US"/>
    </w:rPr>
  </w:style>
  <w:style w:type="character" w:customStyle="1" w:styleId="af8">
    <w:name w:val="Текст выноски Знак"/>
    <w:basedOn w:val="a0"/>
    <w:link w:val="af7"/>
    <w:uiPriority w:val="99"/>
    <w:locked/>
    <w:rsid w:val="002246CE"/>
    <w:rPr>
      <w:rFonts w:ascii="Tahoma" w:hAnsi="Tahoma" w:cs="Tahoma"/>
      <w:sz w:val="16"/>
      <w:szCs w:val="16"/>
      <w:lang w:val="en-US"/>
    </w:rPr>
  </w:style>
  <w:style w:type="paragraph" w:styleId="af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a"/>
    <w:uiPriority w:val="99"/>
    <w:qFormat/>
    <w:rsid w:val="002246CE"/>
    <w:pPr>
      <w:spacing w:before="100" w:beforeAutospacing="1" w:after="100" w:afterAutospacing="1" w:line="240" w:lineRule="auto"/>
    </w:pPr>
    <w:rPr>
      <w:rFonts w:ascii="Times New Roman" w:eastAsia="Times New Roman" w:hAnsi="Times New Roman"/>
      <w:sz w:val="24"/>
      <w:szCs w:val="24"/>
      <w:lang w:eastAsia="ru-RU"/>
    </w:rPr>
  </w:style>
  <w:style w:type="paragraph" w:styleId="41">
    <w:name w:val="toc 4"/>
    <w:basedOn w:val="a"/>
    <w:next w:val="a"/>
    <w:autoRedefine/>
    <w:uiPriority w:val="99"/>
    <w:rsid w:val="002246CE"/>
    <w:pPr>
      <w:spacing w:after="0"/>
      <w:ind w:left="400"/>
    </w:pPr>
    <w:rPr>
      <w:rFonts w:eastAsia="Times New Roman"/>
      <w:sz w:val="20"/>
      <w:szCs w:val="20"/>
      <w:lang w:val="en-US"/>
    </w:rPr>
  </w:style>
  <w:style w:type="paragraph" w:styleId="51">
    <w:name w:val="toc 5"/>
    <w:basedOn w:val="a"/>
    <w:next w:val="a"/>
    <w:autoRedefine/>
    <w:uiPriority w:val="99"/>
    <w:rsid w:val="002246CE"/>
    <w:pPr>
      <w:spacing w:after="0"/>
      <w:ind w:left="600"/>
    </w:pPr>
    <w:rPr>
      <w:rFonts w:eastAsia="Times New Roman"/>
      <w:sz w:val="20"/>
      <w:szCs w:val="20"/>
      <w:lang w:val="en-US"/>
    </w:rPr>
  </w:style>
  <w:style w:type="paragraph" w:styleId="61">
    <w:name w:val="toc 6"/>
    <w:basedOn w:val="a"/>
    <w:next w:val="a"/>
    <w:autoRedefine/>
    <w:uiPriority w:val="99"/>
    <w:rsid w:val="002246CE"/>
    <w:pPr>
      <w:spacing w:after="0"/>
      <w:ind w:left="800"/>
    </w:pPr>
    <w:rPr>
      <w:rFonts w:eastAsia="Times New Roman"/>
      <w:sz w:val="20"/>
      <w:szCs w:val="20"/>
      <w:lang w:val="en-US"/>
    </w:rPr>
  </w:style>
  <w:style w:type="paragraph" w:styleId="71">
    <w:name w:val="toc 7"/>
    <w:basedOn w:val="a"/>
    <w:next w:val="a"/>
    <w:autoRedefine/>
    <w:uiPriority w:val="99"/>
    <w:rsid w:val="002246CE"/>
    <w:pPr>
      <w:spacing w:after="0"/>
      <w:ind w:left="1000"/>
    </w:pPr>
    <w:rPr>
      <w:rFonts w:eastAsia="Times New Roman"/>
      <w:sz w:val="20"/>
      <w:szCs w:val="20"/>
      <w:lang w:val="en-US"/>
    </w:rPr>
  </w:style>
  <w:style w:type="paragraph" w:styleId="81">
    <w:name w:val="toc 8"/>
    <w:basedOn w:val="a"/>
    <w:next w:val="a"/>
    <w:autoRedefine/>
    <w:uiPriority w:val="99"/>
    <w:rsid w:val="002246CE"/>
    <w:pPr>
      <w:spacing w:after="0"/>
      <w:ind w:left="1200"/>
    </w:pPr>
    <w:rPr>
      <w:rFonts w:eastAsia="Times New Roman"/>
      <w:sz w:val="20"/>
      <w:szCs w:val="20"/>
      <w:lang w:val="en-US"/>
    </w:rPr>
  </w:style>
  <w:style w:type="paragraph" w:styleId="91">
    <w:name w:val="toc 9"/>
    <w:basedOn w:val="a"/>
    <w:next w:val="a"/>
    <w:autoRedefine/>
    <w:uiPriority w:val="99"/>
    <w:rsid w:val="002246CE"/>
    <w:pPr>
      <w:spacing w:after="0"/>
      <w:ind w:left="1400"/>
    </w:pPr>
    <w:rPr>
      <w:rFonts w:eastAsia="Times New Roman"/>
      <w:sz w:val="20"/>
      <w:szCs w:val="20"/>
      <w:lang w:val="en-US"/>
    </w:rPr>
  </w:style>
  <w:style w:type="paragraph" w:customStyle="1" w:styleId="ConsPlusNormal">
    <w:name w:val="ConsPlusNormal"/>
    <w:rsid w:val="002246CE"/>
    <w:pPr>
      <w:widowControl w:val="0"/>
      <w:autoSpaceDE w:val="0"/>
      <w:autoSpaceDN w:val="0"/>
      <w:adjustRightInd w:val="0"/>
      <w:ind w:firstLine="720"/>
    </w:pPr>
    <w:rPr>
      <w:rFonts w:ascii="Arial" w:eastAsia="Times New Roman" w:hAnsi="Arial" w:cs="Arial"/>
    </w:rPr>
  </w:style>
  <w:style w:type="paragraph" w:customStyle="1" w:styleId="fr1">
    <w:name w:val="fr1"/>
    <w:basedOn w:val="a"/>
    <w:uiPriority w:val="99"/>
    <w:rsid w:val="002246CE"/>
    <w:pPr>
      <w:spacing w:before="100" w:beforeAutospacing="1" w:after="100" w:afterAutospacing="1" w:line="240" w:lineRule="auto"/>
      <w:ind w:firstLine="300"/>
      <w:jc w:val="both"/>
    </w:pPr>
    <w:rPr>
      <w:rFonts w:ascii="Times New Roman" w:eastAsia="Times New Roman" w:hAnsi="Times New Roman"/>
      <w:color w:val="213C48"/>
      <w:sz w:val="20"/>
      <w:szCs w:val="20"/>
      <w:lang w:eastAsia="ru-RU"/>
    </w:rPr>
  </w:style>
  <w:style w:type="paragraph" w:styleId="afb">
    <w:name w:val="Body Text Indent"/>
    <w:basedOn w:val="a"/>
    <w:link w:val="afc"/>
    <w:rsid w:val="002246CE"/>
    <w:pPr>
      <w:spacing w:after="0" w:line="240" w:lineRule="auto"/>
      <w:ind w:firstLine="720"/>
    </w:pPr>
    <w:rPr>
      <w:rFonts w:ascii="Times New Roman" w:eastAsia="Times New Roman" w:hAnsi="Times New Roman"/>
      <w:sz w:val="28"/>
      <w:szCs w:val="20"/>
      <w:lang w:eastAsia="ru-RU"/>
    </w:rPr>
  </w:style>
  <w:style w:type="character" w:customStyle="1" w:styleId="afc">
    <w:name w:val="Основной текст с отступом Знак"/>
    <w:basedOn w:val="a0"/>
    <w:link w:val="afb"/>
    <w:locked/>
    <w:rsid w:val="002246CE"/>
    <w:rPr>
      <w:rFonts w:ascii="Times New Roman" w:hAnsi="Times New Roman" w:cs="Times New Roman"/>
      <w:sz w:val="20"/>
      <w:szCs w:val="20"/>
      <w:lang w:eastAsia="ru-RU"/>
    </w:rPr>
  </w:style>
  <w:style w:type="character" w:customStyle="1" w:styleId="grame">
    <w:name w:val="grame"/>
    <w:basedOn w:val="a0"/>
    <w:uiPriority w:val="99"/>
    <w:rsid w:val="002246CE"/>
    <w:rPr>
      <w:rFonts w:cs="Times New Roman"/>
    </w:rPr>
  </w:style>
  <w:style w:type="paragraph" w:styleId="afd">
    <w:name w:val="header"/>
    <w:basedOn w:val="a"/>
    <w:link w:val="afe"/>
    <w:rsid w:val="002246CE"/>
    <w:pPr>
      <w:tabs>
        <w:tab w:val="center" w:pos="4153"/>
        <w:tab w:val="right" w:pos="8306"/>
      </w:tabs>
      <w:autoSpaceDE w:val="0"/>
      <w:autoSpaceDN w:val="0"/>
      <w:spacing w:after="0" w:line="240" w:lineRule="auto"/>
    </w:pPr>
    <w:rPr>
      <w:rFonts w:ascii="Times New Roman" w:eastAsia="Times New Roman" w:hAnsi="Times New Roman"/>
      <w:sz w:val="24"/>
      <w:szCs w:val="24"/>
    </w:rPr>
  </w:style>
  <w:style w:type="character" w:customStyle="1" w:styleId="afe">
    <w:name w:val="Верхний колонтитул Знак"/>
    <w:basedOn w:val="a0"/>
    <w:link w:val="afd"/>
    <w:locked/>
    <w:rsid w:val="002246CE"/>
    <w:rPr>
      <w:rFonts w:ascii="Times New Roman" w:hAnsi="Times New Roman" w:cs="Times New Roman"/>
      <w:sz w:val="24"/>
      <w:szCs w:val="24"/>
    </w:rPr>
  </w:style>
  <w:style w:type="paragraph" w:styleId="aff">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ff0"/>
    <w:rsid w:val="002246CE"/>
    <w:pPr>
      <w:spacing w:after="0" w:line="240" w:lineRule="auto"/>
    </w:pPr>
    <w:rPr>
      <w:rFonts w:ascii="Times New Roman" w:eastAsia="Times New Roman" w:hAnsi="Times New Roman"/>
      <w:sz w:val="32"/>
      <w:szCs w:val="24"/>
      <w:lang w:eastAsia="ru-RU"/>
    </w:rPr>
  </w:style>
  <w:style w:type="character" w:customStyle="1" w:styleId="aff0">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Основной текст Знак1 Знак,Основной текст Знак Знак Знак1,Основной текст отчета Знак"/>
    <w:basedOn w:val="a0"/>
    <w:link w:val="aff"/>
    <w:locked/>
    <w:rsid w:val="002246CE"/>
    <w:rPr>
      <w:rFonts w:ascii="Times New Roman" w:hAnsi="Times New Roman" w:cs="Times New Roman"/>
      <w:sz w:val="24"/>
      <w:szCs w:val="24"/>
      <w:lang w:eastAsia="ru-RU"/>
    </w:rPr>
  </w:style>
  <w:style w:type="paragraph" w:styleId="24">
    <w:name w:val="Body Text 2"/>
    <w:basedOn w:val="a"/>
    <w:link w:val="25"/>
    <w:rsid w:val="002246CE"/>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uiPriority w:val="99"/>
    <w:locked/>
    <w:rsid w:val="002246CE"/>
    <w:rPr>
      <w:rFonts w:ascii="Times New Roman" w:hAnsi="Times New Roman" w:cs="Times New Roman"/>
      <w:sz w:val="24"/>
      <w:szCs w:val="24"/>
      <w:lang w:eastAsia="ru-RU"/>
    </w:rPr>
  </w:style>
  <w:style w:type="paragraph" w:customStyle="1" w:styleId="FR10">
    <w:name w:val="FR1"/>
    <w:uiPriority w:val="99"/>
    <w:rsid w:val="002246CE"/>
    <w:pPr>
      <w:widowControl w:val="0"/>
      <w:autoSpaceDE w:val="0"/>
      <w:autoSpaceDN w:val="0"/>
      <w:spacing w:before="220" w:line="259" w:lineRule="auto"/>
      <w:ind w:right="400" w:firstLine="540"/>
    </w:pPr>
    <w:rPr>
      <w:rFonts w:ascii="Times New Roman" w:eastAsia="Times New Roman" w:hAnsi="Times New Roman"/>
      <w:b/>
      <w:bCs/>
      <w:sz w:val="28"/>
      <w:szCs w:val="28"/>
      <w:lang w:eastAsia="en-US"/>
    </w:rPr>
  </w:style>
  <w:style w:type="character" w:styleId="aff1">
    <w:name w:val="FollowedHyperlink"/>
    <w:basedOn w:val="a0"/>
    <w:uiPriority w:val="99"/>
    <w:rsid w:val="002246CE"/>
    <w:rPr>
      <w:rFonts w:cs="Times New Roman"/>
      <w:color w:val="800080"/>
      <w:u w:val="single"/>
    </w:rPr>
  </w:style>
  <w:style w:type="paragraph" w:styleId="aff2">
    <w:name w:val="footer"/>
    <w:basedOn w:val="a"/>
    <w:link w:val="aff3"/>
    <w:rsid w:val="002246C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3">
    <w:name w:val="Нижний колонтитул Знак"/>
    <w:basedOn w:val="a0"/>
    <w:link w:val="aff2"/>
    <w:locked/>
    <w:rsid w:val="002246CE"/>
    <w:rPr>
      <w:rFonts w:ascii="Times New Roman" w:hAnsi="Times New Roman" w:cs="Times New Roman"/>
      <w:sz w:val="24"/>
      <w:szCs w:val="24"/>
      <w:lang w:eastAsia="ru-RU"/>
    </w:rPr>
  </w:style>
  <w:style w:type="paragraph" w:styleId="32">
    <w:name w:val="Body Text 3"/>
    <w:basedOn w:val="a"/>
    <w:link w:val="33"/>
    <w:uiPriority w:val="99"/>
    <w:rsid w:val="002246CE"/>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uiPriority w:val="99"/>
    <w:locked/>
    <w:rsid w:val="002246CE"/>
    <w:rPr>
      <w:rFonts w:ascii="Times New Roman" w:hAnsi="Times New Roman" w:cs="Times New Roman"/>
      <w:sz w:val="16"/>
      <w:szCs w:val="16"/>
      <w:lang w:eastAsia="ru-RU"/>
    </w:rPr>
  </w:style>
  <w:style w:type="paragraph" w:styleId="34">
    <w:name w:val="Body Text Indent 3"/>
    <w:basedOn w:val="a"/>
    <w:link w:val="35"/>
    <w:uiPriority w:val="99"/>
    <w:rsid w:val="002246CE"/>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uiPriority w:val="99"/>
    <w:locked/>
    <w:rsid w:val="002246CE"/>
    <w:rPr>
      <w:rFonts w:ascii="Times New Roman" w:hAnsi="Times New Roman" w:cs="Times New Roman"/>
      <w:sz w:val="16"/>
      <w:szCs w:val="16"/>
      <w:lang w:eastAsia="ru-RU"/>
    </w:rPr>
  </w:style>
  <w:style w:type="paragraph" w:styleId="z-">
    <w:name w:val="HTML Bottom of Form"/>
    <w:basedOn w:val="a"/>
    <w:next w:val="a"/>
    <w:link w:val="z-0"/>
    <w:hidden/>
    <w:uiPriority w:val="99"/>
    <w:rsid w:val="002246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locked/>
    <w:rsid w:val="002246CE"/>
    <w:rPr>
      <w:rFonts w:ascii="Arial" w:hAnsi="Arial" w:cs="Arial"/>
      <w:vanish/>
      <w:sz w:val="16"/>
      <w:szCs w:val="16"/>
      <w:lang w:eastAsia="ru-RU"/>
    </w:rPr>
  </w:style>
  <w:style w:type="character" w:styleId="aff4">
    <w:name w:val="page number"/>
    <w:basedOn w:val="a0"/>
    <w:rsid w:val="002246CE"/>
    <w:rPr>
      <w:rFonts w:cs="Times New Roman"/>
    </w:rPr>
  </w:style>
  <w:style w:type="character" w:customStyle="1" w:styleId="18">
    <w:name w:val="Знак Знак18"/>
    <w:basedOn w:val="a0"/>
    <w:uiPriority w:val="99"/>
    <w:locked/>
    <w:rsid w:val="002246CE"/>
    <w:rPr>
      <w:rFonts w:ascii="Calibri" w:hAnsi="Calibri" w:cs="Times New Roman"/>
      <w:caps/>
      <w:spacing w:val="15"/>
      <w:sz w:val="28"/>
      <w:szCs w:val="28"/>
      <w:lang w:val="ru-RU" w:eastAsia="en-US"/>
    </w:rPr>
  </w:style>
  <w:style w:type="character" w:customStyle="1" w:styleId="17">
    <w:name w:val="Знак Знак17"/>
    <w:basedOn w:val="a0"/>
    <w:uiPriority w:val="99"/>
    <w:locked/>
    <w:rsid w:val="002246CE"/>
    <w:rPr>
      <w:rFonts w:ascii="Calibri" w:hAnsi="Calibri" w:cs="Times New Roman"/>
      <w:caps/>
      <w:color w:val="243F60"/>
      <w:spacing w:val="15"/>
      <w:sz w:val="28"/>
      <w:szCs w:val="28"/>
      <w:lang w:val="ru-RU" w:eastAsia="en-US"/>
    </w:rPr>
  </w:style>
  <w:style w:type="character" w:customStyle="1" w:styleId="72">
    <w:name w:val="Знак Знак7"/>
    <w:basedOn w:val="a0"/>
    <w:uiPriority w:val="99"/>
    <w:locked/>
    <w:rsid w:val="002246CE"/>
    <w:rPr>
      <w:rFonts w:cs="Times New Roman"/>
      <w:sz w:val="28"/>
      <w:lang w:val="ru-RU" w:eastAsia="ru-RU" w:bidi="ar-SA"/>
    </w:rPr>
  </w:style>
  <w:style w:type="character" w:customStyle="1" w:styleId="spelle">
    <w:name w:val="spelle"/>
    <w:basedOn w:val="a0"/>
    <w:uiPriority w:val="99"/>
    <w:rsid w:val="002246CE"/>
    <w:rPr>
      <w:rFonts w:cs="Times New Roman"/>
    </w:rPr>
  </w:style>
  <w:style w:type="paragraph" w:customStyle="1" w:styleId="aff5">
    <w:name w:val="Знак"/>
    <w:basedOn w:val="a"/>
    <w:uiPriority w:val="99"/>
    <w:rsid w:val="002246CE"/>
    <w:pPr>
      <w:spacing w:after="160" w:line="240" w:lineRule="exact"/>
    </w:pPr>
    <w:rPr>
      <w:rFonts w:ascii="Verdana" w:eastAsia="Times New Roman" w:hAnsi="Verdana"/>
      <w:sz w:val="20"/>
      <w:szCs w:val="20"/>
      <w:lang w:val="en-US"/>
    </w:rPr>
  </w:style>
  <w:style w:type="paragraph" w:customStyle="1" w:styleId="C4AC0BC58A9748EEB24349160A3772FD">
    <w:name w:val="C4AC0BC58A9748EEB24349160A3772FD"/>
    <w:uiPriority w:val="99"/>
    <w:rsid w:val="002246CE"/>
    <w:pPr>
      <w:spacing w:after="200" w:line="276" w:lineRule="auto"/>
    </w:pPr>
    <w:rPr>
      <w:rFonts w:eastAsia="Times New Roman"/>
      <w:sz w:val="22"/>
      <w:szCs w:val="22"/>
      <w:lang w:val="en-US" w:eastAsia="en-US"/>
    </w:rPr>
  </w:style>
  <w:style w:type="paragraph" w:customStyle="1" w:styleId="12">
    <w:name w:val="Знак1"/>
    <w:basedOn w:val="a"/>
    <w:uiPriority w:val="99"/>
    <w:rsid w:val="002246CE"/>
    <w:pPr>
      <w:spacing w:after="160" w:line="240" w:lineRule="exact"/>
    </w:pPr>
    <w:rPr>
      <w:rFonts w:ascii="Verdana" w:eastAsia="Times New Roman" w:hAnsi="Verdana" w:cs="Verdana"/>
      <w:sz w:val="20"/>
      <w:szCs w:val="20"/>
      <w:lang w:val="en-US"/>
    </w:rPr>
  </w:style>
  <w:style w:type="paragraph" w:styleId="26">
    <w:name w:val="Body Text Indent 2"/>
    <w:basedOn w:val="a"/>
    <w:link w:val="27"/>
    <w:rsid w:val="002246CE"/>
    <w:pPr>
      <w:spacing w:before="200" w:after="120" w:line="480" w:lineRule="auto"/>
      <w:ind w:left="283"/>
    </w:pPr>
    <w:rPr>
      <w:rFonts w:eastAsia="Times New Roman"/>
      <w:sz w:val="20"/>
      <w:szCs w:val="20"/>
      <w:lang w:val="en-US"/>
    </w:rPr>
  </w:style>
  <w:style w:type="character" w:customStyle="1" w:styleId="27">
    <w:name w:val="Основной текст с отступом 2 Знак"/>
    <w:basedOn w:val="a0"/>
    <w:link w:val="26"/>
    <w:uiPriority w:val="99"/>
    <w:locked/>
    <w:rsid w:val="002246CE"/>
    <w:rPr>
      <w:rFonts w:ascii="Calibri" w:hAnsi="Calibri" w:cs="Times New Roman"/>
      <w:sz w:val="20"/>
      <w:szCs w:val="20"/>
      <w:lang w:val="en-US"/>
    </w:rPr>
  </w:style>
  <w:style w:type="table" w:styleId="aff6">
    <w:name w:val="Table Grid"/>
    <w:basedOn w:val="a1"/>
    <w:uiPriority w:val="39"/>
    <w:rsid w:val="002246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uiPriority w:val="99"/>
    <w:rsid w:val="002246CE"/>
    <w:pPr>
      <w:widowControl w:val="0"/>
      <w:snapToGrid w:val="0"/>
      <w:ind w:firstLine="720"/>
    </w:pPr>
    <w:rPr>
      <w:rFonts w:ascii="Arial" w:eastAsia="Times New Roman" w:hAnsi="Arial"/>
    </w:rPr>
  </w:style>
  <w:style w:type="paragraph" w:customStyle="1" w:styleId="aff7">
    <w:name w:val="a"/>
    <w:basedOn w:val="a"/>
    <w:rsid w:val="002246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basedOn w:val="a0"/>
    <w:link w:val="aa"/>
    <w:uiPriority w:val="34"/>
    <w:locked/>
    <w:rsid w:val="002246CE"/>
    <w:rPr>
      <w:rFonts w:ascii="Calibri" w:hAnsi="Calibri" w:cs="Times New Roman"/>
      <w:sz w:val="20"/>
      <w:szCs w:val="20"/>
      <w:lang w:val="en-US"/>
    </w:rPr>
  </w:style>
  <w:style w:type="paragraph" w:customStyle="1" w:styleId="Default">
    <w:name w:val="Default"/>
    <w:qFormat/>
    <w:rsid w:val="002246CE"/>
    <w:pPr>
      <w:autoSpaceDE w:val="0"/>
      <w:autoSpaceDN w:val="0"/>
      <w:adjustRightInd w:val="0"/>
    </w:pPr>
    <w:rPr>
      <w:rFonts w:ascii="Times New Roman" w:hAnsi="Times New Roman"/>
      <w:color w:val="000000"/>
      <w:sz w:val="24"/>
      <w:szCs w:val="24"/>
      <w:lang w:eastAsia="en-US"/>
    </w:rPr>
  </w:style>
  <w:style w:type="paragraph" w:customStyle="1" w:styleId="Style3">
    <w:name w:val="Style3"/>
    <w:basedOn w:val="a"/>
    <w:next w:val="a"/>
    <w:rsid w:val="002246CE"/>
    <w:pPr>
      <w:widowControl w:val="0"/>
      <w:autoSpaceDE w:val="0"/>
      <w:autoSpaceDN w:val="0"/>
      <w:adjustRightInd w:val="0"/>
      <w:spacing w:after="0" w:line="240" w:lineRule="auto"/>
    </w:pPr>
    <w:rPr>
      <w:rFonts w:ascii="Franklin Gothic Medium" w:eastAsia="Times New Roman" w:hAnsi="Franklin Gothic Medium"/>
      <w:sz w:val="24"/>
      <w:szCs w:val="24"/>
      <w:lang w:eastAsia="ru-RU"/>
    </w:rPr>
  </w:style>
  <w:style w:type="character" w:customStyle="1" w:styleId="FontStyle207">
    <w:name w:val="Font Style207"/>
    <w:basedOn w:val="a0"/>
    <w:uiPriority w:val="99"/>
    <w:rsid w:val="002246CE"/>
    <w:rPr>
      <w:rFonts w:ascii="Times New Roman" w:hAnsi="Times New Roman" w:cs="Times New Roman"/>
      <w:b/>
      <w:bCs/>
      <w:sz w:val="18"/>
      <w:szCs w:val="18"/>
    </w:rPr>
  </w:style>
  <w:style w:type="character" w:customStyle="1" w:styleId="FontStyle205">
    <w:name w:val="Font Style205"/>
    <w:basedOn w:val="a0"/>
    <w:uiPriority w:val="99"/>
    <w:rsid w:val="002246CE"/>
    <w:rPr>
      <w:rFonts w:ascii="Times New Roman" w:hAnsi="Times New Roman" w:cs="Times New Roman"/>
      <w:sz w:val="18"/>
      <w:szCs w:val="18"/>
    </w:rPr>
  </w:style>
  <w:style w:type="paragraph" w:customStyle="1" w:styleId="Style8">
    <w:name w:val="Style8"/>
    <w:basedOn w:val="a"/>
    <w:next w:val="a"/>
    <w:uiPriority w:val="99"/>
    <w:rsid w:val="002246CE"/>
    <w:pPr>
      <w:widowControl w:val="0"/>
      <w:autoSpaceDE w:val="0"/>
      <w:autoSpaceDN w:val="0"/>
      <w:adjustRightInd w:val="0"/>
      <w:spacing w:after="0" w:line="240" w:lineRule="auto"/>
    </w:pPr>
    <w:rPr>
      <w:rFonts w:ascii="Franklin Gothic Medium" w:eastAsia="Times New Roman" w:hAnsi="Franklin Gothic Medium"/>
      <w:sz w:val="24"/>
      <w:szCs w:val="24"/>
      <w:lang w:eastAsia="ru-RU"/>
    </w:rPr>
  </w:style>
  <w:style w:type="character" w:customStyle="1" w:styleId="FontStyle219">
    <w:name w:val="Font Style219"/>
    <w:basedOn w:val="a0"/>
    <w:uiPriority w:val="99"/>
    <w:rsid w:val="002246CE"/>
    <w:rPr>
      <w:rFonts w:ascii="Times New Roman" w:hAnsi="Times New Roman" w:cs="Times New Roman"/>
      <w:sz w:val="20"/>
      <w:szCs w:val="20"/>
    </w:rPr>
  </w:style>
  <w:style w:type="paragraph" w:customStyle="1" w:styleId="Style39">
    <w:name w:val="Style39"/>
    <w:basedOn w:val="a"/>
    <w:next w:val="a"/>
    <w:uiPriority w:val="99"/>
    <w:rsid w:val="002246CE"/>
    <w:pPr>
      <w:widowControl w:val="0"/>
      <w:autoSpaceDE w:val="0"/>
      <w:autoSpaceDN w:val="0"/>
      <w:adjustRightInd w:val="0"/>
      <w:spacing w:after="0" w:line="240" w:lineRule="auto"/>
    </w:pPr>
    <w:rPr>
      <w:rFonts w:ascii="Franklin Gothic Medium" w:eastAsia="Times New Roman" w:hAnsi="Franklin Gothic Medium"/>
      <w:sz w:val="24"/>
      <w:szCs w:val="24"/>
      <w:lang w:eastAsia="ru-RU"/>
    </w:rPr>
  </w:style>
  <w:style w:type="paragraph" w:styleId="aff8">
    <w:name w:val="footnote text"/>
    <w:basedOn w:val="a"/>
    <w:link w:val="aff9"/>
    <w:uiPriority w:val="99"/>
    <w:qFormat/>
    <w:rsid w:val="002246CE"/>
    <w:pPr>
      <w:spacing w:after="0" w:line="240" w:lineRule="auto"/>
    </w:pPr>
    <w:rPr>
      <w:rFonts w:eastAsia="Times New Roman"/>
      <w:sz w:val="20"/>
      <w:szCs w:val="20"/>
      <w:lang w:val="en-US"/>
    </w:rPr>
  </w:style>
  <w:style w:type="character" w:customStyle="1" w:styleId="aff9">
    <w:name w:val="Текст сноски Знак"/>
    <w:basedOn w:val="a0"/>
    <w:link w:val="aff8"/>
    <w:uiPriority w:val="99"/>
    <w:locked/>
    <w:rsid w:val="002246CE"/>
    <w:rPr>
      <w:rFonts w:ascii="Calibri" w:hAnsi="Calibri" w:cs="Times New Roman"/>
      <w:sz w:val="20"/>
      <w:szCs w:val="20"/>
      <w:lang w:val="en-US"/>
    </w:rPr>
  </w:style>
  <w:style w:type="character" w:styleId="affa">
    <w:name w:val="footnote reference"/>
    <w:basedOn w:val="a0"/>
    <w:uiPriority w:val="99"/>
    <w:rsid w:val="002246CE"/>
    <w:rPr>
      <w:rFonts w:cs="Times New Roman"/>
      <w:vertAlign w:val="superscript"/>
    </w:rPr>
  </w:style>
  <w:style w:type="character" w:customStyle="1" w:styleId="FontStyle37">
    <w:name w:val="Font Style37"/>
    <w:basedOn w:val="a0"/>
    <w:uiPriority w:val="99"/>
    <w:rsid w:val="002246CE"/>
    <w:rPr>
      <w:rFonts w:ascii="Times New Roman" w:hAnsi="Times New Roman" w:cs="Times New Roman"/>
      <w:sz w:val="24"/>
      <w:szCs w:val="24"/>
    </w:rPr>
  </w:style>
  <w:style w:type="paragraph" w:customStyle="1" w:styleId="Osnova">
    <w:name w:val="Osnova"/>
    <w:basedOn w:val="a"/>
    <w:rsid w:val="002246C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2246CE"/>
    <w:rPr>
      <w:rFonts w:ascii="Calibri" w:eastAsia="@Arial Unicode MS" w:hAnsi="Calibri"/>
      <w:sz w:val="24"/>
    </w:rPr>
  </w:style>
  <w:style w:type="paragraph" w:customStyle="1" w:styleId="Style18">
    <w:name w:val="Style18"/>
    <w:basedOn w:val="a"/>
    <w:uiPriority w:val="99"/>
    <w:rsid w:val="002246CE"/>
    <w:pPr>
      <w:widowControl w:val="0"/>
      <w:autoSpaceDE w:val="0"/>
      <w:autoSpaceDN w:val="0"/>
      <w:adjustRightInd w:val="0"/>
      <w:spacing w:after="0" w:line="276" w:lineRule="exact"/>
      <w:ind w:firstLine="298"/>
      <w:contextualSpacing/>
      <w:jc w:val="both"/>
    </w:pPr>
    <w:rPr>
      <w:rFonts w:ascii="Times New Roman" w:eastAsia="Times New Roman" w:hAnsi="Times New Roman"/>
      <w:sz w:val="24"/>
      <w:szCs w:val="24"/>
      <w:lang w:eastAsia="ru-RU"/>
    </w:rPr>
  </w:style>
  <w:style w:type="character" w:customStyle="1" w:styleId="FontStyle46">
    <w:name w:val="Font Style46"/>
    <w:basedOn w:val="a0"/>
    <w:uiPriority w:val="99"/>
    <w:rsid w:val="002246CE"/>
    <w:rPr>
      <w:rFonts w:ascii="Times New Roman" w:hAnsi="Times New Roman" w:cs="Times New Roman"/>
      <w:sz w:val="22"/>
      <w:szCs w:val="22"/>
    </w:rPr>
  </w:style>
  <w:style w:type="character" w:customStyle="1" w:styleId="c1">
    <w:name w:val="c1"/>
    <w:basedOn w:val="a0"/>
    <w:rsid w:val="007740D1"/>
    <w:rPr>
      <w:rFonts w:cs="Times New Roman"/>
    </w:rPr>
  </w:style>
  <w:style w:type="character" w:customStyle="1" w:styleId="apple-converted-space">
    <w:name w:val="apple-converted-space"/>
    <w:basedOn w:val="a0"/>
    <w:rsid w:val="0012374C"/>
    <w:rPr>
      <w:rFonts w:cs="Times New Roman"/>
    </w:rPr>
  </w:style>
  <w:style w:type="character" w:customStyle="1" w:styleId="apple-style-span">
    <w:name w:val="apple-style-span"/>
    <w:basedOn w:val="a0"/>
    <w:rsid w:val="00FD4C30"/>
    <w:rPr>
      <w:rFonts w:cs="Times New Roma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D3945"/>
    <w:pPr>
      <w:spacing w:after="0" w:line="240" w:lineRule="auto"/>
      <w:ind w:left="720" w:firstLine="700"/>
      <w:jc w:val="both"/>
    </w:pPr>
    <w:rPr>
      <w:rFonts w:ascii="Times New Roman" w:eastAsia="Times New Roman" w:hAnsi="Times New Roman"/>
      <w:sz w:val="24"/>
      <w:szCs w:val="24"/>
      <w:lang w:eastAsia="ru-RU"/>
    </w:rPr>
  </w:style>
  <w:style w:type="character" w:customStyle="1" w:styleId="affb">
    <w:name w:val="А_основной Знак"/>
    <w:link w:val="affc"/>
    <w:locked/>
    <w:rsid w:val="000D3945"/>
    <w:rPr>
      <w:sz w:val="28"/>
    </w:rPr>
  </w:style>
  <w:style w:type="paragraph" w:customStyle="1" w:styleId="affc">
    <w:name w:val="А_основной"/>
    <w:basedOn w:val="a"/>
    <w:link w:val="affb"/>
    <w:qFormat/>
    <w:rsid w:val="000D3945"/>
    <w:pPr>
      <w:spacing w:after="0" w:line="360" w:lineRule="auto"/>
      <w:ind w:firstLine="454"/>
      <w:jc w:val="both"/>
    </w:pPr>
    <w:rPr>
      <w:sz w:val="28"/>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D3945"/>
    <w:rPr>
      <w:rFonts w:ascii="Times New Roman" w:hAnsi="Times New Roman"/>
      <w:sz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0D3945"/>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0D3945"/>
    <w:rPr>
      <w:rFonts w:ascii="Arial" w:hAnsi="Arial"/>
      <w:sz w:val="22"/>
    </w:rPr>
  </w:style>
  <w:style w:type="character" w:customStyle="1" w:styleId="Abstract">
    <w:name w:val="Abstract Знак"/>
    <w:link w:val="Abstract0"/>
    <w:uiPriority w:val="99"/>
    <w:locked/>
    <w:rsid w:val="000D3945"/>
    <w:rPr>
      <w:rFonts w:ascii="@Arial Unicode MS" w:eastAsia="@Arial Unicode MS" w:hAnsi="@Arial Unicode MS"/>
      <w:sz w:val="28"/>
    </w:rPr>
  </w:style>
  <w:style w:type="paragraph" w:customStyle="1" w:styleId="Abstract0">
    <w:name w:val="Abstract"/>
    <w:basedOn w:val="a"/>
    <w:link w:val="Abstract"/>
    <w:uiPriority w:val="99"/>
    <w:rsid w:val="000D3945"/>
    <w:pPr>
      <w:widowControl w:val="0"/>
      <w:autoSpaceDE w:val="0"/>
      <w:autoSpaceDN w:val="0"/>
      <w:adjustRightInd w:val="0"/>
      <w:spacing w:after="0" w:line="360" w:lineRule="auto"/>
      <w:ind w:firstLine="454"/>
      <w:jc w:val="both"/>
    </w:pPr>
    <w:rPr>
      <w:rFonts w:ascii="@Arial Unicode MS" w:eastAsia="@Arial Unicode MS" w:hAnsi="@Arial Unicode MS"/>
      <w:sz w:val="28"/>
      <w:szCs w:val="20"/>
    </w:rPr>
  </w:style>
  <w:style w:type="paragraph" w:customStyle="1" w:styleId="13">
    <w:name w:val="Обычный (веб)1"/>
    <w:basedOn w:val="a"/>
    <w:uiPriority w:val="99"/>
    <w:rsid w:val="00971CA1"/>
    <w:pPr>
      <w:suppressAutoHyphens/>
      <w:spacing w:before="28" w:after="100" w:line="240" w:lineRule="auto"/>
    </w:pPr>
    <w:rPr>
      <w:rFonts w:ascii="Times New Roman" w:eastAsia="Times New Roman" w:hAnsi="Times New Roman"/>
      <w:kern w:val="2"/>
      <w:sz w:val="24"/>
      <w:szCs w:val="24"/>
      <w:lang w:eastAsia="ar-SA"/>
    </w:rPr>
  </w:style>
  <w:style w:type="paragraph" w:customStyle="1" w:styleId="14">
    <w:name w:val="Абзац списка1"/>
    <w:basedOn w:val="a"/>
    <w:uiPriority w:val="99"/>
    <w:rsid w:val="00971CA1"/>
    <w:pPr>
      <w:suppressAutoHyphens/>
      <w:spacing w:after="0" w:line="240" w:lineRule="auto"/>
      <w:ind w:left="720"/>
    </w:pPr>
    <w:rPr>
      <w:rFonts w:ascii="Times New Roman" w:eastAsia="Times New Roman" w:hAnsi="Times New Roman"/>
      <w:kern w:val="2"/>
      <w:sz w:val="24"/>
      <w:szCs w:val="24"/>
      <w:lang w:eastAsia="ar-SA"/>
    </w:rPr>
  </w:style>
  <w:style w:type="character" w:customStyle="1" w:styleId="butback">
    <w:name w:val="butback"/>
    <w:basedOn w:val="a0"/>
    <w:uiPriority w:val="99"/>
    <w:rsid w:val="00EA1C3A"/>
    <w:rPr>
      <w:rFonts w:cs="Times New Roman"/>
    </w:rPr>
  </w:style>
  <w:style w:type="character" w:customStyle="1" w:styleId="submenu-table">
    <w:name w:val="submenu-table"/>
    <w:basedOn w:val="a0"/>
    <w:uiPriority w:val="99"/>
    <w:rsid w:val="00EA1C3A"/>
    <w:rPr>
      <w:rFonts w:cs="Times New Roman"/>
    </w:rPr>
  </w:style>
  <w:style w:type="character" w:customStyle="1" w:styleId="dash041e005f0431005f044b005f0447005f043d005f044b005f0439005f005fchar1char1">
    <w:name w:val="dash041e_005f0431_005f044b_005f0447_005f043d_005f044b_005f0439_005f_005fchar1__char1"/>
    <w:rsid w:val="00403C8A"/>
    <w:rPr>
      <w:rFonts w:ascii="Times New Roman" w:hAnsi="Times New Roman"/>
      <w:sz w:val="24"/>
      <w:u w:val="none"/>
      <w:effect w:val="none"/>
    </w:rPr>
  </w:style>
  <w:style w:type="character" w:customStyle="1" w:styleId="FontStyle12">
    <w:name w:val="Font Style12"/>
    <w:rsid w:val="00403C8A"/>
    <w:rPr>
      <w:rFonts w:ascii="Times New Roman" w:hAnsi="Times New Roman"/>
      <w:spacing w:val="-10"/>
      <w:sz w:val="24"/>
    </w:rPr>
  </w:style>
  <w:style w:type="paragraph" w:customStyle="1" w:styleId="Style12">
    <w:name w:val="Style12"/>
    <w:basedOn w:val="a"/>
    <w:uiPriority w:val="99"/>
    <w:rsid w:val="00403C8A"/>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character" w:customStyle="1" w:styleId="FontStyle57">
    <w:name w:val="Font Style57"/>
    <w:uiPriority w:val="99"/>
    <w:rsid w:val="00403C8A"/>
    <w:rPr>
      <w:rFonts w:ascii="Times New Roman" w:hAnsi="Times New Roman"/>
      <w:sz w:val="20"/>
    </w:rPr>
  </w:style>
  <w:style w:type="paragraph" w:customStyle="1" w:styleId="Style9">
    <w:name w:val="Style9"/>
    <w:basedOn w:val="a"/>
    <w:rsid w:val="00403C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
    <w:uiPriority w:val="99"/>
    <w:rsid w:val="00403C8A"/>
    <w:pPr>
      <w:widowControl w:val="0"/>
      <w:autoSpaceDE w:val="0"/>
      <w:autoSpaceDN w:val="0"/>
      <w:adjustRightInd w:val="0"/>
      <w:spacing w:after="0" w:line="277" w:lineRule="exact"/>
      <w:ind w:firstLine="408"/>
      <w:jc w:val="both"/>
    </w:pPr>
    <w:rPr>
      <w:rFonts w:ascii="Times New Roman" w:eastAsia="Times New Roman" w:hAnsi="Times New Roman"/>
      <w:sz w:val="24"/>
      <w:szCs w:val="24"/>
      <w:lang w:eastAsia="ru-RU"/>
    </w:rPr>
  </w:style>
  <w:style w:type="paragraph" w:customStyle="1" w:styleId="Style41">
    <w:name w:val="Style41"/>
    <w:basedOn w:val="a"/>
    <w:uiPriority w:val="99"/>
    <w:rsid w:val="00403C8A"/>
    <w:pPr>
      <w:widowControl w:val="0"/>
      <w:autoSpaceDE w:val="0"/>
      <w:autoSpaceDN w:val="0"/>
      <w:adjustRightInd w:val="0"/>
      <w:spacing w:after="0" w:line="275" w:lineRule="exact"/>
      <w:ind w:firstLine="413"/>
    </w:pPr>
    <w:rPr>
      <w:rFonts w:ascii="Times New Roman" w:eastAsia="Times New Roman" w:hAnsi="Times New Roman"/>
      <w:sz w:val="24"/>
      <w:szCs w:val="24"/>
      <w:lang w:eastAsia="ru-RU"/>
    </w:rPr>
  </w:style>
  <w:style w:type="character" w:customStyle="1" w:styleId="snsep">
    <w:name w:val="snsep"/>
    <w:basedOn w:val="a0"/>
    <w:uiPriority w:val="99"/>
    <w:rsid w:val="00403C8A"/>
    <w:rPr>
      <w:rFonts w:cs="Times New Roman"/>
    </w:rPr>
  </w:style>
  <w:style w:type="paragraph" w:customStyle="1" w:styleId="Heading">
    <w:name w:val="Heading"/>
    <w:uiPriority w:val="99"/>
    <w:rsid w:val="00403C8A"/>
    <w:pPr>
      <w:autoSpaceDE w:val="0"/>
      <w:autoSpaceDN w:val="0"/>
      <w:adjustRightInd w:val="0"/>
    </w:pPr>
    <w:rPr>
      <w:rFonts w:ascii="Arial" w:eastAsia="Times New Roman" w:hAnsi="Arial" w:cs="Arial"/>
      <w:b/>
      <w:bCs/>
      <w:sz w:val="22"/>
      <w:szCs w:val="22"/>
    </w:rPr>
  </w:style>
  <w:style w:type="paragraph" w:customStyle="1" w:styleId="consplusnormal0">
    <w:name w:val="consplusnormal"/>
    <w:basedOn w:val="a"/>
    <w:uiPriority w:val="99"/>
    <w:rsid w:val="00403C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9">
    <w:name w:val="Font Style29"/>
    <w:basedOn w:val="a0"/>
    <w:uiPriority w:val="99"/>
    <w:rsid w:val="00403C8A"/>
    <w:rPr>
      <w:rFonts w:ascii="Times New Roman" w:hAnsi="Times New Roman" w:cs="Times New Roman"/>
      <w:sz w:val="22"/>
      <w:szCs w:val="22"/>
    </w:rPr>
  </w:style>
  <w:style w:type="paragraph" w:customStyle="1" w:styleId="default0">
    <w:name w:val="default"/>
    <w:basedOn w:val="a"/>
    <w:rsid w:val="001D3B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91">
    <w:name w:val="Font Style91"/>
    <w:uiPriority w:val="99"/>
    <w:rsid w:val="00881AFF"/>
    <w:rPr>
      <w:rFonts w:ascii="Times New Roman" w:hAnsi="Times New Roman" w:cs="Times New Roman"/>
      <w:b/>
      <w:bCs/>
      <w:i/>
      <w:iCs/>
      <w:sz w:val="20"/>
      <w:szCs w:val="20"/>
    </w:rPr>
  </w:style>
  <w:style w:type="character" w:styleId="affd">
    <w:name w:val="annotation reference"/>
    <w:basedOn w:val="a0"/>
    <w:uiPriority w:val="99"/>
    <w:semiHidden/>
    <w:unhideWhenUsed/>
    <w:locked/>
    <w:rsid w:val="00D757FF"/>
    <w:rPr>
      <w:sz w:val="16"/>
      <w:szCs w:val="16"/>
    </w:rPr>
  </w:style>
  <w:style w:type="paragraph" w:styleId="affe">
    <w:name w:val="annotation text"/>
    <w:basedOn w:val="a"/>
    <w:link w:val="afff"/>
    <w:uiPriority w:val="99"/>
    <w:semiHidden/>
    <w:unhideWhenUsed/>
    <w:locked/>
    <w:rsid w:val="00D757FF"/>
    <w:rPr>
      <w:sz w:val="20"/>
      <w:szCs w:val="20"/>
    </w:rPr>
  </w:style>
  <w:style w:type="character" w:customStyle="1" w:styleId="afff">
    <w:name w:val="Текст примечания Знак"/>
    <w:basedOn w:val="a0"/>
    <w:link w:val="affe"/>
    <w:uiPriority w:val="99"/>
    <w:semiHidden/>
    <w:rsid w:val="00D757FF"/>
    <w:rPr>
      <w:sz w:val="20"/>
      <w:szCs w:val="20"/>
      <w:lang w:eastAsia="en-US"/>
    </w:rPr>
  </w:style>
  <w:style w:type="paragraph" w:styleId="afff0">
    <w:name w:val="annotation subject"/>
    <w:basedOn w:val="affe"/>
    <w:next w:val="affe"/>
    <w:link w:val="afff1"/>
    <w:uiPriority w:val="99"/>
    <w:semiHidden/>
    <w:unhideWhenUsed/>
    <w:locked/>
    <w:rsid w:val="00D757FF"/>
    <w:rPr>
      <w:b/>
      <w:bCs/>
    </w:rPr>
  </w:style>
  <w:style w:type="character" w:customStyle="1" w:styleId="afff1">
    <w:name w:val="Тема примечания Знак"/>
    <w:basedOn w:val="afff"/>
    <w:link w:val="afff0"/>
    <w:uiPriority w:val="99"/>
    <w:semiHidden/>
    <w:rsid w:val="00D757FF"/>
    <w:rPr>
      <w:b/>
      <w:bCs/>
      <w:sz w:val="20"/>
      <w:szCs w:val="20"/>
      <w:lang w:eastAsia="en-US"/>
    </w:rPr>
  </w:style>
  <w:style w:type="paragraph" w:customStyle="1" w:styleId="afff2">
    <w:name w:val="Новый"/>
    <w:basedOn w:val="a"/>
    <w:rsid w:val="006D59C5"/>
    <w:pPr>
      <w:spacing w:after="0" w:line="360" w:lineRule="auto"/>
      <w:ind w:firstLine="454"/>
      <w:jc w:val="both"/>
    </w:pPr>
    <w:rPr>
      <w:rFonts w:ascii="Times New Roman" w:eastAsia="Times New Roman" w:hAnsi="Times New Roman"/>
      <w:sz w:val="28"/>
      <w:szCs w:val="24"/>
      <w:lang w:eastAsia="ru-RU"/>
    </w:rPr>
  </w:style>
  <w:style w:type="character" w:customStyle="1" w:styleId="afff3">
    <w:name w:val="Основной текст_"/>
    <w:link w:val="36"/>
    <w:rsid w:val="00340DD6"/>
    <w:rPr>
      <w:rFonts w:ascii="Times New Roman" w:eastAsia="Times New Roman" w:hAnsi="Times New Roman"/>
      <w:sz w:val="27"/>
      <w:szCs w:val="27"/>
      <w:shd w:val="clear" w:color="auto" w:fill="FFFFFF"/>
    </w:rPr>
  </w:style>
  <w:style w:type="paragraph" w:customStyle="1" w:styleId="36">
    <w:name w:val="Основной текст3"/>
    <w:basedOn w:val="a"/>
    <w:link w:val="afff3"/>
    <w:rsid w:val="00340DD6"/>
    <w:pPr>
      <w:shd w:val="clear" w:color="auto" w:fill="FFFFFF"/>
      <w:spacing w:after="0" w:line="379" w:lineRule="exact"/>
      <w:jc w:val="both"/>
    </w:pPr>
    <w:rPr>
      <w:rFonts w:ascii="Times New Roman" w:eastAsia="Times New Roman" w:hAnsi="Times New Roman"/>
      <w:sz w:val="27"/>
      <w:szCs w:val="27"/>
      <w:lang w:eastAsia="ru-RU"/>
    </w:rPr>
  </w:style>
  <w:style w:type="character" w:customStyle="1" w:styleId="28">
    <w:name w:val="Заголовок №2_"/>
    <w:link w:val="29"/>
    <w:rsid w:val="00340DD6"/>
    <w:rPr>
      <w:rFonts w:ascii="Times New Roman" w:eastAsia="Times New Roman" w:hAnsi="Times New Roman"/>
      <w:sz w:val="27"/>
      <w:szCs w:val="27"/>
      <w:shd w:val="clear" w:color="auto" w:fill="FFFFFF"/>
    </w:rPr>
  </w:style>
  <w:style w:type="paragraph" w:customStyle="1" w:styleId="29">
    <w:name w:val="Заголовок №2"/>
    <w:basedOn w:val="a"/>
    <w:link w:val="28"/>
    <w:rsid w:val="00340DD6"/>
    <w:pPr>
      <w:shd w:val="clear" w:color="auto" w:fill="FFFFFF"/>
      <w:spacing w:before="300" w:after="0" w:line="379" w:lineRule="exact"/>
      <w:ind w:hanging="900"/>
      <w:outlineLvl w:val="1"/>
    </w:pPr>
    <w:rPr>
      <w:rFonts w:ascii="Times New Roman" w:eastAsia="Times New Roman" w:hAnsi="Times New Roman"/>
      <w:sz w:val="27"/>
      <w:szCs w:val="27"/>
      <w:lang w:eastAsia="ru-RU"/>
    </w:rPr>
  </w:style>
  <w:style w:type="paragraph" w:styleId="afff4">
    <w:name w:val="Plain Text"/>
    <w:basedOn w:val="a"/>
    <w:link w:val="afff5"/>
    <w:uiPriority w:val="99"/>
    <w:locked/>
    <w:rsid w:val="002E26C6"/>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0"/>
    <w:link w:val="afff4"/>
    <w:uiPriority w:val="99"/>
    <w:rsid w:val="002E26C6"/>
    <w:rPr>
      <w:rFonts w:ascii="Courier New" w:eastAsia="Times New Roman" w:hAnsi="Courier New" w:cs="Courier New"/>
    </w:rPr>
  </w:style>
  <w:style w:type="paragraph" w:customStyle="1" w:styleId="c6">
    <w:name w:val="c6"/>
    <w:basedOn w:val="a"/>
    <w:rsid w:val="00494F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6">
    <w:name w:val="А_заголовок Знак"/>
    <w:link w:val="afff7"/>
    <w:locked/>
    <w:rsid w:val="000775D8"/>
    <w:rPr>
      <w:rFonts w:ascii="Times New Roman" w:eastAsia="Times New Roman" w:hAnsi="Times New Roman" w:cs="Arial"/>
      <w:i/>
      <w:sz w:val="28"/>
    </w:rPr>
  </w:style>
  <w:style w:type="paragraph" w:customStyle="1" w:styleId="afff7">
    <w:name w:val="А_заголовок"/>
    <w:basedOn w:val="affc"/>
    <w:link w:val="afff6"/>
    <w:qFormat/>
    <w:rsid w:val="000775D8"/>
    <w:pPr>
      <w:widowControl w:val="0"/>
      <w:autoSpaceDE w:val="0"/>
      <w:autoSpaceDN w:val="0"/>
      <w:adjustRightInd w:val="0"/>
      <w:jc w:val="center"/>
    </w:pPr>
    <w:rPr>
      <w:rFonts w:ascii="Times New Roman" w:eastAsia="Times New Roman" w:hAnsi="Times New Roman" w:cs="Arial"/>
      <w:i/>
      <w:lang w:eastAsia="ru-RU"/>
    </w:rPr>
  </w:style>
  <w:style w:type="paragraph" w:customStyle="1" w:styleId="a20">
    <w:name w:val="a2"/>
    <w:basedOn w:val="a"/>
    <w:rsid w:val="000A6D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8">
    <w:name w:val="А_сноска Знак"/>
    <w:link w:val="afff9"/>
    <w:locked/>
    <w:rsid w:val="00A41B70"/>
    <w:rPr>
      <w:rFonts w:ascii="Times New Roman" w:hAnsi="Times New Roman"/>
      <w:sz w:val="24"/>
      <w:szCs w:val="24"/>
    </w:rPr>
  </w:style>
  <w:style w:type="paragraph" w:customStyle="1" w:styleId="afff9">
    <w:name w:val="А_сноска"/>
    <w:basedOn w:val="aff8"/>
    <w:link w:val="afff8"/>
    <w:qFormat/>
    <w:rsid w:val="00A41B70"/>
    <w:pPr>
      <w:widowControl w:val="0"/>
      <w:autoSpaceDE w:val="0"/>
      <w:autoSpaceDN w:val="0"/>
      <w:adjustRightInd w:val="0"/>
      <w:ind w:firstLine="454"/>
      <w:jc w:val="both"/>
    </w:pPr>
    <w:rPr>
      <w:rFonts w:ascii="Times New Roman" w:eastAsia="Calibri" w:hAnsi="Times New Roman"/>
      <w:sz w:val="24"/>
      <w:szCs w:val="24"/>
      <w:lang w:val="ru-RU" w:eastAsia="ru-RU"/>
    </w:rPr>
  </w:style>
  <w:style w:type="paragraph" w:customStyle="1" w:styleId="ae0">
    <w:name w:val="ae"/>
    <w:basedOn w:val="a"/>
    <w:uiPriority w:val="99"/>
    <w:semiHidden/>
    <w:rsid w:val="005439A0"/>
    <w:pPr>
      <w:spacing w:before="100" w:beforeAutospacing="1" w:after="100" w:afterAutospacing="1" w:line="240" w:lineRule="auto"/>
    </w:pPr>
    <w:rPr>
      <w:rFonts w:eastAsia="Times New Roman"/>
      <w:sz w:val="24"/>
      <w:szCs w:val="24"/>
      <w:lang w:eastAsia="ru-RU"/>
    </w:rPr>
  </w:style>
  <w:style w:type="paragraph" w:customStyle="1" w:styleId="afffa">
    <w:name w:val="Основной"/>
    <w:basedOn w:val="a"/>
    <w:link w:val="afffb"/>
    <w:rsid w:val="00CD1CC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
    <w:name w:val="-"/>
    <w:basedOn w:val="a"/>
    <w:uiPriority w:val="99"/>
    <w:rsid w:val="008F12E5"/>
    <w:pPr>
      <w:widowControl w:val="0"/>
      <w:numPr>
        <w:numId w:val="47"/>
      </w:numPr>
      <w:suppressAutoHyphens/>
      <w:spacing w:after="0" w:line="360" w:lineRule="auto"/>
      <w:jc w:val="both"/>
    </w:pPr>
    <w:rPr>
      <w:rFonts w:ascii="Arial" w:eastAsia="Arial Unicode MS" w:hAnsi="Arial" w:cs="Arial"/>
      <w:kern w:val="2"/>
    </w:rPr>
  </w:style>
  <w:style w:type="paragraph" w:customStyle="1" w:styleId="110">
    <w:name w:val="11"/>
    <w:basedOn w:val="-"/>
    <w:uiPriority w:val="99"/>
    <w:rsid w:val="008F12E5"/>
    <w:pPr>
      <w:widowControl/>
      <w:suppressAutoHyphens w:val="0"/>
      <w:autoSpaceDE w:val="0"/>
      <w:autoSpaceDN w:val="0"/>
      <w:adjustRightInd w:val="0"/>
    </w:pPr>
    <w:rPr>
      <w:rFonts w:eastAsia="Times New Roman"/>
      <w:kern w:val="0"/>
      <w:lang w:eastAsia="ru-RU"/>
    </w:rPr>
  </w:style>
  <w:style w:type="paragraph" w:customStyle="1" w:styleId="Style4">
    <w:name w:val="Style4"/>
    <w:basedOn w:val="a"/>
    <w:rsid w:val="009C3839"/>
    <w:pPr>
      <w:widowControl w:val="0"/>
      <w:autoSpaceDE w:val="0"/>
      <w:autoSpaceDN w:val="0"/>
      <w:adjustRightInd w:val="0"/>
      <w:spacing w:after="0" w:line="163" w:lineRule="exact"/>
    </w:pPr>
    <w:rPr>
      <w:rFonts w:ascii="Times New Roman" w:eastAsia="Times New Roman" w:hAnsi="Times New Roman"/>
      <w:sz w:val="24"/>
      <w:szCs w:val="24"/>
      <w:lang w:eastAsia="ru-RU"/>
    </w:rPr>
  </w:style>
  <w:style w:type="character" w:customStyle="1" w:styleId="FontStyle13">
    <w:name w:val="Font Style13"/>
    <w:basedOn w:val="a0"/>
    <w:rsid w:val="009C3839"/>
    <w:rPr>
      <w:rFonts w:ascii="Times New Roman" w:hAnsi="Times New Roman" w:cs="Times New Roman"/>
      <w:b/>
      <w:bCs/>
      <w:sz w:val="14"/>
      <w:szCs w:val="14"/>
    </w:rPr>
  </w:style>
  <w:style w:type="character" w:customStyle="1" w:styleId="FontStyle14">
    <w:name w:val="Font Style14"/>
    <w:basedOn w:val="a0"/>
    <w:rsid w:val="009C3839"/>
    <w:rPr>
      <w:rFonts w:ascii="Century Gothic" w:hAnsi="Century Gothic" w:cs="Century Gothic"/>
      <w:b/>
      <w:bCs/>
      <w:sz w:val="10"/>
      <w:szCs w:val="10"/>
    </w:rPr>
  </w:style>
  <w:style w:type="paragraph" w:customStyle="1" w:styleId="Zag3">
    <w:name w:val="Zag_3"/>
    <w:basedOn w:val="a"/>
    <w:rsid w:val="009C3839"/>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15">
    <w:name w:val="Заголовок1"/>
    <w:basedOn w:val="a"/>
    <w:next w:val="aff"/>
    <w:rsid w:val="009C3839"/>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16">
    <w:name w:val="1"/>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a">
    <w:name w:val="Абзац списка2"/>
    <w:basedOn w:val="a"/>
    <w:rsid w:val="009C3839"/>
    <w:pPr>
      <w:spacing w:line="252" w:lineRule="auto"/>
      <w:ind w:left="720"/>
      <w:contextualSpacing/>
    </w:pPr>
    <w:rPr>
      <w:rFonts w:ascii="Cambria" w:hAnsi="Cambria"/>
      <w:lang w:val="en-US"/>
    </w:rPr>
  </w:style>
  <w:style w:type="paragraph" w:customStyle="1" w:styleId="c42c39">
    <w:name w:val="c42 c39"/>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3">
    <w:name w:val="c0 c3"/>
    <w:basedOn w:val="a0"/>
    <w:rsid w:val="009C3839"/>
  </w:style>
  <w:style w:type="paragraph" w:customStyle="1" w:styleId="c8">
    <w:name w:val="c8"/>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C3839"/>
  </w:style>
  <w:style w:type="paragraph" w:customStyle="1" w:styleId="c8c11c29">
    <w:name w:val="c8 c11 c29"/>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20c19">
    <w:name w:val="c8 c20 c19"/>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9c20">
    <w:name w:val="c8 c19 c20"/>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29c11">
    <w:name w:val="c8 c29 c11"/>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9c29">
    <w:name w:val="c8 c19 c29"/>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0">
    <w:name w:val="c1 c0"/>
    <w:basedOn w:val="a0"/>
    <w:rsid w:val="009C3839"/>
  </w:style>
  <w:style w:type="character" w:customStyle="1" w:styleId="c9">
    <w:name w:val="c9"/>
    <w:basedOn w:val="a0"/>
    <w:rsid w:val="009C3839"/>
  </w:style>
  <w:style w:type="paragraph" w:customStyle="1" w:styleId="c47">
    <w:name w:val="c47"/>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5">
    <w:name w:val="c8 c15"/>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5c32">
    <w:name w:val="c8 c15 c32"/>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9c49c53">
    <w:name w:val="c39 c49 c53"/>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9c36c18">
    <w:name w:val="c39 c36 c18"/>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9c42">
    <w:name w:val="c39 c42"/>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c3">
    <w:name w:val="c4 c3"/>
    <w:basedOn w:val="a0"/>
    <w:rsid w:val="009C3839"/>
  </w:style>
  <w:style w:type="paragraph" w:customStyle="1" w:styleId="c8c11">
    <w:name w:val="c8 c11"/>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36">
    <w:name w:val="c8 c36"/>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9C3839"/>
  </w:style>
  <w:style w:type="paragraph" w:customStyle="1" w:styleId="c39">
    <w:name w:val="c39"/>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2">
    <w:name w:val="c0 c12"/>
    <w:basedOn w:val="a0"/>
    <w:rsid w:val="009C3839"/>
  </w:style>
  <w:style w:type="paragraph" w:customStyle="1" w:styleId="c39c49c50c51">
    <w:name w:val="c39 c49 c50 c51"/>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9c49">
    <w:name w:val="c39 c49"/>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3">
    <w:name w:val="c8 c13"/>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c39">
    <w:name w:val="c17 c39"/>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7">
    <w:name w:val="c8 c17"/>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c18">
    <w:name w:val="c6 c18"/>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rsid w:val="009C3839"/>
  </w:style>
  <w:style w:type="paragraph" w:customStyle="1" w:styleId="c8c46">
    <w:name w:val="c8 c46"/>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8c26">
    <w:name w:val="c8 c18 c26"/>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9c49c26">
    <w:name w:val="c39 c49 c26"/>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31c18">
    <w:name w:val="c8 c31 c18"/>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21">
    <w:name w:val="c8 c21"/>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8c30">
    <w:name w:val="c8 c18 c30"/>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8c28">
    <w:name w:val="c8 c18 c28"/>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8c28c54">
    <w:name w:val="c8 c18 c28 c54"/>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8c28c40">
    <w:name w:val="c8 c18 c28 c40"/>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8c31">
    <w:name w:val="c8 c18 c31"/>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c8c18">
    <w:name w:val="c27 c8 c18"/>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8c27">
    <w:name w:val="c8 c18 c27"/>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9c49c50">
    <w:name w:val="c39 c49 c50"/>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25c18">
    <w:name w:val="c8 c25 c18"/>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8c25">
    <w:name w:val="c8 c18 c25"/>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38">
    <w:name w:val="c8 c38"/>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
    <w:name w:val="c0 c1"/>
    <w:basedOn w:val="a0"/>
    <w:rsid w:val="009C3839"/>
  </w:style>
  <w:style w:type="paragraph" w:customStyle="1" w:styleId="c7c32">
    <w:name w:val="c7 c32"/>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73">
    <w:name w:val="c3 c73"/>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32">
    <w:name w:val="c1 c32"/>
    <w:basedOn w:val="a0"/>
    <w:rsid w:val="009C3839"/>
  </w:style>
  <w:style w:type="paragraph" w:customStyle="1" w:styleId="c3c33">
    <w:name w:val="c3 c33"/>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83c33">
    <w:name w:val="c3 c83 c33"/>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c32c4">
    <w:name w:val="c9 c32 c4"/>
    <w:basedOn w:val="a0"/>
    <w:rsid w:val="009C3839"/>
  </w:style>
  <w:style w:type="character" w:customStyle="1" w:styleId="c1c26">
    <w:name w:val="c1 c26"/>
    <w:basedOn w:val="a0"/>
    <w:rsid w:val="009C3839"/>
  </w:style>
  <w:style w:type="paragraph" w:customStyle="1" w:styleId="c3">
    <w:name w:val="c3"/>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46">
    <w:name w:val="c3 c46"/>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25c85">
    <w:name w:val="c3 c25 c85"/>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c32c6">
    <w:name w:val="c14 c32 c6"/>
    <w:basedOn w:val="a0"/>
    <w:rsid w:val="009C3839"/>
  </w:style>
  <w:style w:type="paragraph" w:customStyle="1" w:styleId="c3c85">
    <w:name w:val="c3 c85"/>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c6">
    <w:name w:val="c14 c6"/>
    <w:basedOn w:val="a0"/>
    <w:rsid w:val="009C3839"/>
  </w:style>
  <w:style w:type="paragraph" w:customStyle="1" w:styleId="c3c86">
    <w:name w:val="c3 c86"/>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25">
    <w:name w:val="c3 c25"/>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c29">
    <w:name w:val="c5 c29"/>
    <w:basedOn w:val="a0"/>
    <w:rsid w:val="009C3839"/>
  </w:style>
  <w:style w:type="paragraph" w:customStyle="1" w:styleId="c3c94">
    <w:name w:val="c3 c94"/>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94c99">
    <w:name w:val="c3 c94 c99"/>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31">
    <w:name w:val="c3 c31"/>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c22">
    <w:name w:val="c14 c22"/>
    <w:basedOn w:val="a0"/>
    <w:rsid w:val="009C3839"/>
  </w:style>
  <w:style w:type="character" w:customStyle="1" w:styleId="c14">
    <w:name w:val="c14"/>
    <w:basedOn w:val="a0"/>
    <w:rsid w:val="009C3839"/>
  </w:style>
  <w:style w:type="paragraph" w:customStyle="1" w:styleId="c3c25c31">
    <w:name w:val="c3 c25 c31"/>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3">
    <w:name w:val="c8 c3"/>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c1">
    <w:name w:val="c2 c1"/>
    <w:basedOn w:val="a0"/>
    <w:rsid w:val="009C3839"/>
  </w:style>
  <w:style w:type="character" w:customStyle="1" w:styleId="c2c1c26">
    <w:name w:val="c2 c1 c26"/>
    <w:basedOn w:val="a0"/>
    <w:rsid w:val="009C3839"/>
  </w:style>
  <w:style w:type="paragraph" w:customStyle="1" w:styleId="c3c17">
    <w:name w:val="c3 c17"/>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8">
    <w:name w:val="c3 c8"/>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c14c6">
    <w:name w:val="c2 c14 c6"/>
    <w:basedOn w:val="a0"/>
    <w:rsid w:val="009C3839"/>
  </w:style>
  <w:style w:type="paragraph" w:customStyle="1" w:styleId="c3c31c58">
    <w:name w:val="c3 c31 c58"/>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c14">
    <w:name w:val="c6 c14"/>
    <w:basedOn w:val="a0"/>
    <w:rsid w:val="009C3839"/>
  </w:style>
  <w:style w:type="paragraph" w:customStyle="1" w:styleId="c3c105">
    <w:name w:val="c3 c105"/>
    <w:basedOn w:val="a"/>
    <w:rsid w:val="009C38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t-postheader">
    <w:name w:val="art-postheader"/>
    <w:basedOn w:val="a0"/>
    <w:rsid w:val="009C3839"/>
  </w:style>
  <w:style w:type="character" w:customStyle="1" w:styleId="art-metadata-icons">
    <w:name w:val="art-metadata-icons"/>
    <w:basedOn w:val="a0"/>
    <w:rsid w:val="009C3839"/>
  </w:style>
  <w:style w:type="character" w:customStyle="1" w:styleId="dash041e005f0431005f044b005f0447005f043d005f044b005f0439char1">
    <w:name w:val="dash041e_005f0431_005f044b_005f0447_005f043d_005f044b_005f0439__char1"/>
    <w:basedOn w:val="a0"/>
    <w:rsid w:val="009C3839"/>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9C3839"/>
    <w:pPr>
      <w:suppressAutoHyphens/>
      <w:spacing w:after="0" w:line="240" w:lineRule="auto"/>
    </w:pPr>
    <w:rPr>
      <w:rFonts w:ascii="Times New Roman" w:eastAsia="Times New Roman" w:hAnsi="Times New Roman"/>
      <w:sz w:val="24"/>
      <w:szCs w:val="24"/>
      <w:lang w:eastAsia="ar-SA"/>
    </w:rPr>
  </w:style>
  <w:style w:type="paragraph" w:customStyle="1" w:styleId="-12">
    <w:name w:val="Цветной список - Акцент 12"/>
    <w:basedOn w:val="a"/>
    <w:rsid w:val="009C3839"/>
    <w:pPr>
      <w:suppressAutoHyphens/>
      <w:spacing w:line="240" w:lineRule="auto"/>
      <w:ind w:left="720"/>
    </w:pPr>
    <w:rPr>
      <w:rFonts w:ascii="Cambria" w:eastAsia="Cambria" w:hAnsi="Cambria"/>
      <w:sz w:val="24"/>
      <w:szCs w:val="24"/>
      <w:lang w:eastAsia="ar-SA"/>
    </w:rPr>
  </w:style>
  <w:style w:type="paragraph" w:customStyle="1" w:styleId="Zag1">
    <w:name w:val="Zag_1"/>
    <w:basedOn w:val="a"/>
    <w:rsid w:val="009C3839"/>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210">
    <w:name w:val="Основной текст с отступом 21"/>
    <w:basedOn w:val="a"/>
    <w:rsid w:val="009C3839"/>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u">
    <w:name w:val="u"/>
    <w:basedOn w:val="a"/>
    <w:rsid w:val="009C3839"/>
    <w:pPr>
      <w:spacing w:after="0" w:line="240" w:lineRule="auto"/>
      <w:ind w:firstLine="520"/>
      <w:jc w:val="both"/>
    </w:pPr>
    <w:rPr>
      <w:rFonts w:eastAsia="Times New Roman"/>
      <w:sz w:val="24"/>
      <w:szCs w:val="24"/>
      <w:lang w:eastAsia="ru-RU"/>
    </w:rPr>
  </w:style>
  <w:style w:type="character" w:customStyle="1" w:styleId="FontStyle31">
    <w:name w:val="Font Style31"/>
    <w:rsid w:val="009C3839"/>
    <w:rPr>
      <w:rFonts w:ascii="Times New Roman" w:hAnsi="Times New Roman" w:cs="Times New Roman"/>
      <w:sz w:val="26"/>
      <w:szCs w:val="26"/>
    </w:rPr>
  </w:style>
  <w:style w:type="character" w:customStyle="1" w:styleId="WW8Num3z3">
    <w:name w:val="WW8Num3z3"/>
    <w:rsid w:val="00411237"/>
    <w:rPr>
      <w:rFonts w:ascii="Symbol" w:hAnsi="Symbol" w:cs="Symbol"/>
    </w:rPr>
  </w:style>
  <w:style w:type="paragraph" w:customStyle="1" w:styleId="2b">
    <w:name w:val="Обычный (веб)2"/>
    <w:basedOn w:val="a"/>
    <w:rsid w:val="00411237"/>
    <w:pPr>
      <w:suppressAutoHyphens/>
      <w:spacing w:before="28" w:after="100" w:line="240" w:lineRule="auto"/>
    </w:pPr>
    <w:rPr>
      <w:rFonts w:ascii="Times New Roman" w:eastAsia="Times New Roman" w:hAnsi="Times New Roman"/>
      <w:kern w:val="1"/>
      <w:sz w:val="24"/>
      <w:szCs w:val="24"/>
      <w:lang w:eastAsia="ar-SA"/>
    </w:rPr>
  </w:style>
  <w:style w:type="paragraph" w:customStyle="1" w:styleId="37">
    <w:name w:val="Абзац списка3"/>
    <w:basedOn w:val="a"/>
    <w:rsid w:val="00411237"/>
    <w:pPr>
      <w:suppressAutoHyphens/>
      <w:spacing w:after="0" w:line="240" w:lineRule="auto"/>
      <w:ind w:left="720"/>
    </w:pPr>
    <w:rPr>
      <w:rFonts w:ascii="Times New Roman" w:eastAsia="Times New Roman" w:hAnsi="Times New Roman"/>
      <w:kern w:val="1"/>
      <w:sz w:val="24"/>
      <w:szCs w:val="24"/>
      <w:lang w:eastAsia="ar-SA"/>
    </w:rPr>
  </w:style>
  <w:style w:type="paragraph" w:customStyle="1" w:styleId="2c">
    <w:name w:val="Номер 2"/>
    <w:basedOn w:val="3"/>
    <w:rsid w:val="00411237"/>
    <w:pPr>
      <w:keepNext/>
      <w:pBdr>
        <w:top w:val="none" w:sz="0" w:space="0" w:color="auto"/>
        <w:left w:val="none" w:sz="0" w:space="0" w:color="auto"/>
      </w:pBdr>
      <w:suppressAutoHyphens/>
      <w:spacing w:before="120" w:after="120" w:line="360" w:lineRule="auto"/>
      <w:jc w:val="center"/>
    </w:pPr>
    <w:rPr>
      <w:rFonts w:ascii="Times New Roman" w:hAnsi="Times New Roman" w:cs="Arial"/>
      <w:b/>
      <w:bCs/>
      <w:caps w:val="0"/>
      <w:color w:val="00000A"/>
      <w:spacing w:val="0"/>
      <w:kern w:val="1"/>
      <w:sz w:val="28"/>
      <w:szCs w:val="28"/>
      <w:lang w:eastAsia="ar-SA"/>
    </w:rPr>
  </w:style>
  <w:style w:type="paragraph" w:customStyle="1" w:styleId="afffc">
    <w:name w:val="Содержимое таблицы"/>
    <w:basedOn w:val="a"/>
    <w:rsid w:val="00411237"/>
    <w:pPr>
      <w:suppressLineNumbers/>
      <w:suppressAutoHyphens/>
      <w:spacing w:after="0" w:line="240" w:lineRule="auto"/>
    </w:pPr>
    <w:rPr>
      <w:rFonts w:ascii="Times New Roman" w:eastAsia="Times New Roman" w:hAnsi="Times New Roman"/>
      <w:kern w:val="1"/>
      <w:sz w:val="24"/>
      <w:szCs w:val="24"/>
      <w:lang w:eastAsia="ar-SA"/>
    </w:rPr>
  </w:style>
  <w:style w:type="character" w:customStyle="1" w:styleId="afffd">
    <w:name w:val="А ОСН ТЕКСТ Знак"/>
    <w:link w:val="afffe"/>
    <w:locked/>
    <w:rsid w:val="00854666"/>
    <w:rPr>
      <w:rFonts w:ascii="Times New Roman" w:eastAsia="Arial Unicode MS" w:hAnsi="Times New Roman"/>
      <w:color w:val="000000"/>
      <w:sz w:val="28"/>
      <w:szCs w:val="28"/>
    </w:rPr>
  </w:style>
  <w:style w:type="paragraph" w:customStyle="1" w:styleId="afffe">
    <w:name w:val="А ОСН ТЕКСТ"/>
    <w:basedOn w:val="a"/>
    <w:link w:val="afffd"/>
    <w:rsid w:val="00854666"/>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fff">
    <w:name w:val="Сноска_"/>
    <w:link w:val="19"/>
    <w:semiHidden/>
    <w:locked/>
    <w:rsid w:val="00854666"/>
    <w:rPr>
      <w:sz w:val="16"/>
      <w:szCs w:val="16"/>
      <w:shd w:val="clear" w:color="auto" w:fill="FFFFFF"/>
    </w:rPr>
  </w:style>
  <w:style w:type="paragraph" w:customStyle="1" w:styleId="19">
    <w:name w:val="Сноска1"/>
    <w:basedOn w:val="a"/>
    <w:link w:val="affff"/>
    <w:semiHidden/>
    <w:rsid w:val="00854666"/>
    <w:pPr>
      <w:shd w:val="clear" w:color="auto" w:fill="FFFFFF"/>
      <w:spacing w:after="0" w:line="240" w:lineRule="atLeast"/>
    </w:pPr>
    <w:rPr>
      <w:sz w:val="16"/>
      <w:szCs w:val="16"/>
      <w:lang w:eastAsia="ru-RU"/>
    </w:rPr>
  </w:style>
  <w:style w:type="character" w:customStyle="1" w:styleId="CenturySchoolbook">
    <w:name w:val="Сноска + Century Schoolbook"/>
    <w:aliases w:val="9 pt,Курсив,Основной текст + Полужирный26"/>
    <w:semiHidden/>
    <w:rsid w:val="00854666"/>
    <w:rPr>
      <w:rFonts w:ascii="Century Schoolbook" w:hAnsi="Century Schoolbook" w:cs="Century Schoolbook" w:hint="default"/>
      <w:i/>
      <w:iCs/>
      <w:sz w:val="18"/>
      <w:szCs w:val="18"/>
      <w:shd w:val="clear" w:color="auto" w:fill="FFFFFF"/>
    </w:rPr>
  </w:style>
  <w:style w:type="character" w:customStyle="1" w:styleId="affff0">
    <w:name w:val="Основной текст + Полужирный"/>
    <w:semiHidden/>
    <w:rsid w:val="00854666"/>
    <w:rPr>
      <w:rFonts w:ascii="Century Schoolbook" w:eastAsia="Times New Roman" w:hAnsi="Century Schoolbook" w:cs="Times New Roman" w:hint="default"/>
      <w:b/>
      <w:bCs/>
      <w:sz w:val="24"/>
      <w:szCs w:val="24"/>
      <w:lang w:eastAsia="ru-RU" w:bidi="ar-SA"/>
    </w:rPr>
  </w:style>
  <w:style w:type="character" w:customStyle="1" w:styleId="2d">
    <w:name w:val="Сноска2"/>
    <w:rsid w:val="00854666"/>
    <w:rPr>
      <w:rFonts w:ascii="Times New Roman" w:hAnsi="Times New Roman" w:cs="Times New Roman" w:hint="default"/>
      <w:spacing w:val="0"/>
      <w:sz w:val="18"/>
      <w:szCs w:val="18"/>
      <w:shd w:val="clear" w:color="auto" w:fill="FFFFFF"/>
    </w:rPr>
  </w:style>
  <w:style w:type="character" w:customStyle="1" w:styleId="1a">
    <w:name w:val="Основной текст + Курсив1"/>
    <w:rsid w:val="00854666"/>
    <w:rPr>
      <w:rFonts w:ascii="Times New Roman" w:eastAsia="Times New Roman" w:hAnsi="Times New Roman" w:cs="Times New Roman" w:hint="default"/>
      <w:i/>
      <w:iCs/>
      <w:spacing w:val="0"/>
      <w:sz w:val="22"/>
      <w:szCs w:val="22"/>
      <w:lang w:eastAsia="ru-RU" w:bidi="ar-SA"/>
    </w:rPr>
  </w:style>
  <w:style w:type="character" w:customStyle="1" w:styleId="FontStyle15">
    <w:name w:val="Font Style15"/>
    <w:basedOn w:val="a0"/>
    <w:uiPriority w:val="99"/>
    <w:rsid w:val="009F26C3"/>
    <w:rPr>
      <w:rFonts w:ascii="Times New Roman" w:hAnsi="Times New Roman" w:cs="Times New Roman"/>
      <w:sz w:val="22"/>
      <w:szCs w:val="22"/>
    </w:rPr>
  </w:style>
  <w:style w:type="paragraph" w:styleId="HTML">
    <w:name w:val="HTML Preformatted"/>
    <w:basedOn w:val="a"/>
    <w:link w:val="HTML0"/>
    <w:uiPriority w:val="99"/>
    <w:semiHidden/>
    <w:unhideWhenUsed/>
    <w:locked/>
    <w:rsid w:val="0055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501D9"/>
    <w:rPr>
      <w:rFonts w:ascii="Courier New" w:eastAsia="Times New Roman" w:hAnsi="Courier New" w:cs="Courier New"/>
    </w:rPr>
  </w:style>
  <w:style w:type="character" w:customStyle="1" w:styleId="1b">
    <w:name w:val="Основной текст + Полужирный1"/>
    <w:aliases w:val="Курсив1,Интервал -1 pt"/>
    <w:rsid w:val="00971699"/>
    <w:rPr>
      <w:rFonts w:ascii="Times New Roman" w:eastAsia="Times New Roman" w:hAnsi="Times New Roman" w:cs="Times New Roman" w:hint="default"/>
      <w:b/>
      <w:bCs/>
      <w:i/>
      <w:iCs/>
      <w:spacing w:val="-20"/>
      <w:sz w:val="22"/>
      <w:szCs w:val="22"/>
      <w:lang w:eastAsia="ru-RU" w:bidi="ar-SA"/>
    </w:rPr>
  </w:style>
  <w:style w:type="character" w:customStyle="1" w:styleId="affff1">
    <w:name w:val="Подпись к таблице"/>
    <w:rsid w:val="00971699"/>
    <w:rPr>
      <w:b/>
      <w:bCs/>
      <w:sz w:val="22"/>
      <w:szCs w:val="22"/>
      <w:lang w:bidi="ar-SA"/>
    </w:rPr>
  </w:style>
  <w:style w:type="character" w:customStyle="1" w:styleId="73">
    <w:name w:val="Основной текст (7)_"/>
    <w:link w:val="710"/>
    <w:semiHidden/>
    <w:locked/>
    <w:rsid w:val="008E6A70"/>
    <w:rPr>
      <w:rFonts w:ascii="Century Schoolbook" w:hAnsi="Century Schoolbook"/>
      <w:sz w:val="16"/>
      <w:szCs w:val="16"/>
      <w:shd w:val="clear" w:color="auto" w:fill="FFFFFF"/>
    </w:rPr>
  </w:style>
  <w:style w:type="paragraph" w:customStyle="1" w:styleId="710">
    <w:name w:val="Основной текст (7)1"/>
    <w:basedOn w:val="a"/>
    <w:link w:val="73"/>
    <w:semiHidden/>
    <w:rsid w:val="008E6A70"/>
    <w:pPr>
      <w:shd w:val="clear" w:color="auto" w:fill="FFFFFF"/>
      <w:spacing w:after="0" w:line="173" w:lineRule="exact"/>
      <w:jc w:val="both"/>
    </w:pPr>
    <w:rPr>
      <w:rFonts w:ascii="Century Schoolbook" w:hAnsi="Century Schoolbook"/>
      <w:sz w:val="16"/>
      <w:szCs w:val="16"/>
      <w:lang w:eastAsia="ru-RU"/>
    </w:rPr>
  </w:style>
  <w:style w:type="character" w:customStyle="1" w:styleId="130">
    <w:name w:val="Основной текст (13)_"/>
    <w:link w:val="131"/>
    <w:semiHidden/>
    <w:locked/>
    <w:rsid w:val="008E6A70"/>
    <w:rPr>
      <w:sz w:val="21"/>
      <w:szCs w:val="21"/>
      <w:shd w:val="clear" w:color="auto" w:fill="FFFFFF"/>
    </w:rPr>
  </w:style>
  <w:style w:type="paragraph" w:customStyle="1" w:styleId="131">
    <w:name w:val="Основной текст (13)1"/>
    <w:basedOn w:val="a"/>
    <w:link w:val="130"/>
    <w:semiHidden/>
    <w:rsid w:val="008E6A70"/>
    <w:pPr>
      <w:shd w:val="clear" w:color="auto" w:fill="FFFFFF"/>
      <w:spacing w:before="480" w:after="180" w:line="230" w:lineRule="exact"/>
      <w:jc w:val="both"/>
    </w:pPr>
    <w:rPr>
      <w:sz w:val="21"/>
      <w:szCs w:val="21"/>
      <w:lang w:eastAsia="ru-RU"/>
    </w:rPr>
  </w:style>
  <w:style w:type="character" w:customStyle="1" w:styleId="133">
    <w:name w:val="Основной текст (13)3"/>
    <w:rsid w:val="008E6A70"/>
    <w:rPr>
      <w:rFonts w:ascii="Verdana" w:hAnsi="Verdana" w:cs="Verdana" w:hint="default"/>
      <w:b/>
      <w:bCs/>
      <w:i/>
      <w:iCs/>
      <w:spacing w:val="0"/>
      <w:sz w:val="20"/>
      <w:szCs w:val="20"/>
      <w:shd w:val="clear" w:color="auto" w:fill="FFFFFF"/>
    </w:rPr>
  </w:style>
  <w:style w:type="character" w:customStyle="1" w:styleId="146">
    <w:name w:val="Основной текст (14)6"/>
    <w:rsid w:val="008E6A70"/>
    <w:rPr>
      <w:rFonts w:ascii="Times New Roman" w:hAnsi="Times New Roman" w:cs="Times New Roman" w:hint="default"/>
      <w:b/>
      <w:bCs/>
      <w:spacing w:val="0"/>
      <w:sz w:val="20"/>
      <w:szCs w:val="20"/>
      <w:lang w:bidi="ar-SA"/>
    </w:rPr>
  </w:style>
  <w:style w:type="character" w:customStyle="1" w:styleId="77">
    <w:name w:val="Основной текст (7)7"/>
    <w:rsid w:val="008E6A70"/>
    <w:rPr>
      <w:rFonts w:ascii="Times New Roman" w:hAnsi="Times New Roman" w:cs="Times New Roman"/>
      <w:spacing w:val="0"/>
      <w:sz w:val="19"/>
      <w:szCs w:val="19"/>
      <w:shd w:val="clear" w:color="auto" w:fill="FFFFFF"/>
    </w:rPr>
  </w:style>
  <w:style w:type="character" w:customStyle="1" w:styleId="76">
    <w:name w:val="Основной текст (7)6"/>
    <w:rsid w:val="008E6A70"/>
    <w:rPr>
      <w:rFonts w:ascii="Times New Roman" w:hAnsi="Times New Roman" w:cs="Times New Roman"/>
      <w:spacing w:val="0"/>
      <w:sz w:val="19"/>
      <w:szCs w:val="19"/>
      <w:shd w:val="clear" w:color="auto" w:fill="FFFFFF"/>
    </w:rPr>
  </w:style>
  <w:style w:type="character" w:customStyle="1" w:styleId="75">
    <w:name w:val="Основной текст (7)5"/>
    <w:rsid w:val="008E6A70"/>
    <w:rPr>
      <w:rFonts w:ascii="Times New Roman" w:hAnsi="Times New Roman" w:cs="Times New Roman"/>
      <w:spacing w:val="0"/>
      <w:sz w:val="19"/>
      <w:szCs w:val="19"/>
      <w:shd w:val="clear" w:color="auto" w:fill="FFFFFF"/>
    </w:rPr>
  </w:style>
  <w:style w:type="character" w:customStyle="1" w:styleId="74">
    <w:name w:val="Основной текст (7)4"/>
    <w:rsid w:val="008E6A70"/>
    <w:rPr>
      <w:rFonts w:ascii="Times New Roman" w:hAnsi="Times New Roman" w:cs="Times New Roman"/>
      <w:spacing w:val="0"/>
      <w:sz w:val="19"/>
      <w:szCs w:val="19"/>
      <w:shd w:val="clear" w:color="auto" w:fill="FFFFFF"/>
    </w:rPr>
  </w:style>
  <w:style w:type="character" w:customStyle="1" w:styleId="730">
    <w:name w:val="Основной текст (7)3"/>
    <w:rsid w:val="008E6A70"/>
    <w:rPr>
      <w:rFonts w:ascii="Times New Roman" w:hAnsi="Times New Roman" w:cs="Times New Roman"/>
      <w:spacing w:val="0"/>
      <w:sz w:val="19"/>
      <w:szCs w:val="19"/>
      <w:shd w:val="clear" w:color="auto" w:fill="FFFFFF"/>
    </w:rPr>
  </w:style>
  <w:style w:type="paragraph" w:customStyle="1" w:styleId="Style36">
    <w:name w:val="Style36"/>
    <w:basedOn w:val="a"/>
    <w:uiPriority w:val="99"/>
    <w:rsid w:val="00CD0D3B"/>
    <w:pPr>
      <w:widowControl w:val="0"/>
      <w:autoSpaceDE w:val="0"/>
      <w:autoSpaceDN w:val="0"/>
      <w:adjustRightInd w:val="0"/>
      <w:spacing w:after="0" w:line="322" w:lineRule="exact"/>
      <w:ind w:hanging="710"/>
    </w:pPr>
    <w:rPr>
      <w:rFonts w:eastAsia="Times New Roman"/>
      <w:sz w:val="24"/>
      <w:szCs w:val="24"/>
      <w:lang w:eastAsia="ru-RU"/>
    </w:rPr>
  </w:style>
  <w:style w:type="table" w:customStyle="1" w:styleId="-11">
    <w:name w:val="Светлая заливка - Акцент 11"/>
    <w:basedOn w:val="a1"/>
    <w:uiPriority w:val="60"/>
    <w:rsid w:val="004057E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62">
    <w:name w:val="Основной текст6"/>
    <w:basedOn w:val="a"/>
    <w:rsid w:val="00994D96"/>
    <w:pPr>
      <w:widowControl w:val="0"/>
      <w:shd w:val="clear" w:color="auto" w:fill="FFFFFF"/>
      <w:spacing w:after="300" w:line="0" w:lineRule="atLeast"/>
      <w:ind w:hanging="880"/>
      <w:jc w:val="center"/>
    </w:pPr>
    <w:rPr>
      <w:rFonts w:ascii="Times New Roman" w:eastAsia="Times New Roman" w:hAnsi="Times New Roman"/>
      <w:b/>
      <w:bCs/>
      <w:sz w:val="20"/>
      <w:szCs w:val="20"/>
    </w:rPr>
  </w:style>
  <w:style w:type="character" w:customStyle="1" w:styleId="105pt0pt">
    <w:name w:val="Основной текст + 10;5 pt;Не полужирный;Интервал 0 pt"/>
    <w:basedOn w:val="afff3"/>
    <w:rsid w:val="00994D96"/>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2">
    <w:name w:val="Заголовок №4 (2)"/>
    <w:basedOn w:val="a0"/>
    <w:rsid w:val="00994D9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52">
    <w:name w:val="Заголовок №5_"/>
    <w:basedOn w:val="a0"/>
    <w:link w:val="53"/>
    <w:rsid w:val="00994D96"/>
    <w:rPr>
      <w:rFonts w:ascii="Times New Roman" w:eastAsia="Times New Roman" w:hAnsi="Times New Roman"/>
      <w:b/>
      <w:bCs/>
      <w:shd w:val="clear" w:color="auto" w:fill="FFFFFF"/>
    </w:rPr>
  </w:style>
  <w:style w:type="character" w:customStyle="1" w:styleId="5105pt0pt">
    <w:name w:val="Заголовок №5 + 10;5 pt;Не полужирный;Интервал 0 pt"/>
    <w:basedOn w:val="52"/>
    <w:rsid w:val="00994D96"/>
    <w:rPr>
      <w:rFonts w:ascii="Times New Roman" w:eastAsia="Times New Roman" w:hAnsi="Times New Roman"/>
      <w:b/>
      <w:bCs/>
      <w:color w:val="000000"/>
      <w:spacing w:val="3"/>
      <w:w w:val="100"/>
      <w:position w:val="0"/>
      <w:sz w:val="21"/>
      <w:szCs w:val="21"/>
      <w:shd w:val="clear" w:color="auto" w:fill="FFFFFF"/>
      <w:lang w:val="ru-RU"/>
    </w:rPr>
  </w:style>
  <w:style w:type="paragraph" w:customStyle="1" w:styleId="53">
    <w:name w:val="Заголовок №5"/>
    <w:basedOn w:val="a"/>
    <w:link w:val="52"/>
    <w:rsid w:val="00994D96"/>
    <w:pPr>
      <w:widowControl w:val="0"/>
      <w:shd w:val="clear" w:color="auto" w:fill="FFFFFF"/>
      <w:spacing w:before="420" w:after="420" w:line="0" w:lineRule="atLeast"/>
      <w:ind w:hanging="880"/>
      <w:jc w:val="both"/>
      <w:outlineLvl w:val="4"/>
    </w:pPr>
    <w:rPr>
      <w:rFonts w:ascii="Times New Roman" w:eastAsia="Times New Roman" w:hAnsi="Times New Roman"/>
      <w:b/>
      <w:bCs/>
      <w:sz w:val="20"/>
      <w:szCs w:val="20"/>
      <w:lang w:eastAsia="ru-RU"/>
    </w:rPr>
  </w:style>
  <w:style w:type="paragraph" w:customStyle="1" w:styleId="affff2">
    <w:name w:val="Буллит"/>
    <w:basedOn w:val="a"/>
    <w:link w:val="affff3"/>
    <w:rsid w:val="00994D96"/>
    <w:pPr>
      <w:autoSpaceDE w:val="0"/>
      <w:autoSpaceDN w:val="0"/>
      <w:adjustRightInd w:val="0"/>
      <w:spacing w:after="0" w:line="214" w:lineRule="atLeast"/>
      <w:ind w:firstLine="244"/>
      <w:jc w:val="both"/>
    </w:pPr>
    <w:rPr>
      <w:rFonts w:ascii="NewtonCSanPin" w:eastAsia="Times New Roman" w:hAnsi="NewtonCSanPin" w:cs="NewtonCSanPin"/>
      <w:color w:val="000000"/>
      <w:sz w:val="21"/>
      <w:szCs w:val="21"/>
      <w:lang w:eastAsia="ru-RU"/>
    </w:rPr>
  </w:style>
  <w:style w:type="character" w:customStyle="1" w:styleId="afffb">
    <w:name w:val="Основной Знак"/>
    <w:link w:val="afffa"/>
    <w:locked/>
    <w:rsid w:val="00994D96"/>
    <w:rPr>
      <w:rFonts w:ascii="NewtonCSanPin" w:eastAsia="Times New Roman" w:hAnsi="NewtonCSanPin" w:cs="NewtonCSanPin"/>
      <w:color w:val="000000"/>
      <w:sz w:val="21"/>
      <w:szCs w:val="21"/>
    </w:rPr>
  </w:style>
  <w:style w:type="character" w:customStyle="1" w:styleId="affff3">
    <w:name w:val="Буллит Знак"/>
    <w:basedOn w:val="afffb"/>
    <w:link w:val="affff2"/>
    <w:locked/>
    <w:rsid w:val="00994D96"/>
    <w:rPr>
      <w:rFonts w:ascii="NewtonCSanPin" w:eastAsia="Times New Roman" w:hAnsi="NewtonCSanPin" w:cs="NewtonCSanPin"/>
      <w:color w:val="000000"/>
      <w:sz w:val="21"/>
      <w:szCs w:val="21"/>
    </w:rPr>
  </w:style>
  <w:style w:type="character" w:customStyle="1" w:styleId="38">
    <w:name w:val="Основной текст (3)_"/>
    <w:basedOn w:val="a0"/>
    <w:link w:val="39"/>
    <w:rsid w:val="00994D96"/>
    <w:rPr>
      <w:rFonts w:ascii="Times New Roman" w:eastAsia="Times New Roman" w:hAnsi="Times New Roman"/>
      <w:b/>
      <w:bCs/>
      <w:spacing w:val="-2"/>
      <w:sz w:val="17"/>
      <w:szCs w:val="17"/>
      <w:shd w:val="clear" w:color="auto" w:fill="FFFFFF"/>
    </w:rPr>
  </w:style>
  <w:style w:type="character" w:customStyle="1" w:styleId="3105pt0pt">
    <w:name w:val="Основной текст (3) + 10;5 pt;Не полужирный;Интервал 0 pt"/>
    <w:basedOn w:val="38"/>
    <w:rsid w:val="00994D96"/>
    <w:rPr>
      <w:rFonts w:ascii="Times New Roman" w:eastAsia="Times New Roman" w:hAnsi="Times New Roman"/>
      <w:b/>
      <w:bCs/>
      <w:color w:val="000000"/>
      <w:spacing w:val="2"/>
      <w:w w:val="100"/>
      <w:position w:val="0"/>
      <w:sz w:val="21"/>
      <w:szCs w:val="21"/>
      <w:shd w:val="clear" w:color="auto" w:fill="FFFFFF"/>
      <w:lang w:val="ru-RU"/>
    </w:rPr>
  </w:style>
  <w:style w:type="paragraph" w:customStyle="1" w:styleId="39">
    <w:name w:val="Основной текст (3)"/>
    <w:basedOn w:val="a"/>
    <w:link w:val="38"/>
    <w:rsid w:val="00994D96"/>
    <w:pPr>
      <w:widowControl w:val="0"/>
      <w:shd w:val="clear" w:color="auto" w:fill="FFFFFF"/>
      <w:spacing w:after="0" w:line="230" w:lineRule="exact"/>
    </w:pPr>
    <w:rPr>
      <w:rFonts w:ascii="Times New Roman" w:eastAsia="Times New Roman" w:hAnsi="Times New Roman"/>
      <w:b/>
      <w:bCs/>
      <w:spacing w:val="-2"/>
      <w:sz w:val="17"/>
      <w:szCs w:val="17"/>
      <w:lang w:eastAsia="ru-RU"/>
    </w:rPr>
  </w:style>
  <w:style w:type="character" w:customStyle="1" w:styleId="3105pt0pt0">
    <w:name w:val="Основной текст (3) + 10;5 pt;Курсив;Интервал 0 pt"/>
    <w:basedOn w:val="38"/>
    <w:rsid w:val="00994D96"/>
    <w:rPr>
      <w:rFonts w:ascii="Times New Roman" w:eastAsia="Times New Roman" w:hAnsi="Times New Roman"/>
      <w:b/>
      <w:bCs/>
      <w:i/>
      <w:iCs/>
      <w:smallCaps w:val="0"/>
      <w:strike w:val="0"/>
      <w:color w:val="000000"/>
      <w:spacing w:val="0"/>
      <w:w w:val="100"/>
      <w:position w:val="0"/>
      <w:sz w:val="21"/>
      <w:szCs w:val="21"/>
      <w:u w:val="none"/>
      <w:shd w:val="clear" w:color="auto" w:fill="FFFFFF"/>
      <w:lang w:val="ru-RU"/>
    </w:rPr>
  </w:style>
  <w:style w:type="paragraph" w:customStyle="1" w:styleId="pcenter">
    <w:name w:val="pcenter"/>
    <w:basedOn w:val="a"/>
    <w:rsid w:val="002A78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3">
    <w:name w:val="Заголовок №6_"/>
    <w:basedOn w:val="a0"/>
    <w:link w:val="64"/>
    <w:rsid w:val="00B7414B"/>
    <w:rPr>
      <w:rFonts w:ascii="Times New Roman" w:eastAsia="Times New Roman" w:hAnsi="Times New Roman"/>
      <w:b/>
      <w:bCs/>
      <w:shd w:val="clear" w:color="auto" w:fill="FFFFFF"/>
    </w:rPr>
  </w:style>
  <w:style w:type="paragraph" w:customStyle="1" w:styleId="64">
    <w:name w:val="Заголовок №6"/>
    <w:basedOn w:val="a"/>
    <w:link w:val="63"/>
    <w:rsid w:val="00B7414B"/>
    <w:pPr>
      <w:widowControl w:val="0"/>
      <w:shd w:val="clear" w:color="auto" w:fill="FFFFFF"/>
      <w:spacing w:before="240" w:after="0" w:line="274" w:lineRule="exact"/>
      <w:ind w:hanging="280"/>
      <w:jc w:val="both"/>
      <w:outlineLvl w:val="5"/>
    </w:pPr>
    <w:rPr>
      <w:rFonts w:ascii="Times New Roman" w:eastAsia="Times New Roman" w:hAnsi="Times New Roman"/>
      <w:b/>
      <w:bCs/>
      <w:sz w:val="20"/>
      <w:szCs w:val="20"/>
      <w:lang w:eastAsia="ru-RU"/>
    </w:rPr>
  </w:style>
  <w:style w:type="paragraph" w:customStyle="1" w:styleId="s1">
    <w:name w:val="s_1"/>
    <w:basedOn w:val="a"/>
    <w:rsid w:val="00BD72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BD72CE"/>
  </w:style>
  <w:style w:type="paragraph" w:customStyle="1" w:styleId="affff4">
    <w:name w:val="Таблица"/>
    <w:basedOn w:val="a"/>
    <w:rsid w:val="00810CF3"/>
    <w:pPr>
      <w:tabs>
        <w:tab w:val="left" w:pos="4500"/>
        <w:tab w:val="left" w:pos="9180"/>
        <w:tab w:val="left" w:pos="9360"/>
      </w:tabs>
      <w:autoSpaceDE w:val="0"/>
      <w:autoSpaceDN w:val="0"/>
      <w:adjustRightInd w:val="0"/>
      <w:spacing w:after="0" w:line="194" w:lineRule="atLeast"/>
    </w:pPr>
    <w:rPr>
      <w:rFonts w:ascii="NewtonCSanPin" w:eastAsia="Times New Roman" w:hAnsi="NewtonCSanPin" w:cs="NewtonCSanPin"/>
      <w:color w:val="000000"/>
      <w:sz w:val="19"/>
      <w:szCs w:val="19"/>
      <w:lang w:eastAsia="ru-RU"/>
    </w:rPr>
  </w:style>
  <w:style w:type="paragraph" w:styleId="affff5">
    <w:name w:val="Message Header"/>
    <w:basedOn w:val="affff4"/>
    <w:link w:val="affff6"/>
    <w:unhideWhenUsed/>
    <w:locked/>
    <w:rsid w:val="00810CF3"/>
    <w:pPr>
      <w:jc w:val="center"/>
    </w:pPr>
    <w:rPr>
      <w:b/>
      <w:bCs/>
    </w:rPr>
  </w:style>
  <w:style w:type="character" w:customStyle="1" w:styleId="affff6">
    <w:name w:val="Шапка Знак"/>
    <w:basedOn w:val="a0"/>
    <w:link w:val="affff5"/>
    <w:rsid w:val="00810CF3"/>
    <w:rPr>
      <w:rFonts w:ascii="NewtonCSanPin" w:eastAsia="Times New Roman" w:hAnsi="NewtonCSanPin" w:cs="NewtonCSanPin"/>
      <w:b/>
      <w:bCs/>
      <w:color w:val="000000"/>
      <w:sz w:val="19"/>
      <w:szCs w:val="19"/>
    </w:rPr>
  </w:style>
  <w:style w:type="character" w:customStyle="1" w:styleId="af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9"/>
    <w:uiPriority w:val="99"/>
    <w:locked/>
    <w:rsid w:val="00CD15A5"/>
    <w:rPr>
      <w:rFonts w:ascii="Times New Roman" w:eastAsia="Times New Roman" w:hAnsi="Times New Roman"/>
      <w:sz w:val="24"/>
      <w:szCs w:val="24"/>
    </w:rPr>
  </w:style>
  <w:style w:type="paragraph" w:customStyle="1" w:styleId="1c">
    <w:name w:val="Красная строка1"/>
    <w:basedOn w:val="aff"/>
    <w:rsid w:val="00251564"/>
    <w:pPr>
      <w:suppressAutoHyphens/>
      <w:ind w:firstLine="360"/>
    </w:pPr>
    <w:rPr>
      <w:sz w:val="24"/>
      <w:lang w:eastAsia="ar-SA"/>
    </w:rPr>
  </w:style>
  <w:style w:type="paragraph" w:customStyle="1" w:styleId="43">
    <w:name w:val="Абзац списка4"/>
    <w:basedOn w:val="a"/>
    <w:rsid w:val="00647BF4"/>
    <w:pPr>
      <w:spacing w:after="0" w:line="360" w:lineRule="auto"/>
      <w:ind w:left="720" w:firstLine="708"/>
      <w:contextualSpacing/>
      <w:jc w:val="both"/>
    </w:pPr>
    <w:rPr>
      <w:rFonts w:ascii="Times New Roman" w:hAnsi="Times New Roman"/>
      <w:sz w:val="28"/>
      <w:szCs w:val="28"/>
      <w:lang w:eastAsia="ru-RU"/>
    </w:rPr>
  </w:style>
  <w:style w:type="character" w:customStyle="1" w:styleId="s11">
    <w:name w:val="s1"/>
    <w:basedOn w:val="a0"/>
    <w:rsid w:val="001153D8"/>
  </w:style>
  <w:style w:type="paragraph" w:customStyle="1" w:styleId="c18c19c11">
    <w:name w:val="c18 c19 c11"/>
    <w:basedOn w:val="a"/>
    <w:rsid w:val="001153D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963">
      <w:bodyDiv w:val="1"/>
      <w:marLeft w:val="0"/>
      <w:marRight w:val="0"/>
      <w:marTop w:val="0"/>
      <w:marBottom w:val="0"/>
      <w:divBdr>
        <w:top w:val="none" w:sz="0" w:space="0" w:color="auto"/>
        <w:left w:val="none" w:sz="0" w:space="0" w:color="auto"/>
        <w:bottom w:val="none" w:sz="0" w:space="0" w:color="auto"/>
        <w:right w:val="none" w:sz="0" w:space="0" w:color="auto"/>
      </w:divBdr>
    </w:div>
    <w:div w:id="162667109">
      <w:bodyDiv w:val="1"/>
      <w:marLeft w:val="0"/>
      <w:marRight w:val="0"/>
      <w:marTop w:val="0"/>
      <w:marBottom w:val="0"/>
      <w:divBdr>
        <w:top w:val="none" w:sz="0" w:space="0" w:color="auto"/>
        <w:left w:val="none" w:sz="0" w:space="0" w:color="auto"/>
        <w:bottom w:val="none" w:sz="0" w:space="0" w:color="auto"/>
        <w:right w:val="none" w:sz="0" w:space="0" w:color="auto"/>
      </w:divBdr>
    </w:div>
    <w:div w:id="206914950">
      <w:bodyDiv w:val="1"/>
      <w:marLeft w:val="0"/>
      <w:marRight w:val="0"/>
      <w:marTop w:val="0"/>
      <w:marBottom w:val="0"/>
      <w:divBdr>
        <w:top w:val="none" w:sz="0" w:space="0" w:color="auto"/>
        <w:left w:val="none" w:sz="0" w:space="0" w:color="auto"/>
        <w:bottom w:val="none" w:sz="0" w:space="0" w:color="auto"/>
        <w:right w:val="none" w:sz="0" w:space="0" w:color="auto"/>
      </w:divBdr>
    </w:div>
    <w:div w:id="258872150">
      <w:bodyDiv w:val="1"/>
      <w:marLeft w:val="0"/>
      <w:marRight w:val="0"/>
      <w:marTop w:val="0"/>
      <w:marBottom w:val="0"/>
      <w:divBdr>
        <w:top w:val="none" w:sz="0" w:space="0" w:color="auto"/>
        <w:left w:val="none" w:sz="0" w:space="0" w:color="auto"/>
        <w:bottom w:val="none" w:sz="0" w:space="0" w:color="auto"/>
        <w:right w:val="none" w:sz="0" w:space="0" w:color="auto"/>
      </w:divBdr>
    </w:div>
    <w:div w:id="320424779">
      <w:bodyDiv w:val="1"/>
      <w:marLeft w:val="0"/>
      <w:marRight w:val="0"/>
      <w:marTop w:val="0"/>
      <w:marBottom w:val="0"/>
      <w:divBdr>
        <w:top w:val="none" w:sz="0" w:space="0" w:color="auto"/>
        <w:left w:val="none" w:sz="0" w:space="0" w:color="auto"/>
        <w:bottom w:val="none" w:sz="0" w:space="0" w:color="auto"/>
        <w:right w:val="none" w:sz="0" w:space="0" w:color="auto"/>
      </w:divBdr>
    </w:div>
    <w:div w:id="361633944">
      <w:bodyDiv w:val="1"/>
      <w:marLeft w:val="0"/>
      <w:marRight w:val="0"/>
      <w:marTop w:val="0"/>
      <w:marBottom w:val="0"/>
      <w:divBdr>
        <w:top w:val="none" w:sz="0" w:space="0" w:color="auto"/>
        <w:left w:val="none" w:sz="0" w:space="0" w:color="auto"/>
        <w:bottom w:val="none" w:sz="0" w:space="0" w:color="auto"/>
        <w:right w:val="none" w:sz="0" w:space="0" w:color="auto"/>
      </w:divBdr>
    </w:div>
    <w:div w:id="368456656">
      <w:bodyDiv w:val="1"/>
      <w:marLeft w:val="0"/>
      <w:marRight w:val="0"/>
      <w:marTop w:val="0"/>
      <w:marBottom w:val="0"/>
      <w:divBdr>
        <w:top w:val="none" w:sz="0" w:space="0" w:color="auto"/>
        <w:left w:val="none" w:sz="0" w:space="0" w:color="auto"/>
        <w:bottom w:val="none" w:sz="0" w:space="0" w:color="auto"/>
        <w:right w:val="none" w:sz="0" w:space="0" w:color="auto"/>
      </w:divBdr>
    </w:div>
    <w:div w:id="437068430">
      <w:bodyDiv w:val="1"/>
      <w:marLeft w:val="0"/>
      <w:marRight w:val="0"/>
      <w:marTop w:val="0"/>
      <w:marBottom w:val="0"/>
      <w:divBdr>
        <w:top w:val="none" w:sz="0" w:space="0" w:color="auto"/>
        <w:left w:val="none" w:sz="0" w:space="0" w:color="auto"/>
        <w:bottom w:val="none" w:sz="0" w:space="0" w:color="auto"/>
        <w:right w:val="none" w:sz="0" w:space="0" w:color="auto"/>
      </w:divBdr>
    </w:div>
    <w:div w:id="498035096">
      <w:bodyDiv w:val="1"/>
      <w:marLeft w:val="0"/>
      <w:marRight w:val="0"/>
      <w:marTop w:val="0"/>
      <w:marBottom w:val="0"/>
      <w:divBdr>
        <w:top w:val="none" w:sz="0" w:space="0" w:color="auto"/>
        <w:left w:val="none" w:sz="0" w:space="0" w:color="auto"/>
        <w:bottom w:val="none" w:sz="0" w:space="0" w:color="auto"/>
        <w:right w:val="none" w:sz="0" w:space="0" w:color="auto"/>
      </w:divBdr>
    </w:div>
    <w:div w:id="617566972">
      <w:bodyDiv w:val="1"/>
      <w:marLeft w:val="0"/>
      <w:marRight w:val="0"/>
      <w:marTop w:val="0"/>
      <w:marBottom w:val="0"/>
      <w:divBdr>
        <w:top w:val="none" w:sz="0" w:space="0" w:color="auto"/>
        <w:left w:val="none" w:sz="0" w:space="0" w:color="auto"/>
        <w:bottom w:val="none" w:sz="0" w:space="0" w:color="auto"/>
        <w:right w:val="none" w:sz="0" w:space="0" w:color="auto"/>
      </w:divBdr>
    </w:div>
    <w:div w:id="708996469">
      <w:bodyDiv w:val="1"/>
      <w:marLeft w:val="0"/>
      <w:marRight w:val="0"/>
      <w:marTop w:val="0"/>
      <w:marBottom w:val="0"/>
      <w:divBdr>
        <w:top w:val="none" w:sz="0" w:space="0" w:color="auto"/>
        <w:left w:val="none" w:sz="0" w:space="0" w:color="auto"/>
        <w:bottom w:val="none" w:sz="0" w:space="0" w:color="auto"/>
        <w:right w:val="none" w:sz="0" w:space="0" w:color="auto"/>
      </w:divBdr>
    </w:div>
    <w:div w:id="712653898">
      <w:bodyDiv w:val="1"/>
      <w:marLeft w:val="0"/>
      <w:marRight w:val="0"/>
      <w:marTop w:val="0"/>
      <w:marBottom w:val="0"/>
      <w:divBdr>
        <w:top w:val="none" w:sz="0" w:space="0" w:color="auto"/>
        <w:left w:val="none" w:sz="0" w:space="0" w:color="auto"/>
        <w:bottom w:val="none" w:sz="0" w:space="0" w:color="auto"/>
        <w:right w:val="none" w:sz="0" w:space="0" w:color="auto"/>
      </w:divBdr>
    </w:div>
    <w:div w:id="755638510">
      <w:bodyDiv w:val="1"/>
      <w:marLeft w:val="0"/>
      <w:marRight w:val="0"/>
      <w:marTop w:val="0"/>
      <w:marBottom w:val="0"/>
      <w:divBdr>
        <w:top w:val="none" w:sz="0" w:space="0" w:color="auto"/>
        <w:left w:val="none" w:sz="0" w:space="0" w:color="auto"/>
        <w:bottom w:val="none" w:sz="0" w:space="0" w:color="auto"/>
        <w:right w:val="none" w:sz="0" w:space="0" w:color="auto"/>
      </w:divBdr>
    </w:div>
    <w:div w:id="848715540">
      <w:bodyDiv w:val="1"/>
      <w:marLeft w:val="0"/>
      <w:marRight w:val="0"/>
      <w:marTop w:val="0"/>
      <w:marBottom w:val="0"/>
      <w:divBdr>
        <w:top w:val="none" w:sz="0" w:space="0" w:color="auto"/>
        <w:left w:val="none" w:sz="0" w:space="0" w:color="auto"/>
        <w:bottom w:val="none" w:sz="0" w:space="0" w:color="auto"/>
        <w:right w:val="none" w:sz="0" w:space="0" w:color="auto"/>
      </w:divBdr>
    </w:div>
    <w:div w:id="857352081">
      <w:bodyDiv w:val="1"/>
      <w:marLeft w:val="0"/>
      <w:marRight w:val="0"/>
      <w:marTop w:val="0"/>
      <w:marBottom w:val="0"/>
      <w:divBdr>
        <w:top w:val="none" w:sz="0" w:space="0" w:color="auto"/>
        <w:left w:val="none" w:sz="0" w:space="0" w:color="auto"/>
        <w:bottom w:val="none" w:sz="0" w:space="0" w:color="auto"/>
        <w:right w:val="none" w:sz="0" w:space="0" w:color="auto"/>
      </w:divBdr>
    </w:div>
    <w:div w:id="860900053">
      <w:bodyDiv w:val="1"/>
      <w:marLeft w:val="0"/>
      <w:marRight w:val="0"/>
      <w:marTop w:val="0"/>
      <w:marBottom w:val="0"/>
      <w:divBdr>
        <w:top w:val="none" w:sz="0" w:space="0" w:color="auto"/>
        <w:left w:val="none" w:sz="0" w:space="0" w:color="auto"/>
        <w:bottom w:val="none" w:sz="0" w:space="0" w:color="auto"/>
        <w:right w:val="none" w:sz="0" w:space="0" w:color="auto"/>
      </w:divBdr>
    </w:div>
    <w:div w:id="921567741">
      <w:bodyDiv w:val="1"/>
      <w:marLeft w:val="0"/>
      <w:marRight w:val="0"/>
      <w:marTop w:val="0"/>
      <w:marBottom w:val="0"/>
      <w:divBdr>
        <w:top w:val="none" w:sz="0" w:space="0" w:color="auto"/>
        <w:left w:val="none" w:sz="0" w:space="0" w:color="auto"/>
        <w:bottom w:val="none" w:sz="0" w:space="0" w:color="auto"/>
        <w:right w:val="none" w:sz="0" w:space="0" w:color="auto"/>
      </w:divBdr>
    </w:div>
    <w:div w:id="923881156">
      <w:bodyDiv w:val="1"/>
      <w:marLeft w:val="0"/>
      <w:marRight w:val="0"/>
      <w:marTop w:val="0"/>
      <w:marBottom w:val="0"/>
      <w:divBdr>
        <w:top w:val="none" w:sz="0" w:space="0" w:color="auto"/>
        <w:left w:val="none" w:sz="0" w:space="0" w:color="auto"/>
        <w:bottom w:val="none" w:sz="0" w:space="0" w:color="auto"/>
        <w:right w:val="none" w:sz="0" w:space="0" w:color="auto"/>
      </w:divBdr>
    </w:div>
    <w:div w:id="937518113">
      <w:bodyDiv w:val="1"/>
      <w:marLeft w:val="0"/>
      <w:marRight w:val="0"/>
      <w:marTop w:val="0"/>
      <w:marBottom w:val="0"/>
      <w:divBdr>
        <w:top w:val="none" w:sz="0" w:space="0" w:color="auto"/>
        <w:left w:val="none" w:sz="0" w:space="0" w:color="auto"/>
        <w:bottom w:val="none" w:sz="0" w:space="0" w:color="auto"/>
        <w:right w:val="none" w:sz="0" w:space="0" w:color="auto"/>
      </w:divBdr>
    </w:div>
    <w:div w:id="972324386">
      <w:bodyDiv w:val="1"/>
      <w:marLeft w:val="0"/>
      <w:marRight w:val="0"/>
      <w:marTop w:val="0"/>
      <w:marBottom w:val="0"/>
      <w:divBdr>
        <w:top w:val="none" w:sz="0" w:space="0" w:color="auto"/>
        <w:left w:val="none" w:sz="0" w:space="0" w:color="auto"/>
        <w:bottom w:val="none" w:sz="0" w:space="0" w:color="auto"/>
        <w:right w:val="none" w:sz="0" w:space="0" w:color="auto"/>
      </w:divBdr>
    </w:div>
    <w:div w:id="1022392470">
      <w:bodyDiv w:val="1"/>
      <w:marLeft w:val="0"/>
      <w:marRight w:val="0"/>
      <w:marTop w:val="0"/>
      <w:marBottom w:val="0"/>
      <w:divBdr>
        <w:top w:val="none" w:sz="0" w:space="0" w:color="auto"/>
        <w:left w:val="none" w:sz="0" w:space="0" w:color="auto"/>
        <w:bottom w:val="none" w:sz="0" w:space="0" w:color="auto"/>
        <w:right w:val="none" w:sz="0" w:space="0" w:color="auto"/>
      </w:divBdr>
    </w:div>
    <w:div w:id="1050542374">
      <w:bodyDiv w:val="1"/>
      <w:marLeft w:val="0"/>
      <w:marRight w:val="0"/>
      <w:marTop w:val="0"/>
      <w:marBottom w:val="0"/>
      <w:divBdr>
        <w:top w:val="none" w:sz="0" w:space="0" w:color="auto"/>
        <w:left w:val="none" w:sz="0" w:space="0" w:color="auto"/>
        <w:bottom w:val="none" w:sz="0" w:space="0" w:color="auto"/>
        <w:right w:val="none" w:sz="0" w:space="0" w:color="auto"/>
      </w:divBdr>
    </w:div>
    <w:div w:id="1089739659">
      <w:bodyDiv w:val="1"/>
      <w:marLeft w:val="0"/>
      <w:marRight w:val="0"/>
      <w:marTop w:val="0"/>
      <w:marBottom w:val="0"/>
      <w:divBdr>
        <w:top w:val="none" w:sz="0" w:space="0" w:color="auto"/>
        <w:left w:val="none" w:sz="0" w:space="0" w:color="auto"/>
        <w:bottom w:val="none" w:sz="0" w:space="0" w:color="auto"/>
        <w:right w:val="none" w:sz="0" w:space="0" w:color="auto"/>
      </w:divBdr>
    </w:div>
    <w:div w:id="1132019989">
      <w:bodyDiv w:val="1"/>
      <w:marLeft w:val="0"/>
      <w:marRight w:val="0"/>
      <w:marTop w:val="0"/>
      <w:marBottom w:val="0"/>
      <w:divBdr>
        <w:top w:val="none" w:sz="0" w:space="0" w:color="auto"/>
        <w:left w:val="none" w:sz="0" w:space="0" w:color="auto"/>
        <w:bottom w:val="none" w:sz="0" w:space="0" w:color="auto"/>
        <w:right w:val="none" w:sz="0" w:space="0" w:color="auto"/>
      </w:divBdr>
    </w:div>
    <w:div w:id="1146623751">
      <w:bodyDiv w:val="1"/>
      <w:marLeft w:val="0"/>
      <w:marRight w:val="0"/>
      <w:marTop w:val="0"/>
      <w:marBottom w:val="0"/>
      <w:divBdr>
        <w:top w:val="none" w:sz="0" w:space="0" w:color="auto"/>
        <w:left w:val="none" w:sz="0" w:space="0" w:color="auto"/>
        <w:bottom w:val="none" w:sz="0" w:space="0" w:color="auto"/>
        <w:right w:val="none" w:sz="0" w:space="0" w:color="auto"/>
      </w:divBdr>
    </w:div>
    <w:div w:id="1146899844">
      <w:bodyDiv w:val="1"/>
      <w:marLeft w:val="0"/>
      <w:marRight w:val="0"/>
      <w:marTop w:val="0"/>
      <w:marBottom w:val="0"/>
      <w:divBdr>
        <w:top w:val="none" w:sz="0" w:space="0" w:color="auto"/>
        <w:left w:val="none" w:sz="0" w:space="0" w:color="auto"/>
        <w:bottom w:val="none" w:sz="0" w:space="0" w:color="auto"/>
        <w:right w:val="none" w:sz="0" w:space="0" w:color="auto"/>
      </w:divBdr>
    </w:div>
    <w:div w:id="1146975206">
      <w:bodyDiv w:val="1"/>
      <w:marLeft w:val="0"/>
      <w:marRight w:val="0"/>
      <w:marTop w:val="0"/>
      <w:marBottom w:val="0"/>
      <w:divBdr>
        <w:top w:val="none" w:sz="0" w:space="0" w:color="auto"/>
        <w:left w:val="none" w:sz="0" w:space="0" w:color="auto"/>
        <w:bottom w:val="none" w:sz="0" w:space="0" w:color="auto"/>
        <w:right w:val="none" w:sz="0" w:space="0" w:color="auto"/>
      </w:divBdr>
    </w:div>
    <w:div w:id="1165557788">
      <w:bodyDiv w:val="1"/>
      <w:marLeft w:val="0"/>
      <w:marRight w:val="0"/>
      <w:marTop w:val="0"/>
      <w:marBottom w:val="0"/>
      <w:divBdr>
        <w:top w:val="none" w:sz="0" w:space="0" w:color="auto"/>
        <w:left w:val="none" w:sz="0" w:space="0" w:color="auto"/>
        <w:bottom w:val="none" w:sz="0" w:space="0" w:color="auto"/>
        <w:right w:val="none" w:sz="0" w:space="0" w:color="auto"/>
      </w:divBdr>
    </w:div>
    <w:div w:id="1218201706">
      <w:bodyDiv w:val="1"/>
      <w:marLeft w:val="0"/>
      <w:marRight w:val="0"/>
      <w:marTop w:val="0"/>
      <w:marBottom w:val="0"/>
      <w:divBdr>
        <w:top w:val="none" w:sz="0" w:space="0" w:color="auto"/>
        <w:left w:val="none" w:sz="0" w:space="0" w:color="auto"/>
        <w:bottom w:val="none" w:sz="0" w:space="0" w:color="auto"/>
        <w:right w:val="none" w:sz="0" w:space="0" w:color="auto"/>
      </w:divBdr>
    </w:div>
    <w:div w:id="1239679148">
      <w:bodyDiv w:val="1"/>
      <w:marLeft w:val="0"/>
      <w:marRight w:val="0"/>
      <w:marTop w:val="0"/>
      <w:marBottom w:val="0"/>
      <w:divBdr>
        <w:top w:val="none" w:sz="0" w:space="0" w:color="auto"/>
        <w:left w:val="none" w:sz="0" w:space="0" w:color="auto"/>
        <w:bottom w:val="none" w:sz="0" w:space="0" w:color="auto"/>
        <w:right w:val="none" w:sz="0" w:space="0" w:color="auto"/>
      </w:divBdr>
    </w:div>
    <w:div w:id="1294365262">
      <w:bodyDiv w:val="1"/>
      <w:marLeft w:val="0"/>
      <w:marRight w:val="0"/>
      <w:marTop w:val="0"/>
      <w:marBottom w:val="0"/>
      <w:divBdr>
        <w:top w:val="none" w:sz="0" w:space="0" w:color="auto"/>
        <w:left w:val="none" w:sz="0" w:space="0" w:color="auto"/>
        <w:bottom w:val="none" w:sz="0" w:space="0" w:color="auto"/>
        <w:right w:val="none" w:sz="0" w:space="0" w:color="auto"/>
      </w:divBdr>
    </w:div>
    <w:div w:id="1502624195">
      <w:bodyDiv w:val="1"/>
      <w:marLeft w:val="0"/>
      <w:marRight w:val="0"/>
      <w:marTop w:val="0"/>
      <w:marBottom w:val="0"/>
      <w:divBdr>
        <w:top w:val="none" w:sz="0" w:space="0" w:color="auto"/>
        <w:left w:val="none" w:sz="0" w:space="0" w:color="auto"/>
        <w:bottom w:val="none" w:sz="0" w:space="0" w:color="auto"/>
        <w:right w:val="none" w:sz="0" w:space="0" w:color="auto"/>
      </w:divBdr>
    </w:div>
    <w:div w:id="1508058522">
      <w:bodyDiv w:val="1"/>
      <w:marLeft w:val="0"/>
      <w:marRight w:val="0"/>
      <w:marTop w:val="0"/>
      <w:marBottom w:val="0"/>
      <w:divBdr>
        <w:top w:val="none" w:sz="0" w:space="0" w:color="auto"/>
        <w:left w:val="none" w:sz="0" w:space="0" w:color="auto"/>
        <w:bottom w:val="none" w:sz="0" w:space="0" w:color="auto"/>
        <w:right w:val="none" w:sz="0" w:space="0" w:color="auto"/>
      </w:divBdr>
    </w:div>
    <w:div w:id="1537428921">
      <w:bodyDiv w:val="1"/>
      <w:marLeft w:val="0"/>
      <w:marRight w:val="0"/>
      <w:marTop w:val="0"/>
      <w:marBottom w:val="0"/>
      <w:divBdr>
        <w:top w:val="none" w:sz="0" w:space="0" w:color="auto"/>
        <w:left w:val="none" w:sz="0" w:space="0" w:color="auto"/>
        <w:bottom w:val="none" w:sz="0" w:space="0" w:color="auto"/>
        <w:right w:val="none" w:sz="0" w:space="0" w:color="auto"/>
      </w:divBdr>
    </w:div>
    <w:div w:id="1553694355">
      <w:bodyDiv w:val="1"/>
      <w:marLeft w:val="0"/>
      <w:marRight w:val="0"/>
      <w:marTop w:val="0"/>
      <w:marBottom w:val="0"/>
      <w:divBdr>
        <w:top w:val="none" w:sz="0" w:space="0" w:color="auto"/>
        <w:left w:val="none" w:sz="0" w:space="0" w:color="auto"/>
        <w:bottom w:val="none" w:sz="0" w:space="0" w:color="auto"/>
        <w:right w:val="none" w:sz="0" w:space="0" w:color="auto"/>
      </w:divBdr>
    </w:div>
    <w:div w:id="1591036218">
      <w:bodyDiv w:val="1"/>
      <w:marLeft w:val="0"/>
      <w:marRight w:val="0"/>
      <w:marTop w:val="0"/>
      <w:marBottom w:val="0"/>
      <w:divBdr>
        <w:top w:val="none" w:sz="0" w:space="0" w:color="auto"/>
        <w:left w:val="none" w:sz="0" w:space="0" w:color="auto"/>
        <w:bottom w:val="none" w:sz="0" w:space="0" w:color="auto"/>
        <w:right w:val="none" w:sz="0" w:space="0" w:color="auto"/>
      </w:divBdr>
    </w:div>
    <w:div w:id="1592201213">
      <w:bodyDiv w:val="1"/>
      <w:marLeft w:val="0"/>
      <w:marRight w:val="0"/>
      <w:marTop w:val="0"/>
      <w:marBottom w:val="0"/>
      <w:divBdr>
        <w:top w:val="none" w:sz="0" w:space="0" w:color="auto"/>
        <w:left w:val="none" w:sz="0" w:space="0" w:color="auto"/>
        <w:bottom w:val="none" w:sz="0" w:space="0" w:color="auto"/>
        <w:right w:val="none" w:sz="0" w:space="0" w:color="auto"/>
      </w:divBdr>
    </w:div>
    <w:div w:id="1639141108">
      <w:bodyDiv w:val="1"/>
      <w:marLeft w:val="0"/>
      <w:marRight w:val="0"/>
      <w:marTop w:val="0"/>
      <w:marBottom w:val="0"/>
      <w:divBdr>
        <w:top w:val="none" w:sz="0" w:space="0" w:color="auto"/>
        <w:left w:val="none" w:sz="0" w:space="0" w:color="auto"/>
        <w:bottom w:val="none" w:sz="0" w:space="0" w:color="auto"/>
        <w:right w:val="none" w:sz="0" w:space="0" w:color="auto"/>
      </w:divBdr>
    </w:div>
    <w:div w:id="1644390368">
      <w:marLeft w:val="0"/>
      <w:marRight w:val="0"/>
      <w:marTop w:val="0"/>
      <w:marBottom w:val="0"/>
      <w:divBdr>
        <w:top w:val="none" w:sz="0" w:space="0" w:color="auto"/>
        <w:left w:val="none" w:sz="0" w:space="0" w:color="auto"/>
        <w:bottom w:val="none" w:sz="0" w:space="0" w:color="auto"/>
        <w:right w:val="none" w:sz="0" w:space="0" w:color="auto"/>
      </w:divBdr>
    </w:div>
    <w:div w:id="1644390369">
      <w:marLeft w:val="0"/>
      <w:marRight w:val="0"/>
      <w:marTop w:val="0"/>
      <w:marBottom w:val="0"/>
      <w:divBdr>
        <w:top w:val="none" w:sz="0" w:space="0" w:color="auto"/>
        <w:left w:val="none" w:sz="0" w:space="0" w:color="auto"/>
        <w:bottom w:val="none" w:sz="0" w:space="0" w:color="auto"/>
        <w:right w:val="none" w:sz="0" w:space="0" w:color="auto"/>
      </w:divBdr>
    </w:div>
    <w:div w:id="1644390370">
      <w:marLeft w:val="0"/>
      <w:marRight w:val="0"/>
      <w:marTop w:val="0"/>
      <w:marBottom w:val="0"/>
      <w:divBdr>
        <w:top w:val="none" w:sz="0" w:space="0" w:color="auto"/>
        <w:left w:val="none" w:sz="0" w:space="0" w:color="auto"/>
        <w:bottom w:val="none" w:sz="0" w:space="0" w:color="auto"/>
        <w:right w:val="none" w:sz="0" w:space="0" w:color="auto"/>
      </w:divBdr>
    </w:div>
    <w:div w:id="1644390371">
      <w:marLeft w:val="0"/>
      <w:marRight w:val="0"/>
      <w:marTop w:val="0"/>
      <w:marBottom w:val="0"/>
      <w:divBdr>
        <w:top w:val="none" w:sz="0" w:space="0" w:color="auto"/>
        <w:left w:val="none" w:sz="0" w:space="0" w:color="auto"/>
        <w:bottom w:val="none" w:sz="0" w:space="0" w:color="auto"/>
        <w:right w:val="none" w:sz="0" w:space="0" w:color="auto"/>
      </w:divBdr>
    </w:div>
    <w:div w:id="1681423324">
      <w:bodyDiv w:val="1"/>
      <w:marLeft w:val="0"/>
      <w:marRight w:val="0"/>
      <w:marTop w:val="0"/>
      <w:marBottom w:val="0"/>
      <w:divBdr>
        <w:top w:val="none" w:sz="0" w:space="0" w:color="auto"/>
        <w:left w:val="none" w:sz="0" w:space="0" w:color="auto"/>
        <w:bottom w:val="none" w:sz="0" w:space="0" w:color="auto"/>
        <w:right w:val="none" w:sz="0" w:space="0" w:color="auto"/>
      </w:divBdr>
      <w:divsChild>
        <w:div w:id="1890409935">
          <w:blockQuote w:val="1"/>
          <w:marLeft w:val="0"/>
          <w:marRight w:val="0"/>
          <w:marTop w:val="1170"/>
          <w:marBottom w:val="825"/>
          <w:divBdr>
            <w:top w:val="single" w:sz="6" w:space="31" w:color="0099CC"/>
            <w:left w:val="none" w:sz="0" w:space="0" w:color="auto"/>
            <w:bottom w:val="single" w:sz="6" w:space="31" w:color="0099CC"/>
            <w:right w:val="none" w:sz="0" w:space="0" w:color="auto"/>
          </w:divBdr>
        </w:div>
      </w:divsChild>
    </w:div>
    <w:div w:id="1746146480">
      <w:bodyDiv w:val="1"/>
      <w:marLeft w:val="0"/>
      <w:marRight w:val="0"/>
      <w:marTop w:val="0"/>
      <w:marBottom w:val="0"/>
      <w:divBdr>
        <w:top w:val="none" w:sz="0" w:space="0" w:color="auto"/>
        <w:left w:val="none" w:sz="0" w:space="0" w:color="auto"/>
        <w:bottom w:val="none" w:sz="0" w:space="0" w:color="auto"/>
        <w:right w:val="none" w:sz="0" w:space="0" w:color="auto"/>
      </w:divBdr>
    </w:div>
    <w:div w:id="1755593495">
      <w:bodyDiv w:val="1"/>
      <w:marLeft w:val="0"/>
      <w:marRight w:val="0"/>
      <w:marTop w:val="0"/>
      <w:marBottom w:val="0"/>
      <w:divBdr>
        <w:top w:val="none" w:sz="0" w:space="0" w:color="auto"/>
        <w:left w:val="none" w:sz="0" w:space="0" w:color="auto"/>
        <w:bottom w:val="none" w:sz="0" w:space="0" w:color="auto"/>
        <w:right w:val="none" w:sz="0" w:space="0" w:color="auto"/>
      </w:divBdr>
    </w:div>
    <w:div w:id="1791244079">
      <w:bodyDiv w:val="1"/>
      <w:marLeft w:val="0"/>
      <w:marRight w:val="0"/>
      <w:marTop w:val="0"/>
      <w:marBottom w:val="0"/>
      <w:divBdr>
        <w:top w:val="none" w:sz="0" w:space="0" w:color="auto"/>
        <w:left w:val="none" w:sz="0" w:space="0" w:color="auto"/>
        <w:bottom w:val="none" w:sz="0" w:space="0" w:color="auto"/>
        <w:right w:val="none" w:sz="0" w:space="0" w:color="auto"/>
      </w:divBdr>
    </w:div>
    <w:div w:id="1930041132">
      <w:bodyDiv w:val="1"/>
      <w:marLeft w:val="0"/>
      <w:marRight w:val="0"/>
      <w:marTop w:val="0"/>
      <w:marBottom w:val="0"/>
      <w:divBdr>
        <w:top w:val="none" w:sz="0" w:space="0" w:color="auto"/>
        <w:left w:val="none" w:sz="0" w:space="0" w:color="auto"/>
        <w:bottom w:val="none" w:sz="0" w:space="0" w:color="auto"/>
        <w:right w:val="none" w:sz="0" w:space="0" w:color="auto"/>
      </w:divBdr>
    </w:div>
    <w:div w:id="1996910706">
      <w:bodyDiv w:val="1"/>
      <w:marLeft w:val="0"/>
      <w:marRight w:val="0"/>
      <w:marTop w:val="0"/>
      <w:marBottom w:val="0"/>
      <w:divBdr>
        <w:top w:val="none" w:sz="0" w:space="0" w:color="auto"/>
        <w:left w:val="none" w:sz="0" w:space="0" w:color="auto"/>
        <w:bottom w:val="none" w:sz="0" w:space="0" w:color="auto"/>
        <w:right w:val="none" w:sz="0" w:space="0" w:color="auto"/>
      </w:divBdr>
    </w:div>
    <w:div w:id="2022900139">
      <w:bodyDiv w:val="1"/>
      <w:marLeft w:val="0"/>
      <w:marRight w:val="0"/>
      <w:marTop w:val="0"/>
      <w:marBottom w:val="0"/>
      <w:divBdr>
        <w:top w:val="none" w:sz="0" w:space="0" w:color="auto"/>
        <w:left w:val="none" w:sz="0" w:space="0" w:color="auto"/>
        <w:bottom w:val="none" w:sz="0" w:space="0" w:color="auto"/>
        <w:right w:val="none" w:sz="0" w:space="0" w:color="auto"/>
      </w:divBdr>
    </w:div>
    <w:div w:id="2051764848">
      <w:bodyDiv w:val="1"/>
      <w:marLeft w:val="0"/>
      <w:marRight w:val="0"/>
      <w:marTop w:val="0"/>
      <w:marBottom w:val="0"/>
      <w:divBdr>
        <w:top w:val="none" w:sz="0" w:space="0" w:color="auto"/>
        <w:left w:val="none" w:sz="0" w:space="0" w:color="auto"/>
        <w:bottom w:val="none" w:sz="0" w:space="0" w:color="auto"/>
        <w:right w:val="none" w:sz="0" w:space="0" w:color="auto"/>
      </w:divBdr>
    </w:div>
    <w:div w:id="2080400863">
      <w:bodyDiv w:val="1"/>
      <w:marLeft w:val="0"/>
      <w:marRight w:val="0"/>
      <w:marTop w:val="0"/>
      <w:marBottom w:val="0"/>
      <w:divBdr>
        <w:top w:val="none" w:sz="0" w:space="0" w:color="auto"/>
        <w:left w:val="none" w:sz="0" w:space="0" w:color="auto"/>
        <w:bottom w:val="none" w:sz="0" w:space="0" w:color="auto"/>
        <w:right w:val="none" w:sz="0" w:space="0" w:color="auto"/>
      </w:divBdr>
    </w:div>
    <w:div w:id="2119133857">
      <w:bodyDiv w:val="1"/>
      <w:marLeft w:val="0"/>
      <w:marRight w:val="0"/>
      <w:marTop w:val="0"/>
      <w:marBottom w:val="0"/>
      <w:divBdr>
        <w:top w:val="none" w:sz="0" w:space="0" w:color="auto"/>
        <w:left w:val="none" w:sz="0" w:space="0" w:color="auto"/>
        <w:bottom w:val="none" w:sz="0" w:space="0" w:color="auto"/>
        <w:right w:val="none" w:sz="0" w:space="0" w:color="auto"/>
      </w:divBdr>
    </w:div>
    <w:div w:id="21460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AA4BF-A9F4-4669-BC1D-1881D789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1</Pages>
  <Words>146523</Words>
  <Characters>835183</Characters>
  <Application>Microsoft Office Word</Application>
  <DocSecurity>0</DocSecurity>
  <Lines>6959</Lines>
  <Paragraphs>1959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50</cp:revision>
  <cp:lastPrinted>2018-04-13T03:03:00Z</cp:lastPrinted>
  <dcterms:created xsi:type="dcterms:W3CDTF">2014-06-08T07:24:00Z</dcterms:created>
  <dcterms:modified xsi:type="dcterms:W3CDTF">2021-02-04T10:03:00Z</dcterms:modified>
</cp:coreProperties>
</file>